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2"/>
        <w:ind w:left="0"/>
        <w:rPr>
          <w:sz w:val="21"/>
          <w:szCs w:val="21"/>
        </w:rPr>
      </w:pPr>
    </w:p>
    <w:p w:rsidR="00790331" w:rsidRDefault="00790331">
      <w:pPr>
        <w:pStyle w:val="Heading1"/>
        <w:kinsoku w:val="0"/>
        <w:overflowPunct w:val="0"/>
        <w:spacing w:before="61"/>
        <w:ind w:left="2069" w:right="2065"/>
        <w:jc w:val="center"/>
        <w:rPr>
          <w:rFonts w:ascii="Cambria" w:hAnsi="Cambria" w:cs="Cambria"/>
          <w:b w:val="0"/>
          <w:bCs w:val="0"/>
        </w:rPr>
      </w:pPr>
      <w:r>
        <w:rPr>
          <w:rFonts w:ascii="Cambria" w:hAnsi="Cambria" w:cs="Cambria"/>
          <w:spacing w:val="-1"/>
        </w:rPr>
        <w:t>Moorpark</w:t>
      </w:r>
      <w:r>
        <w:rPr>
          <w:rFonts w:ascii="Cambria" w:hAnsi="Cambria" w:cs="Cambria"/>
        </w:rPr>
        <w:t xml:space="preserve"> </w:t>
      </w:r>
      <w:r>
        <w:rPr>
          <w:rFonts w:ascii="Cambria" w:hAnsi="Cambria" w:cs="Cambria"/>
          <w:spacing w:val="-2"/>
        </w:rPr>
        <w:t>College</w:t>
      </w:r>
    </w:p>
    <w:p w:rsidR="00790331" w:rsidRDefault="00790331">
      <w:pPr>
        <w:pStyle w:val="BodyText"/>
        <w:kinsoku w:val="0"/>
        <w:overflowPunct w:val="0"/>
        <w:ind w:left="0"/>
        <w:rPr>
          <w:rFonts w:ascii="Cambria" w:hAnsi="Cambria" w:cs="Cambria"/>
          <w:b/>
          <w:bCs/>
          <w:sz w:val="28"/>
          <w:szCs w:val="28"/>
        </w:rPr>
      </w:pPr>
    </w:p>
    <w:p w:rsidR="00790331" w:rsidRDefault="00790331">
      <w:pPr>
        <w:pStyle w:val="BodyText"/>
        <w:kinsoku w:val="0"/>
        <w:overflowPunct w:val="0"/>
        <w:spacing w:before="227"/>
        <w:ind w:left="2069" w:right="2070"/>
        <w:jc w:val="center"/>
        <w:rPr>
          <w:rFonts w:ascii="Cambria" w:hAnsi="Cambria" w:cs="Cambria"/>
          <w:sz w:val="56"/>
          <w:szCs w:val="56"/>
        </w:rPr>
      </w:pPr>
      <w:r>
        <w:rPr>
          <w:rFonts w:ascii="Cambria" w:hAnsi="Cambria" w:cs="Cambria"/>
          <w:b/>
          <w:bCs/>
          <w:spacing w:val="-1"/>
          <w:sz w:val="56"/>
          <w:szCs w:val="56"/>
        </w:rPr>
        <w:t>Faculty</w:t>
      </w:r>
      <w:r>
        <w:rPr>
          <w:rFonts w:ascii="Cambria" w:hAnsi="Cambria" w:cs="Cambria"/>
          <w:b/>
          <w:bCs/>
          <w:spacing w:val="-44"/>
          <w:sz w:val="56"/>
          <w:szCs w:val="56"/>
        </w:rPr>
        <w:t xml:space="preserve"> </w:t>
      </w:r>
      <w:r>
        <w:rPr>
          <w:rFonts w:ascii="Cambria" w:hAnsi="Cambria" w:cs="Cambria"/>
          <w:b/>
          <w:bCs/>
          <w:spacing w:val="-1"/>
          <w:sz w:val="56"/>
          <w:szCs w:val="56"/>
        </w:rPr>
        <w:t>Handbook</w:t>
      </w:r>
    </w:p>
    <w:p w:rsidR="00432E23" w:rsidRDefault="00790331">
      <w:pPr>
        <w:pStyle w:val="Heading1"/>
        <w:kinsoku w:val="0"/>
        <w:overflowPunct w:val="0"/>
        <w:spacing w:before="99"/>
        <w:ind w:left="2069" w:right="2069"/>
        <w:jc w:val="center"/>
        <w:rPr>
          <w:rFonts w:ascii="Cambria" w:hAnsi="Cambria" w:cs="Cambria"/>
          <w:spacing w:val="-1"/>
          <w:u w:val="single"/>
        </w:rPr>
      </w:pPr>
      <w:r w:rsidRPr="001E5277">
        <w:rPr>
          <w:rFonts w:ascii="Cambria" w:hAnsi="Cambria" w:cs="Cambria"/>
          <w:spacing w:val="-1"/>
          <w:u w:val="single"/>
        </w:rPr>
        <w:t>Fall</w:t>
      </w:r>
      <w:r w:rsidRPr="001E5277">
        <w:rPr>
          <w:rFonts w:ascii="Cambria" w:hAnsi="Cambria" w:cs="Cambria"/>
          <w:u w:val="single"/>
        </w:rPr>
        <w:t xml:space="preserve"> </w:t>
      </w:r>
      <w:r w:rsidRPr="001E5277">
        <w:rPr>
          <w:rFonts w:ascii="Cambria" w:hAnsi="Cambria" w:cs="Cambria"/>
          <w:spacing w:val="-1"/>
          <w:u w:val="single"/>
        </w:rPr>
        <w:t>2015</w:t>
      </w:r>
      <w:r w:rsidR="00432E23">
        <w:rPr>
          <w:rFonts w:ascii="Cambria" w:hAnsi="Cambria" w:cs="Cambria"/>
          <w:spacing w:val="-1"/>
          <w:u w:val="single"/>
        </w:rPr>
        <w:t xml:space="preserve"> </w:t>
      </w:r>
    </w:p>
    <w:p w:rsidR="00790331" w:rsidRDefault="00790331">
      <w:pPr>
        <w:pStyle w:val="Heading1"/>
        <w:kinsoku w:val="0"/>
        <w:overflowPunct w:val="0"/>
        <w:spacing w:before="99"/>
        <w:ind w:left="2069" w:right="2069"/>
        <w:jc w:val="center"/>
        <w:rPr>
          <w:rFonts w:ascii="Cambria" w:hAnsi="Cambria" w:cs="Cambria"/>
          <w:b w:val="0"/>
          <w:bCs w:val="0"/>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Pr="00A769B8" w:rsidRDefault="00D612F8" w:rsidP="00A769B8">
      <w:pPr>
        <w:rPr>
          <w:b/>
          <w:bCs/>
        </w:rPr>
      </w:pPr>
    </w:p>
    <w:p w:rsidR="00D612F8" w:rsidRPr="00A769B8" w:rsidRDefault="00D612F8" w:rsidP="00A769B8">
      <w:pPr>
        <w:jc w:val="center"/>
        <w:rPr>
          <w:bCs/>
          <w:sz w:val="32"/>
          <w:szCs w:val="32"/>
        </w:rPr>
      </w:pPr>
    </w:p>
    <w:p w:rsidR="00432E23" w:rsidRPr="00432E23" w:rsidRDefault="00432E23" w:rsidP="00432E23">
      <w:pPr>
        <w:sectPr w:rsidR="00432E23" w:rsidRPr="00432E23">
          <w:type w:val="continuous"/>
          <w:pgSz w:w="12240" w:h="15840"/>
          <w:pgMar w:top="1500" w:right="1720" w:bottom="280" w:left="1720" w:header="720" w:footer="720" w:gutter="0"/>
          <w:cols w:space="720"/>
          <w:noEndnote/>
        </w:sectPr>
      </w:pPr>
    </w:p>
    <w:p w:rsidR="00790331" w:rsidRDefault="00790331">
      <w:pPr>
        <w:pStyle w:val="BodyText"/>
        <w:kinsoku w:val="0"/>
        <w:overflowPunct w:val="0"/>
        <w:ind w:left="0"/>
        <w:rPr>
          <w:rFonts w:ascii="Cambria" w:hAnsi="Cambria" w:cs="Cambria"/>
          <w:b/>
          <w:bCs/>
          <w:sz w:val="20"/>
          <w:szCs w:val="20"/>
        </w:rPr>
      </w:pPr>
    </w:p>
    <w:p w:rsidR="00790331" w:rsidRDefault="00790331">
      <w:pPr>
        <w:pStyle w:val="BodyText"/>
        <w:kinsoku w:val="0"/>
        <w:overflowPunct w:val="0"/>
        <w:ind w:left="0"/>
        <w:rPr>
          <w:rFonts w:ascii="Cambria" w:hAnsi="Cambria" w:cs="Cambria"/>
          <w:b/>
          <w:bCs/>
          <w:sz w:val="20"/>
          <w:szCs w:val="20"/>
        </w:rPr>
      </w:pPr>
    </w:p>
    <w:p w:rsidR="00790331" w:rsidRDefault="00790331">
      <w:pPr>
        <w:pStyle w:val="BodyText"/>
        <w:kinsoku w:val="0"/>
        <w:overflowPunct w:val="0"/>
        <w:spacing w:before="2"/>
        <w:ind w:left="0"/>
        <w:rPr>
          <w:rFonts w:ascii="Cambria" w:hAnsi="Cambria" w:cs="Cambria"/>
          <w:b/>
          <w:bCs/>
          <w:sz w:val="17"/>
          <w:szCs w:val="17"/>
        </w:rPr>
      </w:pPr>
    </w:p>
    <w:p w:rsidR="00790331" w:rsidRDefault="00790331">
      <w:pPr>
        <w:pStyle w:val="Heading1"/>
        <w:kinsoku w:val="0"/>
        <w:overflowPunct w:val="0"/>
        <w:spacing w:before="61"/>
        <w:rPr>
          <w:rFonts w:ascii="Cambria" w:hAnsi="Cambria" w:cs="Cambria"/>
          <w:b w:val="0"/>
          <w:bCs w:val="0"/>
          <w:color w:val="000000"/>
        </w:rPr>
      </w:pPr>
      <w:r>
        <w:rPr>
          <w:rFonts w:ascii="Cambria" w:hAnsi="Cambria" w:cs="Cambria"/>
          <w:color w:val="365F91"/>
          <w:spacing w:val="-1"/>
        </w:rPr>
        <w:t>Contents</w:t>
      </w:r>
    </w:p>
    <w:p w:rsidR="00790331" w:rsidRDefault="00790331">
      <w:pPr>
        <w:pStyle w:val="Heading2"/>
        <w:tabs>
          <w:tab w:val="right" w:leader="dot" w:pos="9512"/>
        </w:tabs>
        <w:kinsoku w:val="0"/>
        <w:overflowPunct w:val="0"/>
        <w:spacing w:before="169" w:line="250" w:lineRule="exact"/>
        <w:rPr>
          <w:b w:val="0"/>
          <w:bCs w:val="0"/>
        </w:rPr>
      </w:pPr>
      <w:r>
        <w:rPr>
          <w:spacing w:val="-1"/>
        </w:rPr>
        <w:t>About</w:t>
      </w:r>
      <w:r>
        <w:t xml:space="preserve"> </w:t>
      </w:r>
      <w:r>
        <w:rPr>
          <w:spacing w:val="-1"/>
        </w:rPr>
        <w:t>Moorpark</w:t>
      </w:r>
      <w:r>
        <w:t xml:space="preserve"> </w:t>
      </w:r>
      <w:r>
        <w:rPr>
          <w:spacing w:val="-1"/>
        </w:rPr>
        <w:t>College</w:t>
      </w:r>
      <w:r>
        <w:rPr>
          <w:spacing w:val="-1"/>
        </w:rPr>
        <w:tab/>
      </w:r>
      <w:r>
        <w:t>1</w:t>
      </w:r>
    </w:p>
    <w:p w:rsidR="00790331" w:rsidRDefault="00790331">
      <w:pPr>
        <w:pStyle w:val="BodyText"/>
        <w:tabs>
          <w:tab w:val="right" w:leader="dot" w:pos="9512"/>
        </w:tabs>
        <w:kinsoku w:val="0"/>
        <w:overflowPunct w:val="0"/>
        <w:spacing w:line="250" w:lineRule="exact"/>
        <w:ind w:left="381"/>
      </w:pPr>
      <w:r>
        <w:rPr>
          <w:spacing w:val="-1"/>
        </w:rPr>
        <w:t>Moorpark</w:t>
      </w:r>
      <w:r>
        <w:rPr>
          <w:spacing w:val="-3"/>
        </w:rPr>
        <w:t xml:space="preserve"> </w:t>
      </w:r>
      <w:r>
        <w:rPr>
          <w:spacing w:val="-1"/>
        </w:rPr>
        <w:t>College</w:t>
      </w:r>
      <w:r>
        <w:t xml:space="preserve"> </w:t>
      </w:r>
      <w:r>
        <w:rPr>
          <w:spacing w:val="-1"/>
        </w:rPr>
        <w:t>Mission</w:t>
      </w:r>
      <w:r>
        <w:rPr>
          <w:spacing w:val="-3"/>
        </w:rPr>
        <w:t xml:space="preserve"> </w:t>
      </w:r>
      <w:r>
        <w:rPr>
          <w:spacing w:val="-1"/>
        </w:rPr>
        <w:t>Statement</w:t>
      </w:r>
      <w:r>
        <w:rPr>
          <w:spacing w:val="-1"/>
        </w:rPr>
        <w:tab/>
      </w:r>
      <w:r>
        <w:t>1</w:t>
      </w:r>
    </w:p>
    <w:p w:rsidR="00790331" w:rsidRDefault="00790331">
      <w:pPr>
        <w:pStyle w:val="BodyText"/>
        <w:tabs>
          <w:tab w:val="right" w:leader="dot" w:pos="9512"/>
        </w:tabs>
        <w:kinsoku w:val="0"/>
        <w:overflowPunct w:val="0"/>
        <w:spacing w:before="1" w:line="252" w:lineRule="exact"/>
        <w:ind w:left="381"/>
      </w:pPr>
      <w:r>
        <w:rPr>
          <w:spacing w:val="-1"/>
        </w:rPr>
        <w:t>Moorpark</w:t>
      </w:r>
      <w:r>
        <w:rPr>
          <w:spacing w:val="-3"/>
        </w:rPr>
        <w:t xml:space="preserve"> </w:t>
      </w:r>
      <w:r>
        <w:rPr>
          <w:spacing w:val="-1"/>
        </w:rPr>
        <w:t>College</w:t>
      </w:r>
      <w:r>
        <w:t xml:space="preserve"> </w:t>
      </w:r>
      <w:r>
        <w:rPr>
          <w:spacing w:val="-1"/>
        </w:rPr>
        <w:t>Background</w:t>
      </w:r>
      <w:r>
        <w:rPr>
          <w:spacing w:val="-1"/>
        </w:rPr>
        <w:tab/>
      </w:r>
      <w:r>
        <w:t>1</w:t>
      </w:r>
    </w:p>
    <w:p w:rsidR="00790331" w:rsidRDefault="00790331">
      <w:pPr>
        <w:pStyle w:val="BodyText"/>
        <w:tabs>
          <w:tab w:val="right" w:leader="dot" w:pos="9512"/>
        </w:tabs>
        <w:kinsoku w:val="0"/>
        <w:overflowPunct w:val="0"/>
        <w:spacing w:line="252" w:lineRule="exact"/>
        <w:ind w:left="381"/>
      </w:pPr>
      <w:r>
        <w:rPr>
          <w:spacing w:val="-1"/>
        </w:rPr>
        <w:t>Moorpark</w:t>
      </w:r>
      <w:r>
        <w:rPr>
          <w:spacing w:val="-3"/>
        </w:rPr>
        <w:t xml:space="preserve"> </w:t>
      </w:r>
      <w:r>
        <w:rPr>
          <w:spacing w:val="-1"/>
        </w:rPr>
        <w:t>College</w:t>
      </w:r>
      <w:r>
        <w:t xml:space="preserve"> </w:t>
      </w:r>
      <w:r>
        <w:rPr>
          <w:spacing w:val="-1"/>
        </w:rPr>
        <w:t>Organizational</w:t>
      </w:r>
      <w:r>
        <w:rPr>
          <w:spacing w:val="1"/>
        </w:rPr>
        <w:t xml:space="preserve"> </w:t>
      </w:r>
      <w:r>
        <w:rPr>
          <w:spacing w:val="-1"/>
        </w:rPr>
        <w:t>Chart</w:t>
      </w:r>
      <w:r>
        <w:rPr>
          <w:spacing w:val="-1"/>
        </w:rPr>
        <w:tab/>
      </w:r>
      <w:r>
        <w:t>2</w:t>
      </w:r>
    </w:p>
    <w:p w:rsidR="00790331" w:rsidRDefault="00790331">
      <w:pPr>
        <w:pStyle w:val="BodyText"/>
        <w:tabs>
          <w:tab w:val="right" w:leader="dot" w:pos="9512"/>
        </w:tabs>
        <w:kinsoku w:val="0"/>
        <w:overflowPunct w:val="0"/>
        <w:spacing w:line="252" w:lineRule="exact"/>
        <w:ind w:left="381"/>
      </w:pPr>
      <w:r>
        <w:rPr>
          <w:spacing w:val="-1"/>
        </w:rPr>
        <w:t>Moorpark</w:t>
      </w:r>
      <w:r>
        <w:rPr>
          <w:spacing w:val="-3"/>
        </w:rPr>
        <w:t xml:space="preserve"> </w:t>
      </w:r>
      <w:r>
        <w:rPr>
          <w:spacing w:val="-1"/>
        </w:rPr>
        <w:t>College</w:t>
      </w:r>
      <w:r>
        <w:t xml:space="preserve"> </w:t>
      </w:r>
      <w:r>
        <w:rPr>
          <w:spacing w:val="-1"/>
        </w:rPr>
        <w:t>Foundation</w:t>
      </w:r>
      <w:r>
        <w:rPr>
          <w:spacing w:val="-1"/>
        </w:rPr>
        <w:tab/>
      </w:r>
      <w:r>
        <w:t>3</w:t>
      </w:r>
    </w:p>
    <w:p w:rsidR="00790331" w:rsidRDefault="00790331">
      <w:pPr>
        <w:pStyle w:val="Heading2"/>
        <w:tabs>
          <w:tab w:val="right" w:leader="dot" w:pos="9512"/>
        </w:tabs>
        <w:kinsoku w:val="0"/>
        <w:overflowPunct w:val="0"/>
        <w:spacing w:before="126" w:line="250" w:lineRule="exact"/>
        <w:rPr>
          <w:b w:val="0"/>
          <w:bCs w:val="0"/>
        </w:rPr>
      </w:pPr>
      <w:r>
        <w:rPr>
          <w:spacing w:val="-1"/>
        </w:rPr>
        <w:t>Philosophies</w:t>
      </w:r>
      <w:r>
        <w:rPr>
          <w:spacing w:val="-1"/>
        </w:rPr>
        <w:tab/>
      </w:r>
      <w:r>
        <w:t>1</w:t>
      </w:r>
    </w:p>
    <w:p w:rsidR="00790331" w:rsidRDefault="00790331">
      <w:pPr>
        <w:pStyle w:val="BodyText"/>
        <w:tabs>
          <w:tab w:val="right" w:leader="dot" w:pos="9512"/>
        </w:tabs>
        <w:kinsoku w:val="0"/>
        <w:overflowPunct w:val="0"/>
        <w:spacing w:line="250" w:lineRule="exact"/>
        <w:ind w:left="381"/>
      </w:pPr>
      <w:r>
        <w:rPr>
          <w:spacing w:val="-1"/>
        </w:rPr>
        <w:t>Statement</w:t>
      </w:r>
      <w:r>
        <w:rPr>
          <w:spacing w:val="1"/>
        </w:rPr>
        <w:t xml:space="preserve"> </w:t>
      </w:r>
      <w:r>
        <w:t xml:space="preserve">of </w:t>
      </w:r>
      <w:r>
        <w:rPr>
          <w:spacing w:val="-1"/>
        </w:rPr>
        <w:t>Professional</w:t>
      </w:r>
      <w:r>
        <w:rPr>
          <w:spacing w:val="1"/>
        </w:rPr>
        <w:t xml:space="preserve"> </w:t>
      </w:r>
      <w:r>
        <w:rPr>
          <w:spacing w:val="-1"/>
        </w:rPr>
        <w:t>Ethics</w:t>
      </w:r>
      <w:r>
        <w:rPr>
          <w:spacing w:val="-1"/>
        </w:rPr>
        <w:tab/>
      </w:r>
      <w:r>
        <w:t>1</w:t>
      </w:r>
    </w:p>
    <w:p w:rsidR="00790331" w:rsidRDefault="00790331">
      <w:pPr>
        <w:pStyle w:val="BodyText"/>
        <w:tabs>
          <w:tab w:val="right" w:leader="dot" w:pos="9512"/>
        </w:tabs>
        <w:kinsoku w:val="0"/>
        <w:overflowPunct w:val="0"/>
        <w:spacing w:before="1" w:line="252" w:lineRule="exact"/>
        <w:ind w:left="381"/>
      </w:pPr>
      <w:r>
        <w:rPr>
          <w:spacing w:val="-1"/>
        </w:rPr>
        <w:t>Statement</w:t>
      </w:r>
      <w:r>
        <w:rPr>
          <w:spacing w:val="1"/>
        </w:rPr>
        <w:t xml:space="preserve"> </w:t>
      </w:r>
      <w:r>
        <w:t xml:space="preserve">of </w:t>
      </w:r>
      <w:r>
        <w:rPr>
          <w:spacing w:val="-1"/>
        </w:rPr>
        <w:t>Academic</w:t>
      </w:r>
      <w:r>
        <w:t xml:space="preserve"> </w:t>
      </w:r>
      <w:r>
        <w:rPr>
          <w:spacing w:val="-1"/>
        </w:rPr>
        <w:t>Freedom</w:t>
      </w:r>
      <w:r>
        <w:rPr>
          <w:spacing w:val="-1"/>
        </w:rPr>
        <w:tab/>
      </w:r>
      <w:r>
        <w:t>2</w:t>
      </w:r>
    </w:p>
    <w:p w:rsidR="00790331" w:rsidRDefault="00790331">
      <w:pPr>
        <w:pStyle w:val="BodyText"/>
        <w:tabs>
          <w:tab w:val="right" w:leader="dot" w:pos="9512"/>
        </w:tabs>
        <w:kinsoku w:val="0"/>
        <w:overflowPunct w:val="0"/>
        <w:spacing w:line="252" w:lineRule="exact"/>
        <w:ind w:left="381"/>
      </w:pPr>
      <w:r>
        <w:rPr>
          <w:spacing w:val="-1"/>
        </w:rPr>
        <w:t>Right</w:t>
      </w:r>
      <w:r>
        <w:rPr>
          <w:spacing w:val="1"/>
        </w:rPr>
        <w:t xml:space="preserve"> </w:t>
      </w:r>
      <w:r>
        <w:t xml:space="preserve">of </w:t>
      </w:r>
      <w:r>
        <w:rPr>
          <w:spacing w:val="-1"/>
        </w:rPr>
        <w:t>Advocacy</w:t>
      </w:r>
      <w:r>
        <w:rPr>
          <w:spacing w:val="-2"/>
        </w:rPr>
        <w:t xml:space="preserve"> </w:t>
      </w:r>
      <w:r>
        <w:t xml:space="preserve">and </w:t>
      </w:r>
      <w:r>
        <w:rPr>
          <w:spacing w:val="-2"/>
        </w:rPr>
        <w:t>Free</w:t>
      </w:r>
      <w:r>
        <w:t xml:space="preserve"> </w:t>
      </w:r>
      <w:r>
        <w:rPr>
          <w:spacing w:val="-1"/>
        </w:rPr>
        <w:t>Expression</w:t>
      </w:r>
      <w:r>
        <w:rPr>
          <w:spacing w:val="-1"/>
        </w:rPr>
        <w:tab/>
      </w:r>
      <w:r>
        <w:t>3</w:t>
      </w:r>
    </w:p>
    <w:p w:rsidR="00790331" w:rsidRDefault="00790331">
      <w:pPr>
        <w:pStyle w:val="Heading2"/>
        <w:tabs>
          <w:tab w:val="right" w:leader="dot" w:pos="9512"/>
        </w:tabs>
        <w:kinsoku w:val="0"/>
        <w:overflowPunct w:val="0"/>
        <w:spacing w:before="126" w:line="250" w:lineRule="exact"/>
        <w:rPr>
          <w:b w:val="0"/>
          <w:bCs w:val="0"/>
        </w:rPr>
      </w:pPr>
      <w:r>
        <w:t xml:space="preserve">Student </w:t>
      </w:r>
      <w:r>
        <w:rPr>
          <w:spacing w:val="-1"/>
        </w:rPr>
        <w:t>Resources/Student</w:t>
      </w:r>
      <w:r>
        <w:t xml:space="preserve"> </w:t>
      </w:r>
      <w:r>
        <w:rPr>
          <w:spacing w:val="-1"/>
        </w:rPr>
        <w:t>Services</w:t>
      </w:r>
      <w:r>
        <w:rPr>
          <w:spacing w:val="-1"/>
        </w:rPr>
        <w:tab/>
      </w:r>
      <w:r>
        <w:t>4</w:t>
      </w:r>
    </w:p>
    <w:p w:rsidR="00790331" w:rsidRDefault="00790331">
      <w:pPr>
        <w:pStyle w:val="BodyText"/>
        <w:tabs>
          <w:tab w:val="right" w:leader="dot" w:pos="9512"/>
        </w:tabs>
        <w:kinsoku w:val="0"/>
        <w:overflowPunct w:val="0"/>
        <w:spacing w:line="250" w:lineRule="exact"/>
        <w:ind w:left="381"/>
      </w:pPr>
      <w:r>
        <w:rPr>
          <w:spacing w:val="-1"/>
        </w:rPr>
        <w:t>ACCESS</w:t>
      </w:r>
      <w:r>
        <w:rPr>
          <w:spacing w:val="-1"/>
        </w:rPr>
        <w:tab/>
      </w:r>
      <w:r>
        <w:t>4</w:t>
      </w:r>
    </w:p>
    <w:p w:rsidR="00790331" w:rsidRDefault="00380093">
      <w:pPr>
        <w:pStyle w:val="BodyText"/>
        <w:tabs>
          <w:tab w:val="right" w:leader="dot" w:pos="9512"/>
        </w:tabs>
        <w:kinsoku w:val="0"/>
        <w:overflowPunct w:val="0"/>
        <w:spacing w:line="252" w:lineRule="exact"/>
        <w:ind w:left="381"/>
        <w:rPr>
          <w:spacing w:val="-1"/>
        </w:rPr>
      </w:pPr>
      <w:r>
        <w:rPr>
          <w:spacing w:val="-1"/>
        </w:rPr>
        <w:t>Assessment……………………………………………………………………………………………….4</w:t>
      </w:r>
    </w:p>
    <w:p w:rsidR="00380093" w:rsidRDefault="00380093">
      <w:pPr>
        <w:pStyle w:val="BodyText"/>
        <w:tabs>
          <w:tab w:val="right" w:leader="dot" w:pos="9512"/>
        </w:tabs>
        <w:kinsoku w:val="0"/>
        <w:overflowPunct w:val="0"/>
        <w:spacing w:line="252" w:lineRule="exact"/>
        <w:ind w:left="381"/>
      </w:pPr>
      <w:r w:rsidRPr="00C80226">
        <w:rPr>
          <w:spacing w:val="-1"/>
        </w:rPr>
        <w:t>BIT(Behavior Intervention Team)………………………………………………………………………..</w:t>
      </w:r>
      <w:r>
        <w:rPr>
          <w:spacing w:val="-1"/>
        </w:rPr>
        <w:t>4</w:t>
      </w:r>
    </w:p>
    <w:p w:rsidR="00790331" w:rsidRDefault="00790331">
      <w:pPr>
        <w:pStyle w:val="BodyText"/>
        <w:tabs>
          <w:tab w:val="right" w:leader="dot" w:pos="9512"/>
        </w:tabs>
        <w:kinsoku w:val="0"/>
        <w:overflowPunct w:val="0"/>
        <w:spacing w:before="1" w:line="252" w:lineRule="exact"/>
        <w:ind w:left="381"/>
      </w:pPr>
      <w:r>
        <w:rPr>
          <w:spacing w:val="-1"/>
        </w:rPr>
        <w:t>Athletics</w:t>
      </w:r>
      <w:r>
        <w:rPr>
          <w:spacing w:val="-1"/>
        </w:rPr>
        <w:tab/>
      </w:r>
      <w:r>
        <w:t>4</w:t>
      </w:r>
    </w:p>
    <w:p w:rsidR="00790331" w:rsidRDefault="00790331">
      <w:pPr>
        <w:pStyle w:val="BodyText"/>
        <w:tabs>
          <w:tab w:val="right" w:leader="dot" w:pos="9512"/>
        </w:tabs>
        <w:kinsoku w:val="0"/>
        <w:overflowPunct w:val="0"/>
        <w:spacing w:line="252" w:lineRule="exact"/>
        <w:ind w:left="381"/>
      </w:pPr>
      <w:r>
        <w:rPr>
          <w:spacing w:val="-1"/>
        </w:rPr>
        <w:t>Bookstore</w:t>
      </w:r>
      <w:r>
        <w:rPr>
          <w:spacing w:val="-1"/>
        </w:rPr>
        <w:tab/>
      </w:r>
      <w:r>
        <w:t>4</w:t>
      </w:r>
    </w:p>
    <w:p w:rsidR="00790331" w:rsidRDefault="00790331">
      <w:pPr>
        <w:pStyle w:val="BodyText"/>
        <w:tabs>
          <w:tab w:val="right" w:leader="dot" w:pos="9512"/>
        </w:tabs>
        <w:kinsoku w:val="0"/>
        <w:overflowPunct w:val="0"/>
        <w:spacing w:before="1" w:line="252" w:lineRule="exact"/>
        <w:ind w:left="381"/>
      </w:pPr>
      <w:r>
        <w:rPr>
          <w:spacing w:val="-1"/>
        </w:rPr>
        <w:t>Business</w:t>
      </w:r>
      <w:r>
        <w:rPr>
          <w:spacing w:val="1"/>
        </w:rPr>
        <w:t xml:space="preserve"> </w:t>
      </w:r>
      <w:r>
        <w:rPr>
          <w:spacing w:val="-1"/>
        </w:rPr>
        <w:t>Office</w:t>
      </w:r>
      <w:r>
        <w:rPr>
          <w:spacing w:val="-1"/>
        </w:rPr>
        <w:tab/>
      </w:r>
      <w:r>
        <w:t>4</w:t>
      </w:r>
    </w:p>
    <w:p w:rsidR="00790331" w:rsidRDefault="00790331">
      <w:pPr>
        <w:pStyle w:val="BodyText"/>
        <w:tabs>
          <w:tab w:val="right" w:leader="dot" w:pos="9512"/>
        </w:tabs>
        <w:kinsoku w:val="0"/>
        <w:overflowPunct w:val="0"/>
        <w:spacing w:line="252" w:lineRule="exact"/>
        <w:ind w:left="381"/>
      </w:pPr>
      <w:r>
        <w:rPr>
          <w:spacing w:val="-1"/>
        </w:rPr>
        <w:t>Campus</w:t>
      </w:r>
      <w:r>
        <w:t xml:space="preserve"> Police</w:t>
      </w:r>
      <w:r>
        <w:tab/>
        <w:t>5</w:t>
      </w:r>
    </w:p>
    <w:p w:rsidR="00790331" w:rsidRDefault="00790331">
      <w:pPr>
        <w:pStyle w:val="BodyText"/>
        <w:tabs>
          <w:tab w:val="right" w:leader="dot" w:pos="9512"/>
        </w:tabs>
        <w:kinsoku w:val="0"/>
        <w:overflowPunct w:val="0"/>
        <w:spacing w:line="252" w:lineRule="exact"/>
        <w:ind w:left="381"/>
      </w:pPr>
      <w:r>
        <w:rPr>
          <w:spacing w:val="-1"/>
        </w:rPr>
        <w:t>Career/Transfer</w:t>
      </w:r>
      <w:r>
        <w:t xml:space="preserve"> </w:t>
      </w:r>
      <w:r>
        <w:rPr>
          <w:spacing w:val="-1"/>
        </w:rPr>
        <w:t>Services</w:t>
      </w:r>
      <w:r>
        <w:rPr>
          <w:spacing w:val="-1"/>
        </w:rPr>
        <w:tab/>
      </w:r>
      <w:r>
        <w:t>5</w:t>
      </w:r>
    </w:p>
    <w:p w:rsidR="00790331" w:rsidRDefault="00790331">
      <w:pPr>
        <w:pStyle w:val="BodyText"/>
        <w:tabs>
          <w:tab w:val="right" w:leader="dot" w:pos="9512"/>
        </w:tabs>
        <w:kinsoku w:val="0"/>
        <w:overflowPunct w:val="0"/>
        <w:spacing w:before="1" w:line="252" w:lineRule="exact"/>
        <w:ind w:left="381"/>
      </w:pPr>
      <w:r>
        <w:rPr>
          <w:spacing w:val="-1"/>
        </w:rPr>
        <w:t>Child</w:t>
      </w:r>
      <w:r>
        <w:t xml:space="preserve"> </w:t>
      </w:r>
      <w:r>
        <w:rPr>
          <w:spacing w:val="-1"/>
        </w:rPr>
        <w:t>Development</w:t>
      </w:r>
      <w:r>
        <w:rPr>
          <w:spacing w:val="1"/>
        </w:rPr>
        <w:t xml:space="preserve"> </w:t>
      </w:r>
      <w:r>
        <w:rPr>
          <w:spacing w:val="-1"/>
        </w:rPr>
        <w:t>Center</w:t>
      </w:r>
      <w:r>
        <w:rPr>
          <w:spacing w:val="-1"/>
        </w:rPr>
        <w:tab/>
      </w:r>
      <w:r>
        <w:t>5</w:t>
      </w:r>
    </w:p>
    <w:p w:rsidR="00790331" w:rsidRDefault="00790331">
      <w:pPr>
        <w:pStyle w:val="BodyText"/>
        <w:tabs>
          <w:tab w:val="right" w:leader="dot" w:pos="9512"/>
        </w:tabs>
        <w:kinsoku w:val="0"/>
        <w:overflowPunct w:val="0"/>
        <w:spacing w:line="252" w:lineRule="exact"/>
        <w:ind w:left="381"/>
      </w:pPr>
      <w:r>
        <w:rPr>
          <w:spacing w:val="-1"/>
        </w:rPr>
        <w:t>Clubs</w:t>
      </w:r>
      <w:r>
        <w:t xml:space="preserve"> &amp;</w:t>
      </w:r>
      <w:r>
        <w:rPr>
          <w:spacing w:val="-1"/>
        </w:rPr>
        <w:t xml:space="preserve"> Organizations</w:t>
      </w:r>
      <w:r>
        <w:rPr>
          <w:spacing w:val="-1"/>
        </w:rPr>
        <w:tab/>
      </w:r>
      <w:r>
        <w:t>5</w:t>
      </w:r>
    </w:p>
    <w:p w:rsidR="00790331" w:rsidRDefault="00790331">
      <w:pPr>
        <w:pStyle w:val="BodyText"/>
        <w:tabs>
          <w:tab w:val="right" w:leader="dot" w:pos="9512"/>
        </w:tabs>
        <w:kinsoku w:val="0"/>
        <w:overflowPunct w:val="0"/>
        <w:spacing w:before="1" w:line="252" w:lineRule="exact"/>
        <w:ind w:left="381"/>
      </w:pPr>
      <w:r>
        <w:rPr>
          <w:spacing w:val="-1"/>
        </w:rPr>
        <w:t>Computer/Open</w:t>
      </w:r>
      <w:r>
        <w:t xml:space="preserve"> </w:t>
      </w:r>
      <w:r>
        <w:rPr>
          <w:spacing w:val="-1"/>
        </w:rPr>
        <w:t>Access</w:t>
      </w:r>
      <w:r>
        <w:t xml:space="preserve"> </w:t>
      </w:r>
      <w:r>
        <w:rPr>
          <w:spacing w:val="-1"/>
        </w:rPr>
        <w:t>Labs</w:t>
      </w:r>
      <w:r>
        <w:rPr>
          <w:spacing w:val="-1"/>
        </w:rPr>
        <w:tab/>
      </w:r>
      <w:r>
        <w:t>5</w:t>
      </w:r>
    </w:p>
    <w:p w:rsidR="00790331" w:rsidRDefault="00790331">
      <w:pPr>
        <w:pStyle w:val="BodyText"/>
        <w:tabs>
          <w:tab w:val="right" w:leader="dot" w:pos="9512"/>
        </w:tabs>
        <w:kinsoku w:val="0"/>
        <w:overflowPunct w:val="0"/>
        <w:spacing w:line="252" w:lineRule="exact"/>
        <w:ind w:left="381"/>
      </w:pPr>
      <w:r>
        <w:rPr>
          <w:spacing w:val="-1"/>
        </w:rPr>
        <w:t>Counseling</w:t>
      </w:r>
      <w:r>
        <w:rPr>
          <w:spacing w:val="-3"/>
        </w:rPr>
        <w:t xml:space="preserve"> </w:t>
      </w:r>
      <w:r>
        <w:rPr>
          <w:spacing w:val="-1"/>
        </w:rPr>
        <w:t>Office</w:t>
      </w:r>
      <w:r>
        <w:rPr>
          <w:spacing w:val="-1"/>
        </w:rPr>
        <w:tab/>
      </w:r>
      <w:r>
        <w:t>6</w:t>
      </w:r>
    </w:p>
    <w:p w:rsidR="00790331" w:rsidRDefault="00790331">
      <w:pPr>
        <w:pStyle w:val="BodyText"/>
        <w:tabs>
          <w:tab w:val="right" w:leader="dot" w:pos="9512"/>
        </w:tabs>
        <w:kinsoku w:val="0"/>
        <w:overflowPunct w:val="0"/>
        <w:spacing w:line="252" w:lineRule="exact"/>
        <w:ind w:left="381"/>
      </w:pPr>
      <w:r>
        <w:rPr>
          <w:spacing w:val="-1"/>
        </w:rPr>
        <w:t>Distance</w:t>
      </w:r>
      <w:r>
        <w:t xml:space="preserve"> </w:t>
      </w:r>
      <w:r>
        <w:rPr>
          <w:spacing w:val="-1"/>
        </w:rPr>
        <w:t>Education</w:t>
      </w:r>
      <w:r>
        <w:rPr>
          <w:spacing w:val="-1"/>
        </w:rPr>
        <w:tab/>
      </w:r>
      <w:r>
        <w:t>6</w:t>
      </w:r>
    </w:p>
    <w:p w:rsidR="00790331" w:rsidRDefault="00790331">
      <w:pPr>
        <w:pStyle w:val="BodyText"/>
        <w:tabs>
          <w:tab w:val="right" w:leader="dot" w:pos="9512"/>
        </w:tabs>
        <w:kinsoku w:val="0"/>
        <w:overflowPunct w:val="0"/>
        <w:spacing w:before="1" w:line="253" w:lineRule="exact"/>
        <w:ind w:left="381"/>
      </w:pPr>
      <w:r>
        <w:rPr>
          <w:spacing w:val="-1"/>
        </w:rPr>
        <w:t>EOPS (Extended</w:t>
      </w:r>
      <w:r>
        <w:t xml:space="preserve"> </w:t>
      </w:r>
      <w:r>
        <w:rPr>
          <w:spacing w:val="-1"/>
        </w:rPr>
        <w:t>Opportunity</w:t>
      </w:r>
      <w:r>
        <w:rPr>
          <w:spacing w:val="-3"/>
        </w:rPr>
        <w:t xml:space="preserve"> </w:t>
      </w:r>
      <w:r>
        <w:rPr>
          <w:spacing w:val="-1"/>
        </w:rPr>
        <w:t>Program</w:t>
      </w:r>
      <w:r>
        <w:rPr>
          <w:spacing w:val="-4"/>
        </w:rPr>
        <w:t xml:space="preserve"> </w:t>
      </w:r>
      <w:r>
        <w:t xml:space="preserve">and </w:t>
      </w:r>
      <w:r>
        <w:rPr>
          <w:spacing w:val="-1"/>
        </w:rPr>
        <w:t>Services)</w:t>
      </w:r>
      <w:r>
        <w:rPr>
          <w:spacing w:val="-1"/>
        </w:rPr>
        <w:tab/>
      </w:r>
      <w:r>
        <w:t>6</w:t>
      </w:r>
    </w:p>
    <w:p w:rsidR="00790331" w:rsidRDefault="00790331">
      <w:pPr>
        <w:pStyle w:val="BodyText"/>
        <w:tabs>
          <w:tab w:val="right" w:leader="dot" w:pos="9512"/>
        </w:tabs>
        <w:kinsoku w:val="0"/>
        <w:overflowPunct w:val="0"/>
        <w:spacing w:line="253" w:lineRule="exact"/>
        <w:ind w:left="381"/>
      </w:pPr>
      <w:r>
        <w:rPr>
          <w:spacing w:val="-1"/>
        </w:rPr>
        <w:t>Financial</w:t>
      </w:r>
      <w:r>
        <w:rPr>
          <w:spacing w:val="1"/>
        </w:rPr>
        <w:t xml:space="preserve"> </w:t>
      </w:r>
      <w:r>
        <w:rPr>
          <w:spacing w:val="-1"/>
        </w:rPr>
        <w:t>Aid</w:t>
      </w:r>
      <w:r>
        <w:rPr>
          <w:spacing w:val="-1"/>
        </w:rPr>
        <w:tab/>
      </w:r>
      <w:r>
        <w:t>6</w:t>
      </w:r>
    </w:p>
    <w:p w:rsidR="00790331" w:rsidRDefault="00790331">
      <w:pPr>
        <w:pStyle w:val="BodyText"/>
        <w:tabs>
          <w:tab w:val="right" w:leader="dot" w:pos="9512"/>
        </w:tabs>
        <w:kinsoku w:val="0"/>
        <w:overflowPunct w:val="0"/>
        <w:spacing w:before="1" w:line="252" w:lineRule="exact"/>
        <w:ind w:left="381"/>
      </w:pPr>
      <w:r>
        <w:rPr>
          <w:spacing w:val="-1"/>
        </w:rPr>
        <w:t>Fitness</w:t>
      </w:r>
      <w:r>
        <w:t xml:space="preserve"> </w:t>
      </w:r>
      <w:r>
        <w:rPr>
          <w:spacing w:val="-1"/>
        </w:rPr>
        <w:t>Lab</w:t>
      </w:r>
      <w:r>
        <w:rPr>
          <w:spacing w:val="-1"/>
        </w:rPr>
        <w:tab/>
      </w:r>
      <w:r>
        <w:t>6</w:t>
      </w:r>
    </w:p>
    <w:p w:rsidR="00790331" w:rsidRDefault="00790331">
      <w:pPr>
        <w:pStyle w:val="BodyText"/>
        <w:tabs>
          <w:tab w:val="right" w:leader="dot" w:pos="9512"/>
        </w:tabs>
        <w:kinsoku w:val="0"/>
        <w:overflowPunct w:val="0"/>
        <w:spacing w:line="252" w:lineRule="exact"/>
        <w:ind w:left="381"/>
      </w:pPr>
      <w:r>
        <w:t xml:space="preserve">Food </w:t>
      </w:r>
      <w:r>
        <w:rPr>
          <w:spacing w:val="-1"/>
        </w:rPr>
        <w:t>Services</w:t>
      </w:r>
      <w:r>
        <w:rPr>
          <w:spacing w:val="-1"/>
        </w:rPr>
        <w:tab/>
      </w:r>
      <w:r>
        <w:t>6</w:t>
      </w:r>
    </w:p>
    <w:p w:rsidR="00790331" w:rsidRDefault="00790331">
      <w:pPr>
        <w:pStyle w:val="BodyText"/>
        <w:tabs>
          <w:tab w:val="right" w:leader="dot" w:pos="9512"/>
        </w:tabs>
        <w:kinsoku w:val="0"/>
        <w:overflowPunct w:val="0"/>
        <w:spacing w:line="252" w:lineRule="exact"/>
        <w:ind w:left="381"/>
      </w:pPr>
      <w:r>
        <w:rPr>
          <w:spacing w:val="-1"/>
        </w:rPr>
        <w:t>Health</w:t>
      </w:r>
      <w:r>
        <w:t xml:space="preserve"> </w:t>
      </w:r>
      <w:r>
        <w:rPr>
          <w:spacing w:val="-1"/>
        </w:rPr>
        <w:t>Services/</w:t>
      </w:r>
      <w:r>
        <w:rPr>
          <w:spacing w:val="1"/>
        </w:rPr>
        <w:t xml:space="preserve"> </w:t>
      </w:r>
      <w:r>
        <w:rPr>
          <w:spacing w:val="-1"/>
        </w:rPr>
        <w:t>Student</w:t>
      </w:r>
      <w:r>
        <w:rPr>
          <w:spacing w:val="1"/>
        </w:rPr>
        <w:t xml:space="preserve"> </w:t>
      </w:r>
      <w:r>
        <w:rPr>
          <w:spacing w:val="-1"/>
        </w:rPr>
        <w:t>Health</w:t>
      </w:r>
      <w:r>
        <w:t xml:space="preserve"> </w:t>
      </w:r>
      <w:r>
        <w:rPr>
          <w:spacing w:val="-1"/>
        </w:rPr>
        <w:t>Center</w:t>
      </w:r>
      <w:r>
        <w:rPr>
          <w:spacing w:val="-1"/>
        </w:rPr>
        <w:tab/>
      </w:r>
      <w:r>
        <w:t>7</w:t>
      </w:r>
    </w:p>
    <w:p w:rsidR="00790331" w:rsidRDefault="00790331">
      <w:pPr>
        <w:pStyle w:val="BodyText"/>
        <w:tabs>
          <w:tab w:val="right" w:leader="dot" w:pos="9512"/>
        </w:tabs>
        <w:kinsoku w:val="0"/>
        <w:overflowPunct w:val="0"/>
        <w:spacing w:before="1" w:line="252" w:lineRule="exact"/>
        <w:ind w:left="381"/>
      </w:pPr>
      <w:r>
        <w:rPr>
          <w:spacing w:val="-1"/>
        </w:rPr>
        <w:t>Honors</w:t>
      </w:r>
      <w:r>
        <w:t xml:space="preserve"> </w:t>
      </w:r>
      <w:r>
        <w:rPr>
          <w:spacing w:val="-1"/>
        </w:rPr>
        <w:t>Program</w:t>
      </w:r>
      <w:r>
        <w:rPr>
          <w:spacing w:val="-1"/>
        </w:rPr>
        <w:tab/>
      </w:r>
      <w:r>
        <w:t>7</w:t>
      </w:r>
    </w:p>
    <w:p w:rsidR="00790331" w:rsidRDefault="00790331">
      <w:pPr>
        <w:pStyle w:val="BodyText"/>
        <w:tabs>
          <w:tab w:val="right" w:leader="dot" w:pos="9512"/>
        </w:tabs>
        <w:kinsoku w:val="0"/>
        <w:overflowPunct w:val="0"/>
        <w:spacing w:line="252" w:lineRule="exact"/>
        <w:ind w:left="381"/>
      </w:pPr>
      <w:r>
        <w:rPr>
          <w:spacing w:val="-1"/>
        </w:rPr>
        <w:t>International</w:t>
      </w:r>
      <w:r>
        <w:rPr>
          <w:spacing w:val="1"/>
        </w:rPr>
        <w:t xml:space="preserve"> </w:t>
      </w:r>
      <w:r>
        <w:rPr>
          <w:spacing w:val="-1"/>
        </w:rPr>
        <w:t>Students</w:t>
      </w:r>
      <w:r>
        <w:rPr>
          <w:spacing w:val="-1"/>
        </w:rPr>
        <w:tab/>
      </w:r>
      <w:r>
        <w:t>7</w:t>
      </w:r>
    </w:p>
    <w:p w:rsidR="00790331" w:rsidRDefault="00790331">
      <w:pPr>
        <w:pStyle w:val="BodyText"/>
        <w:tabs>
          <w:tab w:val="right" w:leader="dot" w:pos="9512"/>
        </w:tabs>
        <w:kinsoku w:val="0"/>
        <w:overflowPunct w:val="0"/>
        <w:spacing w:before="1" w:line="252" w:lineRule="exact"/>
        <w:ind w:left="381"/>
      </w:pPr>
      <w:r>
        <w:rPr>
          <w:spacing w:val="-1"/>
        </w:rPr>
        <w:t>Internships/Work</w:t>
      </w:r>
      <w:r>
        <w:rPr>
          <w:spacing w:val="-3"/>
        </w:rPr>
        <w:t xml:space="preserve"> </w:t>
      </w:r>
      <w:r>
        <w:rPr>
          <w:spacing w:val="-1"/>
        </w:rPr>
        <w:t>Experience</w:t>
      </w:r>
      <w:r>
        <w:rPr>
          <w:spacing w:val="-1"/>
        </w:rPr>
        <w:tab/>
      </w:r>
      <w:r>
        <w:t>7</w:t>
      </w:r>
    </w:p>
    <w:p w:rsidR="00790331" w:rsidRDefault="00790331">
      <w:pPr>
        <w:pStyle w:val="BodyText"/>
        <w:tabs>
          <w:tab w:val="right" w:leader="dot" w:pos="9512"/>
        </w:tabs>
        <w:kinsoku w:val="0"/>
        <w:overflowPunct w:val="0"/>
        <w:spacing w:line="252" w:lineRule="exact"/>
        <w:ind w:left="381"/>
      </w:pPr>
      <w:r>
        <w:rPr>
          <w:spacing w:val="-1"/>
        </w:rPr>
        <w:t>Language</w:t>
      </w:r>
      <w:r>
        <w:t xml:space="preserve"> Lab</w:t>
      </w:r>
      <w:r>
        <w:tab/>
        <w:t>7</w:t>
      </w:r>
    </w:p>
    <w:p w:rsidR="00790331" w:rsidRDefault="00790331">
      <w:pPr>
        <w:pStyle w:val="BodyText"/>
        <w:tabs>
          <w:tab w:val="right" w:leader="dot" w:pos="9512"/>
        </w:tabs>
        <w:kinsoku w:val="0"/>
        <w:overflowPunct w:val="0"/>
        <w:spacing w:line="252" w:lineRule="exact"/>
        <w:ind w:left="381"/>
      </w:pPr>
      <w:r>
        <w:rPr>
          <w:spacing w:val="-1"/>
        </w:rPr>
        <w:t>Learning</w:t>
      </w:r>
      <w:r>
        <w:rPr>
          <w:spacing w:val="-3"/>
        </w:rPr>
        <w:t xml:space="preserve"> </w:t>
      </w:r>
      <w:r>
        <w:rPr>
          <w:spacing w:val="-1"/>
        </w:rPr>
        <w:t>Center</w:t>
      </w:r>
      <w:r>
        <w:rPr>
          <w:spacing w:val="-1"/>
        </w:rPr>
        <w:tab/>
      </w:r>
      <w:r>
        <w:t>8</w:t>
      </w:r>
    </w:p>
    <w:p w:rsidR="00790331" w:rsidRDefault="00790331">
      <w:pPr>
        <w:pStyle w:val="BodyText"/>
        <w:tabs>
          <w:tab w:val="right" w:leader="dot" w:pos="9512"/>
        </w:tabs>
        <w:kinsoku w:val="0"/>
        <w:overflowPunct w:val="0"/>
        <w:spacing w:before="1" w:line="252" w:lineRule="exact"/>
        <w:ind w:left="381"/>
      </w:pPr>
      <w:r>
        <w:rPr>
          <w:spacing w:val="-1"/>
        </w:rPr>
        <w:t>Library</w:t>
      </w:r>
      <w:r>
        <w:rPr>
          <w:spacing w:val="-1"/>
        </w:rPr>
        <w:tab/>
      </w:r>
      <w:r>
        <w:t>8</w:t>
      </w:r>
    </w:p>
    <w:p w:rsidR="00790331" w:rsidRDefault="00790331">
      <w:pPr>
        <w:pStyle w:val="BodyText"/>
        <w:tabs>
          <w:tab w:val="right" w:leader="dot" w:pos="9512"/>
        </w:tabs>
        <w:kinsoku w:val="0"/>
        <w:overflowPunct w:val="0"/>
        <w:spacing w:line="252" w:lineRule="exact"/>
        <w:ind w:left="381"/>
      </w:pPr>
      <w:r>
        <w:rPr>
          <w:spacing w:val="-1"/>
        </w:rPr>
        <w:t>Online</w:t>
      </w:r>
      <w:r>
        <w:rPr>
          <w:spacing w:val="-2"/>
        </w:rPr>
        <w:t xml:space="preserve"> </w:t>
      </w:r>
      <w:r>
        <w:rPr>
          <w:spacing w:val="-1"/>
        </w:rPr>
        <w:t>Services</w:t>
      </w:r>
      <w:r>
        <w:rPr>
          <w:spacing w:val="-1"/>
        </w:rPr>
        <w:tab/>
      </w:r>
      <w:r>
        <w:t>8</w:t>
      </w:r>
    </w:p>
    <w:p w:rsidR="00790331" w:rsidRDefault="00790331">
      <w:pPr>
        <w:pStyle w:val="BodyText"/>
        <w:tabs>
          <w:tab w:val="right" w:leader="dot" w:pos="9512"/>
        </w:tabs>
        <w:kinsoku w:val="0"/>
        <w:overflowPunct w:val="0"/>
        <w:spacing w:before="1" w:line="252" w:lineRule="exact"/>
        <w:ind w:left="381"/>
      </w:pPr>
      <w:r>
        <w:rPr>
          <w:spacing w:val="-1"/>
        </w:rPr>
        <w:t>New</w:t>
      </w:r>
      <w:r>
        <w:t xml:space="preserve"> </w:t>
      </w:r>
      <w:r>
        <w:rPr>
          <w:spacing w:val="-1"/>
        </w:rPr>
        <w:t>Student</w:t>
      </w:r>
      <w:r>
        <w:rPr>
          <w:spacing w:val="1"/>
        </w:rPr>
        <w:t xml:space="preserve"> </w:t>
      </w:r>
      <w:r>
        <w:rPr>
          <w:spacing w:val="-1"/>
        </w:rPr>
        <w:t>Orientation</w:t>
      </w:r>
      <w:r>
        <w:rPr>
          <w:spacing w:val="-1"/>
        </w:rPr>
        <w:tab/>
      </w:r>
      <w:r>
        <w:t>8</w:t>
      </w:r>
    </w:p>
    <w:p w:rsidR="00790331" w:rsidRDefault="00790331">
      <w:pPr>
        <w:pStyle w:val="BodyText"/>
        <w:tabs>
          <w:tab w:val="right" w:leader="dot" w:pos="9512"/>
        </w:tabs>
        <w:kinsoku w:val="0"/>
        <w:overflowPunct w:val="0"/>
        <w:spacing w:line="252" w:lineRule="exact"/>
        <w:ind w:left="381"/>
      </w:pPr>
      <w:r>
        <w:rPr>
          <w:spacing w:val="-1"/>
        </w:rPr>
        <w:t>Program</w:t>
      </w:r>
      <w:r>
        <w:rPr>
          <w:spacing w:val="-4"/>
        </w:rPr>
        <w:t xml:space="preserve"> </w:t>
      </w:r>
      <w:r>
        <w:t xml:space="preserve">for </w:t>
      </w:r>
      <w:r>
        <w:rPr>
          <w:spacing w:val="-1"/>
        </w:rPr>
        <w:t>Accelerated</w:t>
      </w:r>
      <w:r>
        <w:t xml:space="preserve"> </w:t>
      </w:r>
      <w:r>
        <w:rPr>
          <w:spacing w:val="-1"/>
        </w:rPr>
        <w:t>College</w:t>
      </w:r>
      <w:r>
        <w:t xml:space="preserve"> </w:t>
      </w:r>
      <w:r>
        <w:rPr>
          <w:spacing w:val="-1"/>
        </w:rPr>
        <w:t>Education</w:t>
      </w:r>
      <w:r>
        <w:rPr>
          <w:spacing w:val="-3"/>
        </w:rPr>
        <w:t xml:space="preserve"> </w:t>
      </w:r>
      <w:r>
        <w:rPr>
          <w:spacing w:val="-1"/>
        </w:rPr>
        <w:t>(PACE)</w:t>
      </w:r>
      <w:r>
        <w:rPr>
          <w:spacing w:val="-1"/>
        </w:rPr>
        <w:tab/>
      </w:r>
      <w:r>
        <w:t>8</w:t>
      </w:r>
    </w:p>
    <w:p w:rsidR="00790331" w:rsidRDefault="006E3EC5">
      <w:pPr>
        <w:pStyle w:val="BodyText"/>
        <w:tabs>
          <w:tab w:val="right" w:leader="dot" w:pos="9512"/>
        </w:tabs>
        <w:kinsoku w:val="0"/>
        <w:overflowPunct w:val="0"/>
        <w:spacing w:before="1" w:line="253" w:lineRule="exact"/>
        <w:ind w:left="381"/>
      </w:pPr>
      <w:r>
        <w:rPr>
          <w:spacing w:val="-1"/>
        </w:rPr>
        <w:t>Admissions &amp; Records</w:t>
      </w:r>
      <w:r w:rsidR="00790331">
        <w:rPr>
          <w:spacing w:val="-1"/>
        </w:rPr>
        <w:tab/>
      </w:r>
      <w:r w:rsidR="00790331">
        <w:t>9</w:t>
      </w:r>
    </w:p>
    <w:p w:rsidR="00790331" w:rsidRDefault="00790331">
      <w:pPr>
        <w:pStyle w:val="BodyText"/>
        <w:tabs>
          <w:tab w:val="right" w:leader="dot" w:pos="9512"/>
        </w:tabs>
        <w:kinsoku w:val="0"/>
        <w:overflowPunct w:val="0"/>
        <w:spacing w:line="252" w:lineRule="exact"/>
        <w:ind w:left="381"/>
      </w:pPr>
      <w:r>
        <w:rPr>
          <w:spacing w:val="-1"/>
        </w:rPr>
        <w:t>Scholarship</w:t>
      </w:r>
      <w:r>
        <w:t xml:space="preserve"> </w:t>
      </w:r>
      <w:r>
        <w:rPr>
          <w:spacing w:val="-1"/>
        </w:rPr>
        <w:t>Office</w:t>
      </w:r>
      <w:r>
        <w:rPr>
          <w:spacing w:val="-1"/>
        </w:rPr>
        <w:tab/>
      </w:r>
      <w:r>
        <w:t>9</w:t>
      </w:r>
    </w:p>
    <w:p w:rsidR="00790331" w:rsidRDefault="00790331">
      <w:pPr>
        <w:pStyle w:val="BodyText"/>
        <w:tabs>
          <w:tab w:val="right" w:leader="dot" w:pos="9512"/>
        </w:tabs>
        <w:kinsoku w:val="0"/>
        <w:overflowPunct w:val="0"/>
        <w:spacing w:line="252" w:lineRule="exact"/>
        <w:ind w:left="381"/>
      </w:pPr>
      <w:r>
        <w:rPr>
          <w:spacing w:val="-1"/>
        </w:rPr>
        <w:t>Student</w:t>
      </w:r>
      <w:r>
        <w:rPr>
          <w:spacing w:val="1"/>
        </w:rPr>
        <w:t xml:space="preserve"> </w:t>
      </w:r>
      <w:r>
        <w:rPr>
          <w:spacing w:val="-1"/>
        </w:rPr>
        <w:t>Organizations</w:t>
      </w:r>
      <w:r>
        <w:rPr>
          <w:spacing w:val="-1"/>
        </w:rPr>
        <w:tab/>
      </w:r>
      <w:r>
        <w:t>9</w:t>
      </w:r>
    </w:p>
    <w:p w:rsidR="00790331" w:rsidRDefault="00790331">
      <w:pPr>
        <w:pStyle w:val="BodyText"/>
        <w:tabs>
          <w:tab w:val="right" w:leader="dot" w:pos="9512"/>
        </w:tabs>
        <w:kinsoku w:val="0"/>
        <w:overflowPunct w:val="0"/>
        <w:spacing w:before="1" w:line="252" w:lineRule="exact"/>
        <w:ind w:left="381"/>
      </w:pPr>
      <w:r>
        <w:rPr>
          <w:spacing w:val="-1"/>
        </w:rPr>
        <w:t>Student</w:t>
      </w:r>
      <w:r>
        <w:rPr>
          <w:spacing w:val="1"/>
        </w:rPr>
        <w:t xml:space="preserve"> </w:t>
      </w:r>
      <w:r>
        <w:rPr>
          <w:spacing w:val="-1"/>
        </w:rPr>
        <w:t>Outreach</w:t>
      </w:r>
      <w:r>
        <w:t xml:space="preserve"> </w:t>
      </w:r>
      <w:r>
        <w:rPr>
          <w:spacing w:val="-1"/>
        </w:rPr>
        <w:t>Office</w:t>
      </w:r>
      <w:r>
        <w:rPr>
          <w:spacing w:val="-1"/>
        </w:rPr>
        <w:tab/>
      </w:r>
      <w:r>
        <w:t>9</w:t>
      </w:r>
    </w:p>
    <w:p w:rsidR="00790331" w:rsidRDefault="00790331">
      <w:pPr>
        <w:pStyle w:val="BodyText"/>
        <w:tabs>
          <w:tab w:val="right" w:leader="dot" w:pos="9512"/>
        </w:tabs>
        <w:kinsoku w:val="0"/>
        <w:overflowPunct w:val="0"/>
        <w:spacing w:line="252" w:lineRule="exact"/>
        <w:ind w:left="381"/>
      </w:pPr>
      <w:r>
        <w:rPr>
          <w:spacing w:val="-1"/>
        </w:rPr>
        <w:t>Transfer</w:t>
      </w:r>
      <w:r>
        <w:t xml:space="preserve"> </w:t>
      </w:r>
      <w:r>
        <w:rPr>
          <w:spacing w:val="-1"/>
        </w:rPr>
        <w:t>Center</w:t>
      </w:r>
      <w:r>
        <w:rPr>
          <w:spacing w:val="-1"/>
        </w:rPr>
        <w:tab/>
      </w:r>
      <w:r>
        <w:t>9</w:t>
      </w:r>
    </w:p>
    <w:p w:rsidR="00790331" w:rsidRDefault="00790331">
      <w:pPr>
        <w:pStyle w:val="BodyText"/>
        <w:tabs>
          <w:tab w:val="right" w:leader="dot" w:pos="9512"/>
        </w:tabs>
        <w:kinsoku w:val="0"/>
        <w:overflowPunct w:val="0"/>
        <w:spacing w:before="1"/>
        <w:ind w:left="381"/>
      </w:pPr>
      <w:r>
        <w:rPr>
          <w:spacing w:val="-1"/>
        </w:rPr>
        <w:t>Veterans</w:t>
      </w:r>
      <w:r>
        <w:t xml:space="preserve"> </w:t>
      </w:r>
      <w:r>
        <w:rPr>
          <w:spacing w:val="-1"/>
        </w:rPr>
        <w:t>Services</w:t>
      </w:r>
      <w:r>
        <w:rPr>
          <w:spacing w:val="-1"/>
        </w:rPr>
        <w:tab/>
      </w:r>
      <w:r>
        <w:t>9</w:t>
      </w:r>
    </w:p>
    <w:p w:rsidR="00790331" w:rsidRDefault="00790331">
      <w:pPr>
        <w:pStyle w:val="BodyText"/>
        <w:tabs>
          <w:tab w:val="right" w:leader="dot" w:pos="9512"/>
        </w:tabs>
        <w:kinsoku w:val="0"/>
        <w:overflowPunct w:val="0"/>
        <w:spacing w:before="1"/>
        <w:ind w:left="381"/>
        <w:sectPr w:rsidR="00790331">
          <w:headerReference w:type="default" r:id="rId8"/>
          <w:footerReference w:type="default" r:id="rId9"/>
          <w:pgSz w:w="12240" w:h="15840"/>
          <w:pgMar w:top="1200" w:right="1260" w:bottom="1300" w:left="1280" w:header="1006" w:footer="1119" w:gutter="0"/>
          <w:pgNumType w:start="2"/>
          <w:cols w:space="720" w:equalWidth="0">
            <w:col w:w="9700"/>
          </w:cols>
          <w:noEndnote/>
        </w:sectPr>
      </w:pPr>
    </w:p>
    <w:p w:rsidR="00790331" w:rsidRDefault="00790331">
      <w:pPr>
        <w:pStyle w:val="Heading2"/>
        <w:tabs>
          <w:tab w:val="right" w:leader="dot" w:pos="9512"/>
        </w:tabs>
        <w:kinsoku w:val="0"/>
        <w:overflowPunct w:val="0"/>
        <w:spacing w:before="372" w:line="250" w:lineRule="exact"/>
        <w:rPr>
          <w:b w:val="0"/>
          <w:bCs w:val="0"/>
        </w:rPr>
      </w:pPr>
      <w:r>
        <w:rPr>
          <w:spacing w:val="-1"/>
        </w:rPr>
        <w:lastRenderedPageBreak/>
        <w:t>Schedule/Registration</w:t>
      </w:r>
      <w:r>
        <w:rPr>
          <w:spacing w:val="-3"/>
        </w:rPr>
        <w:t xml:space="preserve"> </w:t>
      </w:r>
      <w:r>
        <w:rPr>
          <w:spacing w:val="-1"/>
        </w:rPr>
        <w:t>Information</w:t>
      </w:r>
      <w:r>
        <w:rPr>
          <w:spacing w:val="-1"/>
        </w:rPr>
        <w:tab/>
      </w:r>
      <w:r>
        <w:t>10</w:t>
      </w:r>
    </w:p>
    <w:p w:rsidR="00790331" w:rsidRDefault="00790331">
      <w:pPr>
        <w:pStyle w:val="BodyText"/>
        <w:tabs>
          <w:tab w:val="right" w:leader="dot" w:pos="9512"/>
        </w:tabs>
        <w:kinsoku w:val="0"/>
        <w:overflowPunct w:val="0"/>
        <w:spacing w:line="250" w:lineRule="exact"/>
        <w:ind w:left="381"/>
      </w:pPr>
      <w:r>
        <w:rPr>
          <w:spacing w:val="-1"/>
        </w:rPr>
        <w:t>Registration/Adding</w:t>
      </w:r>
      <w:r>
        <w:rPr>
          <w:spacing w:val="-3"/>
        </w:rPr>
        <w:t xml:space="preserve"> </w:t>
      </w:r>
      <w:r>
        <w:rPr>
          <w:spacing w:val="-1"/>
        </w:rPr>
        <w:t>Students</w:t>
      </w:r>
      <w:r>
        <w:rPr>
          <w:spacing w:val="-1"/>
        </w:rPr>
        <w:tab/>
      </w:r>
      <w:r>
        <w:t>10</w:t>
      </w:r>
    </w:p>
    <w:p w:rsidR="00790331" w:rsidRDefault="00790331">
      <w:pPr>
        <w:pStyle w:val="BodyText"/>
        <w:tabs>
          <w:tab w:val="right" w:leader="dot" w:pos="9512"/>
        </w:tabs>
        <w:kinsoku w:val="0"/>
        <w:overflowPunct w:val="0"/>
        <w:spacing w:line="252" w:lineRule="exact"/>
        <w:ind w:left="381"/>
      </w:pPr>
      <w:r>
        <w:rPr>
          <w:spacing w:val="-1"/>
        </w:rPr>
        <w:t>Add</w:t>
      </w:r>
      <w:r>
        <w:t xml:space="preserve"> </w:t>
      </w:r>
      <w:r>
        <w:rPr>
          <w:spacing w:val="-1"/>
        </w:rPr>
        <w:t>Authorization</w:t>
      </w:r>
      <w:r>
        <w:t xml:space="preserve"> </w:t>
      </w:r>
      <w:r>
        <w:rPr>
          <w:spacing w:val="-2"/>
        </w:rPr>
        <w:t>Numbers</w:t>
      </w:r>
      <w:r>
        <w:rPr>
          <w:spacing w:val="-2"/>
        </w:rPr>
        <w:tab/>
      </w:r>
      <w:r>
        <w:t>10</w:t>
      </w:r>
    </w:p>
    <w:p w:rsidR="00790331" w:rsidRDefault="00790331">
      <w:pPr>
        <w:pStyle w:val="BodyText"/>
        <w:tabs>
          <w:tab w:val="right" w:leader="dot" w:pos="9512"/>
        </w:tabs>
        <w:kinsoku w:val="0"/>
        <w:overflowPunct w:val="0"/>
        <w:spacing w:before="1" w:line="252" w:lineRule="exact"/>
        <w:ind w:left="381"/>
      </w:pPr>
      <w:r>
        <w:rPr>
          <w:spacing w:val="-1"/>
        </w:rPr>
        <w:t>Add/Drop</w:t>
      </w:r>
      <w:r>
        <w:t xml:space="preserve"> </w:t>
      </w:r>
      <w:r>
        <w:rPr>
          <w:spacing w:val="-2"/>
        </w:rPr>
        <w:t>Dates</w:t>
      </w:r>
      <w:r>
        <w:rPr>
          <w:spacing w:val="-2"/>
        </w:rPr>
        <w:tab/>
      </w:r>
      <w:r>
        <w:t>10</w:t>
      </w:r>
    </w:p>
    <w:p w:rsidR="00790331" w:rsidRDefault="00790331">
      <w:pPr>
        <w:pStyle w:val="BodyText"/>
        <w:tabs>
          <w:tab w:val="right" w:leader="dot" w:pos="9512"/>
        </w:tabs>
        <w:kinsoku w:val="0"/>
        <w:overflowPunct w:val="0"/>
        <w:spacing w:line="252" w:lineRule="exact"/>
        <w:ind w:left="381"/>
      </w:pPr>
      <w:r>
        <w:rPr>
          <w:spacing w:val="-1"/>
        </w:rPr>
        <w:t>Admission/Dismissal,</w:t>
      </w:r>
      <w:r>
        <w:t xml:space="preserve"> </w:t>
      </w:r>
      <w:r>
        <w:rPr>
          <w:spacing w:val="-1"/>
        </w:rPr>
        <w:t>Probation,</w:t>
      </w:r>
      <w:r>
        <w:t xml:space="preserve"> and</w:t>
      </w:r>
      <w:r>
        <w:rPr>
          <w:spacing w:val="-2"/>
        </w:rPr>
        <w:t xml:space="preserve"> </w:t>
      </w:r>
      <w:r>
        <w:rPr>
          <w:spacing w:val="-1"/>
        </w:rPr>
        <w:t>Re-Admission</w:t>
      </w:r>
      <w:r>
        <w:t xml:space="preserve"> </w:t>
      </w:r>
      <w:r>
        <w:rPr>
          <w:spacing w:val="-1"/>
        </w:rPr>
        <w:t>Policies</w:t>
      </w:r>
      <w:r>
        <w:rPr>
          <w:spacing w:val="-1"/>
        </w:rPr>
        <w:tab/>
      </w:r>
      <w:r>
        <w:t>11</w:t>
      </w:r>
    </w:p>
    <w:p w:rsidR="00790331" w:rsidRDefault="00790331">
      <w:pPr>
        <w:pStyle w:val="BodyText"/>
        <w:tabs>
          <w:tab w:val="right" w:leader="dot" w:pos="9512"/>
        </w:tabs>
        <w:kinsoku w:val="0"/>
        <w:overflowPunct w:val="0"/>
        <w:spacing w:before="1" w:line="252" w:lineRule="exact"/>
        <w:ind w:left="381"/>
      </w:pPr>
      <w:r>
        <w:rPr>
          <w:spacing w:val="-1"/>
        </w:rPr>
        <w:t>Advanced</w:t>
      </w:r>
      <w:r>
        <w:t xml:space="preserve"> </w:t>
      </w:r>
      <w:r>
        <w:rPr>
          <w:spacing w:val="-1"/>
        </w:rPr>
        <w:t>Placement</w:t>
      </w:r>
      <w:r>
        <w:rPr>
          <w:spacing w:val="-1"/>
        </w:rPr>
        <w:tab/>
      </w:r>
      <w:r>
        <w:t>11</w:t>
      </w:r>
    </w:p>
    <w:p w:rsidR="00790331" w:rsidRDefault="00790331">
      <w:pPr>
        <w:pStyle w:val="BodyText"/>
        <w:tabs>
          <w:tab w:val="right" w:leader="dot" w:pos="9512"/>
        </w:tabs>
        <w:kinsoku w:val="0"/>
        <w:overflowPunct w:val="0"/>
        <w:spacing w:line="252" w:lineRule="exact"/>
        <w:ind w:left="381"/>
      </w:pPr>
      <w:r>
        <w:rPr>
          <w:spacing w:val="-1"/>
        </w:rPr>
        <w:t>Auditing</w:t>
      </w:r>
      <w:r>
        <w:rPr>
          <w:spacing w:val="-3"/>
        </w:rPr>
        <w:t xml:space="preserve"> </w:t>
      </w:r>
      <w:r>
        <w:rPr>
          <w:spacing w:val="-1"/>
        </w:rPr>
        <w:t>Policy</w:t>
      </w:r>
      <w:r>
        <w:rPr>
          <w:spacing w:val="-1"/>
        </w:rPr>
        <w:tab/>
      </w:r>
      <w:r>
        <w:t>11</w:t>
      </w:r>
    </w:p>
    <w:p w:rsidR="00790331" w:rsidRDefault="00790331">
      <w:pPr>
        <w:pStyle w:val="BodyText"/>
        <w:tabs>
          <w:tab w:val="right" w:leader="dot" w:pos="9512"/>
        </w:tabs>
        <w:kinsoku w:val="0"/>
        <w:overflowPunct w:val="0"/>
        <w:spacing w:line="252" w:lineRule="exact"/>
        <w:ind w:left="381"/>
      </w:pPr>
      <w:r>
        <w:rPr>
          <w:spacing w:val="-1"/>
        </w:rPr>
        <w:t>Cancellation</w:t>
      </w:r>
      <w:r>
        <w:t xml:space="preserve"> of</w:t>
      </w:r>
      <w:r>
        <w:rPr>
          <w:spacing w:val="-2"/>
        </w:rPr>
        <w:t xml:space="preserve"> </w:t>
      </w:r>
      <w:r>
        <w:rPr>
          <w:spacing w:val="-1"/>
        </w:rPr>
        <w:t>Classes</w:t>
      </w:r>
      <w:r>
        <w:rPr>
          <w:spacing w:val="-2"/>
        </w:rPr>
        <w:t xml:space="preserve"> </w:t>
      </w:r>
      <w:r>
        <w:t>by</w:t>
      </w:r>
      <w:r>
        <w:rPr>
          <w:spacing w:val="-3"/>
        </w:rPr>
        <w:t xml:space="preserve"> </w:t>
      </w:r>
      <w:r>
        <w:rPr>
          <w:spacing w:val="-1"/>
        </w:rPr>
        <w:t>the</w:t>
      </w:r>
      <w:r>
        <w:t xml:space="preserve"> Dean</w:t>
      </w:r>
      <w:r>
        <w:tab/>
        <w:t>11</w:t>
      </w:r>
    </w:p>
    <w:p w:rsidR="00790331" w:rsidRDefault="00790331">
      <w:pPr>
        <w:pStyle w:val="BodyText"/>
        <w:tabs>
          <w:tab w:val="right" w:leader="dot" w:pos="9512"/>
        </w:tabs>
        <w:kinsoku w:val="0"/>
        <w:overflowPunct w:val="0"/>
        <w:spacing w:before="1" w:line="252" w:lineRule="exact"/>
        <w:ind w:left="381"/>
      </w:pPr>
      <w:r>
        <w:rPr>
          <w:spacing w:val="-1"/>
        </w:rPr>
        <w:t>Course</w:t>
      </w:r>
      <w:r>
        <w:t xml:space="preserve"> </w:t>
      </w:r>
      <w:r>
        <w:rPr>
          <w:spacing w:val="-1"/>
        </w:rPr>
        <w:t>Repetition</w:t>
      </w:r>
      <w:r>
        <w:rPr>
          <w:spacing w:val="-1"/>
        </w:rPr>
        <w:tab/>
      </w:r>
      <w:r>
        <w:t>12</w:t>
      </w:r>
    </w:p>
    <w:p w:rsidR="00790331" w:rsidRDefault="00790331">
      <w:pPr>
        <w:pStyle w:val="BodyText"/>
        <w:tabs>
          <w:tab w:val="right" w:leader="dot" w:pos="9512"/>
        </w:tabs>
        <w:kinsoku w:val="0"/>
        <w:overflowPunct w:val="0"/>
        <w:spacing w:line="252" w:lineRule="exact"/>
        <w:ind w:left="381"/>
      </w:pPr>
      <w:r>
        <w:rPr>
          <w:spacing w:val="-1"/>
        </w:rPr>
        <w:t>Credit/No</w:t>
      </w:r>
      <w:r>
        <w:t xml:space="preserve"> </w:t>
      </w:r>
      <w:r>
        <w:rPr>
          <w:spacing w:val="-1"/>
        </w:rPr>
        <w:t>Credit</w:t>
      </w:r>
      <w:r>
        <w:rPr>
          <w:spacing w:val="1"/>
        </w:rPr>
        <w:t xml:space="preserve"> </w:t>
      </w:r>
      <w:r>
        <w:rPr>
          <w:spacing w:val="-1"/>
        </w:rPr>
        <w:t>Options</w:t>
      </w:r>
      <w:r>
        <w:rPr>
          <w:spacing w:val="-1"/>
        </w:rPr>
        <w:tab/>
      </w:r>
      <w:r>
        <w:t>12</w:t>
      </w:r>
    </w:p>
    <w:p w:rsidR="00790331" w:rsidRDefault="00790331">
      <w:pPr>
        <w:pStyle w:val="BodyText"/>
        <w:tabs>
          <w:tab w:val="right" w:leader="dot" w:pos="9512"/>
        </w:tabs>
        <w:kinsoku w:val="0"/>
        <w:overflowPunct w:val="0"/>
        <w:spacing w:before="1" w:line="252" w:lineRule="exact"/>
        <w:ind w:left="381"/>
      </w:pPr>
      <w:r>
        <w:rPr>
          <w:spacing w:val="-1"/>
        </w:rPr>
        <w:t>Credit</w:t>
      </w:r>
      <w:r>
        <w:rPr>
          <w:spacing w:val="1"/>
        </w:rPr>
        <w:t xml:space="preserve"> </w:t>
      </w:r>
      <w:r>
        <w:t>by</w:t>
      </w:r>
      <w:r>
        <w:rPr>
          <w:spacing w:val="-3"/>
        </w:rPr>
        <w:t xml:space="preserve"> </w:t>
      </w:r>
      <w:r>
        <w:rPr>
          <w:spacing w:val="-1"/>
        </w:rPr>
        <w:t>Examination</w:t>
      </w:r>
      <w:r>
        <w:rPr>
          <w:spacing w:val="-1"/>
        </w:rPr>
        <w:tab/>
      </w:r>
      <w:r>
        <w:t>13</w:t>
      </w:r>
    </w:p>
    <w:p w:rsidR="00790331" w:rsidRDefault="00790331">
      <w:pPr>
        <w:pStyle w:val="BodyText"/>
        <w:tabs>
          <w:tab w:val="right" w:leader="dot" w:pos="9512"/>
        </w:tabs>
        <w:kinsoku w:val="0"/>
        <w:overflowPunct w:val="0"/>
        <w:spacing w:line="252" w:lineRule="exact"/>
        <w:ind w:left="381"/>
      </w:pPr>
      <w:r>
        <w:rPr>
          <w:spacing w:val="-1"/>
        </w:rPr>
        <w:t>Withdrawal</w:t>
      </w:r>
      <w:r>
        <w:rPr>
          <w:spacing w:val="-2"/>
        </w:rPr>
        <w:t xml:space="preserve"> </w:t>
      </w:r>
      <w:r>
        <w:t>from</w:t>
      </w:r>
      <w:r>
        <w:rPr>
          <w:spacing w:val="-4"/>
        </w:rPr>
        <w:t xml:space="preserve"> </w:t>
      </w:r>
      <w:r>
        <w:rPr>
          <w:spacing w:val="-1"/>
        </w:rPr>
        <w:t>Class</w:t>
      </w:r>
      <w:r>
        <w:rPr>
          <w:spacing w:val="-1"/>
        </w:rPr>
        <w:tab/>
      </w:r>
      <w:r>
        <w:t>13</w:t>
      </w:r>
    </w:p>
    <w:p w:rsidR="00790331" w:rsidRDefault="00790331">
      <w:pPr>
        <w:pStyle w:val="BodyText"/>
        <w:tabs>
          <w:tab w:val="right" w:leader="dot" w:pos="9512"/>
        </w:tabs>
        <w:kinsoku w:val="0"/>
        <w:overflowPunct w:val="0"/>
        <w:spacing w:line="252" w:lineRule="exact"/>
        <w:ind w:left="381"/>
      </w:pPr>
      <w:r>
        <w:rPr>
          <w:spacing w:val="-1"/>
        </w:rPr>
        <w:t>Final</w:t>
      </w:r>
      <w:r>
        <w:rPr>
          <w:spacing w:val="1"/>
        </w:rPr>
        <w:t xml:space="preserve"> </w:t>
      </w:r>
      <w:r>
        <w:rPr>
          <w:spacing w:val="-1"/>
        </w:rPr>
        <w:t>Examination</w:t>
      </w:r>
      <w:r>
        <w:t xml:space="preserve"> </w:t>
      </w:r>
      <w:r>
        <w:rPr>
          <w:spacing w:val="-1"/>
        </w:rPr>
        <w:t>Schedule</w:t>
      </w:r>
      <w:r>
        <w:rPr>
          <w:spacing w:val="-1"/>
        </w:rPr>
        <w:tab/>
      </w:r>
      <w:r>
        <w:t>13</w:t>
      </w:r>
    </w:p>
    <w:p w:rsidR="00790331" w:rsidRDefault="00790331">
      <w:pPr>
        <w:pStyle w:val="BodyText"/>
        <w:tabs>
          <w:tab w:val="right" w:leader="dot" w:pos="9512"/>
        </w:tabs>
        <w:kinsoku w:val="0"/>
        <w:overflowPunct w:val="0"/>
        <w:spacing w:before="1" w:line="253" w:lineRule="exact"/>
        <w:ind w:left="381"/>
      </w:pPr>
      <w:r>
        <w:rPr>
          <w:spacing w:val="-1"/>
        </w:rPr>
        <w:t>Grade</w:t>
      </w:r>
      <w:r>
        <w:t xml:space="preserve"> </w:t>
      </w:r>
      <w:r>
        <w:rPr>
          <w:spacing w:val="-1"/>
        </w:rPr>
        <w:t>Changes</w:t>
      </w:r>
      <w:r>
        <w:rPr>
          <w:spacing w:val="-1"/>
        </w:rPr>
        <w:tab/>
      </w:r>
      <w:r>
        <w:t>13</w:t>
      </w:r>
    </w:p>
    <w:p w:rsidR="00790331" w:rsidRDefault="00790331">
      <w:pPr>
        <w:pStyle w:val="BodyText"/>
        <w:tabs>
          <w:tab w:val="right" w:leader="dot" w:pos="9512"/>
        </w:tabs>
        <w:kinsoku w:val="0"/>
        <w:overflowPunct w:val="0"/>
        <w:ind w:left="381"/>
      </w:pPr>
      <w:r>
        <w:rPr>
          <w:spacing w:val="-2"/>
        </w:rPr>
        <w:t>High</w:t>
      </w:r>
      <w:r>
        <w:t xml:space="preserve"> School</w:t>
      </w:r>
      <w:r>
        <w:rPr>
          <w:spacing w:val="1"/>
        </w:rPr>
        <w:t xml:space="preserve"> </w:t>
      </w:r>
      <w:r>
        <w:rPr>
          <w:spacing w:val="-1"/>
        </w:rPr>
        <w:t>Students</w:t>
      </w:r>
      <w:r>
        <w:rPr>
          <w:spacing w:val="-1"/>
        </w:rPr>
        <w:tab/>
      </w:r>
      <w:r>
        <w:t>13</w:t>
      </w:r>
    </w:p>
    <w:p w:rsidR="00790331" w:rsidRDefault="00790331">
      <w:pPr>
        <w:pStyle w:val="Heading2"/>
        <w:tabs>
          <w:tab w:val="right" w:leader="dot" w:pos="9512"/>
        </w:tabs>
        <w:kinsoku w:val="0"/>
        <w:overflowPunct w:val="0"/>
        <w:spacing w:before="126" w:line="250" w:lineRule="exact"/>
        <w:rPr>
          <w:b w:val="0"/>
          <w:bCs w:val="0"/>
        </w:rPr>
      </w:pPr>
      <w:r>
        <w:rPr>
          <w:spacing w:val="-1"/>
        </w:rPr>
        <w:t>Teaching</w:t>
      </w:r>
      <w:r>
        <w:t xml:space="preserve"> </w:t>
      </w:r>
      <w:r>
        <w:rPr>
          <w:spacing w:val="-1"/>
        </w:rPr>
        <w:t>Tips</w:t>
      </w:r>
      <w:r>
        <w:rPr>
          <w:spacing w:val="-1"/>
        </w:rPr>
        <w:tab/>
      </w:r>
      <w:r>
        <w:t>14</w:t>
      </w:r>
    </w:p>
    <w:p w:rsidR="00790331" w:rsidRDefault="00790331">
      <w:pPr>
        <w:pStyle w:val="BodyText"/>
        <w:tabs>
          <w:tab w:val="right" w:leader="dot" w:pos="9512"/>
        </w:tabs>
        <w:kinsoku w:val="0"/>
        <w:overflowPunct w:val="0"/>
        <w:spacing w:line="250" w:lineRule="exact"/>
        <w:ind w:left="381"/>
      </w:pPr>
      <w:r>
        <w:t>What</w:t>
      </w:r>
      <w:r>
        <w:rPr>
          <w:spacing w:val="-2"/>
        </w:rPr>
        <w:t xml:space="preserve"> </w:t>
      </w:r>
      <w:r>
        <w:rPr>
          <w:spacing w:val="-1"/>
        </w:rPr>
        <w:t>does</w:t>
      </w:r>
      <w:r>
        <w:t xml:space="preserve"> </w:t>
      </w:r>
      <w:r>
        <w:rPr>
          <w:spacing w:val="-1"/>
        </w:rPr>
        <w:t>it</w:t>
      </w:r>
      <w:r>
        <w:rPr>
          <w:spacing w:val="1"/>
        </w:rPr>
        <w:t xml:space="preserve"> </w:t>
      </w:r>
      <w:r>
        <w:rPr>
          <w:spacing w:val="-1"/>
        </w:rPr>
        <w:t>take</w:t>
      </w:r>
      <w:r>
        <w:t xml:space="preserve"> to </w:t>
      </w:r>
      <w:r>
        <w:rPr>
          <w:spacing w:val="-1"/>
        </w:rPr>
        <w:t>teach?</w:t>
      </w:r>
      <w:r>
        <w:rPr>
          <w:spacing w:val="-1"/>
        </w:rPr>
        <w:tab/>
      </w:r>
      <w:r>
        <w:t>14</w:t>
      </w:r>
    </w:p>
    <w:p w:rsidR="00790331" w:rsidRDefault="00790331">
      <w:pPr>
        <w:pStyle w:val="BodyText"/>
        <w:tabs>
          <w:tab w:val="right" w:leader="dot" w:pos="9512"/>
        </w:tabs>
        <w:kinsoku w:val="0"/>
        <w:overflowPunct w:val="0"/>
        <w:spacing w:line="252" w:lineRule="exact"/>
        <w:ind w:left="599"/>
      </w:pPr>
      <w:r>
        <w:rPr>
          <w:spacing w:val="-1"/>
        </w:rPr>
        <w:t>Three</w:t>
      </w:r>
      <w:r>
        <w:t xml:space="preserve"> </w:t>
      </w:r>
      <w:r>
        <w:rPr>
          <w:spacing w:val="-1"/>
        </w:rPr>
        <w:t>Critical</w:t>
      </w:r>
      <w:r>
        <w:rPr>
          <w:spacing w:val="1"/>
        </w:rPr>
        <w:t xml:space="preserve"> </w:t>
      </w:r>
      <w:r>
        <w:rPr>
          <w:spacing w:val="-1"/>
        </w:rPr>
        <w:t>Characteristics</w:t>
      </w:r>
      <w:r>
        <w:t xml:space="preserve"> of </w:t>
      </w:r>
      <w:r>
        <w:rPr>
          <w:spacing w:val="-2"/>
        </w:rPr>
        <w:t>Good</w:t>
      </w:r>
      <w:r>
        <w:rPr>
          <w:spacing w:val="-3"/>
        </w:rPr>
        <w:t xml:space="preserve"> </w:t>
      </w:r>
      <w:r>
        <w:rPr>
          <w:spacing w:val="-1"/>
        </w:rPr>
        <w:t>Teaching</w:t>
      </w:r>
      <w:r>
        <w:rPr>
          <w:spacing w:val="-1"/>
        </w:rPr>
        <w:tab/>
      </w:r>
      <w:r>
        <w:t>14</w:t>
      </w:r>
    </w:p>
    <w:p w:rsidR="00790331" w:rsidRDefault="00790331">
      <w:pPr>
        <w:pStyle w:val="BodyText"/>
        <w:tabs>
          <w:tab w:val="right" w:leader="dot" w:pos="9512"/>
        </w:tabs>
        <w:kinsoku w:val="0"/>
        <w:overflowPunct w:val="0"/>
        <w:spacing w:before="1" w:line="252" w:lineRule="exact"/>
        <w:ind w:left="599"/>
      </w:pPr>
      <w:r>
        <w:t>The</w:t>
      </w:r>
      <w:r>
        <w:rPr>
          <w:spacing w:val="-2"/>
        </w:rPr>
        <w:t xml:space="preserve"> </w:t>
      </w:r>
      <w:r>
        <w:rPr>
          <w:spacing w:val="-1"/>
        </w:rPr>
        <w:t>Students</w:t>
      </w:r>
      <w:r>
        <w:rPr>
          <w:spacing w:val="-1"/>
        </w:rPr>
        <w:tab/>
      </w:r>
      <w:r>
        <w:t>14</w:t>
      </w:r>
    </w:p>
    <w:p w:rsidR="00790331" w:rsidRDefault="00790331">
      <w:pPr>
        <w:pStyle w:val="BodyText"/>
        <w:tabs>
          <w:tab w:val="right" w:leader="dot" w:pos="9512"/>
        </w:tabs>
        <w:kinsoku w:val="0"/>
        <w:overflowPunct w:val="0"/>
        <w:spacing w:line="252" w:lineRule="exact"/>
        <w:ind w:left="599"/>
      </w:pPr>
      <w:r>
        <w:t>The</w:t>
      </w:r>
      <w:r>
        <w:rPr>
          <w:spacing w:val="-2"/>
        </w:rPr>
        <w:t xml:space="preserve"> </w:t>
      </w:r>
      <w:r>
        <w:rPr>
          <w:spacing w:val="-1"/>
        </w:rPr>
        <w:t>First Class</w:t>
      </w:r>
      <w:r>
        <w:rPr>
          <w:spacing w:val="1"/>
        </w:rPr>
        <w:t xml:space="preserve"> </w:t>
      </w:r>
      <w:r>
        <w:rPr>
          <w:spacing w:val="-1"/>
        </w:rPr>
        <w:t>Session</w:t>
      </w:r>
      <w:r>
        <w:rPr>
          <w:spacing w:val="-1"/>
        </w:rPr>
        <w:tab/>
      </w:r>
      <w:r>
        <w:t>14</w:t>
      </w:r>
    </w:p>
    <w:p w:rsidR="00790331" w:rsidRDefault="00790331">
      <w:pPr>
        <w:pStyle w:val="BodyText"/>
        <w:tabs>
          <w:tab w:val="right" w:leader="dot" w:pos="9512"/>
        </w:tabs>
        <w:kinsoku w:val="0"/>
        <w:overflowPunct w:val="0"/>
        <w:spacing w:before="1" w:line="252" w:lineRule="exact"/>
        <w:ind w:left="381"/>
      </w:pPr>
      <w:r>
        <w:rPr>
          <w:spacing w:val="-1"/>
        </w:rPr>
        <w:t>Motivating</w:t>
      </w:r>
      <w:r>
        <w:rPr>
          <w:spacing w:val="-3"/>
        </w:rPr>
        <w:t xml:space="preserve"> </w:t>
      </w:r>
      <w:r>
        <w:rPr>
          <w:spacing w:val="-1"/>
        </w:rPr>
        <w:t>Students</w:t>
      </w:r>
      <w:r>
        <w:rPr>
          <w:spacing w:val="-1"/>
        </w:rPr>
        <w:tab/>
      </w:r>
      <w:r>
        <w:t>16</w:t>
      </w:r>
    </w:p>
    <w:p w:rsidR="00790331" w:rsidRDefault="00790331">
      <w:pPr>
        <w:pStyle w:val="BodyText"/>
        <w:tabs>
          <w:tab w:val="right" w:leader="dot" w:pos="9512"/>
        </w:tabs>
        <w:kinsoku w:val="0"/>
        <w:overflowPunct w:val="0"/>
        <w:spacing w:line="252" w:lineRule="exact"/>
        <w:ind w:left="599"/>
      </w:pPr>
      <w:r>
        <w:rPr>
          <w:spacing w:val="-1"/>
        </w:rPr>
        <w:t>Helping</w:t>
      </w:r>
      <w:r>
        <w:rPr>
          <w:spacing w:val="-3"/>
        </w:rPr>
        <w:t xml:space="preserve"> </w:t>
      </w:r>
      <w:r>
        <w:rPr>
          <w:spacing w:val="-1"/>
        </w:rPr>
        <w:t>Students</w:t>
      </w:r>
      <w:r>
        <w:t xml:space="preserve"> </w:t>
      </w:r>
      <w:r>
        <w:rPr>
          <w:spacing w:val="-1"/>
        </w:rPr>
        <w:t>Succeed</w:t>
      </w:r>
      <w:r>
        <w:rPr>
          <w:spacing w:val="-1"/>
        </w:rPr>
        <w:tab/>
      </w:r>
      <w:r>
        <w:t>16</w:t>
      </w:r>
    </w:p>
    <w:p w:rsidR="00790331" w:rsidRDefault="00790331">
      <w:pPr>
        <w:pStyle w:val="BodyText"/>
        <w:tabs>
          <w:tab w:val="right" w:leader="dot" w:pos="9512"/>
        </w:tabs>
        <w:kinsoku w:val="0"/>
        <w:overflowPunct w:val="0"/>
        <w:spacing w:before="1" w:line="252" w:lineRule="exact"/>
        <w:ind w:left="599"/>
      </w:pPr>
      <w:r>
        <w:t>To</w:t>
      </w:r>
      <w:r>
        <w:rPr>
          <w:spacing w:val="-3"/>
        </w:rPr>
        <w:t xml:space="preserve"> </w:t>
      </w:r>
      <w:r>
        <w:rPr>
          <w:spacing w:val="-2"/>
        </w:rPr>
        <w:t>Maximize</w:t>
      </w:r>
      <w:r>
        <w:t xml:space="preserve"> </w:t>
      </w:r>
      <w:r>
        <w:rPr>
          <w:spacing w:val="-1"/>
        </w:rPr>
        <w:t>Students’</w:t>
      </w:r>
      <w:r>
        <w:rPr>
          <w:spacing w:val="2"/>
        </w:rPr>
        <w:t xml:space="preserve"> </w:t>
      </w:r>
      <w:r>
        <w:rPr>
          <w:spacing w:val="-1"/>
        </w:rPr>
        <w:t>Potential</w:t>
      </w:r>
      <w:r>
        <w:rPr>
          <w:spacing w:val="-2"/>
        </w:rPr>
        <w:t xml:space="preserve"> </w:t>
      </w:r>
      <w:r>
        <w:rPr>
          <w:spacing w:val="-1"/>
        </w:rPr>
        <w:t>for</w:t>
      </w:r>
      <w:r>
        <w:t xml:space="preserve"> </w:t>
      </w:r>
      <w:r>
        <w:rPr>
          <w:spacing w:val="-1"/>
        </w:rPr>
        <w:t>Success</w:t>
      </w:r>
      <w:r>
        <w:rPr>
          <w:spacing w:val="-1"/>
        </w:rPr>
        <w:tab/>
      </w:r>
      <w:r>
        <w:t>17</w:t>
      </w:r>
    </w:p>
    <w:p w:rsidR="00790331" w:rsidRDefault="00790331">
      <w:pPr>
        <w:pStyle w:val="BodyText"/>
        <w:tabs>
          <w:tab w:val="right" w:leader="dot" w:pos="9512"/>
        </w:tabs>
        <w:kinsoku w:val="0"/>
        <w:overflowPunct w:val="0"/>
        <w:spacing w:line="252" w:lineRule="exact"/>
        <w:ind w:left="381"/>
      </w:pPr>
      <w:r>
        <w:rPr>
          <w:spacing w:val="-1"/>
        </w:rPr>
        <w:t>Organizing</w:t>
      </w:r>
      <w:r>
        <w:rPr>
          <w:spacing w:val="-3"/>
        </w:rPr>
        <w:t xml:space="preserve"> </w:t>
      </w:r>
      <w:r>
        <w:t xml:space="preserve">the </w:t>
      </w:r>
      <w:r>
        <w:rPr>
          <w:spacing w:val="-1"/>
        </w:rPr>
        <w:t>Course</w:t>
      </w:r>
      <w:r>
        <w:t xml:space="preserve"> </w:t>
      </w:r>
      <w:r>
        <w:rPr>
          <w:spacing w:val="-1"/>
        </w:rPr>
        <w:t>and</w:t>
      </w:r>
      <w:r>
        <w:rPr>
          <w:spacing w:val="-3"/>
        </w:rPr>
        <w:t xml:space="preserve"> </w:t>
      </w:r>
      <w:r>
        <w:rPr>
          <w:spacing w:val="-1"/>
        </w:rPr>
        <w:t>Your</w:t>
      </w:r>
      <w:r>
        <w:t xml:space="preserve"> </w:t>
      </w:r>
      <w:r>
        <w:rPr>
          <w:spacing w:val="-1"/>
        </w:rPr>
        <w:t>Instructional</w:t>
      </w:r>
      <w:r>
        <w:rPr>
          <w:spacing w:val="-2"/>
        </w:rPr>
        <w:t xml:space="preserve"> </w:t>
      </w:r>
      <w:r>
        <w:rPr>
          <w:spacing w:val="-1"/>
        </w:rPr>
        <w:t>Materials</w:t>
      </w:r>
      <w:r>
        <w:rPr>
          <w:spacing w:val="-1"/>
        </w:rPr>
        <w:tab/>
      </w:r>
      <w:r>
        <w:t>18</w:t>
      </w:r>
    </w:p>
    <w:p w:rsidR="00790331" w:rsidRDefault="00790331">
      <w:pPr>
        <w:pStyle w:val="BodyText"/>
        <w:tabs>
          <w:tab w:val="right" w:leader="dot" w:pos="9512"/>
        </w:tabs>
        <w:kinsoku w:val="0"/>
        <w:overflowPunct w:val="0"/>
        <w:spacing w:line="252" w:lineRule="exact"/>
        <w:ind w:left="599"/>
      </w:pPr>
      <w:r>
        <w:t>The</w:t>
      </w:r>
      <w:r>
        <w:rPr>
          <w:spacing w:val="-2"/>
        </w:rPr>
        <w:t xml:space="preserve"> </w:t>
      </w:r>
      <w:r>
        <w:rPr>
          <w:spacing w:val="-1"/>
        </w:rPr>
        <w:t>Course</w:t>
      </w:r>
      <w:r>
        <w:t xml:space="preserve"> </w:t>
      </w:r>
      <w:r>
        <w:rPr>
          <w:spacing w:val="-1"/>
        </w:rPr>
        <w:t>Outline</w:t>
      </w:r>
      <w:r>
        <w:t xml:space="preserve"> </w:t>
      </w:r>
      <w:r>
        <w:rPr>
          <w:spacing w:val="-1"/>
        </w:rPr>
        <w:t>of</w:t>
      </w:r>
      <w:r>
        <w:t xml:space="preserve"> </w:t>
      </w:r>
      <w:r>
        <w:rPr>
          <w:spacing w:val="-1"/>
        </w:rPr>
        <w:t>Record</w:t>
      </w:r>
      <w:r>
        <w:t xml:space="preserve"> </w:t>
      </w:r>
      <w:r>
        <w:rPr>
          <w:spacing w:val="-1"/>
        </w:rPr>
        <w:t>(COR)</w:t>
      </w:r>
      <w:r>
        <w:rPr>
          <w:spacing w:val="-1"/>
        </w:rPr>
        <w:tab/>
      </w:r>
      <w:r>
        <w:t>18</w:t>
      </w:r>
    </w:p>
    <w:p w:rsidR="00790331" w:rsidRDefault="00790331">
      <w:pPr>
        <w:pStyle w:val="BodyText"/>
        <w:tabs>
          <w:tab w:val="right" w:leader="dot" w:pos="9512"/>
        </w:tabs>
        <w:kinsoku w:val="0"/>
        <w:overflowPunct w:val="0"/>
        <w:spacing w:before="1" w:line="252" w:lineRule="exact"/>
        <w:ind w:left="599"/>
      </w:pPr>
      <w:r>
        <w:rPr>
          <w:spacing w:val="-1"/>
        </w:rPr>
        <w:t>Planning</w:t>
      </w:r>
      <w:r>
        <w:rPr>
          <w:spacing w:val="-3"/>
        </w:rPr>
        <w:t xml:space="preserve"> </w:t>
      </w:r>
      <w:r>
        <w:t xml:space="preserve">the </w:t>
      </w:r>
      <w:r>
        <w:rPr>
          <w:spacing w:val="-1"/>
        </w:rPr>
        <w:t>Semester</w:t>
      </w:r>
      <w:r>
        <w:rPr>
          <w:spacing w:val="-1"/>
        </w:rPr>
        <w:tab/>
      </w:r>
      <w:r>
        <w:t>18</w:t>
      </w:r>
    </w:p>
    <w:p w:rsidR="00790331" w:rsidRDefault="00790331">
      <w:pPr>
        <w:pStyle w:val="BodyText"/>
        <w:tabs>
          <w:tab w:val="right" w:leader="dot" w:pos="9512"/>
        </w:tabs>
        <w:kinsoku w:val="0"/>
        <w:overflowPunct w:val="0"/>
        <w:spacing w:line="252" w:lineRule="exact"/>
        <w:ind w:left="599"/>
      </w:pPr>
      <w:r>
        <w:t>The</w:t>
      </w:r>
      <w:r>
        <w:rPr>
          <w:spacing w:val="-2"/>
        </w:rPr>
        <w:t xml:space="preserve"> </w:t>
      </w:r>
      <w:r>
        <w:rPr>
          <w:spacing w:val="-1"/>
        </w:rPr>
        <w:t>Class</w:t>
      </w:r>
      <w:r>
        <w:rPr>
          <w:spacing w:val="1"/>
        </w:rPr>
        <w:t xml:space="preserve"> </w:t>
      </w:r>
      <w:r>
        <w:rPr>
          <w:spacing w:val="-1"/>
        </w:rPr>
        <w:t>Syllabus</w:t>
      </w:r>
      <w:r>
        <w:rPr>
          <w:spacing w:val="-1"/>
        </w:rPr>
        <w:tab/>
      </w:r>
      <w:r>
        <w:t>18</w:t>
      </w:r>
    </w:p>
    <w:p w:rsidR="00790331" w:rsidRDefault="00790331">
      <w:pPr>
        <w:pStyle w:val="BodyText"/>
        <w:tabs>
          <w:tab w:val="right" w:leader="dot" w:pos="9512"/>
        </w:tabs>
        <w:kinsoku w:val="0"/>
        <w:overflowPunct w:val="0"/>
        <w:spacing w:before="2" w:line="252" w:lineRule="exact"/>
        <w:ind w:left="381"/>
      </w:pPr>
      <w:r>
        <w:rPr>
          <w:spacing w:val="-1"/>
        </w:rPr>
        <w:t>Methods</w:t>
      </w:r>
      <w:r>
        <w:t xml:space="preserve"> </w:t>
      </w:r>
      <w:r>
        <w:rPr>
          <w:spacing w:val="-1"/>
        </w:rPr>
        <w:t>of</w:t>
      </w:r>
      <w:r>
        <w:t xml:space="preserve"> </w:t>
      </w:r>
      <w:r>
        <w:rPr>
          <w:spacing w:val="-1"/>
        </w:rPr>
        <w:t>Instruction</w:t>
      </w:r>
      <w:r>
        <w:rPr>
          <w:spacing w:val="-1"/>
        </w:rPr>
        <w:tab/>
      </w:r>
      <w:r>
        <w:t>20</w:t>
      </w:r>
    </w:p>
    <w:p w:rsidR="00790331" w:rsidRDefault="00790331">
      <w:pPr>
        <w:pStyle w:val="BodyText"/>
        <w:tabs>
          <w:tab w:val="right" w:leader="dot" w:pos="9512"/>
        </w:tabs>
        <w:kinsoku w:val="0"/>
        <w:overflowPunct w:val="0"/>
        <w:spacing w:line="252" w:lineRule="exact"/>
        <w:ind w:left="599"/>
      </w:pPr>
      <w:r>
        <w:rPr>
          <w:spacing w:val="-1"/>
        </w:rPr>
        <w:t>Lectures</w:t>
      </w:r>
      <w:r>
        <w:rPr>
          <w:spacing w:val="-1"/>
        </w:rPr>
        <w:tab/>
      </w:r>
      <w:r>
        <w:t>20</w:t>
      </w:r>
    </w:p>
    <w:p w:rsidR="00790331" w:rsidRDefault="00790331">
      <w:pPr>
        <w:pStyle w:val="BodyText"/>
        <w:tabs>
          <w:tab w:val="right" w:leader="dot" w:pos="9512"/>
        </w:tabs>
        <w:kinsoku w:val="0"/>
        <w:overflowPunct w:val="0"/>
        <w:spacing w:line="252" w:lineRule="exact"/>
        <w:ind w:left="599"/>
      </w:pPr>
      <w:r>
        <w:rPr>
          <w:spacing w:val="-1"/>
        </w:rPr>
        <w:t>Small</w:t>
      </w:r>
      <w:r>
        <w:rPr>
          <w:spacing w:val="1"/>
        </w:rPr>
        <w:t xml:space="preserve"> </w:t>
      </w:r>
      <w:r>
        <w:rPr>
          <w:spacing w:val="-1"/>
        </w:rPr>
        <w:t>Group</w:t>
      </w:r>
      <w:r>
        <w:t xml:space="preserve"> </w:t>
      </w:r>
      <w:r>
        <w:rPr>
          <w:spacing w:val="-1"/>
        </w:rPr>
        <w:t>Collaboration</w:t>
      </w:r>
      <w:r>
        <w:rPr>
          <w:spacing w:val="-1"/>
        </w:rPr>
        <w:tab/>
      </w:r>
      <w:r>
        <w:t>20</w:t>
      </w:r>
    </w:p>
    <w:p w:rsidR="00790331" w:rsidRDefault="00790331">
      <w:pPr>
        <w:pStyle w:val="BodyText"/>
        <w:tabs>
          <w:tab w:val="right" w:leader="dot" w:pos="9512"/>
        </w:tabs>
        <w:kinsoku w:val="0"/>
        <w:overflowPunct w:val="0"/>
        <w:spacing w:before="1" w:line="252" w:lineRule="exact"/>
        <w:ind w:left="599"/>
      </w:pPr>
      <w:r>
        <w:rPr>
          <w:spacing w:val="-1"/>
        </w:rPr>
        <w:t>Discussions</w:t>
      </w:r>
      <w:r>
        <w:rPr>
          <w:spacing w:val="-1"/>
        </w:rPr>
        <w:tab/>
      </w:r>
      <w:r>
        <w:t>21</w:t>
      </w:r>
    </w:p>
    <w:p w:rsidR="00790331" w:rsidRDefault="00790331">
      <w:pPr>
        <w:pStyle w:val="BodyText"/>
        <w:tabs>
          <w:tab w:val="right" w:leader="dot" w:pos="9512"/>
        </w:tabs>
        <w:kinsoku w:val="0"/>
        <w:overflowPunct w:val="0"/>
        <w:spacing w:line="252" w:lineRule="exact"/>
        <w:ind w:left="599"/>
      </w:pPr>
      <w:r>
        <w:rPr>
          <w:spacing w:val="-1"/>
        </w:rPr>
        <w:t>Audio/Visual</w:t>
      </w:r>
      <w:r>
        <w:rPr>
          <w:spacing w:val="-2"/>
        </w:rPr>
        <w:t xml:space="preserve"> </w:t>
      </w:r>
      <w:r>
        <w:rPr>
          <w:spacing w:val="-1"/>
        </w:rPr>
        <w:t>(AV)</w:t>
      </w:r>
      <w:r>
        <w:t xml:space="preserve"> </w:t>
      </w:r>
      <w:r>
        <w:rPr>
          <w:spacing w:val="-2"/>
        </w:rPr>
        <w:t>Aids</w:t>
      </w:r>
      <w:r>
        <w:rPr>
          <w:spacing w:val="-2"/>
        </w:rPr>
        <w:tab/>
      </w:r>
      <w:r>
        <w:t>21</w:t>
      </w:r>
    </w:p>
    <w:p w:rsidR="00790331" w:rsidRDefault="00790331">
      <w:pPr>
        <w:pStyle w:val="BodyText"/>
        <w:tabs>
          <w:tab w:val="right" w:leader="dot" w:pos="9512"/>
        </w:tabs>
        <w:kinsoku w:val="0"/>
        <w:overflowPunct w:val="0"/>
        <w:spacing w:before="1" w:line="252" w:lineRule="exact"/>
        <w:ind w:left="599"/>
      </w:pPr>
      <w:r>
        <w:t>The</w:t>
      </w:r>
      <w:r>
        <w:rPr>
          <w:spacing w:val="-2"/>
        </w:rPr>
        <w:t xml:space="preserve"> </w:t>
      </w:r>
      <w:r>
        <w:rPr>
          <w:spacing w:val="-1"/>
        </w:rPr>
        <w:t>Chalk-</w:t>
      </w:r>
      <w:r>
        <w:rPr>
          <w:spacing w:val="-4"/>
        </w:rPr>
        <w:t xml:space="preserve"> </w:t>
      </w:r>
      <w:r>
        <w:t xml:space="preserve">or </w:t>
      </w:r>
      <w:r>
        <w:rPr>
          <w:spacing w:val="-1"/>
        </w:rPr>
        <w:t>Whiteboard</w:t>
      </w:r>
      <w:r>
        <w:rPr>
          <w:spacing w:val="-1"/>
        </w:rPr>
        <w:tab/>
      </w:r>
      <w:r>
        <w:t>21</w:t>
      </w:r>
    </w:p>
    <w:p w:rsidR="00790331" w:rsidRDefault="00790331">
      <w:pPr>
        <w:pStyle w:val="BodyText"/>
        <w:tabs>
          <w:tab w:val="right" w:leader="dot" w:pos="9512"/>
        </w:tabs>
        <w:kinsoku w:val="0"/>
        <w:overflowPunct w:val="0"/>
        <w:spacing w:line="252" w:lineRule="exact"/>
        <w:ind w:left="599"/>
      </w:pPr>
      <w:r>
        <w:rPr>
          <w:spacing w:val="-1"/>
        </w:rPr>
        <w:t>Handouts</w:t>
      </w:r>
      <w:r>
        <w:rPr>
          <w:spacing w:val="-1"/>
        </w:rPr>
        <w:tab/>
      </w:r>
      <w:r>
        <w:t>22</w:t>
      </w:r>
    </w:p>
    <w:p w:rsidR="00790331" w:rsidRDefault="00790331">
      <w:pPr>
        <w:pStyle w:val="BodyText"/>
        <w:tabs>
          <w:tab w:val="right" w:leader="dot" w:pos="9512"/>
        </w:tabs>
        <w:kinsoku w:val="0"/>
        <w:overflowPunct w:val="0"/>
        <w:spacing w:line="252" w:lineRule="exact"/>
        <w:ind w:left="599"/>
      </w:pPr>
      <w:r>
        <w:rPr>
          <w:spacing w:val="-1"/>
        </w:rPr>
        <w:t>Student</w:t>
      </w:r>
      <w:r>
        <w:rPr>
          <w:spacing w:val="1"/>
        </w:rPr>
        <w:t xml:space="preserve"> </w:t>
      </w:r>
      <w:r>
        <w:rPr>
          <w:spacing w:val="-1"/>
        </w:rPr>
        <w:t>Reports</w:t>
      </w:r>
      <w:r>
        <w:t xml:space="preserve"> and</w:t>
      </w:r>
      <w:r>
        <w:rPr>
          <w:spacing w:val="-3"/>
        </w:rPr>
        <w:t xml:space="preserve"> </w:t>
      </w:r>
      <w:r>
        <w:rPr>
          <w:spacing w:val="-1"/>
        </w:rPr>
        <w:t>Presentations</w:t>
      </w:r>
      <w:r>
        <w:rPr>
          <w:spacing w:val="-1"/>
        </w:rPr>
        <w:tab/>
      </w:r>
      <w:r>
        <w:t>22</w:t>
      </w:r>
    </w:p>
    <w:p w:rsidR="00790331" w:rsidRDefault="00790331">
      <w:pPr>
        <w:pStyle w:val="BodyText"/>
        <w:tabs>
          <w:tab w:val="right" w:leader="dot" w:pos="9512"/>
        </w:tabs>
        <w:kinsoku w:val="0"/>
        <w:overflowPunct w:val="0"/>
        <w:spacing w:before="1" w:line="252" w:lineRule="exact"/>
        <w:ind w:left="599"/>
      </w:pPr>
      <w:r>
        <w:rPr>
          <w:spacing w:val="-2"/>
        </w:rPr>
        <w:t>In</w:t>
      </w:r>
      <w:r>
        <w:t xml:space="preserve"> Conclusion</w:t>
      </w:r>
      <w:r>
        <w:tab/>
        <w:t>22</w:t>
      </w:r>
    </w:p>
    <w:p w:rsidR="00790331" w:rsidRDefault="00790331">
      <w:pPr>
        <w:pStyle w:val="BodyText"/>
        <w:tabs>
          <w:tab w:val="right" w:leader="dot" w:pos="9512"/>
        </w:tabs>
        <w:kinsoku w:val="0"/>
        <w:overflowPunct w:val="0"/>
        <w:spacing w:line="252" w:lineRule="exact"/>
        <w:ind w:left="381"/>
      </w:pPr>
      <w:r>
        <w:rPr>
          <w:spacing w:val="-1"/>
        </w:rPr>
        <w:t>Methods</w:t>
      </w:r>
      <w:r>
        <w:t xml:space="preserve"> </w:t>
      </w:r>
      <w:r>
        <w:rPr>
          <w:spacing w:val="-1"/>
        </w:rPr>
        <w:t>of</w:t>
      </w:r>
      <w:r>
        <w:t xml:space="preserve"> </w:t>
      </w:r>
      <w:r>
        <w:rPr>
          <w:spacing w:val="-1"/>
        </w:rPr>
        <w:t>Evaluating</w:t>
      </w:r>
      <w:r>
        <w:rPr>
          <w:spacing w:val="-3"/>
        </w:rPr>
        <w:t xml:space="preserve"> </w:t>
      </w:r>
      <w:r>
        <w:rPr>
          <w:spacing w:val="-1"/>
        </w:rPr>
        <w:t>Students</w:t>
      </w:r>
      <w:r>
        <w:rPr>
          <w:spacing w:val="-1"/>
        </w:rPr>
        <w:tab/>
      </w:r>
      <w:r>
        <w:t>23</w:t>
      </w:r>
    </w:p>
    <w:p w:rsidR="00790331" w:rsidRDefault="00790331">
      <w:pPr>
        <w:pStyle w:val="BodyText"/>
        <w:tabs>
          <w:tab w:val="right" w:leader="dot" w:pos="9512"/>
        </w:tabs>
        <w:kinsoku w:val="0"/>
        <w:overflowPunct w:val="0"/>
        <w:spacing w:before="1" w:line="252" w:lineRule="exact"/>
        <w:ind w:left="599"/>
      </w:pPr>
      <w:r>
        <w:rPr>
          <w:spacing w:val="-1"/>
        </w:rPr>
        <w:t>Examinations</w:t>
      </w:r>
      <w:r>
        <w:rPr>
          <w:spacing w:val="-1"/>
        </w:rPr>
        <w:tab/>
      </w:r>
      <w:r>
        <w:t>23</w:t>
      </w:r>
    </w:p>
    <w:p w:rsidR="00790331" w:rsidRDefault="00790331">
      <w:pPr>
        <w:pStyle w:val="BodyText"/>
        <w:tabs>
          <w:tab w:val="right" w:leader="dot" w:pos="9512"/>
        </w:tabs>
        <w:kinsoku w:val="0"/>
        <w:overflowPunct w:val="0"/>
        <w:spacing w:line="252" w:lineRule="exact"/>
        <w:ind w:left="381"/>
      </w:pPr>
      <w:r>
        <w:rPr>
          <w:spacing w:val="-1"/>
        </w:rPr>
        <w:t>Academic</w:t>
      </w:r>
      <w:r>
        <w:t xml:space="preserve"> </w:t>
      </w:r>
      <w:r>
        <w:rPr>
          <w:spacing w:val="-1"/>
        </w:rPr>
        <w:t>Honesty</w:t>
      </w:r>
      <w:r>
        <w:rPr>
          <w:spacing w:val="-1"/>
        </w:rPr>
        <w:tab/>
      </w:r>
      <w:r>
        <w:t>24</w:t>
      </w:r>
    </w:p>
    <w:p w:rsidR="00790331" w:rsidRDefault="00790331">
      <w:pPr>
        <w:pStyle w:val="BodyText"/>
        <w:tabs>
          <w:tab w:val="right" w:leader="dot" w:pos="9512"/>
        </w:tabs>
        <w:kinsoku w:val="0"/>
        <w:overflowPunct w:val="0"/>
        <w:spacing w:line="252" w:lineRule="exact"/>
        <w:ind w:left="599"/>
      </w:pPr>
      <w:r>
        <w:rPr>
          <w:spacing w:val="-1"/>
        </w:rPr>
        <w:t>Controlling</w:t>
      </w:r>
      <w:r>
        <w:rPr>
          <w:spacing w:val="-3"/>
        </w:rPr>
        <w:t xml:space="preserve"> </w:t>
      </w:r>
      <w:r>
        <w:rPr>
          <w:spacing w:val="-1"/>
        </w:rPr>
        <w:t>Cheating</w:t>
      </w:r>
      <w:r>
        <w:rPr>
          <w:spacing w:val="-1"/>
        </w:rPr>
        <w:tab/>
      </w:r>
      <w:r>
        <w:t>24</w:t>
      </w:r>
    </w:p>
    <w:p w:rsidR="00790331" w:rsidRDefault="00790331">
      <w:pPr>
        <w:pStyle w:val="BodyText"/>
        <w:tabs>
          <w:tab w:val="right" w:leader="dot" w:pos="9512"/>
        </w:tabs>
        <w:kinsoku w:val="0"/>
        <w:overflowPunct w:val="0"/>
        <w:spacing w:before="1" w:line="253" w:lineRule="exact"/>
        <w:ind w:left="599"/>
      </w:pPr>
      <w:r>
        <w:rPr>
          <w:spacing w:val="-1"/>
        </w:rPr>
        <w:t>Response</w:t>
      </w:r>
      <w:r>
        <w:t xml:space="preserve"> to </w:t>
      </w:r>
      <w:r>
        <w:rPr>
          <w:spacing w:val="-1"/>
        </w:rPr>
        <w:t>Cheating</w:t>
      </w:r>
      <w:r>
        <w:rPr>
          <w:spacing w:val="-1"/>
        </w:rPr>
        <w:tab/>
      </w:r>
      <w:r>
        <w:t>24</w:t>
      </w:r>
    </w:p>
    <w:p w:rsidR="00790331" w:rsidRDefault="00790331">
      <w:pPr>
        <w:pStyle w:val="BodyText"/>
        <w:tabs>
          <w:tab w:val="right" w:leader="dot" w:pos="9512"/>
        </w:tabs>
        <w:kinsoku w:val="0"/>
        <w:overflowPunct w:val="0"/>
        <w:ind w:left="381"/>
      </w:pPr>
      <w:r>
        <w:rPr>
          <w:spacing w:val="-1"/>
        </w:rPr>
        <w:t>Turning</w:t>
      </w:r>
      <w:r>
        <w:rPr>
          <w:spacing w:val="-3"/>
        </w:rPr>
        <w:t xml:space="preserve"> </w:t>
      </w:r>
      <w:r>
        <w:rPr>
          <w:spacing w:val="-1"/>
        </w:rPr>
        <w:t>Students</w:t>
      </w:r>
      <w:r>
        <w:t xml:space="preserve"> </w:t>
      </w:r>
      <w:r>
        <w:rPr>
          <w:spacing w:val="-1"/>
        </w:rPr>
        <w:t>Off</w:t>
      </w:r>
      <w:r>
        <w:rPr>
          <w:spacing w:val="-1"/>
        </w:rPr>
        <w:tab/>
      </w:r>
      <w:r>
        <w:t>25</w:t>
      </w:r>
    </w:p>
    <w:p w:rsidR="00790331" w:rsidRDefault="00432E23" w:rsidP="00432E23">
      <w:pPr>
        <w:pStyle w:val="BodyText"/>
        <w:tabs>
          <w:tab w:val="right" w:leader="dot" w:pos="9512"/>
        </w:tabs>
        <w:kinsoku w:val="0"/>
        <w:overflowPunct w:val="0"/>
        <w:spacing w:before="1"/>
      </w:pPr>
      <w:r>
        <w:rPr>
          <w:spacing w:val="-1"/>
        </w:rPr>
        <w:t xml:space="preserve">    </w:t>
      </w:r>
      <w:r w:rsidR="00790331">
        <w:rPr>
          <w:spacing w:val="-1"/>
        </w:rPr>
        <w:t>References</w:t>
      </w:r>
      <w:r w:rsidR="00790331">
        <w:rPr>
          <w:spacing w:val="-1"/>
        </w:rPr>
        <w:tab/>
      </w:r>
      <w:r w:rsidR="00790331">
        <w:t>26</w:t>
      </w:r>
    </w:p>
    <w:p w:rsidR="00790331" w:rsidRDefault="00790331">
      <w:pPr>
        <w:pStyle w:val="BodyText"/>
        <w:tabs>
          <w:tab w:val="right" w:leader="dot" w:pos="9512"/>
        </w:tabs>
        <w:kinsoku w:val="0"/>
        <w:overflowPunct w:val="0"/>
        <w:spacing w:before="1"/>
        <w:ind w:left="599"/>
        <w:sectPr w:rsidR="00790331">
          <w:footerReference w:type="default" r:id="rId10"/>
          <w:pgSz w:w="12240" w:h="15840"/>
          <w:pgMar w:top="1200" w:right="1260" w:bottom="1300" w:left="1280" w:header="1006" w:footer="1119" w:gutter="0"/>
          <w:cols w:space="720"/>
          <w:noEndnote/>
        </w:sectPr>
      </w:pPr>
    </w:p>
    <w:p w:rsidR="00790331" w:rsidRDefault="00790331">
      <w:pPr>
        <w:pStyle w:val="Heading2"/>
        <w:tabs>
          <w:tab w:val="right" w:leader="dot" w:pos="9512"/>
        </w:tabs>
        <w:kinsoku w:val="0"/>
        <w:overflowPunct w:val="0"/>
        <w:spacing w:before="372" w:line="250" w:lineRule="exact"/>
        <w:rPr>
          <w:b w:val="0"/>
          <w:bCs w:val="0"/>
        </w:rPr>
      </w:pPr>
      <w:r>
        <w:rPr>
          <w:spacing w:val="-1"/>
        </w:rPr>
        <w:lastRenderedPageBreak/>
        <w:t>Day-to-Day</w:t>
      </w:r>
      <w:r>
        <w:t xml:space="preserve"> </w:t>
      </w:r>
      <w:r>
        <w:rPr>
          <w:spacing w:val="-1"/>
        </w:rPr>
        <w:t>Information</w:t>
      </w:r>
      <w:r>
        <w:rPr>
          <w:spacing w:val="-1"/>
        </w:rPr>
        <w:tab/>
      </w:r>
      <w:r>
        <w:t>27</w:t>
      </w:r>
    </w:p>
    <w:p w:rsidR="00790331" w:rsidRDefault="00790331">
      <w:pPr>
        <w:pStyle w:val="BodyText"/>
        <w:tabs>
          <w:tab w:val="right" w:leader="dot" w:pos="9512"/>
        </w:tabs>
        <w:kinsoku w:val="0"/>
        <w:overflowPunct w:val="0"/>
        <w:spacing w:line="250" w:lineRule="exact"/>
        <w:ind w:left="381"/>
      </w:pPr>
      <w:r>
        <w:rPr>
          <w:spacing w:val="-1"/>
        </w:rPr>
        <w:t>Absence</w:t>
      </w:r>
      <w:r>
        <w:rPr>
          <w:spacing w:val="-2"/>
        </w:rPr>
        <w:t xml:space="preserve"> </w:t>
      </w:r>
      <w:r>
        <w:rPr>
          <w:spacing w:val="-1"/>
        </w:rPr>
        <w:t>from</w:t>
      </w:r>
      <w:r>
        <w:rPr>
          <w:spacing w:val="-4"/>
        </w:rPr>
        <w:t xml:space="preserve"> </w:t>
      </w:r>
      <w:r>
        <w:rPr>
          <w:spacing w:val="-1"/>
        </w:rPr>
        <w:t>Duty</w:t>
      </w:r>
      <w:r>
        <w:rPr>
          <w:spacing w:val="-1"/>
        </w:rPr>
        <w:tab/>
      </w:r>
      <w:r>
        <w:t>27</w:t>
      </w:r>
    </w:p>
    <w:p w:rsidR="00790331" w:rsidRDefault="00790331">
      <w:pPr>
        <w:pStyle w:val="BodyText"/>
        <w:tabs>
          <w:tab w:val="right" w:leader="dot" w:pos="9512"/>
        </w:tabs>
        <w:kinsoku w:val="0"/>
        <w:overflowPunct w:val="0"/>
        <w:spacing w:line="252" w:lineRule="exact"/>
        <w:ind w:left="381"/>
      </w:pPr>
      <w:r>
        <w:rPr>
          <w:spacing w:val="-1"/>
        </w:rPr>
        <w:t>Academic</w:t>
      </w:r>
      <w:r>
        <w:t xml:space="preserve"> </w:t>
      </w:r>
      <w:r>
        <w:rPr>
          <w:spacing w:val="-1"/>
        </w:rPr>
        <w:t>Calendar</w:t>
      </w:r>
      <w:r>
        <w:t xml:space="preserve"> and </w:t>
      </w:r>
      <w:r>
        <w:rPr>
          <w:spacing w:val="-1"/>
        </w:rPr>
        <w:t>Holiday</w:t>
      </w:r>
      <w:r>
        <w:rPr>
          <w:spacing w:val="-2"/>
        </w:rPr>
        <w:t xml:space="preserve"> </w:t>
      </w:r>
      <w:r>
        <w:rPr>
          <w:spacing w:val="-1"/>
        </w:rPr>
        <w:t>Schedule</w:t>
      </w:r>
      <w:r>
        <w:rPr>
          <w:spacing w:val="-1"/>
        </w:rPr>
        <w:tab/>
      </w:r>
      <w:r>
        <w:t>27</w:t>
      </w:r>
    </w:p>
    <w:p w:rsidR="00790331" w:rsidRDefault="00790331">
      <w:pPr>
        <w:pStyle w:val="BodyText"/>
        <w:tabs>
          <w:tab w:val="right" w:leader="dot" w:pos="9512"/>
        </w:tabs>
        <w:kinsoku w:val="0"/>
        <w:overflowPunct w:val="0"/>
        <w:spacing w:before="1" w:line="252" w:lineRule="exact"/>
        <w:ind w:left="381"/>
      </w:pPr>
      <w:r>
        <w:rPr>
          <w:spacing w:val="-1"/>
        </w:rPr>
        <w:t>Behavior</w:t>
      </w:r>
      <w:r>
        <w:t xml:space="preserve"> </w:t>
      </w:r>
      <w:r>
        <w:rPr>
          <w:spacing w:val="-1"/>
        </w:rPr>
        <w:t>Intervention</w:t>
      </w:r>
      <w:r>
        <w:rPr>
          <w:spacing w:val="-3"/>
        </w:rPr>
        <w:t xml:space="preserve"> </w:t>
      </w:r>
      <w:r>
        <w:rPr>
          <w:spacing w:val="-1"/>
        </w:rPr>
        <w:t>Team-BIT</w:t>
      </w:r>
      <w:r>
        <w:rPr>
          <w:spacing w:val="-1"/>
        </w:rPr>
        <w:tab/>
      </w:r>
      <w:r>
        <w:t>27</w:t>
      </w:r>
    </w:p>
    <w:p w:rsidR="00790331" w:rsidRDefault="00790331">
      <w:pPr>
        <w:pStyle w:val="BodyText"/>
        <w:tabs>
          <w:tab w:val="right" w:leader="dot" w:pos="9512"/>
        </w:tabs>
        <w:kinsoku w:val="0"/>
        <w:overflowPunct w:val="0"/>
        <w:spacing w:line="252" w:lineRule="exact"/>
        <w:ind w:left="381"/>
      </w:pPr>
      <w:r>
        <w:t>Early</w:t>
      </w:r>
      <w:r>
        <w:rPr>
          <w:spacing w:val="-3"/>
        </w:rPr>
        <w:t xml:space="preserve"> </w:t>
      </w:r>
      <w:r>
        <w:rPr>
          <w:spacing w:val="-1"/>
        </w:rPr>
        <w:t>Alert</w:t>
      </w:r>
      <w:r>
        <w:rPr>
          <w:spacing w:val="-1"/>
        </w:rPr>
        <w:tab/>
      </w:r>
      <w:r>
        <w:t>27</w:t>
      </w:r>
    </w:p>
    <w:p w:rsidR="00790331" w:rsidRDefault="00790331">
      <w:pPr>
        <w:pStyle w:val="BodyText"/>
        <w:tabs>
          <w:tab w:val="right" w:leader="dot" w:pos="9512"/>
        </w:tabs>
        <w:kinsoku w:val="0"/>
        <w:overflowPunct w:val="0"/>
        <w:spacing w:before="1" w:line="252" w:lineRule="exact"/>
        <w:ind w:left="381"/>
      </w:pPr>
      <w:r>
        <w:rPr>
          <w:spacing w:val="-1"/>
        </w:rPr>
        <w:t>Emergencies/Campus</w:t>
      </w:r>
      <w:r>
        <w:t xml:space="preserve"> </w:t>
      </w:r>
      <w:r>
        <w:rPr>
          <w:spacing w:val="-1"/>
        </w:rPr>
        <w:t>Police</w:t>
      </w:r>
      <w:r>
        <w:t xml:space="preserve"> </w:t>
      </w:r>
      <w:r>
        <w:rPr>
          <w:spacing w:val="-1"/>
        </w:rPr>
        <w:t>(x1455</w:t>
      </w:r>
      <w:r>
        <w:t xml:space="preserve"> or</w:t>
      </w:r>
      <w:r>
        <w:rPr>
          <w:spacing w:val="-2"/>
        </w:rPr>
        <w:t xml:space="preserve"> </w:t>
      </w:r>
      <w:r>
        <w:rPr>
          <w:spacing w:val="-1"/>
        </w:rPr>
        <w:t>378-1455)</w:t>
      </w:r>
      <w:r>
        <w:rPr>
          <w:spacing w:val="-1"/>
        </w:rPr>
        <w:tab/>
      </w:r>
      <w:r>
        <w:t>27</w:t>
      </w:r>
    </w:p>
    <w:p w:rsidR="00790331" w:rsidRDefault="00790331">
      <w:pPr>
        <w:pStyle w:val="BodyText"/>
        <w:tabs>
          <w:tab w:val="right" w:leader="dot" w:pos="9512"/>
        </w:tabs>
        <w:kinsoku w:val="0"/>
        <w:overflowPunct w:val="0"/>
        <w:spacing w:line="252" w:lineRule="exact"/>
        <w:ind w:left="381"/>
      </w:pPr>
      <w:r>
        <w:rPr>
          <w:spacing w:val="-1"/>
        </w:rPr>
        <w:t>Faculty</w:t>
      </w:r>
      <w:r>
        <w:rPr>
          <w:spacing w:val="-3"/>
        </w:rPr>
        <w:t xml:space="preserve"> </w:t>
      </w:r>
      <w:r>
        <w:rPr>
          <w:spacing w:val="-1"/>
        </w:rPr>
        <w:t>Cancelling</w:t>
      </w:r>
      <w:r>
        <w:rPr>
          <w:spacing w:val="-3"/>
        </w:rPr>
        <w:t xml:space="preserve"> </w:t>
      </w:r>
      <w:r>
        <w:t xml:space="preserve">a </w:t>
      </w:r>
      <w:r>
        <w:rPr>
          <w:spacing w:val="-1"/>
        </w:rPr>
        <w:t>Single</w:t>
      </w:r>
      <w:r>
        <w:rPr>
          <w:spacing w:val="-2"/>
        </w:rPr>
        <w:t xml:space="preserve"> </w:t>
      </w:r>
      <w:r>
        <w:rPr>
          <w:spacing w:val="-1"/>
        </w:rPr>
        <w:t>Class</w:t>
      </w:r>
      <w:r>
        <w:rPr>
          <w:spacing w:val="-2"/>
        </w:rPr>
        <w:t xml:space="preserve"> </w:t>
      </w:r>
      <w:r>
        <w:rPr>
          <w:spacing w:val="-1"/>
        </w:rPr>
        <w:t>Session</w:t>
      </w:r>
      <w:r>
        <w:rPr>
          <w:spacing w:val="-1"/>
        </w:rPr>
        <w:tab/>
      </w:r>
      <w:r>
        <w:t>27</w:t>
      </w:r>
    </w:p>
    <w:p w:rsidR="00790331" w:rsidRDefault="00790331">
      <w:pPr>
        <w:pStyle w:val="BodyText"/>
        <w:tabs>
          <w:tab w:val="right" w:leader="dot" w:pos="9512"/>
        </w:tabs>
        <w:kinsoku w:val="0"/>
        <w:overflowPunct w:val="0"/>
        <w:spacing w:line="252" w:lineRule="exact"/>
        <w:ind w:left="381"/>
      </w:pPr>
      <w:r>
        <w:rPr>
          <w:spacing w:val="-1"/>
        </w:rPr>
        <w:t>Field</w:t>
      </w:r>
      <w:r>
        <w:rPr>
          <w:spacing w:val="-3"/>
        </w:rPr>
        <w:t xml:space="preserve"> </w:t>
      </w:r>
      <w:r>
        <w:rPr>
          <w:spacing w:val="-1"/>
        </w:rPr>
        <w:t>Trips</w:t>
      </w:r>
      <w:r>
        <w:t xml:space="preserve"> &amp;</w:t>
      </w:r>
      <w:r>
        <w:rPr>
          <w:spacing w:val="-1"/>
        </w:rPr>
        <w:t xml:space="preserve"> Off-Campus</w:t>
      </w:r>
      <w:r>
        <w:t xml:space="preserve"> Class</w:t>
      </w:r>
      <w:r>
        <w:rPr>
          <w:spacing w:val="-2"/>
        </w:rPr>
        <w:t xml:space="preserve"> </w:t>
      </w:r>
      <w:r>
        <w:rPr>
          <w:spacing w:val="-1"/>
        </w:rPr>
        <w:t>Meetings</w:t>
      </w:r>
      <w:r>
        <w:rPr>
          <w:spacing w:val="-1"/>
        </w:rPr>
        <w:tab/>
      </w:r>
      <w:r>
        <w:t>27</w:t>
      </w:r>
    </w:p>
    <w:p w:rsidR="00790331" w:rsidRDefault="00790331">
      <w:pPr>
        <w:pStyle w:val="BodyText"/>
        <w:tabs>
          <w:tab w:val="right" w:leader="dot" w:pos="9512"/>
        </w:tabs>
        <w:kinsoku w:val="0"/>
        <w:overflowPunct w:val="0"/>
        <w:spacing w:before="1" w:line="252" w:lineRule="exact"/>
        <w:ind w:left="381"/>
      </w:pPr>
      <w:r>
        <w:rPr>
          <w:spacing w:val="-1"/>
        </w:rPr>
        <w:t>Listening</w:t>
      </w:r>
      <w:r>
        <w:rPr>
          <w:spacing w:val="-3"/>
        </w:rPr>
        <w:t xml:space="preserve"> </w:t>
      </w:r>
      <w:r>
        <w:t xml:space="preserve">or </w:t>
      </w:r>
      <w:r>
        <w:rPr>
          <w:spacing w:val="-1"/>
        </w:rPr>
        <w:t>Recording</w:t>
      </w:r>
      <w:r>
        <w:rPr>
          <w:spacing w:val="-3"/>
        </w:rPr>
        <w:t xml:space="preserve"> </w:t>
      </w:r>
      <w:r>
        <w:rPr>
          <w:spacing w:val="-1"/>
        </w:rPr>
        <w:t>Devices</w:t>
      </w:r>
      <w:r>
        <w:rPr>
          <w:spacing w:val="-1"/>
        </w:rPr>
        <w:tab/>
      </w:r>
      <w:r>
        <w:t>28</w:t>
      </w:r>
    </w:p>
    <w:p w:rsidR="00790331" w:rsidRDefault="00790331">
      <w:pPr>
        <w:pStyle w:val="BodyText"/>
        <w:tabs>
          <w:tab w:val="right" w:leader="dot" w:pos="9512"/>
        </w:tabs>
        <w:kinsoku w:val="0"/>
        <w:overflowPunct w:val="0"/>
        <w:spacing w:line="252" w:lineRule="exact"/>
        <w:ind w:left="381"/>
      </w:pPr>
      <w:r>
        <w:rPr>
          <w:spacing w:val="-1"/>
        </w:rPr>
        <w:t>Nondiscrimination</w:t>
      </w:r>
      <w:r>
        <w:rPr>
          <w:spacing w:val="-1"/>
        </w:rPr>
        <w:tab/>
      </w:r>
      <w:r>
        <w:t>28</w:t>
      </w:r>
    </w:p>
    <w:p w:rsidR="00790331" w:rsidRDefault="00790331">
      <w:pPr>
        <w:pStyle w:val="BodyText"/>
        <w:tabs>
          <w:tab w:val="right" w:leader="dot" w:pos="9512"/>
        </w:tabs>
        <w:kinsoku w:val="0"/>
        <w:overflowPunct w:val="0"/>
        <w:spacing w:before="1" w:line="252" w:lineRule="exact"/>
        <w:ind w:left="381"/>
      </w:pPr>
      <w:r>
        <w:t>Sexual</w:t>
      </w:r>
      <w:r>
        <w:rPr>
          <w:spacing w:val="-1"/>
        </w:rPr>
        <w:t xml:space="preserve"> Harassment</w:t>
      </w:r>
      <w:r>
        <w:rPr>
          <w:spacing w:val="1"/>
        </w:rPr>
        <w:t xml:space="preserve"> </w:t>
      </w:r>
      <w:r>
        <w:rPr>
          <w:spacing w:val="-1"/>
        </w:rPr>
        <w:t>Policy</w:t>
      </w:r>
      <w:r>
        <w:rPr>
          <w:spacing w:val="-1"/>
        </w:rPr>
        <w:tab/>
      </w:r>
      <w:r>
        <w:t>28</w:t>
      </w:r>
    </w:p>
    <w:p w:rsidR="00790331" w:rsidRDefault="00790331">
      <w:pPr>
        <w:pStyle w:val="BodyText"/>
        <w:tabs>
          <w:tab w:val="right" w:leader="dot" w:pos="9512"/>
        </w:tabs>
        <w:kinsoku w:val="0"/>
        <w:overflowPunct w:val="0"/>
        <w:spacing w:line="252" w:lineRule="exact"/>
        <w:ind w:left="381"/>
      </w:pPr>
      <w:r>
        <w:rPr>
          <w:spacing w:val="-1"/>
        </w:rPr>
        <w:t>Smoking</w:t>
      </w:r>
      <w:r>
        <w:rPr>
          <w:spacing w:val="-1"/>
        </w:rPr>
        <w:tab/>
      </w:r>
      <w:r>
        <w:t>28</w:t>
      </w:r>
    </w:p>
    <w:p w:rsidR="00790331" w:rsidRDefault="00790331">
      <w:pPr>
        <w:pStyle w:val="Heading2"/>
        <w:tabs>
          <w:tab w:val="right" w:leader="dot" w:pos="9512"/>
        </w:tabs>
        <w:kinsoku w:val="0"/>
        <w:overflowPunct w:val="0"/>
        <w:spacing w:before="124" w:line="251" w:lineRule="exact"/>
        <w:rPr>
          <w:b w:val="0"/>
          <w:bCs w:val="0"/>
        </w:rPr>
      </w:pPr>
      <w:r>
        <w:rPr>
          <w:spacing w:val="-1"/>
        </w:rPr>
        <w:t>Typical</w:t>
      </w:r>
      <w:r>
        <w:rPr>
          <w:spacing w:val="1"/>
        </w:rPr>
        <w:t xml:space="preserve"> </w:t>
      </w:r>
      <w:r>
        <w:rPr>
          <w:spacing w:val="-1"/>
        </w:rPr>
        <w:t>Semester</w:t>
      </w:r>
      <w:r>
        <w:t xml:space="preserve"> </w:t>
      </w:r>
      <w:r>
        <w:rPr>
          <w:spacing w:val="-1"/>
        </w:rPr>
        <w:t>Deliverables</w:t>
      </w:r>
      <w:r>
        <w:rPr>
          <w:spacing w:val="-1"/>
        </w:rPr>
        <w:tab/>
      </w:r>
      <w:r>
        <w:t>29</w:t>
      </w:r>
    </w:p>
    <w:p w:rsidR="00790331" w:rsidRDefault="00790331">
      <w:pPr>
        <w:pStyle w:val="BodyText"/>
        <w:tabs>
          <w:tab w:val="right" w:leader="dot" w:pos="9512"/>
        </w:tabs>
        <w:kinsoku w:val="0"/>
        <w:overflowPunct w:val="0"/>
        <w:spacing w:line="251" w:lineRule="exact"/>
        <w:ind w:left="381"/>
      </w:pPr>
      <w:r>
        <w:rPr>
          <w:spacing w:val="-1"/>
        </w:rPr>
        <w:t>Syllabi</w:t>
      </w:r>
      <w:r>
        <w:rPr>
          <w:spacing w:val="-1"/>
        </w:rPr>
        <w:tab/>
      </w:r>
      <w:r>
        <w:t>29</w:t>
      </w:r>
    </w:p>
    <w:p w:rsidR="00790331" w:rsidRDefault="00790331">
      <w:pPr>
        <w:pStyle w:val="BodyText"/>
        <w:tabs>
          <w:tab w:val="right" w:leader="dot" w:pos="9512"/>
        </w:tabs>
        <w:kinsoku w:val="0"/>
        <w:overflowPunct w:val="0"/>
        <w:ind w:left="381"/>
      </w:pPr>
      <w:r>
        <w:rPr>
          <w:spacing w:val="-1"/>
        </w:rPr>
        <w:t>Contact</w:t>
      </w:r>
      <w:r>
        <w:rPr>
          <w:spacing w:val="1"/>
        </w:rPr>
        <w:t xml:space="preserve"> </w:t>
      </w:r>
      <w:r>
        <w:rPr>
          <w:spacing w:val="-1"/>
        </w:rPr>
        <w:t>Information/Emergency</w:t>
      </w:r>
      <w:r>
        <w:rPr>
          <w:spacing w:val="-1"/>
        </w:rPr>
        <w:tab/>
      </w:r>
      <w:r>
        <w:t>29</w:t>
      </w:r>
    </w:p>
    <w:p w:rsidR="00790331" w:rsidRDefault="00790331">
      <w:pPr>
        <w:pStyle w:val="BodyText"/>
        <w:tabs>
          <w:tab w:val="right" w:leader="dot" w:pos="9512"/>
        </w:tabs>
        <w:kinsoku w:val="0"/>
        <w:overflowPunct w:val="0"/>
        <w:spacing w:before="1"/>
        <w:ind w:left="381"/>
      </w:pPr>
      <w:r>
        <w:rPr>
          <w:spacing w:val="-1"/>
        </w:rPr>
        <w:t>Office</w:t>
      </w:r>
      <w:r>
        <w:t xml:space="preserve"> </w:t>
      </w:r>
      <w:r>
        <w:rPr>
          <w:spacing w:val="-2"/>
        </w:rPr>
        <w:t>Hour</w:t>
      </w:r>
      <w:r>
        <w:t xml:space="preserve"> </w:t>
      </w:r>
      <w:r>
        <w:rPr>
          <w:spacing w:val="-1"/>
        </w:rPr>
        <w:t>Schedule</w:t>
      </w:r>
      <w:r>
        <w:rPr>
          <w:spacing w:val="-1"/>
        </w:rPr>
        <w:tab/>
      </w:r>
      <w:r>
        <w:t>29</w:t>
      </w:r>
    </w:p>
    <w:p w:rsidR="00790331" w:rsidRDefault="00790331">
      <w:pPr>
        <w:pStyle w:val="Heading2"/>
        <w:tabs>
          <w:tab w:val="right" w:leader="dot" w:pos="9512"/>
        </w:tabs>
        <w:kinsoku w:val="0"/>
        <w:overflowPunct w:val="0"/>
        <w:spacing w:before="124" w:line="250" w:lineRule="exact"/>
        <w:rPr>
          <w:b w:val="0"/>
          <w:bCs w:val="0"/>
        </w:rPr>
      </w:pPr>
      <w:r>
        <w:rPr>
          <w:spacing w:val="-1"/>
        </w:rPr>
        <w:t>Managing</w:t>
      </w:r>
      <w:r>
        <w:rPr>
          <w:spacing w:val="-3"/>
        </w:rPr>
        <w:t xml:space="preserve"> </w:t>
      </w:r>
      <w:r>
        <w:rPr>
          <w:spacing w:val="-1"/>
        </w:rPr>
        <w:t>Paperwork</w:t>
      </w:r>
      <w:r>
        <w:rPr>
          <w:spacing w:val="-1"/>
        </w:rPr>
        <w:tab/>
      </w:r>
      <w:r>
        <w:t>30</w:t>
      </w:r>
    </w:p>
    <w:p w:rsidR="00790331" w:rsidRDefault="00790331">
      <w:pPr>
        <w:pStyle w:val="BodyText"/>
        <w:tabs>
          <w:tab w:val="right" w:leader="dot" w:pos="9512"/>
        </w:tabs>
        <w:kinsoku w:val="0"/>
        <w:overflowPunct w:val="0"/>
        <w:spacing w:line="250" w:lineRule="exact"/>
        <w:ind w:left="381"/>
      </w:pPr>
      <w:r>
        <w:rPr>
          <w:spacing w:val="-1"/>
        </w:rPr>
        <w:t>Book</w:t>
      </w:r>
      <w:r>
        <w:rPr>
          <w:spacing w:val="-3"/>
        </w:rPr>
        <w:t xml:space="preserve"> </w:t>
      </w:r>
      <w:r>
        <w:rPr>
          <w:spacing w:val="-1"/>
        </w:rPr>
        <w:t>Orders</w:t>
      </w:r>
      <w:r>
        <w:rPr>
          <w:spacing w:val="-1"/>
        </w:rPr>
        <w:tab/>
      </w:r>
      <w:r>
        <w:t>30</w:t>
      </w:r>
    </w:p>
    <w:p w:rsidR="00790331" w:rsidRDefault="00790331">
      <w:pPr>
        <w:pStyle w:val="BodyText"/>
        <w:tabs>
          <w:tab w:val="right" w:leader="dot" w:pos="9512"/>
        </w:tabs>
        <w:kinsoku w:val="0"/>
        <w:overflowPunct w:val="0"/>
        <w:spacing w:before="1" w:line="252" w:lineRule="exact"/>
        <w:ind w:left="381"/>
      </w:pPr>
      <w:r>
        <w:rPr>
          <w:spacing w:val="-1"/>
        </w:rPr>
        <w:t>Desk</w:t>
      </w:r>
      <w:r>
        <w:rPr>
          <w:spacing w:val="-3"/>
        </w:rPr>
        <w:t xml:space="preserve"> </w:t>
      </w:r>
      <w:r>
        <w:rPr>
          <w:spacing w:val="-1"/>
        </w:rPr>
        <w:t>Copies</w:t>
      </w:r>
      <w:r>
        <w:rPr>
          <w:spacing w:val="-1"/>
        </w:rPr>
        <w:tab/>
      </w:r>
      <w:r>
        <w:t>30</w:t>
      </w:r>
    </w:p>
    <w:p w:rsidR="00790331" w:rsidRDefault="00790331">
      <w:pPr>
        <w:pStyle w:val="BodyText"/>
        <w:tabs>
          <w:tab w:val="right" w:leader="dot" w:pos="9512"/>
        </w:tabs>
        <w:kinsoku w:val="0"/>
        <w:overflowPunct w:val="0"/>
        <w:spacing w:line="252" w:lineRule="exact"/>
        <w:ind w:left="381"/>
      </w:pPr>
      <w:r>
        <w:rPr>
          <w:spacing w:val="-1"/>
        </w:rPr>
        <w:t>Census</w:t>
      </w:r>
      <w:r>
        <w:t xml:space="preserve"> </w:t>
      </w:r>
      <w:r>
        <w:rPr>
          <w:spacing w:val="-1"/>
        </w:rPr>
        <w:t>Reporting</w:t>
      </w:r>
      <w:r>
        <w:rPr>
          <w:spacing w:val="-1"/>
        </w:rPr>
        <w:tab/>
      </w:r>
      <w:r>
        <w:t>30</w:t>
      </w:r>
    </w:p>
    <w:p w:rsidR="00790331" w:rsidRDefault="00790331">
      <w:pPr>
        <w:pStyle w:val="Heading2"/>
        <w:tabs>
          <w:tab w:val="right" w:leader="dot" w:pos="9512"/>
        </w:tabs>
        <w:kinsoku w:val="0"/>
        <w:overflowPunct w:val="0"/>
        <w:spacing w:before="126" w:line="250" w:lineRule="exact"/>
        <w:rPr>
          <w:b w:val="0"/>
          <w:bCs w:val="0"/>
        </w:rPr>
      </w:pPr>
      <w:r>
        <w:rPr>
          <w:spacing w:val="-1"/>
        </w:rPr>
        <w:t>Academic</w:t>
      </w:r>
      <w:r>
        <w:rPr>
          <w:spacing w:val="-2"/>
        </w:rPr>
        <w:t xml:space="preserve"> </w:t>
      </w:r>
      <w:r>
        <w:rPr>
          <w:spacing w:val="-1"/>
        </w:rPr>
        <w:t>Policies</w:t>
      </w:r>
      <w:r>
        <w:rPr>
          <w:spacing w:val="-1"/>
        </w:rPr>
        <w:tab/>
      </w:r>
      <w:r>
        <w:t>31</w:t>
      </w:r>
    </w:p>
    <w:p w:rsidR="00790331" w:rsidRDefault="00790331">
      <w:pPr>
        <w:pStyle w:val="BodyText"/>
        <w:tabs>
          <w:tab w:val="right" w:leader="dot" w:pos="9512"/>
        </w:tabs>
        <w:kinsoku w:val="0"/>
        <w:overflowPunct w:val="0"/>
        <w:spacing w:line="250" w:lineRule="exact"/>
        <w:ind w:left="381"/>
      </w:pPr>
      <w:r>
        <w:rPr>
          <w:spacing w:val="-1"/>
        </w:rPr>
        <w:t>Attendance</w:t>
      </w:r>
      <w:r>
        <w:t xml:space="preserve"> – </w:t>
      </w:r>
      <w:r>
        <w:rPr>
          <w:spacing w:val="-1"/>
        </w:rPr>
        <w:t>Student</w:t>
      </w:r>
      <w:r>
        <w:rPr>
          <w:spacing w:val="-1"/>
        </w:rPr>
        <w:tab/>
      </w:r>
      <w:r>
        <w:t>31</w:t>
      </w:r>
    </w:p>
    <w:p w:rsidR="00790331" w:rsidRDefault="00790331">
      <w:pPr>
        <w:pStyle w:val="BodyText"/>
        <w:tabs>
          <w:tab w:val="right" w:leader="dot" w:pos="9512"/>
        </w:tabs>
        <w:kinsoku w:val="0"/>
        <w:overflowPunct w:val="0"/>
        <w:spacing w:before="1" w:line="252" w:lineRule="exact"/>
        <w:ind w:left="381"/>
      </w:pPr>
      <w:r>
        <w:rPr>
          <w:spacing w:val="-1"/>
        </w:rPr>
        <w:t>Academic</w:t>
      </w:r>
      <w:r>
        <w:t xml:space="preserve"> </w:t>
      </w:r>
      <w:r>
        <w:rPr>
          <w:spacing w:val="-1"/>
        </w:rPr>
        <w:t>Integrity</w:t>
      </w:r>
      <w:r>
        <w:rPr>
          <w:spacing w:val="-3"/>
        </w:rPr>
        <w:t xml:space="preserve"> </w:t>
      </w:r>
      <w:r>
        <w:rPr>
          <w:spacing w:val="-1"/>
        </w:rPr>
        <w:t>(Cheating,</w:t>
      </w:r>
      <w:r>
        <w:t xml:space="preserve"> </w:t>
      </w:r>
      <w:r>
        <w:rPr>
          <w:spacing w:val="-1"/>
        </w:rPr>
        <w:t>Dishonesty,</w:t>
      </w:r>
      <w:r>
        <w:t xml:space="preserve"> or </w:t>
      </w:r>
      <w:r>
        <w:rPr>
          <w:spacing w:val="-2"/>
        </w:rPr>
        <w:t>Plagiarism)</w:t>
      </w:r>
      <w:r>
        <w:rPr>
          <w:spacing w:val="-2"/>
        </w:rPr>
        <w:tab/>
      </w:r>
      <w:r>
        <w:t>31</w:t>
      </w:r>
    </w:p>
    <w:p w:rsidR="00790331" w:rsidRDefault="00790331">
      <w:pPr>
        <w:pStyle w:val="BodyText"/>
        <w:tabs>
          <w:tab w:val="right" w:leader="dot" w:pos="9512"/>
        </w:tabs>
        <w:kinsoku w:val="0"/>
        <w:overflowPunct w:val="0"/>
        <w:spacing w:line="252" w:lineRule="exact"/>
        <w:ind w:left="381"/>
      </w:pPr>
      <w:r>
        <w:rPr>
          <w:spacing w:val="-1"/>
        </w:rPr>
        <w:t>Student</w:t>
      </w:r>
      <w:r>
        <w:rPr>
          <w:spacing w:val="1"/>
        </w:rPr>
        <w:t xml:space="preserve"> </w:t>
      </w:r>
      <w:r>
        <w:rPr>
          <w:spacing w:val="-1"/>
        </w:rPr>
        <w:t>Due</w:t>
      </w:r>
      <w:r>
        <w:t xml:space="preserve"> </w:t>
      </w:r>
      <w:r>
        <w:rPr>
          <w:spacing w:val="-1"/>
        </w:rPr>
        <w:t>Process</w:t>
      </w:r>
      <w:r>
        <w:rPr>
          <w:spacing w:val="-1"/>
        </w:rPr>
        <w:tab/>
      </w:r>
      <w:r>
        <w:t>31</w:t>
      </w:r>
    </w:p>
    <w:p w:rsidR="00790331" w:rsidRDefault="00790331">
      <w:pPr>
        <w:pStyle w:val="BodyText"/>
        <w:tabs>
          <w:tab w:val="right" w:leader="dot" w:pos="9512"/>
        </w:tabs>
        <w:kinsoku w:val="0"/>
        <w:overflowPunct w:val="0"/>
        <w:spacing w:line="252" w:lineRule="exact"/>
        <w:ind w:left="381"/>
      </w:pPr>
      <w:r>
        <w:rPr>
          <w:spacing w:val="-1"/>
        </w:rPr>
        <w:t>Probation,</w:t>
      </w:r>
      <w:r>
        <w:t xml:space="preserve"> </w:t>
      </w:r>
      <w:r>
        <w:rPr>
          <w:spacing w:val="-1"/>
        </w:rPr>
        <w:t>Dismissal</w:t>
      </w:r>
      <w:r>
        <w:rPr>
          <w:spacing w:val="1"/>
        </w:rPr>
        <w:t xml:space="preserve"> </w:t>
      </w:r>
      <w:r>
        <w:rPr>
          <w:spacing w:val="-1"/>
        </w:rPr>
        <w:t>and</w:t>
      </w:r>
      <w:r>
        <w:t xml:space="preserve"> </w:t>
      </w:r>
      <w:r>
        <w:rPr>
          <w:spacing w:val="-1"/>
        </w:rPr>
        <w:t>Readmission</w:t>
      </w:r>
      <w:r>
        <w:t xml:space="preserve"> of </w:t>
      </w:r>
      <w:r>
        <w:rPr>
          <w:spacing w:val="-1"/>
        </w:rPr>
        <w:t>Students</w:t>
      </w:r>
      <w:r>
        <w:rPr>
          <w:spacing w:val="-1"/>
        </w:rPr>
        <w:tab/>
      </w:r>
      <w:r>
        <w:t>32</w:t>
      </w:r>
    </w:p>
    <w:p w:rsidR="00790331" w:rsidRDefault="00790331">
      <w:pPr>
        <w:pStyle w:val="BodyText"/>
        <w:tabs>
          <w:tab w:val="right" w:leader="dot" w:pos="9512"/>
        </w:tabs>
        <w:kinsoku w:val="0"/>
        <w:overflowPunct w:val="0"/>
        <w:spacing w:before="1"/>
        <w:ind w:left="381"/>
      </w:pPr>
      <w:r>
        <w:rPr>
          <w:spacing w:val="-1"/>
        </w:rPr>
        <w:t>Student</w:t>
      </w:r>
      <w:r>
        <w:rPr>
          <w:spacing w:val="1"/>
        </w:rPr>
        <w:t xml:space="preserve"> </w:t>
      </w:r>
      <w:r>
        <w:rPr>
          <w:spacing w:val="-1"/>
        </w:rPr>
        <w:t>Grievance</w:t>
      </w:r>
      <w:r>
        <w:rPr>
          <w:spacing w:val="-1"/>
        </w:rPr>
        <w:tab/>
      </w:r>
      <w:r>
        <w:t>32</w:t>
      </w:r>
    </w:p>
    <w:p w:rsidR="00790331" w:rsidRDefault="00790331">
      <w:pPr>
        <w:pStyle w:val="Heading2"/>
        <w:tabs>
          <w:tab w:val="right" w:leader="dot" w:pos="9512"/>
        </w:tabs>
        <w:kinsoku w:val="0"/>
        <w:overflowPunct w:val="0"/>
        <w:spacing w:before="124" w:line="251" w:lineRule="exact"/>
        <w:rPr>
          <w:b w:val="0"/>
          <w:bCs w:val="0"/>
        </w:rPr>
      </w:pPr>
      <w:r>
        <w:rPr>
          <w:spacing w:val="-1"/>
        </w:rPr>
        <w:t>Faculty</w:t>
      </w:r>
      <w:r>
        <w:t xml:space="preserve"> </w:t>
      </w:r>
      <w:r>
        <w:rPr>
          <w:spacing w:val="-1"/>
        </w:rPr>
        <w:t>Resources</w:t>
      </w:r>
      <w:r>
        <w:rPr>
          <w:spacing w:val="-1"/>
        </w:rPr>
        <w:tab/>
      </w:r>
      <w:r>
        <w:t>33</w:t>
      </w:r>
    </w:p>
    <w:p w:rsidR="00790331" w:rsidRDefault="00790331">
      <w:pPr>
        <w:pStyle w:val="BodyText"/>
        <w:tabs>
          <w:tab w:val="right" w:leader="dot" w:pos="9512"/>
        </w:tabs>
        <w:kinsoku w:val="0"/>
        <w:overflowPunct w:val="0"/>
        <w:spacing w:line="251" w:lineRule="exact"/>
        <w:ind w:left="381"/>
      </w:pPr>
      <w:r>
        <w:rPr>
          <w:spacing w:val="-1"/>
        </w:rPr>
        <w:t>Audio/Visual</w:t>
      </w:r>
      <w:r>
        <w:rPr>
          <w:spacing w:val="-2"/>
        </w:rPr>
        <w:t xml:space="preserve"> </w:t>
      </w:r>
      <w:r>
        <w:rPr>
          <w:spacing w:val="-1"/>
        </w:rPr>
        <w:t>Materials</w:t>
      </w:r>
      <w:r>
        <w:t xml:space="preserve"> &amp;</w:t>
      </w:r>
      <w:r>
        <w:rPr>
          <w:spacing w:val="-4"/>
        </w:rPr>
        <w:t xml:space="preserve"> </w:t>
      </w:r>
      <w:r>
        <w:rPr>
          <w:spacing w:val="-1"/>
        </w:rPr>
        <w:t>Equipment</w:t>
      </w:r>
      <w:r>
        <w:rPr>
          <w:spacing w:val="-1"/>
        </w:rPr>
        <w:tab/>
      </w:r>
      <w:r>
        <w:t>33</w:t>
      </w:r>
    </w:p>
    <w:p w:rsidR="00790331" w:rsidRDefault="00790331">
      <w:pPr>
        <w:pStyle w:val="BodyText"/>
        <w:tabs>
          <w:tab w:val="right" w:leader="dot" w:pos="9512"/>
        </w:tabs>
        <w:kinsoku w:val="0"/>
        <w:overflowPunct w:val="0"/>
        <w:spacing w:line="252" w:lineRule="exact"/>
        <w:ind w:left="381"/>
      </w:pPr>
      <w:r>
        <w:rPr>
          <w:spacing w:val="-1"/>
        </w:rPr>
        <w:t>Email</w:t>
      </w:r>
      <w:r>
        <w:rPr>
          <w:spacing w:val="-1"/>
        </w:rPr>
        <w:tab/>
      </w:r>
      <w:r>
        <w:t>33</w:t>
      </w:r>
    </w:p>
    <w:p w:rsidR="00790331" w:rsidRDefault="00790331">
      <w:pPr>
        <w:pStyle w:val="BodyText"/>
        <w:tabs>
          <w:tab w:val="right" w:leader="dot" w:pos="9512"/>
        </w:tabs>
        <w:kinsoku w:val="0"/>
        <w:overflowPunct w:val="0"/>
        <w:spacing w:line="252" w:lineRule="exact"/>
        <w:ind w:left="381"/>
      </w:pPr>
      <w:r>
        <w:rPr>
          <w:spacing w:val="-1"/>
        </w:rPr>
        <w:t>Faculty</w:t>
      </w:r>
      <w:r>
        <w:rPr>
          <w:spacing w:val="-3"/>
        </w:rPr>
        <w:t xml:space="preserve"> </w:t>
      </w:r>
      <w:r>
        <w:rPr>
          <w:spacing w:val="-1"/>
        </w:rPr>
        <w:t>Lecture</w:t>
      </w:r>
      <w:r>
        <w:t xml:space="preserve"> </w:t>
      </w:r>
      <w:r>
        <w:rPr>
          <w:spacing w:val="-1"/>
        </w:rPr>
        <w:t>Series</w:t>
      </w:r>
      <w:r>
        <w:rPr>
          <w:spacing w:val="-1"/>
        </w:rPr>
        <w:tab/>
      </w:r>
      <w:r>
        <w:t>33</w:t>
      </w:r>
    </w:p>
    <w:p w:rsidR="00790331" w:rsidRDefault="00790331">
      <w:pPr>
        <w:pStyle w:val="BodyText"/>
        <w:tabs>
          <w:tab w:val="right" w:leader="dot" w:pos="9512"/>
        </w:tabs>
        <w:kinsoku w:val="0"/>
        <w:overflowPunct w:val="0"/>
        <w:spacing w:before="1" w:line="252" w:lineRule="exact"/>
        <w:ind w:left="381"/>
      </w:pPr>
      <w:r>
        <w:rPr>
          <w:spacing w:val="-1"/>
        </w:rPr>
        <w:t>Great</w:t>
      </w:r>
      <w:r>
        <w:rPr>
          <w:spacing w:val="-4"/>
        </w:rPr>
        <w:t xml:space="preserve"> </w:t>
      </w:r>
      <w:r>
        <w:rPr>
          <w:spacing w:val="-1"/>
        </w:rPr>
        <w:t>Teachers</w:t>
      </w:r>
      <w:r>
        <w:t xml:space="preserve"> </w:t>
      </w:r>
      <w:r>
        <w:rPr>
          <w:spacing w:val="-1"/>
        </w:rPr>
        <w:t>Seminar</w:t>
      </w:r>
      <w:r>
        <w:rPr>
          <w:spacing w:val="-1"/>
        </w:rPr>
        <w:tab/>
      </w:r>
      <w:r>
        <w:t>33</w:t>
      </w:r>
    </w:p>
    <w:p w:rsidR="00790331" w:rsidRDefault="00790331">
      <w:pPr>
        <w:pStyle w:val="BodyText"/>
        <w:tabs>
          <w:tab w:val="right" w:leader="dot" w:pos="9512"/>
        </w:tabs>
        <w:kinsoku w:val="0"/>
        <w:overflowPunct w:val="0"/>
        <w:spacing w:line="252" w:lineRule="exact"/>
        <w:ind w:left="381"/>
      </w:pPr>
      <w:r>
        <w:rPr>
          <w:spacing w:val="-1"/>
        </w:rPr>
        <w:t>Mail</w:t>
      </w:r>
      <w:r>
        <w:rPr>
          <w:spacing w:val="-1"/>
        </w:rPr>
        <w:tab/>
      </w:r>
      <w:r>
        <w:t>33</w:t>
      </w:r>
    </w:p>
    <w:p w:rsidR="00790331" w:rsidRDefault="00790331">
      <w:pPr>
        <w:pStyle w:val="BodyText"/>
        <w:tabs>
          <w:tab w:val="right" w:leader="dot" w:pos="9512"/>
        </w:tabs>
        <w:kinsoku w:val="0"/>
        <w:overflowPunct w:val="0"/>
        <w:spacing w:before="1" w:line="252" w:lineRule="exact"/>
        <w:ind w:left="381"/>
      </w:pPr>
      <w:r>
        <w:rPr>
          <w:spacing w:val="-1"/>
        </w:rPr>
        <w:t>Offices</w:t>
      </w:r>
      <w:r>
        <w:rPr>
          <w:spacing w:val="-1"/>
        </w:rPr>
        <w:tab/>
      </w:r>
      <w:r>
        <w:t>33</w:t>
      </w:r>
    </w:p>
    <w:p w:rsidR="00790331" w:rsidRDefault="00790331">
      <w:pPr>
        <w:pStyle w:val="BodyText"/>
        <w:tabs>
          <w:tab w:val="right" w:leader="dot" w:pos="9512"/>
        </w:tabs>
        <w:kinsoku w:val="0"/>
        <w:overflowPunct w:val="0"/>
        <w:spacing w:line="252" w:lineRule="exact"/>
        <w:ind w:left="381"/>
      </w:pPr>
      <w:r>
        <w:rPr>
          <w:spacing w:val="-1"/>
        </w:rPr>
        <w:t>Orientation</w:t>
      </w:r>
      <w:r>
        <w:rPr>
          <w:spacing w:val="-3"/>
        </w:rPr>
        <w:t xml:space="preserve"> </w:t>
      </w:r>
      <w:r>
        <w:rPr>
          <w:spacing w:val="-1"/>
        </w:rPr>
        <w:t>for</w:t>
      </w:r>
      <w:r>
        <w:t xml:space="preserve"> </w:t>
      </w:r>
      <w:r>
        <w:rPr>
          <w:spacing w:val="-1"/>
        </w:rPr>
        <w:t>Faculty</w:t>
      </w:r>
      <w:r>
        <w:rPr>
          <w:spacing w:val="-1"/>
        </w:rPr>
        <w:tab/>
      </w:r>
      <w:r>
        <w:t>34</w:t>
      </w:r>
    </w:p>
    <w:p w:rsidR="00432E23" w:rsidRPr="00432E23" w:rsidRDefault="00432E23">
      <w:pPr>
        <w:pStyle w:val="BodyText"/>
        <w:tabs>
          <w:tab w:val="right" w:leader="dot" w:pos="9512"/>
        </w:tabs>
        <w:kinsoku w:val="0"/>
        <w:overflowPunct w:val="0"/>
        <w:spacing w:line="252" w:lineRule="exact"/>
        <w:ind w:left="381"/>
        <w:rPr>
          <w:spacing w:val="-1"/>
          <w:u w:val="single"/>
        </w:rPr>
      </w:pPr>
      <w:r w:rsidRPr="00432E23">
        <w:rPr>
          <w:spacing w:val="-1"/>
          <w:u w:val="single"/>
        </w:rPr>
        <w:t>Professional Development(see Professional Development/Flex Days for Faculty below)</w:t>
      </w:r>
    </w:p>
    <w:p w:rsidR="00790331" w:rsidRDefault="00790331">
      <w:pPr>
        <w:pStyle w:val="BodyText"/>
        <w:tabs>
          <w:tab w:val="right" w:leader="dot" w:pos="9512"/>
        </w:tabs>
        <w:kinsoku w:val="0"/>
        <w:overflowPunct w:val="0"/>
        <w:spacing w:line="252" w:lineRule="exact"/>
        <w:ind w:left="381"/>
      </w:pPr>
      <w:r>
        <w:rPr>
          <w:spacing w:val="-1"/>
        </w:rPr>
        <w:t>Staff</w:t>
      </w:r>
      <w:r>
        <w:t xml:space="preserve"> </w:t>
      </w:r>
      <w:r>
        <w:rPr>
          <w:spacing w:val="-1"/>
        </w:rPr>
        <w:t>Resource</w:t>
      </w:r>
      <w:r>
        <w:t xml:space="preserve"> </w:t>
      </w:r>
      <w:r>
        <w:rPr>
          <w:spacing w:val="-1"/>
        </w:rPr>
        <w:t>Center</w:t>
      </w:r>
      <w:r>
        <w:rPr>
          <w:spacing w:val="-1"/>
        </w:rPr>
        <w:tab/>
      </w:r>
      <w:r>
        <w:t>34</w:t>
      </w:r>
    </w:p>
    <w:p w:rsidR="00790331" w:rsidRDefault="00790331">
      <w:pPr>
        <w:pStyle w:val="BodyText"/>
        <w:tabs>
          <w:tab w:val="right" w:leader="dot" w:pos="9512"/>
        </w:tabs>
        <w:kinsoku w:val="0"/>
        <w:overflowPunct w:val="0"/>
        <w:spacing w:before="1" w:line="252" w:lineRule="exact"/>
        <w:ind w:left="381"/>
      </w:pPr>
      <w:r>
        <w:rPr>
          <w:spacing w:val="-1"/>
        </w:rPr>
        <w:t>Supplies</w:t>
      </w:r>
      <w:r>
        <w:rPr>
          <w:spacing w:val="-1"/>
        </w:rPr>
        <w:tab/>
      </w:r>
      <w:r>
        <w:t>34</w:t>
      </w:r>
    </w:p>
    <w:p w:rsidR="00790331" w:rsidRDefault="00790331">
      <w:pPr>
        <w:pStyle w:val="BodyText"/>
        <w:tabs>
          <w:tab w:val="right" w:leader="dot" w:pos="9512"/>
        </w:tabs>
        <w:kinsoku w:val="0"/>
        <w:overflowPunct w:val="0"/>
        <w:spacing w:line="252" w:lineRule="exact"/>
        <w:ind w:left="381"/>
      </w:pPr>
      <w:r>
        <w:rPr>
          <w:spacing w:val="-1"/>
        </w:rPr>
        <w:t>Voice</w:t>
      </w:r>
      <w:r>
        <w:rPr>
          <w:spacing w:val="-2"/>
        </w:rPr>
        <w:t xml:space="preserve"> </w:t>
      </w:r>
      <w:r>
        <w:rPr>
          <w:spacing w:val="-1"/>
        </w:rPr>
        <w:t>Mail</w:t>
      </w:r>
      <w:r>
        <w:rPr>
          <w:spacing w:val="-1"/>
        </w:rPr>
        <w:tab/>
      </w:r>
      <w:r>
        <w:t>34</w:t>
      </w:r>
    </w:p>
    <w:p w:rsidR="00790331" w:rsidRDefault="00790331">
      <w:pPr>
        <w:pStyle w:val="BodyText"/>
        <w:tabs>
          <w:tab w:val="right" w:leader="dot" w:pos="9512"/>
        </w:tabs>
        <w:kinsoku w:val="0"/>
        <w:overflowPunct w:val="0"/>
        <w:spacing w:before="1" w:line="252" w:lineRule="exact"/>
        <w:ind w:left="381"/>
      </w:pPr>
      <w:r>
        <w:rPr>
          <w:spacing w:val="-1"/>
        </w:rPr>
        <w:t>VCCCD Portal:</w:t>
      </w:r>
      <w:r>
        <w:rPr>
          <w:spacing w:val="1"/>
        </w:rPr>
        <w:t xml:space="preserve"> </w:t>
      </w:r>
      <w:r>
        <w:rPr>
          <w:spacing w:val="-1"/>
        </w:rPr>
        <w:t>General</w:t>
      </w:r>
      <w:r>
        <w:rPr>
          <w:spacing w:val="1"/>
        </w:rPr>
        <w:t xml:space="preserve"> </w:t>
      </w:r>
      <w:r>
        <w:rPr>
          <w:spacing w:val="-1"/>
        </w:rPr>
        <w:t>Information</w:t>
      </w:r>
      <w:r>
        <w:rPr>
          <w:spacing w:val="-1"/>
        </w:rPr>
        <w:tab/>
      </w:r>
      <w:r>
        <w:t>34</w:t>
      </w:r>
    </w:p>
    <w:p w:rsidR="00790331" w:rsidRDefault="00790331">
      <w:pPr>
        <w:pStyle w:val="BodyText"/>
        <w:tabs>
          <w:tab w:val="right" w:leader="dot" w:pos="9512"/>
        </w:tabs>
        <w:kinsoku w:val="0"/>
        <w:overflowPunct w:val="0"/>
        <w:spacing w:line="252" w:lineRule="exact"/>
        <w:ind w:left="381"/>
      </w:pPr>
      <w:r>
        <w:rPr>
          <w:spacing w:val="-1"/>
        </w:rPr>
        <w:t>VCCCD Portal:</w:t>
      </w:r>
      <w:r>
        <w:rPr>
          <w:spacing w:val="1"/>
        </w:rPr>
        <w:t xml:space="preserve"> </w:t>
      </w:r>
      <w:r>
        <w:rPr>
          <w:spacing w:val="-1"/>
        </w:rPr>
        <w:t>Faculty</w:t>
      </w:r>
      <w:r>
        <w:rPr>
          <w:spacing w:val="-3"/>
        </w:rPr>
        <w:t xml:space="preserve"> </w:t>
      </w:r>
      <w:r>
        <w:rPr>
          <w:spacing w:val="-1"/>
        </w:rPr>
        <w:t>Services</w:t>
      </w:r>
      <w:r>
        <w:rPr>
          <w:spacing w:val="-1"/>
        </w:rPr>
        <w:tab/>
      </w:r>
      <w:r>
        <w:t>35</w:t>
      </w:r>
    </w:p>
    <w:p w:rsidR="00790331" w:rsidRDefault="00790331">
      <w:pPr>
        <w:pStyle w:val="BodyText"/>
        <w:tabs>
          <w:tab w:val="right" w:leader="dot" w:pos="9512"/>
        </w:tabs>
        <w:kinsoku w:val="0"/>
        <w:overflowPunct w:val="0"/>
        <w:ind w:left="599"/>
      </w:pPr>
      <w:r>
        <w:rPr>
          <w:spacing w:val="-1"/>
        </w:rPr>
        <w:t>Instructor’s</w:t>
      </w:r>
      <w:r>
        <w:t xml:space="preserve"> </w:t>
      </w:r>
      <w:r>
        <w:rPr>
          <w:spacing w:val="-1"/>
        </w:rPr>
        <w:t>Detailed</w:t>
      </w:r>
      <w:r>
        <w:t xml:space="preserve"> </w:t>
      </w:r>
      <w:r>
        <w:rPr>
          <w:spacing w:val="-1"/>
        </w:rPr>
        <w:t>Class</w:t>
      </w:r>
      <w:r>
        <w:rPr>
          <w:spacing w:val="-2"/>
        </w:rPr>
        <w:t xml:space="preserve"> </w:t>
      </w:r>
      <w:r>
        <w:rPr>
          <w:spacing w:val="-1"/>
        </w:rPr>
        <w:t>Schedule</w:t>
      </w:r>
      <w:r>
        <w:rPr>
          <w:spacing w:val="-1"/>
        </w:rPr>
        <w:tab/>
      </w:r>
      <w:r>
        <w:t>35</w:t>
      </w:r>
    </w:p>
    <w:p w:rsidR="00790331" w:rsidRDefault="00790331">
      <w:pPr>
        <w:pStyle w:val="BodyText"/>
        <w:tabs>
          <w:tab w:val="right" w:leader="dot" w:pos="9512"/>
        </w:tabs>
        <w:kinsoku w:val="0"/>
        <w:overflowPunct w:val="0"/>
        <w:spacing w:before="1" w:line="252" w:lineRule="exact"/>
        <w:ind w:left="599"/>
      </w:pPr>
      <w:r>
        <w:rPr>
          <w:spacing w:val="-1"/>
        </w:rPr>
        <w:t>Roster</w:t>
      </w:r>
      <w:r>
        <w:t xml:space="preserve"> </w:t>
      </w:r>
      <w:r>
        <w:rPr>
          <w:spacing w:val="-1"/>
        </w:rPr>
        <w:t>Selection</w:t>
      </w:r>
      <w:r>
        <w:t xml:space="preserve"> </w:t>
      </w:r>
      <w:r>
        <w:rPr>
          <w:spacing w:val="-1"/>
        </w:rPr>
        <w:t>Menu</w:t>
      </w:r>
      <w:r>
        <w:t xml:space="preserve"> &amp;</w:t>
      </w:r>
      <w:r>
        <w:rPr>
          <w:spacing w:val="-2"/>
        </w:rPr>
        <w:t xml:space="preserve"> </w:t>
      </w:r>
      <w:r>
        <w:rPr>
          <w:spacing w:val="-1"/>
        </w:rPr>
        <w:t>Summary</w:t>
      </w:r>
      <w:r>
        <w:rPr>
          <w:spacing w:val="-3"/>
        </w:rPr>
        <w:t xml:space="preserve"> </w:t>
      </w:r>
      <w:r>
        <w:rPr>
          <w:spacing w:val="-1"/>
        </w:rPr>
        <w:t>Class</w:t>
      </w:r>
      <w:r>
        <w:t xml:space="preserve"> </w:t>
      </w:r>
      <w:r>
        <w:rPr>
          <w:spacing w:val="-1"/>
        </w:rPr>
        <w:t>Roster</w:t>
      </w:r>
      <w:r>
        <w:rPr>
          <w:spacing w:val="-1"/>
        </w:rPr>
        <w:tab/>
      </w:r>
      <w:r>
        <w:t>35</w:t>
      </w:r>
    </w:p>
    <w:p w:rsidR="00790331" w:rsidRDefault="00790331">
      <w:pPr>
        <w:pStyle w:val="BodyText"/>
        <w:tabs>
          <w:tab w:val="right" w:leader="dot" w:pos="9512"/>
        </w:tabs>
        <w:kinsoku w:val="0"/>
        <w:overflowPunct w:val="0"/>
        <w:spacing w:line="252" w:lineRule="exact"/>
        <w:ind w:left="599"/>
      </w:pPr>
      <w:r>
        <w:rPr>
          <w:spacing w:val="-1"/>
        </w:rPr>
        <w:t>Faculty</w:t>
      </w:r>
      <w:r>
        <w:rPr>
          <w:spacing w:val="-3"/>
        </w:rPr>
        <w:t xml:space="preserve"> </w:t>
      </w:r>
      <w:r>
        <w:rPr>
          <w:spacing w:val="-1"/>
        </w:rPr>
        <w:t>Schedule</w:t>
      </w:r>
      <w:r>
        <w:t xml:space="preserve"> by</w:t>
      </w:r>
      <w:r>
        <w:rPr>
          <w:spacing w:val="-2"/>
        </w:rPr>
        <w:t xml:space="preserve"> </w:t>
      </w:r>
      <w:r>
        <w:rPr>
          <w:spacing w:val="-1"/>
        </w:rPr>
        <w:t>Day</w:t>
      </w:r>
      <w:r>
        <w:rPr>
          <w:spacing w:val="-2"/>
        </w:rPr>
        <w:t xml:space="preserve"> </w:t>
      </w:r>
      <w:r>
        <w:t>and</w:t>
      </w:r>
      <w:r>
        <w:rPr>
          <w:spacing w:val="1"/>
        </w:rPr>
        <w:t xml:space="preserve"> </w:t>
      </w:r>
      <w:r>
        <w:rPr>
          <w:spacing w:val="-1"/>
        </w:rPr>
        <w:t>Time</w:t>
      </w:r>
      <w:r>
        <w:rPr>
          <w:spacing w:val="-1"/>
        </w:rPr>
        <w:tab/>
      </w:r>
      <w:r>
        <w:t>35</w:t>
      </w:r>
    </w:p>
    <w:p w:rsidR="00790331" w:rsidRDefault="00790331">
      <w:pPr>
        <w:pStyle w:val="BodyText"/>
        <w:tabs>
          <w:tab w:val="right" w:leader="dot" w:pos="9512"/>
        </w:tabs>
        <w:kinsoku w:val="0"/>
        <w:overflowPunct w:val="0"/>
        <w:spacing w:before="1" w:line="252" w:lineRule="exact"/>
        <w:ind w:left="599"/>
      </w:pPr>
      <w:r>
        <w:rPr>
          <w:spacing w:val="-1"/>
        </w:rPr>
        <w:t>Drop</w:t>
      </w:r>
      <w:r>
        <w:t xml:space="preserve"> </w:t>
      </w:r>
      <w:r>
        <w:rPr>
          <w:spacing w:val="-1"/>
        </w:rPr>
        <w:t>Roster</w:t>
      </w:r>
      <w:r>
        <w:rPr>
          <w:spacing w:val="-1"/>
        </w:rPr>
        <w:tab/>
      </w:r>
      <w:r>
        <w:t>35</w:t>
      </w:r>
    </w:p>
    <w:p w:rsidR="00790331" w:rsidRDefault="00790331">
      <w:pPr>
        <w:pStyle w:val="BodyText"/>
        <w:tabs>
          <w:tab w:val="right" w:leader="dot" w:pos="9512"/>
        </w:tabs>
        <w:kinsoku w:val="0"/>
        <w:overflowPunct w:val="0"/>
        <w:spacing w:line="252" w:lineRule="exact"/>
        <w:ind w:left="599"/>
      </w:pPr>
      <w:r>
        <w:rPr>
          <w:spacing w:val="-1"/>
        </w:rPr>
        <w:t>Final</w:t>
      </w:r>
      <w:r>
        <w:rPr>
          <w:spacing w:val="1"/>
        </w:rPr>
        <w:t xml:space="preserve"> </w:t>
      </w:r>
      <w:r>
        <w:rPr>
          <w:spacing w:val="-1"/>
        </w:rPr>
        <w:t>Grades</w:t>
      </w:r>
      <w:r>
        <w:rPr>
          <w:spacing w:val="-1"/>
        </w:rPr>
        <w:tab/>
      </w:r>
      <w:r>
        <w:t>35</w:t>
      </w:r>
    </w:p>
    <w:p w:rsidR="00790331" w:rsidRDefault="00790331">
      <w:pPr>
        <w:pStyle w:val="BodyText"/>
        <w:tabs>
          <w:tab w:val="right" w:leader="dot" w:pos="9512"/>
        </w:tabs>
        <w:kinsoku w:val="0"/>
        <w:overflowPunct w:val="0"/>
        <w:spacing w:line="252" w:lineRule="exact"/>
        <w:ind w:left="599"/>
      </w:pPr>
      <w:r>
        <w:t>Early</w:t>
      </w:r>
      <w:r>
        <w:rPr>
          <w:spacing w:val="-3"/>
        </w:rPr>
        <w:t xml:space="preserve"> </w:t>
      </w:r>
      <w:r>
        <w:rPr>
          <w:spacing w:val="-1"/>
        </w:rPr>
        <w:t>Alert</w:t>
      </w:r>
      <w:r>
        <w:rPr>
          <w:spacing w:val="-1"/>
        </w:rPr>
        <w:tab/>
      </w:r>
      <w:r>
        <w:t>35</w:t>
      </w:r>
    </w:p>
    <w:p w:rsidR="00790331" w:rsidRDefault="00790331">
      <w:pPr>
        <w:pStyle w:val="BodyText"/>
        <w:tabs>
          <w:tab w:val="right" w:leader="dot" w:pos="9512"/>
        </w:tabs>
        <w:kinsoku w:val="0"/>
        <w:overflowPunct w:val="0"/>
        <w:spacing w:before="1" w:line="252" w:lineRule="exact"/>
        <w:ind w:left="599"/>
      </w:pPr>
      <w:r>
        <w:rPr>
          <w:spacing w:val="-1"/>
        </w:rPr>
        <w:t>College</w:t>
      </w:r>
      <w:r>
        <w:t xml:space="preserve"> </w:t>
      </w:r>
      <w:r>
        <w:rPr>
          <w:spacing w:val="-1"/>
        </w:rPr>
        <w:t>Web</w:t>
      </w:r>
      <w:r>
        <w:t xml:space="preserve"> </w:t>
      </w:r>
      <w:r>
        <w:rPr>
          <w:spacing w:val="-2"/>
        </w:rPr>
        <w:t>Links</w:t>
      </w:r>
      <w:r>
        <w:rPr>
          <w:spacing w:val="-2"/>
        </w:rPr>
        <w:tab/>
      </w:r>
      <w:r>
        <w:t>35</w:t>
      </w:r>
    </w:p>
    <w:p w:rsidR="00790331" w:rsidRDefault="00790331">
      <w:pPr>
        <w:pStyle w:val="BodyText"/>
        <w:tabs>
          <w:tab w:val="right" w:leader="dot" w:pos="9512"/>
        </w:tabs>
        <w:kinsoku w:val="0"/>
        <w:overflowPunct w:val="0"/>
        <w:spacing w:line="252" w:lineRule="exact"/>
        <w:ind w:left="381"/>
      </w:pPr>
      <w:r>
        <w:rPr>
          <w:spacing w:val="-1"/>
        </w:rPr>
        <w:t>VCCCD Portal:</w:t>
      </w:r>
      <w:r>
        <w:rPr>
          <w:spacing w:val="1"/>
        </w:rPr>
        <w:t xml:space="preserve"> </w:t>
      </w:r>
      <w:r>
        <w:rPr>
          <w:spacing w:val="-1"/>
        </w:rPr>
        <w:t>Personnel</w:t>
      </w:r>
      <w:r>
        <w:rPr>
          <w:spacing w:val="1"/>
        </w:rPr>
        <w:t xml:space="preserve"> </w:t>
      </w:r>
      <w:r>
        <w:rPr>
          <w:spacing w:val="-1"/>
        </w:rPr>
        <w:t>Services</w:t>
      </w:r>
      <w:r>
        <w:rPr>
          <w:spacing w:val="-1"/>
        </w:rPr>
        <w:tab/>
      </w:r>
      <w:r>
        <w:t>36</w:t>
      </w:r>
    </w:p>
    <w:p w:rsidR="00790331" w:rsidRDefault="00790331">
      <w:pPr>
        <w:pStyle w:val="BodyText"/>
        <w:tabs>
          <w:tab w:val="right" w:leader="dot" w:pos="9512"/>
        </w:tabs>
        <w:kinsoku w:val="0"/>
        <w:overflowPunct w:val="0"/>
        <w:spacing w:before="1"/>
        <w:ind w:left="381"/>
      </w:pPr>
      <w:r>
        <w:rPr>
          <w:spacing w:val="-1"/>
        </w:rPr>
        <w:t>VCCCD Portal:</w:t>
      </w:r>
      <w:r>
        <w:rPr>
          <w:spacing w:val="1"/>
        </w:rPr>
        <w:t xml:space="preserve"> </w:t>
      </w:r>
      <w:r>
        <w:rPr>
          <w:spacing w:val="-1"/>
        </w:rPr>
        <w:t>Employee</w:t>
      </w:r>
      <w:r>
        <w:t xml:space="preserve"> </w:t>
      </w:r>
      <w:r>
        <w:rPr>
          <w:spacing w:val="-1"/>
        </w:rPr>
        <w:t>Services</w:t>
      </w:r>
      <w:r>
        <w:rPr>
          <w:spacing w:val="-1"/>
        </w:rPr>
        <w:tab/>
      </w:r>
      <w:r>
        <w:t>36</w:t>
      </w:r>
    </w:p>
    <w:p w:rsidR="00790331" w:rsidRDefault="00790331">
      <w:pPr>
        <w:pStyle w:val="BodyText"/>
        <w:tabs>
          <w:tab w:val="right" w:leader="dot" w:pos="9512"/>
        </w:tabs>
        <w:kinsoku w:val="0"/>
        <w:overflowPunct w:val="0"/>
        <w:spacing w:before="1"/>
        <w:ind w:left="381"/>
        <w:sectPr w:rsidR="00790331">
          <w:footerReference w:type="default" r:id="rId11"/>
          <w:pgSz w:w="12240" w:h="15840"/>
          <w:pgMar w:top="1200" w:right="1260" w:bottom="1300" w:left="1280" w:header="1006" w:footer="1119" w:gutter="0"/>
          <w:pgNumType w:start="3"/>
          <w:cols w:space="720"/>
          <w:noEndnote/>
        </w:sectPr>
      </w:pPr>
    </w:p>
    <w:p w:rsidR="00790331" w:rsidRDefault="00790331">
      <w:pPr>
        <w:pStyle w:val="Heading2"/>
        <w:tabs>
          <w:tab w:val="right" w:leader="dot" w:pos="9512"/>
        </w:tabs>
        <w:kinsoku w:val="0"/>
        <w:overflowPunct w:val="0"/>
        <w:spacing w:before="252" w:line="250" w:lineRule="exact"/>
        <w:rPr>
          <w:b w:val="0"/>
          <w:bCs w:val="0"/>
        </w:rPr>
      </w:pPr>
      <w:r>
        <w:rPr>
          <w:spacing w:val="-1"/>
        </w:rPr>
        <w:lastRenderedPageBreak/>
        <w:t>Policies</w:t>
      </w:r>
      <w:r>
        <w:t xml:space="preserve"> and</w:t>
      </w:r>
      <w:r>
        <w:rPr>
          <w:spacing w:val="-3"/>
        </w:rPr>
        <w:t xml:space="preserve"> </w:t>
      </w:r>
      <w:r>
        <w:rPr>
          <w:spacing w:val="-1"/>
        </w:rPr>
        <w:t>Procedures</w:t>
      </w:r>
      <w:r>
        <w:rPr>
          <w:spacing w:val="-2"/>
        </w:rPr>
        <w:t xml:space="preserve"> </w:t>
      </w:r>
      <w:r>
        <w:rPr>
          <w:spacing w:val="-1"/>
        </w:rPr>
        <w:t>for</w:t>
      </w:r>
      <w:r>
        <w:rPr>
          <w:spacing w:val="-2"/>
        </w:rPr>
        <w:t xml:space="preserve"> </w:t>
      </w:r>
      <w:r>
        <w:rPr>
          <w:spacing w:val="-1"/>
        </w:rPr>
        <w:t>Faculty</w:t>
      </w:r>
      <w:r>
        <w:rPr>
          <w:spacing w:val="-3"/>
        </w:rPr>
        <w:t xml:space="preserve"> </w:t>
      </w:r>
      <w:r>
        <w:t>(A-Z</w:t>
      </w:r>
      <w:r>
        <w:rPr>
          <w:spacing w:val="-4"/>
        </w:rPr>
        <w:t xml:space="preserve"> </w:t>
      </w:r>
      <w:r>
        <w:rPr>
          <w:spacing w:val="-1"/>
        </w:rPr>
        <w:t>Listing)</w:t>
      </w:r>
      <w:r>
        <w:rPr>
          <w:spacing w:val="-1"/>
        </w:rPr>
        <w:tab/>
      </w:r>
      <w:r>
        <w:t>37</w:t>
      </w:r>
    </w:p>
    <w:p w:rsidR="00790331" w:rsidRDefault="00790331">
      <w:pPr>
        <w:pStyle w:val="BodyText"/>
        <w:tabs>
          <w:tab w:val="right" w:leader="dot" w:pos="9512"/>
        </w:tabs>
        <w:kinsoku w:val="0"/>
        <w:overflowPunct w:val="0"/>
        <w:spacing w:line="250" w:lineRule="exact"/>
        <w:ind w:left="381"/>
      </w:pPr>
      <w:r>
        <w:rPr>
          <w:spacing w:val="-1"/>
        </w:rPr>
        <w:t>Absence</w:t>
      </w:r>
      <w:r>
        <w:rPr>
          <w:spacing w:val="-2"/>
        </w:rPr>
        <w:t xml:space="preserve"> </w:t>
      </w:r>
      <w:r>
        <w:rPr>
          <w:spacing w:val="-1"/>
        </w:rPr>
        <w:t>from</w:t>
      </w:r>
      <w:r>
        <w:rPr>
          <w:spacing w:val="-4"/>
        </w:rPr>
        <w:t xml:space="preserve"> </w:t>
      </w:r>
      <w:r>
        <w:rPr>
          <w:spacing w:val="-1"/>
        </w:rPr>
        <w:t>Duty</w:t>
      </w:r>
      <w:r>
        <w:rPr>
          <w:spacing w:val="-1"/>
        </w:rPr>
        <w:tab/>
      </w:r>
      <w:r>
        <w:t>37</w:t>
      </w:r>
    </w:p>
    <w:p w:rsidR="00790331" w:rsidRDefault="00790331">
      <w:pPr>
        <w:pStyle w:val="BodyText"/>
        <w:tabs>
          <w:tab w:val="right" w:leader="dot" w:pos="9512"/>
        </w:tabs>
        <w:kinsoku w:val="0"/>
        <w:overflowPunct w:val="0"/>
        <w:spacing w:line="252" w:lineRule="exact"/>
        <w:ind w:left="381"/>
      </w:pPr>
      <w:r>
        <w:rPr>
          <w:spacing w:val="-1"/>
        </w:rPr>
        <w:t>Academic</w:t>
      </w:r>
      <w:r>
        <w:t xml:space="preserve"> </w:t>
      </w:r>
      <w:r>
        <w:rPr>
          <w:spacing w:val="-1"/>
        </w:rPr>
        <w:t>Calendar</w:t>
      </w:r>
      <w:r>
        <w:t xml:space="preserve"> and </w:t>
      </w:r>
      <w:r>
        <w:rPr>
          <w:spacing w:val="-1"/>
        </w:rPr>
        <w:t>Holiday</w:t>
      </w:r>
      <w:r>
        <w:rPr>
          <w:spacing w:val="-2"/>
        </w:rPr>
        <w:t xml:space="preserve"> </w:t>
      </w:r>
      <w:r>
        <w:rPr>
          <w:spacing w:val="-1"/>
        </w:rPr>
        <w:t>Schedule</w:t>
      </w:r>
      <w:r>
        <w:rPr>
          <w:spacing w:val="-1"/>
        </w:rPr>
        <w:tab/>
      </w:r>
      <w:r>
        <w:t>37</w:t>
      </w:r>
    </w:p>
    <w:p w:rsidR="00790331" w:rsidRDefault="00790331">
      <w:pPr>
        <w:pStyle w:val="BodyText"/>
        <w:tabs>
          <w:tab w:val="right" w:leader="dot" w:pos="9512"/>
        </w:tabs>
        <w:kinsoku w:val="0"/>
        <w:overflowPunct w:val="0"/>
        <w:spacing w:before="1" w:line="252" w:lineRule="exact"/>
        <w:ind w:left="381"/>
      </w:pPr>
      <w:r>
        <w:rPr>
          <w:spacing w:val="-1"/>
        </w:rPr>
        <w:t>Assignment</w:t>
      </w:r>
      <w:r>
        <w:rPr>
          <w:spacing w:val="1"/>
        </w:rPr>
        <w:t xml:space="preserve"> </w:t>
      </w:r>
      <w:r>
        <w:rPr>
          <w:spacing w:val="-1"/>
        </w:rPr>
        <w:t>Request</w:t>
      </w:r>
      <w:r>
        <w:rPr>
          <w:spacing w:val="1"/>
        </w:rPr>
        <w:t xml:space="preserve"> </w:t>
      </w:r>
      <w:r>
        <w:rPr>
          <w:spacing w:val="-1"/>
        </w:rPr>
        <w:t>Forms</w:t>
      </w:r>
      <w:r>
        <w:t xml:space="preserve"> </w:t>
      </w:r>
      <w:r>
        <w:rPr>
          <w:spacing w:val="-1"/>
        </w:rPr>
        <w:t>(ARFs)</w:t>
      </w:r>
      <w:r>
        <w:rPr>
          <w:spacing w:val="-1"/>
        </w:rPr>
        <w:tab/>
      </w:r>
      <w:r>
        <w:t>37</w:t>
      </w:r>
    </w:p>
    <w:p w:rsidR="00790331" w:rsidRDefault="00593E59">
      <w:pPr>
        <w:pStyle w:val="BodyText"/>
        <w:tabs>
          <w:tab w:val="right" w:leader="dot" w:pos="9512"/>
        </w:tabs>
        <w:kinsoku w:val="0"/>
        <w:overflowPunct w:val="0"/>
        <w:spacing w:line="252" w:lineRule="exact"/>
        <w:ind w:left="381"/>
      </w:pPr>
      <w:hyperlink r:id="rId12" w:history="1">
        <w:r w:rsidR="00790331">
          <w:rPr>
            <w:spacing w:val="-1"/>
          </w:rPr>
          <w:t>www.assist.org</w:t>
        </w:r>
      </w:hyperlink>
      <w:r w:rsidR="00790331">
        <w:rPr>
          <w:spacing w:val="-1"/>
        </w:rPr>
        <w:tab/>
      </w:r>
      <w:r w:rsidR="00790331">
        <w:t>37</w:t>
      </w:r>
    </w:p>
    <w:p w:rsidR="00790331" w:rsidRDefault="00790331">
      <w:pPr>
        <w:pStyle w:val="BodyText"/>
        <w:tabs>
          <w:tab w:val="right" w:leader="dot" w:pos="9512"/>
        </w:tabs>
        <w:kinsoku w:val="0"/>
        <w:overflowPunct w:val="0"/>
        <w:spacing w:before="1" w:line="252" w:lineRule="exact"/>
        <w:ind w:left="381"/>
      </w:pPr>
      <w:r>
        <w:rPr>
          <w:spacing w:val="-1"/>
        </w:rPr>
        <w:t>Campus</w:t>
      </w:r>
      <w:r>
        <w:t xml:space="preserve"> </w:t>
      </w:r>
      <w:r>
        <w:rPr>
          <w:spacing w:val="-1"/>
        </w:rPr>
        <w:t>Solicitation</w:t>
      </w:r>
      <w:r>
        <w:rPr>
          <w:spacing w:val="-1"/>
        </w:rPr>
        <w:tab/>
      </w:r>
      <w:r>
        <w:t>37</w:t>
      </w:r>
    </w:p>
    <w:p w:rsidR="00790331" w:rsidRDefault="00790331">
      <w:pPr>
        <w:pStyle w:val="BodyText"/>
        <w:tabs>
          <w:tab w:val="right" w:leader="dot" w:pos="9512"/>
        </w:tabs>
        <w:kinsoku w:val="0"/>
        <w:overflowPunct w:val="0"/>
        <w:spacing w:line="252" w:lineRule="exact"/>
        <w:ind w:left="381"/>
      </w:pPr>
      <w:r>
        <w:rPr>
          <w:spacing w:val="-1"/>
        </w:rPr>
        <w:t>Cancellation</w:t>
      </w:r>
      <w:r>
        <w:t xml:space="preserve"> of</w:t>
      </w:r>
      <w:r>
        <w:rPr>
          <w:spacing w:val="-2"/>
        </w:rPr>
        <w:t xml:space="preserve"> </w:t>
      </w:r>
      <w:r>
        <w:rPr>
          <w:spacing w:val="-1"/>
        </w:rPr>
        <w:t>Classes</w:t>
      </w:r>
      <w:r>
        <w:rPr>
          <w:spacing w:val="-2"/>
        </w:rPr>
        <w:t xml:space="preserve"> </w:t>
      </w:r>
      <w:r>
        <w:rPr>
          <w:spacing w:val="-1"/>
        </w:rPr>
        <w:t>because</w:t>
      </w:r>
      <w:r>
        <w:t xml:space="preserve"> </w:t>
      </w:r>
      <w:r>
        <w:rPr>
          <w:spacing w:val="-1"/>
        </w:rPr>
        <w:t>of</w:t>
      </w:r>
      <w:r>
        <w:t xml:space="preserve"> Low</w:t>
      </w:r>
      <w:r>
        <w:rPr>
          <w:spacing w:val="-2"/>
        </w:rPr>
        <w:t xml:space="preserve"> </w:t>
      </w:r>
      <w:r>
        <w:rPr>
          <w:spacing w:val="-1"/>
        </w:rPr>
        <w:t>Enrollment</w:t>
      </w:r>
      <w:r>
        <w:rPr>
          <w:spacing w:val="-1"/>
        </w:rPr>
        <w:tab/>
      </w:r>
      <w:r>
        <w:t>37</w:t>
      </w:r>
    </w:p>
    <w:p w:rsidR="00790331" w:rsidRDefault="00790331">
      <w:pPr>
        <w:pStyle w:val="BodyText"/>
        <w:tabs>
          <w:tab w:val="right" w:leader="dot" w:pos="9512"/>
        </w:tabs>
        <w:kinsoku w:val="0"/>
        <w:overflowPunct w:val="0"/>
        <w:spacing w:line="252" w:lineRule="exact"/>
        <w:ind w:left="381"/>
      </w:pPr>
      <w:r>
        <w:rPr>
          <w:spacing w:val="-1"/>
        </w:rPr>
        <w:t>Catalog,</w:t>
      </w:r>
      <w:r>
        <w:t xml:space="preserve"> </w:t>
      </w:r>
      <w:r>
        <w:rPr>
          <w:spacing w:val="-1"/>
        </w:rPr>
        <w:t>Moorpark</w:t>
      </w:r>
      <w:r>
        <w:rPr>
          <w:spacing w:val="-3"/>
        </w:rPr>
        <w:t xml:space="preserve"> </w:t>
      </w:r>
      <w:r>
        <w:rPr>
          <w:spacing w:val="-1"/>
        </w:rPr>
        <w:t>College</w:t>
      </w:r>
      <w:r>
        <w:rPr>
          <w:spacing w:val="-1"/>
        </w:rPr>
        <w:tab/>
      </w:r>
      <w:r>
        <w:t>38</w:t>
      </w:r>
    </w:p>
    <w:p w:rsidR="00790331" w:rsidRDefault="00790331">
      <w:pPr>
        <w:pStyle w:val="BodyText"/>
        <w:tabs>
          <w:tab w:val="right" w:leader="dot" w:pos="9512"/>
        </w:tabs>
        <w:kinsoku w:val="0"/>
        <w:overflowPunct w:val="0"/>
        <w:spacing w:before="1" w:line="252" w:lineRule="exact"/>
        <w:ind w:left="381"/>
      </w:pPr>
      <w:r>
        <w:rPr>
          <w:spacing w:val="-1"/>
        </w:rPr>
        <w:t>Civility</w:t>
      </w:r>
      <w:r>
        <w:rPr>
          <w:spacing w:val="-1"/>
        </w:rPr>
        <w:tab/>
      </w:r>
      <w:r>
        <w:t>38</w:t>
      </w:r>
    </w:p>
    <w:p w:rsidR="00790331" w:rsidRDefault="00790331">
      <w:pPr>
        <w:pStyle w:val="BodyText"/>
        <w:tabs>
          <w:tab w:val="right" w:leader="dot" w:pos="9512"/>
        </w:tabs>
        <w:kinsoku w:val="0"/>
        <w:overflowPunct w:val="0"/>
        <w:spacing w:line="252" w:lineRule="exact"/>
        <w:ind w:left="381"/>
      </w:pPr>
      <w:r>
        <w:rPr>
          <w:spacing w:val="-1"/>
        </w:rPr>
        <w:t>Classroom</w:t>
      </w:r>
      <w:r>
        <w:rPr>
          <w:spacing w:val="-4"/>
        </w:rPr>
        <w:t xml:space="preserve"> </w:t>
      </w:r>
      <w:r>
        <w:rPr>
          <w:spacing w:val="-1"/>
        </w:rPr>
        <w:t>Assignment</w:t>
      </w:r>
      <w:r>
        <w:rPr>
          <w:spacing w:val="-1"/>
        </w:rPr>
        <w:tab/>
      </w:r>
      <w:r>
        <w:t>38</w:t>
      </w:r>
    </w:p>
    <w:p w:rsidR="00790331" w:rsidRDefault="00790331">
      <w:pPr>
        <w:pStyle w:val="BodyText"/>
        <w:tabs>
          <w:tab w:val="right" w:leader="dot" w:pos="9512"/>
        </w:tabs>
        <w:kinsoku w:val="0"/>
        <w:overflowPunct w:val="0"/>
        <w:spacing w:before="1" w:line="252" w:lineRule="exact"/>
        <w:ind w:left="381"/>
      </w:pPr>
      <w:r>
        <w:rPr>
          <w:spacing w:val="-1"/>
        </w:rPr>
        <w:t>Classroom</w:t>
      </w:r>
      <w:r>
        <w:rPr>
          <w:spacing w:val="-4"/>
        </w:rPr>
        <w:t xml:space="preserve"> </w:t>
      </w:r>
      <w:r>
        <w:rPr>
          <w:spacing w:val="-1"/>
        </w:rPr>
        <w:t>Use</w:t>
      </w:r>
      <w:r>
        <w:rPr>
          <w:spacing w:val="-1"/>
        </w:rPr>
        <w:tab/>
      </w:r>
      <w:r>
        <w:t>38</w:t>
      </w:r>
    </w:p>
    <w:p w:rsidR="00790331" w:rsidRDefault="00790331">
      <w:pPr>
        <w:pStyle w:val="BodyText"/>
        <w:tabs>
          <w:tab w:val="right" w:leader="dot" w:pos="9512"/>
        </w:tabs>
        <w:kinsoku w:val="0"/>
        <w:overflowPunct w:val="0"/>
        <w:spacing w:line="252" w:lineRule="exact"/>
        <w:ind w:left="381"/>
      </w:pPr>
      <w:r>
        <w:rPr>
          <w:spacing w:val="-1"/>
        </w:rPr>
        <w:t>Collective</w:t>
      </w:r>
      <w:r>
        <w:t xml:space="preserve"> </w:t>
      </w:r>
      <w:r>
        <w:rPr>
          <w:spacing w:val="-1"/>
        </w:rPr>
        <w:t>Bargaining</w:t>
      </w:r>
      <w:r>
        <w:rPr>
          <w:spacing w:val="-1"/>
        </w:rPr>
        <w:tab/>
      </w:r>
      <w:r>
        <w:t>39</w:t>
      </w:r>
    </w:p>
    <w:p w:rsidR="00790331" w:rsidRDefault="00790331">
      <w:pPr>
        <w:pStyle w:val="BodyText"/>
        <w:tabs>
          <w:tab w:val="right" w:leader="dot" w:pos="9512"/>
        </w:tabs>
        <w:kinsoku w:val="0"/>
        <w:overflowPunct w:val="0"/>
        <w:spacing w:line="252" w:lineRule="exact"/>
        <w:ind w:left="381"/>
      </w:pPr>
      <w:r>
        <w:rPr>
          <w:spacing w:val="-1"/>
        </w:rPr>
        <w:t>College</w:t>
      </w:r>
      <w:r>
        <w:rPr>
          <w:spacing w:val="-2"/>
        </w:rPr>
        <w:t xml:space="preserve"> </w:t>
      </w:r>
      <w:r>
        <w:rPr>
          <w:spacing w:val="-1"/>
        </w:rPr>
        <w:t>Vehicle</w:t>
      </w:r>
      <w:r>
        <w:t xml:space="preserve"> Use</w:t>
      </w:r>
      <w:r>
        <w:tab/>
        <w:t>39</w:t>
      </w:r>
    </w:p>
    <w:p w:rsidR="00790331" w:rsidRDefault="00790331">
      <w:pPr>
        <w:pStyle w:val="BodyText"/>
        <w:tabs>
          <w:tab w:val="right" w:leader="dot" w:pos="9512"/>
        </w:tabs>
        <w:kinsoku w:val="0"/>
        <w:overflowPunct w:val="0"/>
        <w:spacing w:before="1" w:line="253" w:lineRule="exact"/>
        <w:ind w:left="381"/>
      </w:pPr>
      <w:r>
        <w:rPr>
          <w:spacing w:val="-1"/>
        </w:rPr>
        <w:t>Conferences</w:t>
      </w:r>
      <w:r>
        <w:t xml:space="preserve"> </w:t>
      </w:r>
      <w:r>
        <w:rPr>
          <w:spacing w:val="-1"/>
        </w:rPr>
        <w:t>and</w:t>
      </w:r>
      <w:r>
        <w:t xml:space="preserve"> </w:t>
      </w:r>
      <w:r>
        <w:rPr>
          <w:spacing w:val="-1"/>
        </w:rPr>
        <w:t>Workshops</w:t>
      </w:r>
      <w:r>
        <w:rPr>
          <w:spacing w:val="-1"/>
        </w:rPr>
        <w:tab/>
      </w:r>
      <w:r>
        <w:t>39</w:t>
      </w:r>
    </w:p>
    <w:p w:rsidR="00790331" w:rsidRDefault="00790331">
      <w:pPr>
        <w:pStyle w:val="BodyText"/>
        <w:tabs>
          <w:tab w:val="right" w:leader="dot" w:pos="9512"/>
        </w:tabs>
        <w:kinsoku w:val="0"/>
        <w:overflowPunct w:val="0"/>
        <w:ind w:left="381"/>
      </w:pPr>
      <w:r>
        <w:rPr>
          <w:spacing w:val="-1"/>
        </w:rPr>
        <w:t>Course</w:t>
      </w:r>
      <w:r>
        <w:t xml:space="preserve"> </w:t>
      </w:r>
      <w:r>
        <w:rPr>
          <w:spacing w:val="-1"/>
        </w:rPr>
        <w:t>Prerequisites,</w:t>
      </w:r>
      <w:r>
        <w:t xml:space="preserve"> </w:t>
      </w:r>
      <w:r>
        <w:rPr>
          <w:spacing w:val="-1"/>
        </w:rPr>
        <w:t>Corequisites,</w:t>
      </w:r>
      <w:r>
        <w:t xml:space="preserve"> </w:t>
      </w:r>
      <w:r>
        <w:rPr>
          <w:spacing w:val="-1"/>
        </w:rPr>
        <w:t>and</w:t>
      </w:r>
      <w:r>
        <w:t xml:space="preserve"> </w:t>
      </w:r>
      <w:r>
        <w:rPr>
          <w:spacing w:val="-1"/>
        </w:rPr>
        <w:t>Recommended</w:t>
      </w:r>
      <w:r>
        <w:t xml:space="preserve"> </w:t>
      </w:r>
      <w:r>
        <w:rPr>
          <w:spacing w:val="-1"/>
        </w:rPr>
        <w:t>Preparation</w:t>
      </w:r>
      <w:r>
        <w:rPr>
          <w:spacing w:val="-1"/>
        </w:rPr>
        <w:tab/>
      </w:r>
      <w:r>
        <w:t>39</w:t>
      </w:r>
    </w:p>
    <w:p w:rsidR="00790331" w:rsidRDefault="00790331">
      <w:pPr>
        <w:pStyle w:val="BodyText"/>
        <w:tabs>
          <w:tab w:val="right" w:leader="dot" w:pos="9512"/>
        </w:tabs>
        <w:kinsoku w:val="0"/>
        <w:overflowPunct w:val="0"/>
        <w:spacing w:before="1" w:line="252" w:lineRule="exact"/>
        <w:ind w:left="381"/>
      </w:pPr>
      <w:r>
        <w:rPr>
          <w:spacing w:val="-1"/>
        </w:rPr>
        <w:t>Credit</w:t>
      </w:r>
      <w:r>
        <w:rPr>
          <w:spacing w:val="1"/>
        </w:rPr>
        <w:t xml:space="preserve"> </w:t>
      </w:r>
      <w:r>
        <w:rPr>
          <w:spacing w:val="-1"/>
        </w:rPr>
        <w:t>By</w:t>
      </w:r>
      <w:r>
        <w:rPr>
          <w:spacing w:val="-3"/>
        </w:rPr>
        <w:t xml:space="preserve"> </w:t>
      </w:r>
      <w:r>
        <w:rPr>
          <w:spacing w:val="-1"/>
        </w:rPr>
        <w:t>Examination</w:t>
      </w:r>
      <w:r>
        <w:rPr>
          <w:spacing w:val="-1"/>
        </w:rPr>
        <w:tab/>
      </w:r>
      <w:r>
        <w:t>40</w:t>
      </w:r>
    </w:p>
    <w:p w:rsidR="00790331" w:rsidRDefault="00790331">
      <w:pPr>
        <w:pStyle w:val="BodyText"/>
        <w:tabs>
          <w:tab w:val="right" w:leader="dot" w:pos="9512"/>
        </w:tabs>
        <w:kinsoku w:val="0"/>
        <w:overflowPunct w:val="0"/>
        <w:spacing w:line="252" w:lineRule="exact"/>
        <w:ind w:left="381"/>
      </w:pPr>
      <w:r>
        <w:rPr>
          <w:spacing w:val="-1"/>
        </w:rPr>
        <w:t>Curriculum</w:t>
      </w:r>
      <w:r>
        <w:rPr>
          <w:spacing w:val="-4"/>
        </w:rPr>
        <w:t xml:space="preserve"> </w:t>
      </w:r>
      <w:r>
        <w:rPr>
          <w:spacing w:val="-1"/>
        </w:rPr>
        <w:t>Development</w:t>
      </w:r>
      <w:r>
        <w:rPr>
          <w:spacing w:val="-1"/>
        </w:rPr>
        <w:tab/>
      </w:r>
      <w:r>
        <w:t>40</w:t>
      </w:r>
    </w:p>
    <w:p w:rsidR="00790331" w:rsidRDefault="00790331">
      <w:pPr>
        <w:pStyle w:val="BodyText"/>
        <w:tabs>
          <w:tab w:val="right" w:leader="dot" w:pos="9512"/>
        </w:tabs>
        <w:kinsoku w:val="0"/>
        <w:overflowPunct w:val="0"/>
        <w:spacing w:line="252" w:lineRule="exact"/>
        <w:ind w:left="381"/>
      </w:pPr>
      <w:r>
        <w:rPr>
          <w:spacing w:val="-1"/>
        </w:rPr>
        <w:t>Disaster/Emergency</w:t>
      </w:r>
      <w:r>
        <w:rPr>
          <w:spacing w:val="-3"/>
        </w:rPr>
        <w:t xml:space="preserve"> </w:t>
      </w:r>
      <w:r>
        <w:t>Plan</w:t>
      </w:r>
      <w:r>
        <w:tab/>
        <w:t>40</w:t>
      </w:r>
    </w:p>
    <w:p w:rsidR="00790331" w:rsidRDefault="00790331">
      <w:pPr>
        <w:pStyle w:val="BodyText"/>
        <w:tabs>
          <w:tab w:val="right" w:leader="dot" w:pos="9512"/>
        </w:tabs>
        <w:kinsoku w:val="0"/>
        <w:overflowPunct w:val="0"/>
        <w:spacing w:before="1" w:line="252" w:lineRule="exact"/>
        <w:ind w:left="381"/>
      </w:pPr>
      <w:r>
        <w:rPr>
          <w:spacing w:val="-1"/>
        </w:rPr>
        <w:t>Drug</w:t>
      </w:r>
      <w:r>
        <w:rPr>
          <w:spacing w:val="-3"/>
        </w:rPr>
        <w:t xml:space="preserve"> </w:t>
      </w:r>
      <w:r>
        <w:t>Policy</w:t>
      </w:r>
      <w:r>
        <w:tab/>
        <w:t>40</w:t>
      </w:r>
    </w:p>
    <w:p w:rsidR="00790331" w:rsidRDefault="00790331">
      <w:pPr>
        <w:pStyle w:val="BodyText"/>
        <w:tabs>
          <w:tab w:val="right" w:leader="dot" w:pos="9512"/>
        </w:tabs>
        <w:kinsoku w:val="0"/>
        <w:overflowPunct w:val="0"/>
        <w:spacing w:line="252" w:lineRule="exact"/>
        <w:ind w:left="381"/>
      </w:pPr>
      <w:r>
        <w:rPr>
          <w:spacing w:val="-1"/>
        </w:rPr>
        <w:t>Eating</w:t>
      </w:r>
      <w:r>
        <w:rPr>
          <w:spacing w:val="-3"/>
        </w:rPr>
        <w:t xml:space="preserve"> </w:t>
      </w:r>
      <w:r>
        <w:t xml:space="preserve">and </w:t>
      </w:r>
      <w:r>
        <w:rPr>
          <w:spacing w:val="-1"/>
        </w:rPr>
        <w:t>Drinking</w:t>
      </w:r>
      <w:r>
        <w:rPr>
          <w:spacing w:val="-3"/>
        </w:rPr>
        <w:t xml:space="preserve"> </w:t>
      </w:r>
      <w:r>
        <w:t xml:space="preserve">in </w:t>
      </w:r>
      <w:r>
        <w:rPr>
          <w:spacing w:val="-1"/>
        </w:rPr>
        <w:t>Classrooms</w:t>
      </w:r>
      <w:r>
        <w:rPr>
          <w:spacing w:val="-1"/>
        </w:rPr>
        <w:tab/>
      </w:r>
      <w:r>
        <w:t>41</w:t>
      </w:r>
    </w:p>
    <w:p w:rsidR="00790331" w:rsidRDefault="00790331">
      <w:pPr>
        <w:pStyle w:val="BodyText"/>
        <w:tabs>
          <w:tab w:val="right" w:leader="dot" w:pos="9512"/>
        </w:tabs>
        <w:kinsoku w:val="0"/>
        <w:overflowPunct w:val="0"/>
        <w:spacing w:before="1" w:line="252" w:lineRule="exact"/>
        <w:ind w:left="381"/>
      </w:pPr>
      <w:r>
        <w:rPr>
          <w:spacing w:val="-1"/>
        </w:rPr>
        <w:t>Emergency</w:t>
      </w:r>
      <w:r>
        <w:rPr>
          <w:spacing w:val="-3"/>
        </w:rPr>
        <w:t xml:space="preserve"> </w:t>
      </w:r>
      <w:r>
        <w:rPr>
          <w:spacing w:val="-1"/>
        </w:rPr>
        <w:t>Communication</w:t>
      </w:r>
      <w:r>
        <w:t xml:space="preserve"> Plan</w:t>
      </w:r>
      <w:r>
        <w:tab/>
        <w:t>41</w:t>
      </w:r>
    </w:p>
    <w:p w:rsidR="00790331" w:rsidRDefault="00790331">
      <w:pPr>
        <w:pStyle w:val="BodyText"/>
        <w:tabs>
          <w:tab w:val="right" w:leader="dot" w:pos="9512"/>
        </w:tabs>
        <w:kinsoku w:val="0"/>
        <w:overflowPunct w:val="0"/>
        <w:spacing w:line="252" w:lineRule="exact"/>
        <w:ind w:left="381"/>
      </w:pPr>
      <w:r>
        <w:rPr>
          <w:spacing w:val="-1"/>
        </w:rPr>
        <w:t>Emergency</w:t>
      </w:r>
      <w:r>
        <w:rPr>
          <w:spacing w:val="-3"/>
        </w:rPr>
        <w:t xml:space="preserve"> </w:t>
      </w:r>
      <w:r>
        <w:t>Procedures</w:t>
      </w:r>
      <w:r>
        <w:tab/>
        <w:t>41</w:t>
      </w:r>
    </w:p>
    <w:p w:rsidR="00790331" w:rsidRDefault="00790331">
      <w:pPr>
        <w:pStyle w:val="BodyText"/>
        <w:tabs>
          <w:tab w:val="right" w:leader="dot" w:pos="9512"/>
        </w:tabs>
        <w:kinsoku w:val="0"/>
        <w:overflowPunct w:val="0"/>
        <w:spacing w:before="1" w:line="252" w:lineRule="exact"/>
        <w:ind w:left="599"/>
      </w:pPr>
      <w:r>
        <w:rPr>
          <w:spacing w:val="-1"/>
        </w:rPr>
        <w:t>Life-Threatening</w:t>
      </w:r>
      <w:r>
        <w:rPr>
          <w:spacing w:val="-3"/>
        </w:rPr>
        <w:t xml:space="preserve"> </w:t>
      </w:r>
      <w:r>
        <w:rPr>
          <w:spacing w:val="-1"/>
        </w:rPr>
        <w:t>Situations</w:t>
      </w:r>
      <w:r>
        <w:rPr>
          <w:spacing w:val="-2"/>
        </w:rPr>
        <w:t xml:space="preserve"> </w:t>
      </w:r>
      <w:r>
        <w:rPr>
          <w:spacing w:val="-1"/>
        </w:rPr>
        <w:tab/>
      </w:r>
      <w:r>
        <w:t>41</w:t>
      </w:r>
    </w:p>
    <w:p w:rsidR="00790331" w:rsidRDefault="00790331">
      <w:pPr>
        <w:pStyle w:val="BodyText"/>
        <w:tabs>
          <w:tab w:val="right" w:leader="dot" w:pos="9512"/>
        </w:tabs>
        <w:kinsoku w:val="0"/>
        <w:overflowPunct w:val="0"/>
        <w:spacing w:line="252" w:lineRule="exact"/>
        <w:ind w:left="599"/>
      </w:pPr>
      <w:r>
        <w:rPr>
          <w:spacing w:val="-1"/>
        </w:rPr>
        <w:t>Non-Life-Threatening</w:t>
      </w:r>
      <w:r>
        <w:rPr>
          <w:spacing w:val="-3"/>
        </w:rPr>
        <w:t xml:space="preserve"> </w:t>
      </w:r>
      <w:r>
        <w:rPr>
          <w:spacing w:val="-1"/>
        </w:rPr>
        <w:t>Situations</w:t>
      </w:r>
      <w:r>
        <w:rPr>
          <w:spacing w:val="-1"/>
        </w:rPr>
        <w:tab/>
      </w:r>
      <w:r>
        <w:t>41</w:t>
      </w:r>
    </w:p>
    <w:p w:rsidR="00790331" w:rsidRDefault="00790331">
      <w:pPr>
        <w:pStyle w:val="BodyText"/>
        <w:tabs>
          <w:tab w:val="right" w:leader="dot" w:pos="9512"/>
        </w:tabs>
        <w:kinsoku w:val="0"/>
        <w:overflowPunct w:val="0"/>
        <w:spacing w:line="252" w:lineRule="exact"/>
        <w:ind w:left="381"/>
      </w:pPr>
      <w:r>
        <w:rPr>
          <w:spacing w:val="-1"/>
        </w:rPr>
        <w:t>Crisis</w:t>
      </w:r>
      <w:r>
        <w:t xml:space="preserve"> </w:t>
      </w:r>
      <w:r>
        <w:rPr>
          <w:spacing w:val="-1"/>
        </w:rPr>
        <w:t>Intervention</w:t>
      </w:r>
      <w:r>
        <w:rPr>
          <w:spacing w:val="-1"/>
        </w:rPr>
        <w:tab/>
      </w:r>
      <w:r>
        <w:t>41</w:t>
      </w:r>
    </w:p>
    <w:p w:rsidR="00790331" w:rsidRDefault="00790331">
      <w:pPr>
        <w:pStyle w:val="BodyText"/>
        <w:tabs>
          <w:tab w:val="right" w:leader="dot" w:pos="9512"/>
        </w:tabs>
        <w:kinsoku w:val="0"/>
        <w:overflowPunct w:val="0"/>
        <w:spacing w:before="1" w:line="252" w:lineRule="exact"/>
        <w:ind w:left="381"/>
      </w:pPr>
      <w:r>
        <w:rPr>
          <w:spacing w:val="-1"/>
        </w:rPr>
        <w:t>Employee</w:t>
      </w:r>
      <w:r>
        <w:t xml:space="preserve"> </w:t>
      </w:r>
      <w:r>
        <w:rPr>
          <w:spacing w:val="-1"/>
        </w:rPr>
        <w:t>Rights</w:t>
      </w:r>
      <w:r>
        <w:t xml:space="preserve"> and </w:t>
      </w:r>
      <w:r>
        <w:rPr>
          <w:spacing w:val="-1"/>
        </w:rPr>
        <w:t>Benefits</w:t>
      </w:r>
      <w:r>
        <w:rPr>
          <w:spacing w:val="-1"/>
        </w:rPr>
        <w:tab/>
      </w:r>
      <w:r>
        <w:t>42</w:t>
      </w:r>
    </w:p>
    <w:p w:rsidR="00790331" w:rsidRDefault="00790331">
      <w:pPr>
        <w:pStyle w:val="BodyText"/>
        <w:tabs>
          <w:tab w:val="right" w:leader="dot" w:pos="9512"/>
        </w:tabs>
        <w:kinsoku w:val="0"/>
        <w:overflowPunct w:val="0"/>
        <w:spacing w:line="252" w:lineRule="exact"/>
        <w:ind w:left="381"/>
      </w:pPr>
      <w:r>
        <w:rPr>
          <w:spacing w:val="-1"/>
        </w:rPr>
        <w:t>Field</w:t>
      </w:r>
      <w:r>
        <w:rPr>
          <w:spacing w:val="-3"/>
        </w:rPr>
        <w:t xml:space="preserve"> </w:t>
      </w:r>
      <w:r>
        <w:rPr>
          <w:spacing w:val="-1"/>
        </w:rPr>
        <w:t>Trip/Change</w:t>
      </w:r>
      <w:r>
        <w:t xml:space="preserve"> of</w:t>
      </w:r>
      <w:r>
        <w:rPr>
          <w:spacing w:val="1"/>
        </w:rPr>
        <w:t xml:space="preserve"> </w:t>
      </w:r>
      <w:r>
        <w:rPr>
          <w:spacing w:val="-1"/>
        </w:rPr>
        <w:t>Class</w:t>
      </w:r>
      <w:r>
        <w:rPr>
          <w:spacing w:val="-5"/>
        </w:rPr>
        <w:t xml:space="preserve"> </w:t>
      </w:r>
      <w:r>
        <w:t>Site</w:t>
      </w:r>
      <w:r>
        <w:rPr>
          <w:spacing w:val="2"/>
        </w:rPr>
        <w:t xml:space="preserve"> </w:t>
      </w:r>
      <w:r>
        <w:rPr>
          <w:spacing w:val="-1"/>
        </w:rPr>
        <w:t>Procedures</w:t>
      </w:r>
      <w:r>
        <w:rPr>
          <w:spacing w:val="-1"/>
        </w:rPr>
        <w:tab/>
      </w:r>
      <w:r>
        <w:t>42</w:t>
      </w:r>
    </w:p>
    <w:p w:rsidR="00790331" w:rsidRDefault="00790331">
      <w:pPr>
        <w:pStyle w:val="BodyText"/>
        <w:tabs>
          <w:tab w:val="right" w:leader="dot" w:pos="9512"/>
        </w:tabs>
        <w:kinsoku w:val="0"/>
        <w:overflowPunct w:val="0"/>
        <w:spacing w:before="1" w:line="253" w:lineRule="exact"/>
        <w:ind w:left="381"/>
      </w:pPr>
      <w:r>
        <w:rPr>
          <w:spacing w:val="-1"/>
        </w:rPr>
        <w:t>Final</w:t>
      </w:r>
      <w:r>
        <w:rPr>
          <w:spacing w:val="1"/>
        </w:rPr>
        <w:t xml:space="preserve"> </w:t>
      </w:r>
      <w:r>
        <w:rPr>
          <w:spacing w:val="-1"/>
        </w:rPr>
        <w:t>Examination</w:t>
      </w:r>
      <w:r>
        <w:t xml:space="preserve"> </w:t>
      </w:r>
      <w:r>
        <w:rPr>
          <w:spacing w:val="-1"/>
        </w:rPr>
        <w:t>Schedule</w:t>
      </w:r>
      <w:r>
        <w:rPr>
          <w:spacing w:val="-1"/>
        </w:rPr>
        <w:tab/>
      </w:r>
      <w:r>
        <w:t>42</w:t>
      </w:r>
    </w:p>
    <w:p w:rsidR="00790331" w:rsidRDefault="00432E23">
      <w:pPr>
        <w:pStyle w:val="BodyText"/>
        <w:tabs>
          <w:tab w:val="right" w:leader="dot" w:pos="9512"/>
        </w:tabs>
        <w:kinsoku w:val="0"/>
        <w:overflowPunct w:val="0"/>
        <w:spacing w:line="252" w:lineRule="exact"/>
        <w:ind w:left="381"/>
      </w:pPr>
      <w:r w:rsidRPr="00432E23">
        <w:rPr>
          <w:spacing w:val="-1"/>
          <w:u w:val="single"/>
        </w:rPr>
        <w:t>Professional Development/</w:t>
      </w:r>
      <w:r w:rsidR="00790331" w:rsidRPr="00432E23">
        <w:rPr>
          <w:spacing w:val="-1"/>
          <w:u w:val="single"/>
        </w:rPr>
        <w:t>“</w:t>
      </w:r>
      <w:r w:rsidR="00790331">
        <w:rPr>
          <w:spacing w:val="-1"/>
        </w:rPr>
        <w:t>Flex”</w:t>
      </w:r>
      <w:r w:rsidR="00790331">
        <w:t xml:space="preserve"> </w:t>
      </w:r>
      <w:r w:rsidR="00790331">
        <w:rPr>
          <w:spacing w:val="-1"/>
        </w:rPr>
        <w:t>Days</w:t>
      </w:r>
      <w:r w:rsidR="00790331">
        <w:rPr>
          <w:spacing w:val="-1"/>
        </w:rPr>
        <w:tab/>
      </w:r>
      <w:r w:rsidR="00790331">
        <w:t>43</w:t>
      </w:r>
    </w:p>
    <w:p w:rsidR="00790331" w:rsidRDefault="00790331">
      <w:pPr>
        <w:pStyle w:val="BodyText"/>
        <w:tabs>
          <w:tab w:val="right" w:leader="dot" w:pos="9512"/>
        </w:tabs>
        <w:kinsoku w:val="0"/>
        <w:overflowPunct w:val="0"/>
        <w:spacing w:line="252" w:lineRule="exact"/>
        <w:ind w:left="599"/>
      </w:pPr>
      <w:r>
        <w:rPr>
          <w:spacing w:val="-1"/>
        </w:rPr>
        <w:t>Full-Time</w:t>
      </w:r>
      <w:r>
        <w:t xml:space="preserve"> </w:t>
      </w:r>
      <w:r>
        <w:rPr>
          <w:spacing w:val="-1"/>
        </w:rPr>
        <w:t>Faculty</w:t>
      </w:r>
      <w:r>
        <w:rPr>
          <w:spacing w:val="-1"/>
        </w:rPr>
        <w:tab/>
      </w:r>
      <w:r>
        <w:t>43</w:t>
      </w:r>
    </w:p>
    <w:p w:rsidR="00790331" w:rsidRDefault="00790331">
      <w:pPr>
        <w:pStyle w:val="BodyText"/>
        <w:tabs>
          <w:tab w:val="right" w:leader="dot" w:pos="9512"/>
        </w:tabs>
        <w:kinsoku w:val="0"/>
        <w:overflowPunct w:val="0"/>
        <w:spacing w:before="1" w:line="252" w:lineRule="exact"/>
        <w:ind w:left="599"/>
      </w:pPr>
      <w:r>
        <w:rPr>
          <w:spacing w:val="-1"/>
        </w:rPr>
        <w:t>Part-Time</w:t>
      </w:r>
      <w:r>
        <w:t xml:space="preserve"> </w:t>
      </w:r>
      <w:r>
        <w:rPr>
          <w:spacing w:val="-1"/>
        </w:rPr>
        <w:t>Faculty</w:t>
      </w:r>
      <w:r>
        <w:rPr>
          <w:spacing w:val="-3"/>
        </w:rPr>
        <w:t xml:space="preserve"> </w:t>
      </w:r>
      <w:r>
        <w:rPr>
          <w:spacing w:val="-1"/>
        </w:rPr>
        <w:t>(and</w:t>
      </w:r>
      <w:r>
        <w:t xml:space="preserve"> </w:t>
      </w:r>
      <w:r>
        <w:rPr>
          <w:spacing w:val="-1"/>
        </w:rPr>
        <w:t>full-time</w:t>
      </w:r>
      <w:r>
        <w:t xml:space="preserve"> </w:t>
      </w:r>
      <w:r>
        <w:rPr>
          <w:spacing w:val="-1"/>
        </w:rPr>
        <w:t>faculty</w:t>
      </w:r>
      <w:r>
        <w:rPr>
          <w:spacing w:val="-3"/>
        </w:rPr>
        <w:t xml:space="preserve"> </w:t>
      </w:r>
      <w:r>
        <w:rPr>
          <w:spacing w:val="-1"/>
        </w:rPr>
        <w:t>with</w:t>
      </w:r>
      <w:r>
        <w:rPr>
          <w:spacing w:val="-3"/>
        </w:rPr>
        <w:t xml:space="preserve"> </w:t>
      </w:r>
      <w:r>
        <w:rPr>
          <w:spacing w:val="-1"/>
        </w:rPr>
        <w:t>extra-hourly</w:t>
      </w:r>
      <w:r>
        <w:rPr>
          <w:spacing w:val="-3"/>
        </w:rPr>
        <w:t xml:space="preserve"> </w:t>
      </w:r>
      <w:r>
        <w:rPr>
          <w:spacing w:val="-1"/>
        </w:rPr>
        <w:t>assignments)</w:t>
      </w:r>
      <w:r>
        <w:rPr>
          <w:spacing w:val="-1"/>
        </w:rPr>
        <w:tab/>
      </w:r>
      <w:r>
        <w:t>43</w:t>
      </w:r>
    </w:p>
    <w:p w:rsidR="00790331" w:rsidRDefault="00790331">
      <w:pPr>
        <w:pStyle w:val="BodyText"/>
        <w:tabs>
          <w:tab w:val="right" w:leader="dot" w:pos="9512"/>
        </w:tabs>
        <w:kinsoku w:val="0"/>
        <w:overflowPunct w:val="0"/>
        <w:spacing w:line="252" w:lineRule="exact"/>
        <w:ind w:left="381"/>
      </w:pPr>
      <w:r>
        <w:rPr>
          <w:spacing w:val="-1"/>
        </w:rPr>
        <w:t>Gifts/Donations</w:t>
      </w:r>
      <w:r>
        <w:rPr>
          <w:spacing w:val="-1"/>
        </w:rPr>
        <w:tab/>
      </w:r>
      <w:r>
        <w:t>43</w:t>
      </w:r>
    </w:p>
    <w:p w:rsidR="00790331" w:rsidRDefault="00790331">
      <w:pPr>
        <w:pStyle w:val="BodyText"/>
        <w:tabs>
          <w:tab w:val="right" w:leader="dot" w:pos="9512"/>
        </w:tabs>
        <w:kinsoku w:val="0"/>
        <w:overflowPunct w:val="0"/>
        <w:spacing w:before="1" w:line="252" w:lineRule="exact"/>
        <w:ind w:left="381"/>
      </w:pPr>
      <w:r>
        <w:rPr>
          <w:spacing w:val="-1"/>
        </w:rPr>
        <w:t>Grade</w:t>
      </w:r>
      <w:r>
        <w:t xml:space="preserve"> </w:t>
      </w:r>
      <w:r>
        <w:rPr>
          <w:spacing w:val="-1"/>
        </w:rPr>
        <w:t>Changes</w:t>
      </w:r>
      <w:r>
        <w:rPr>
          <w:spacing w:val="-1"/>
        </w:rPr>
        <w:tab/>
      </w:r>
      <w:r>
        <w:t>43</w:t>
      </w:r>
    </w:p>
    <w:p w:rsidR="00790331" w:rsidRDefault="00790331">
      <w:pPr>
        <w:pStyle w:val="BodyText"/>
        <w:tabs>
          <w:tab w:val="right" w:leader="dot" w:pos="9512"/>
        </w:tabs>
        <w:kinsoku w:val="0"/>
        <w:overflowPunct w:val="0"/>
        <w:spacing w:line="252" w:lineRule="exact"/>
        <w:ind w:left="381"/>
      </w:pPr>
      <w:r>
        <w:rPr>
          <w:spacing w:val="-1"/>
        </w:rPr>
        <w:t>Grade</w:t>
      </w:r>
      <w:r>
        <w:t xml:space="preserve"> </w:t>
      </w:r>
      <w:r>
        <w:rPr>
          <w:spacing w:val="-1"/>
        </w:rPr>
        <w:t>Determination</w:t>
      </w:r>
      <w:r>
        <w:rPr>
          <w:spacing w:val="-1"/>
        </w:rPr>
        <w:tab/>
      </w:r>
      <w:r>
        <w:t>44</w:t>
      </w:r>
    </w:p>
    <w:p w:rsidR="00790331" w:rsidRDefault="00790331">
      <w:pPr>
        <w:pStyle w:val="BodyText"/>
        <w:tabs>
          <w:tab w:val="right" w:leader="dot" w:pos="9512"/>
        </w:tabs>
        <w:kinsoku w:val="0"/>
        <w:overflowPunct w:val="0"/>
        <w:spacing w:line="252" w:lineRule="exact"/>
        <w:ind w:left="381"/>
      </w:pPr>
      <w:r>
        <w:rPr>
          <w:spacing w:val="-1"/>
        </w:rPr>
        <w:t>Grading</w:t>
      </w:r>
      <w:r>
        <w:rPr>
          <w:spacing w:val="-3"/>
        </w:rPr>
        <w:t xml:space="preserve"> </w:t>
      </w:r>
      <w:r>
        <w:rPr>
          <w:spacing w:val="-1"/>
        </w:rPr>
        <w:t>Policy</w:t>
      </w:r>
      <w:r>
        <w:rPr>
          <w:spacing w:val="-1"/>
        </w:rPr>
        <w:tab/>
      </w:r>
      <w:r>
        <w:t>44</w:t>
      </w:r>
    </w:p>
    <w:p w:rsidR="00790331" w:rsidRDefault="00790331">
      <w:pPr>
        <w:pStyle w:val="BodyText"/>
        <w:tabs>
          <w:tab w:val="right" w:leader="dot" w:pos="9512"/>
        </w:tabs>
        <w:kinsoku w:val="0"/>
        <w:overflowPunct w:val="0"/>
        <w:spacing w:before="1" w:line="252" w:lineRule="exact"/>
        <w:ind w:left="381"/>
      </w:pPr>
      <w:r>
        <w:rPr>
          <w:spacing w:val="-1"/>
        </w:rPr>
        <w:t>Grading</w:t>
      </w:r>
      <w:r>
        <w:rPr>
          <w:spacing w:val="-3"/>
        </w:rPr>
        <w:t xml:space="preserve"> </w:t>
      </w:r>
      <w:r>
        <w:rPr>
          <w:spacing w:val="-1"/>
        </w:rPr>
        <w:t>System</w:t>
      </w:r>
      <w:r>
        <w:rPr>
          <w:spacing w:val="-4"/>
        </w:rPr>
        <w:t xml:space="preserve"> </w:t>
      </w:r>
      <w:r>
        <w:rPr>
          <w:spacing w:val="-1"/>
        </w:rPr>
        <w:t>Options</w:t>
      </w:r>
      <w:r>
        <w:rPr>
          <w:spacing w:val="-1"/>
        </w:rPr>
        <w:tab/>
      </w:r>
      <w:r>
        <w:t>44</w:t>
      </w:r>
    </w:p>
    <w:p w:rsidR="00790331" w:rsidRDefault="00790331">
      <w:pPr>
        <w:pStyle w:val="BodyText"/>
        <w:tabs>
          <w:tab w:val="right" w:leader="dot" w:pos="9512"/>
        </w:tabs>
        <w:kinsoku w:val="0"/>
        <w:overflowPunct w:val="0"/>
        <w:spacing w:line="252" w:lineRule="exact"/>
        <w:ind w:left="599"/>
      </w:pPr>
      <w:r>
        <w:rPr>
          <w:spacing w:val="-1"/>
        </w:rPr>
        <w:t>Letter</w:t>
      </w:r>
      <w:r>
        <w:rPr>
          <w:spacing w:val="1"/>
        </w:rPr>
        <w:t xml:space="preserve"> </w:t>
      </w:r>
      <w:r>
        <w:rPr>
          <w:spacing w:val="-1"/>
        </w:rPr>
        <w:t>Grade</w:t>
      </w:r>
      <w:r>
        <w:t xml:space="preserve"> </w:t>
      </w:r>
      <w:r>
        <w:rPr>
          <w:spacing w:val="-1"/>
        </w:rPr>
        <w:t>System</w:t>
      </w:r>
      <w:r>
        <w:rPr>
          <w:spacing w:val="-1"/>
        </w:rPr>
        <w:tab/>
      </w:r>
      <w:r>
        <w:t>44</w:t>
      </w:r>
    </w:p>
    <w:p w:rsidR="00790331" w:rsidRDefault="00790331">
      <w:pPr>
        <w:pStyle w:val="BodyText"/>
        <w:tabs>
          <w:tab w:val="right" w:leader="dot" w:pos="9512"/>
        </w:tabs>
        <w:kinsoku w:val="0"/>
        <w:overflowPunct w:val="0"/>
        <w:spacing w:before="1" w:line="252" w:lineRule="exact"/>
        <w:ind w:left="599"/>
      </w:pPr>
      <w:r>
        <w:rPr>
          <w:spacing w:val="-1"/>
        </w:rPr>
        <w:t>Credit/No</w:t>
      </w:r>
      <w:r>
        <w:t xml:space="preserve"> </w:t>
      </w:r>
      <w:r>
        <w:rPr>
          <w:spacing w:val="-1"/>
        </w:rPr>
        <w:t>Credit</w:t>
      </w:r>
      <w:r>
        <w:rPr>
          <w:spacing w:val="-2"/>
        </w:rPr>
        <w:t xml:space="preserve"> </w:t>
      </w:r>
      <w:r>
        <w:rPr>
          <w:spacing w:val="-1"/>
        </w:rPr>
        <w:t>(Pass/Fail)</w:t>
      </w:r>
      <w:r>
        <w:t xml:space="preserve"> </w:t>
      </w:r>
      <w:r>
        <w:rPr>
          <w:spacing w:val="-1"/>
        </w:rPr>
        <w:t>System</w:t>
      </w:r>
      <w:r>
        <w:rPr>
          <w:spacing w:val="-1"/>
        </w:rPr>
        <w:tab/>
      </w:r>
      <w:r>
        <w:t>44</w:t>
      </w:r>
    </w:p>
    <w:p w:rsidR="00790331" w:rsidRDefault="00790331">
      <w:pPr>
        <w:pStyle w:val="BodyText"/>
        <w:tabs>
          <w:tab w:val="right" w:leader="dot" w:pos="9512"/>
        </w:tabs>
        <w:kinsoku w:val="0"/>
        <w:overflowPunct w:val="0"/>
        <w:spacing w:line="252" w:lineRule="exact"/>
        <w:ind w:left="599"/>
      </w:pPr>
      <w:r>
        <w:rPr>
          <w:spacing w:val="-1"/>
        </w:rPr>
        <w:t>Non-Evaluative</w:t>
      </w:r>
      <w:r>
        <w:t xml:space="preserve"> </w:t>
      </w:r>
      <w:r>
        <w:rPr>
          <w:spacing w:val="-1"/>
        </w:rPr>
        <w:t>Symbols</w:t>
      </w:r>
      <w:r>
        <w:rPr>
          <w:spacing w:val="-1"/>
        </w:rPr>
        <w:tab/>
      </w:r>
      <w:r>
        <w:t>45</w:t>
      </w:r>
    </w:p>
    <w:p w:rsidR="00790331" w:rsidRDefault="00790331">
      <w:pPr>
        <w:pStyle w:val="BodyText"/>
        <w:tabs>
          <w:tab w:val="right" w:leader="dot" w:pos="9512"/>
        </w:tabs>
        <w:kinsoku w:val="0"/>
        <w:overflowPunct w:val="0"/>
        <w:spacing w:line="252" w:lineRule="exact"/>
        <w:ind w:left="381"/>
      </w:pPr>
      <w:r>
        <w:rPr>
          <w:spacing w:val="-1"/>
        </w:rPr>
        <w:t>Grade</w:t>
      </w:r>
      <w:r>
        <w:t xml:space="preserve"> </w:t>
      </w:r>
      <w:r>
        <w:rPr>
          <w:spacing w:val="-1"/>
        </w:rPr>
        <w:t>Submittal</w:t>
      </w:r>
      <w:r>
        <w:rPr>
          <w:spacing w:val="-1"/>
        </w:rPr>
        <w:tab/>
      </w:r>
      <w:r>
        <w:t>45</w:t>
      </w:r>
    </w:p>
    <w:p w:rsidR="00790331" w:rsidRDefault="00790331">
      <w:pPr>
        <w:pStyle w:val="BodyText"/>
        <w:tabs>
          <w:tab w:val="right" w:leader="dot" w:pos="9512"/>
        </w:tabs>
        <w:kinsoku w:val="0"/>
        <w:overflowPunct w:val="0"/>
        <w:spacing w:before="1" w:line="252" w:lineRule="exact"/>
        <w:ind w:left="381"/>
      </w:pPr>
      <w:r>
        <w:rPr>
          <w:spacing w:val="-1"/>
        </w:rPr>
        <w:t>Guest</w:t>
      </w:r>
      <w:r>
        <w:rPr>
          <w:spacing w:val="1"/>
        </w:rPr>
        <w:t xml:space="preserve"> </w:t>
      </w:r>
      <w:r>
        <w:rPr>
          <w:spacing w:val="-1"/>
        </w:rPr>
        <w:t>Speakers</w:t>
      </w:r>
      <w:r>
        <w:rPr>
          <w:spacing w:val="-1"/>
        </w:rPr>
        <w:tab/>
      </w:r>
      <w:r>
        <w:t>45</w:t>
      </w:r>
    </w:p>
    <w:p w:rsidR="00790331" w:rsidRDefault="00790331">
      <w:pPr>
        <w:pStyle w:val="BodyText"/>
        <w:tabs>
          <w:tab w:val="right" w:leader="dot" w:pos="9512"/>
        </w:tabs>
        <w:kinsoku w:val="0"/>
        <w:overflowPunct w:val="0"/>
        <w:spacing w:line="252" w:lineRule="exact"/>
        <w:ind w:left="381"/>
      </w:pPr>
      <w:r>
        <w:rPr>
          <w:spacing w:val="-1"/>
        </w:rPr>
        <w:t>Holiday</w:t>
      </w:r>
      <w:r>
        <w:rPr>
          <w:spacing w:val="-2"/>
        </w:rPr>
        <w:t xml:space="preserve"> </w:t>
      </w:r>
      <w:r>
        <w:rPr>
          <w:spacing w:val="-1"/>
        </w:rPr>
        <w:t>Schedule</w:t>
      </w:r>
      <w:r>
        <w:rPr>
          <w:spacing w:val="-1"/>
        </w:rPr>
        <w:tab/>
      </w:r>
      <w:r>
        <w:t>45</w:t>
      </w:r>
    </w:p>
    <w:p w:rsidR="00790331" w:rsidRDefault="00790331">
      <w:pPr>
        <w:pStyle w:val="BodyText"/>
        <w:tabs>
          <w:tab w:val="right" w:leader="dot" w:pos="9512"/>
        </w:tabs>
        <w:kinsoku w:val="0"/>
        <w:overflowPunct w:val="0"/>
        <w:spacing w:before="2" w:line="252" w:lineRule="exact"/>
        <w:ind w:left="381"/>
      </w:pPr>
      <w:r>
        <w:rPr>
          <w:spacing w:val="-1"/>
        </w:rPr>
        <w:t>Homework/Outside</w:t>
      </w:r>
      <w:r>
        <w:t xml:space="preserve"> </w:t>
      </w:r>
      <w:r>
        <w:rPr>
          <w:spacing w:val="-1"/>
        </w:rPr>
        <w:t>Assignments</w:t>
      </w:r>
      <w:r>
        <w:rPr>
          <w:spacing w:val="-1"/>
        </w:rPr>
        <w:tab/>
      </w:r>
      <w:r>
        <w:t>46</w:t>
      </w:r>
    </w:p>
    <w:p w:rsidR="00790331" w:rsidRDefault="00790331">
      <w:pPr>
        <w:pStyle w:val="BodyText"/>
        <w:tabs>
          <w:tab w:val="right" w:leader="dot" w:pos="9512"/>
        </w:tabs>
        <w:kinsoku w:val="0"/>
        <w:overflowPunct w:val="0"/>
        <w:spacing w:line="252" w:lineRule="exact"/>
        <w:ind w:left="381"/>
      </w:pPr>
      <w:r>
        <w:rPr>
          <w:spacing w:val="-1"/>
        </w:rPr>
        <w:t>Hours</w:t>
      </w:r>
      <w:r>
        <w:t xml:space="preserve"> </w:t>
      </w:r>
      <w:r>
        <w:rPr>
          <w:spacing w:val="-1"/>
        </w:rPr>
        <w:t>of</w:t>
      </w:r>
      <w:r>
        <w:t xml:space="preserve"> </w:t>
      </w:r>
      <w:r>
        <w:rPr>
          <w:spacing w:val="-1"/>
        </w:rPr>
        <w:t>Class</w:t>
      </w:r>
      <w:r>
        <w:t xml:space="preserve"> </w:t>
      </w:r>
      <w:r>
        <w:rPr>
          <w:spacing w:val="-1"/>
        </w:rPr>
        <w:t>Instruction</w:t>
      </w:r>
      <w:r>
        <w:rPr>
          <w:spacing w:val="-3"/>
        </w:rPr>
        <w:t xml:space="preserve"> </w:t>
      </w:r>
      <w:r>
        <w:t xml:space="preserve">and </w:t>
      </w:r>
      <w:r>
        <w:rPr>
          <w:spacing w:val="-1"/>
        </w:rPr>
        <w:t>Class</w:t>
      </w:r>
      <w:r>
        <w:rPr>
          <w:spacing w:val="1"/>
        </w:rPr>
        <w:t xml:space="preserve"> </w:t>
      </w:r>
      <w:r>
        <w:rPr>
          <w:spacing w:val="-1"/>
        </w:rPr>
        <w:t>Breaks</w:t>
      </w:r>
      <w:r>
        <w:rPr>
          <w:spacing w:val="-1"/>
        </w:rPr>
        <w:tab/>
      </w:r>
      <w:r>
        <w:t>46</w:t>
      </w:r>
    </w:p>
    <w:p w:rsidR="00790331" w:rsidRDefault="00790331">
      <w:pPr>
        <w:pStyle w:val="BodyText"/>
        <w:tabs>
          <w:tab w:val="right" w:leader="dot" w:pos="9512"/>
        </w:tabs>
        <w:kinsoku w:val="0"/>
        <w:overflowPunct w:val="0"/>
        <w:spacing w:line="252" w:lineRule="exact"/>
        <w:ind w:left="381"/>
      </w:pPr>
      <w:r>
        <w:rPr>
          <w:spacing w:val="-1"/>
        </w:rPr>
        <w:t>Independent</w:t>
      </w:r>
      <w:r>
        <w:rPr>
          <w:spacing w:val="1"/>
        </w:rPr>
        <w:t xml:space="preserve"> </w:t>
      </w:r>
      <w:r>
        <w:rPr>
          <w:spacing w:val="-1"/>
        </w:rPr>
        <w:t>Studies</w:t>
      </w:r>
      <w:r>
        <w:rPr>
          <w:spacing w:val="-2"/>
        </w:rPr>
        <w:t xml:space="preserve"> </w:t>
      </w:r>
      <w:r>
        <w:rPr>
          <w:spacing w:val="-1"/>
        </w:rPr>
        <w:t>(M122)</w:t>
      </w:r>
      <w:r>
        <w:t xml:space="preserve"> </w:t>
      </w:r>
      <w:r>
        <w:rPr>
          <w:spacing w:val="-1"/>
        </w:rPr>
        <w:t>Courses</w:t>
      </w:r>
      <w:r>
        <w:rPr>
          <w:spacing w:val="-1"/>
        </w:rPr>
        <w:tab/>
      </w:r>
      <w:r>
        <w:t>46</w:t>
      </w:r>
    </w:p>
    <w:p w:rsidR="00790331" w:rsidRDefault="00790331">
      <w:pPr>
        <w:pStyle w:val="BodyText"/>
        <w:tabs>
          <w:tab w:val="right" w:leader="dot" w:pos="9512"/>
        </w:tabs>
        <w:kinsoku w:val="0"/>
        <w:overflowPunct w:val="0"/>
        <w:spacing w:before="1" w:line="252" w:lineRule="exact"/>
        <w:ind w:left="381"/>
      </w:pPr>
      <w:r>
        <w:rPr>
          <w:spacing w:val="-1"/>
        </w:rPr>
        <w:t>Instructional</w:t>
      </w:r>
      <w:r>
        <w:rPr>
          <w:spacing w:val="1"/>
        </w:rPr>
        <w:t xml:space="preserve"> </w:t>
      </w:r>
      <w:r>
        <w:rPr>
          <w:spacing w:val="-1"/>
        </w:rPr>
        <w:t>Supplies</w:t>
      </w:r>
      <w:r>
        <w:t xml:space="preserve"> </w:t>
      </w:r>
      <w:r>
        <w:rPr>
          <w:spacing w:val="-1"/>
        </w:rPr>
        <w:t>and</w:t>
      </w:r>
      <w:r>
        <w:rPr>
          <w:spacing w:val="-3"/>
        </w:rPr>
        <w:t xml:space="preserve"> </w:t>
      </w:r>
      <w:r>
        <w:rPr>
          <w:spacing w:val="-1"/>
        </w:rPr>
        <w:t>Equipment</w:t>
      </w:r>
      <w:r>
        <w:rPr>
          <w:spacing w:val="-1"/>
        </w:rPr>
        <w:tab/>
      </w:r>
      <w:r>
        <w:t>47</w:t>
      </w:r>
    </w:p>
    <w:p w:rsidR="00790331" w:rsidRDefault="00790331">
      <w:pPr>
        <w:pStyle w:val="BodyText"/>
        <w:tabs>
          <w:tab w:val="right" w:leader="dot" w:pos="9512"/>
        </w:tabs>
        <w:kinsoku w:val="0"/>
        <w:overflowPunct w:val="0"/>
        <w:spacing w:line="252" w:lineRule="exact"/>
        <w:ind w:left="381"/>
      </w:pPr>
      <w:r>
        <w:rPr>
          <w:spacing w:val="-1"/>
        </w:rPr>
        <w:t>International</w:t>
      </w:r>
      <w:r>
        <w:rPr>
          <w:spacing w:val="1"/>
        </w:rPr>
        <w:t xml:space="preserve"> </w:t>
      </w:r>
      <w:r>
        <w:rPr>
          <w:spacing w:val="-1"/>
        </w:rPr>
        <w:t>Study</w:t>
      </w:r>
      <w:r>
        <w:rPr>
          <w:spacing w:val="-3"/>
        </w:rPr>
        <w:t xml:space="preserve"> </w:t>
      </w:r>
      <w:r>
        <w:t>(Study</w:t>
      </w:r>
      <w:r>
        <w:rPr>
          <w:spacing w:val="-2"/>
        </w:rPr>
        <w:t xml:space="preserve"> </w:t>
      </w:r>
      <w:r>
        <w:rPr>
          <w:spacing w:val="-1"/>
        </w:rPr>
        <w:t>Abroad)</w:t>
      </w:r>
      <w:r>
        <w:rPr>
          <w:spacing w:val="-1"/>
        </w:rPr>
        <w:tab/>
      </w:r>
      <w:r>
        <w:t>47</w:t>
      </w:r>
    </w:p>
    <w:p w:rsidR="00790331" w:rsidRDefault="00790331">
      <w:pPr>
        <w:pStyle w:val="BodyText"/>
        <w:tabs>
          <w:tab w:val="right" w:leader="dot" w:pos="9512"/>
        </w:tabs>
        <w:kinsoku w:val="0"/>
        <w:overflowPunct w:val="0"/>
        <w:spacing w:before="1" w:line="252" w:lineRule="exact"/>
        <w:ind w:left="381"/>
      </w:pPr>
      <w:r>
        <w:rPr>
          <w:spacing w:val="-1"/>
        </w:rPr>
        <w:t>Keys</w:t>
      </w:r>
      <w:r>
        <w:rPr>
          <w:spacing w:val="-1"/>
        </w:rPr>
        <w:tab/>
      </w:r>
      <w:r>
        <w:t>47</w:t>
      </w:r>
    </w:p>
    <w:p w:rsidR="00790331" w:rsidRDefault="00790331">
      <w:pPr>
        <w:pStyle w:val="BodyText"/>
        <w:tabs>
          <w:tab w:val="right" w:leader="dot" w:pos="9512"/>
        </w:tabs>
        <w:kinsoku w:val="0"/>
        <w:overflowPunct w:val="0"/>
        <w:spacing w:line="252" w:lineRule="exact"/>
        <w:ind w:left="381"/>
      </w:pPr>
      <w:r>
        <w:rPr>
          <w:spacing w:val="-1"/>
        </w:rPr>
        <w:t>Leaves</w:t>
      </w:r>
      <w:r>
        <w:rPr>
          <w:spacing w:val="-1"/>
        </w:rPr>
        <w:tab/>
      </w:r>
      <w:r>
        <w:t>47</w:t>
      </w:r>
    </w:p>
    <w:p w:rsidR="00790331" w:rsidRDefault="00790331">
      <w:pPr>
        <w:pStyle w:val="BodyText"/>
        <w:tabs>
          <w:tab w:val="right" w:leader="dot" w:pos="9512"/>
        </w:tabs>
        <w:kinsoku w:val="0"/>
        <w:overflowPunct w:val="0"/>
        <w:spacing w:before="1" w:line="252" w:lineRule="exact"/>
        <w:ind w:left="381"/>
      </w:pPr>
      <w:r>
        <w:rPr>
          <w:spacing w:val="-1"/>
        </w:rPr>
        <w:t>Listening</w:t>
      </w:r>
      <w:r>
        <w:rPr>
          <w:spacing w:val="-3"/>
        </w:rPr>
        <w:t xml:space="preserve"> </w:t>
      </w:r>
      <w:r>
        <w:rPr>
          <w:spacing w:val="-1"/>
        </w:rPr>
        <w:t>Devices</w:t>
      </w:r>
      <w:r>
        <w:rPr>
          <w:spacing w:val="-1"/>
        </w:rPr>
        <w:tab/>
      </w:r>
      <w:r>
        <w:t>48</w:t>
      </w:r>
    </w:p>
    <w:p w:rsidR="00790331" w:rsidRDefault="00790331">
      <w:pPr>
        <w:pStyle w:val="BodyText"/>
        <w:tabs>
          <w:tab w:val="right" w:leader="dot" w:pos="9512"/>
        </w:tabs>
        <w:kinsoku w:val="0"/>
        <w:overflowPunct w:val="0"/>
        <w:spacing w:line="252" w:lineRule="exact"/>
        <w:ind w:left="381"/>
      </w:pPr>
      <w:r>
        <w:t>Lost</w:t>
      </w:r>
      <w:r>
        <w:rPr>
          <w:spacing w:val="1"/>
        </w:rPr>
        <w:t xml:space="preserve"> </w:t>
      </w:r>
      <w:r>
        <w:rPr>
          <w:spacing w:val="-1"/>
        </w:rPr>
        <w:t>and</w:t>
      </w:r>
      <w:r>
        <w:t xml:space="preserve"> Found</w:t>
      </w:r>
      <w:r>
        <w:tab/>
        <w:t>48</w:t>
      </w:r>
    </w:p>
    <w:p w:rsidR="00790331" w:rsidRDefault="00790331">
      <w:pPr>
        <w:pStyle w:val="BodyText"/>
        <w:tabs>
          <w:tab w:val="right" w:leader="dot" w:pos="9512"/>
        </w:tabs>
        <w:kinsoku w:val="0"/>
        <w:overflowPunct w:val="0"/>
        <w:spacing w:line="252" w:lineRule="exact"/>
        <w:ind w:left="381"/>
        <w:sectPr w:rsidR="00790331">
          <w:footerReference w:type="default" r:id="rId13"/>
          <w:pgSz w:w="12240" w:h="15840"/>
          <w:pgMar w:top="1200" w:right="1260" w:bottom="1300" w:left="1280" w:header="1006" w:footer="1119" w:gutter="0"/>
          <w:pgNumType w:start="4"/>
          <w:cols w:space="720"/>
          <w:noEndnote/>
        </w:sectPr>
      </w:pPr>
    </w:p>
    <w:p w:rsidR="00790331" w:rsidRDefault="00790331">
      <w:pPr>
        <w:pStyle w:val="BodyText"/>
        <w:tabs>
          <w:tab w:val="right" w:leader="dot" w:pos="9512"/>
        </w:tabs>
        <w:kinsoku w:val="0"/>
        <w:overflowPunct w:val="0"/>
        <w:spacing w:before="247" w:line="253" w:lineRule="exact"/>
        <w:ind w:left="381"/>
      </w:pPr>
      <w:r>
        <w:rPr>
          <w:spacing w:val="-1"/>
        </w:rPr>
        <w:lastRenderedPageBreak/>
        <w:t>Mailboxes</w:t>
      </w:r>
      <w:r>
        <w:rPr>
          <w:spacing w:val="-1"/>
        </w:rPr>
        <w:tab/>
      </w:r>
      <w:r>
        <w:t>48</w:t>
      </w:r>
    </w:p>
    <w:p w:rsidR="00790331" w:rsidRDefault="00790331">
      <w:pPr>
        <w:pStyle w:val="BodyText"/>
        <w:tabs>
          <w:tab w:val="right" w:leader="dot" w:pos="9512"/>
        </w:tabs>
        <w:kinsoku w:val="0"/>
        <w:overflowPunct w:val="0"/>
        <w:spacing w:line="252" w:lineRule="exact"/>
        <w:ind w:left="381"/>
      </w:pPr>
      <w:r>
        <w:rPr>
          <w:spacing w:val="-2"/>
        </w:rPr>
        <w:t>Make-Up</w:t>
      </w:r>
      <w:r>
        <w:t xml:space="preserve"> </w:t>
      </w:r>
      <w:r>
        <w:rPr>
          <w:spacing w:val="-1"/>
        </w:rPr>
        <w:t>Examinations</w:t>
      </w:r>
      <w:r>
        <w:rPr>
          <w:spacing w:val="-1"/>
        </w:rPr>
        <w:tab/>
      </w:r>
      <w:r>
        <w:t>48</w:t>
      </w:r>
    </w:p>
    <w:p w:rsidR="00790331" w:rsidRDefault="00790331">
      <w:pPr>
        <w:pStyle w:val="BodyText"/>
        <w:tabs>
          <w:tab w:val="right" w:leader="dot" w:pos="9512"/>
        </w:tabs>
        <w:kinsoku w:val="0"/>
        <w:overflowPunct w:val="0"/>
        <w:spacing w:line="252" w:lineRule="exact"/>
        <w:ind w:left="381"/>
      </w:pPr>
      <w:r>
        <w:rPr>
          <w:spacing w:val="-1"/>
        </w:rPr>
        <w:t>Mileage</w:t>
      </w:r>
      <w:r>
        <w:t xml:space="preserve"> </w:t>
      </w:r>
      <w:r>
        <w:rPr>
          <w:spacing w:val="-1"/>
        </w:rPr>
        <w:t>Reimbursement</w:t>
      </w:r>
      <w:r>
        <w:rPr>
          <w:spacing w:val="-1"/>
        </w:rPr>
        <w:tab/>
      </w:r>
      <w:r>
        <w:t>48</w:t>
      </w:r>
    </w:p>
    <w:p w:rsidR="00790331" w:rsidRDefault="00790331">
      <w:pPr>
        <w:pStyle w:val="BodyText"/>
        <w:tabs>
          <w:tab w:val="right" w:leader="dot" w:pos="9512"/>
        </w:tabs>
        <w:kinsoku w:val="0"/>
        <w:overflowPunct w:val="0"/>
        <w:spacing w:before="1" w:line="252" w:lineRule="exact"/>
        <w:ind w:left="381"/>
      </w:pPr>
      <w:r>
        <w:rPr>
          <w:spacing w:val="-1"/>
        </w:rPr>
        <w:t>Minimum</w:t>
      </w:r>
      <w:r>
        <w:rPr>
          <w:spacing w:val="-4"/>
        </w:rPr>
        <w:t xml:space="preserve"> </w:t>
      </w:r>
      <w:r>
        <w:rPr>
          <w:spacing w:val="-1"/>
        </w:rPr>
        <w:t>Class</w:t>
      </w:r>
      <w:r>
        <w:t xml:space="preserve"> </w:t>
      </w:r>
      <w:r>
        <w:rPr>
          <w:spacing w:val="-1"/>
        </w:rPr>
        <w:t>Size</w:t>
      </w:r>
      <w:r>
        <w:rPr>
          <w:spacing w:val="-1"/>
        </w:rPr>
        <w:tab/>
      </w:r>
      <w:r>
        <w:t>48</w:t>
      </w:r>
    </w:p>
    <w:p w:rsidR="00790331" w:rsidRDefault="00790331">
      <w:pPr>
        <w:pStyle w:val="BodyText"/>
        <w:tabs>
          <w:tab w:val="right" w:leader="dot" w:pos="9512"/>
        </w:tabs>
        <w:kinsoku w:val="0"/>
        <w:overflowPunct w:val="0"/>
        <w:spacing w:line="252" w:lineRule="exact"/>
        <w:ind w:left="381"/>
      </w:pPr>
      <w:r>
        <w:rPr>
          <w:spacing w:val="-1"/>
        </w:rPr>
        <w:t>Office</w:t>
      </w:r>
      <w:r>
        <w:t xml:space="preserve"> </w:t>
      </w:r>
      <w:r>
        <w:rPr>
          <w:spacing w:val="-1"/>
        </w:rPr>
        <w:t>Assignments</w:t>
      </w:r>
      <w:r>
        <w:rPr>
          <w:spacing w:val="-1"/>
        </w:rPr>
        <w:tab/>
      </w:r>
      <w:r>
        <w:t>48</w:t>
      </w:r>
    </w:p>
    <w:p w:rsidR="00790331" w:rsidRDefault="00790331">
      <w:pPr>
        <w:pStyle w:val="BodyText"/>
        <w:tabs>
          <w:tab w:val="right" w:leader="dot" w:pos="9512"/>
        </w:tabs>
        <w:kinsoku w:val="0"/>
        <w:overflowPunct w:val="0"/>
        <w:spacing w:before="1" w:line="252" w:lineRule="exact"/>
        <w:ind w:left="381"/>
      </w:pPr>
      <w:r>
        <w:rPr>
          <w:spacing w:val="-1"/>
        </w:rPr>
        <w:t>Office</w:t>
      </w:r>
      <w:r>
        <w:t xml:space="preserve"> </w:t>
      </w:r>
      <w:r>
        <w:rPr>
          <w:spacing w:val="-1"/>
        </w:rPr>
        <w:t>Hours</w:t>
      </w:r>
      <w:r>
        <w:rPr>
          <w:spacing w:val="-1"/>
        </w:rPr>
        <w:tab/>
      </w:r>
      <w:r>
        <w:t>49</w:t>
      </w:r>
    </w:p>
    <w:p w:rsidR="00790331" w:rsidRDefault="00790331">
      <w:pPr>
        <w:pStyle w:val="BodyText"/>
        <w:tabs>
          <w:tab w:val="right" w:leader="dot" w:pos="9512"/>
        </w:tabs>
        <w:kinsoku w:val="0"/>
        <w:overflowPunct w:val="0"/>
        <w:spacing w:line="252" w:lineRule="exact"/>
        <w:ind w:left="381"/>
      </w:pPr>
      <w:r>
        <w:rPr>
          <w:spacing w:val="-1"/>
        </w:rPr>
        <w:t>Open</w:t>
      </w:r>
      <w:r>
        <w:t xml:space="preserve"> </w:t>
      </w:r>
      <w:r>
        <w:rPr>
          <w:spacing w:val="-1"/>
        </w:rPr>
        <w:t>Enrollment</w:t>
      </w:r>
      <w:r>
        <w:rPr>
          <w:spacing w:val="-1"/>
        </w:rPr>
        <w:tab/>
      </w:r>
      <w:r>
        <w:t>49</w:t>
      </w:r>
    </w:p>
    <w:p w:rsidR="00790331" w:rsidRDefault="00790331">
      <w:pPr>
        <w:pStyle w:val="BodyText"/>
        <w:tabs>
          <w:tab w:val="right" w:leader="dot" w:pos="9512"/>
        </w:tabs>
        <w:kinsoku w:val="0"/>
        <w:overflowPunct w:val="0"/>
        <w:spacing w:line="252" w:lineRule="exact"/>
        <w:ind w:left="381"/>
      </w:pPr>
      <w:r>
        <w:rPr>
          <w:spacing w:val="-1"/>
        </w:rPr>
        <w:t>Parking</w:t>
      </w:r>
      <w:r>
        <w:rPr>
          <w:spacing w:val="-1"/>
        </w:rPr>
        <w:tab/>
      </w:r>
      <w:r>
        <w:t>49</w:t>
      </w:r>
    </w:p>
    <w:p w:rsidR="00790331" w:rsidRDefault="00790331">
      <w:pPr>
        <w:pStyle w:val="BodyText"/>
        <w:tabs>
          <w:tab w:val="right" w:leader="dot" w:pos="9512"/>
        </w:tabs>
        <w:kinsoku w:val="0"/>
        <w:overflowPunct w:val="0"/>
        <w:spacing w:before="1" w:line="252" w:lineRule="exact"/>
        <w:ind w:left="381"/>
      </w:pPr>
      <w:r>
        <w:rPr>
          <w:spacing w:val="-1"/>
        </w:rPr>
        <w:t>Publications</w:t>
      </w:r>
      <w:r>
        <w:rPr>
          <w:spacing w:val="-1"/>
        </w:rPr>
        <w:tab/>
      </w:r>
      <w:r>
        <w:t>49</w:t>
      </w:r>
    </w:p>
    <w:p w:rsidR="00790331" w:rsidRDefault="00790331">
      <w:pPr>
        <w:pStyle w:val="BodyText"/>
        <w:tabs>
          <w:tab w:val="right" w:leader="dot" w:pos="9512"/>
        </w:tabs>
        <w:kinsoku w:val="0"/>
        <w:overflowPunct w:val="0"/>
        <w:spacing w:line="252" w:lineRule="exact"/>
        <w:ind w:left="381"/>
      </w:pPr>
      <w:r>
        <w:rPr>
          <w:spacing w:val="-1"/>
        </w:rPr>
        <w:t>Service</w:t>
      </w:r>
      <w:r>
        <w:t xml:space="preserve"> </w:t>
      </w:r>
      <w:r>
        <w:rPr>
          <w:spacing w:val="-1"/>
        </w:rPr>
        <w:t>Hours</w:t>
      </w:r>
      <w:r>
        <w:t xml:space="preserve"> </w:t>
      </w:r>
      <w:r>
        <w:rPr>
          <w:spacing w:val="-1"/>
        </w:rPr>
        <w:t>Obligation</w:t>
      </w:r>
      <w:r>
        <w:rPr>
          <w:spacing w:val="-1"/>
        </w:rPr>
        <w:tab/>
      </w:r>
      <w:r>
        <w:t>49</w:t>
      </w:r>
    </w:p>
    <w:p w:rsidR="00790331" w:rsidRDefault="00790331">
      <w:pPr>
        <w:pStyle w:val="BodyText"/>
        <w:tabs>
          <w:tab w:val="right" w:leader="dot" w:pos="9512"/>
        </w:tabs>
        <w:kinsoku w:val="0"/>
        <w:overflowPunct w:val="0"/>
        <w:spacing w:before="1"/>
        <w:ind w:left="381"/>
      </w:pPr>
      <w:r>
        <w:t>Sexual</w:t>
      </w:r>
      <w:r>
        <w:rPr>
          <w:spacing w:val="-1"/>
        </w:rPr>
        <w:t xml:space="preserve"> Harassment</w:t>
      </w:r>
      <w:r>
        <w:rPr>
          <w:spacing w:val="1"/>
        </w:rPr>
        <w:t xml:space="preserve"> </w:t>
      </w:r>
      <w:r>
        <w:rPr>
          <w:spacing w:val="-1"/>
        </w:rPr>
        <w:t>and</w:t>
      </w:r>
      <w:r>
        <w:t xml:space="preserve"> </w:t>
      </w:r>
      <w:r>
        <w:rPr>
          <w:spacing w:val="-1"/>
        </w:rPr>
        <w:t>Sexual</w:t>
      </w:r>
      <w:r>
        <w:rPr>
          <w:spacing w:val="1"/>
        </w:rPr>
        <w:t xml:space="preserve"> </w:t>
      </w:r>
      <w:r>
        <w:rPr>
          <w:spacing w:val="-1"/>
        </w:rPr>
        <w:t>Assault</w:t>
      </w:r>
      <w:r>
        <w:rPr>
          <w:spacing w:val="1"/>
        </w:rPr>
        <w:t xml:space="preserve"> </w:t>
      </w:r>
      <w:r>
        <w:rPr>
          <w:spacing w:val="-1"/>
        </w:rPr>
        <w:t>Policies</w:t>
      </w:r>
      <w:r>
        <w:rPr>
          <w:spacing w:val="-1"/>
        </w:rPr>
        <w:tab/>
      </w:r>
      <w:r>
        <w:t>50</w:t>
      </w:r>
    </w:p>
    <w:p w:rsidR="00790331" w:rsidRDefault="00790331">
      <w:pPr>
        <w:pStyle w:val="Heading2"/>
        <w:tabs>
          <w:tab w:val="right" w:leader="dot" w:pos="9512"/>
        </w:tabs>
        <w:kinsoku w:val="0"/>
        <w:overflowPunct w:val="0"/>
        <w:spacing w:before="124"/>
        <w:rPr>
          <w:b w:val="0"/>
          <w:bCs w:val="0"/>
        </w:rPr>
      </w:pPr>
      <w:r>
        <w:rPr>
          <w:spacing w:val="-1"/>
        </w:rPr>
        <w:t>Quick</w:t>
      </w:r>
      <w:r>
        <w:t xml:space="preserve"> </w:t>
      </w:r>
      <w:r>
        <w:rPr>
          <w:spacing w:val="-1"/>
        </w:rPr>
        <w:t>Help</w:t>
      </w:r>
      <w:r>
        <w:t xml:space="preserve"> </w:t>
      </w:r>
      <w:r>
        <w:rPr>
          <w:spacing w:val="-1"/>
        </w:rPr>
        <w:t>Reference</w:t>
      </w:r>
      <w:r>
        <w:rPr>
          <w:spacing w:val="-1"/>
        </w:rPr>
        <w:tab/>
      </w:r>
      <w:r>
        <w:t>51</w:t>
      </w:r>
    </w:p>
    <w:p w:rsidR="00790331" w:rsidRDefault="00790331">
      <w:pPr>
        <w:pStyle w:val="BodyText"/>
        <w:tabs>
          <w:tab w:val="right" w:leader="dot" w:pos="9511"/>
        </w:tabs>
        <w:kinsoku w:val="0"/>
        <w:overflowPunct w:val="0"/>
        <w:spacing w:before="119" w:line="251" w:lineRule="exact"/>
      </w:pPr>
      <w:r>
        <w:rPr>
          <w:b/>
          <w:bCs/>
          <w:spacing w:val="-1"/>
        </w:rPr>
        <w:t>Appendix</w:t>
      </w:r>
      <w:r>
        <w:rPr>
          <w:b/>
          <w:bCs/>
          <w:spacing w:val="-1"/>
        </w:rPr>
        <w:tab/>
      </w:r>
      <w:r>
        <w:rPr>
          <w:b/>
          <w:bCs/>
        </w:rPr>
        <w:t>I</w:t>
      </w:r>
    </w:p>
    <w:p w:rsidR="00790331" w:rsidRDefault="00790331">
      <w:pPr>
        <w:pStyle w:val="BodyText"/>
        <w:tabs>
          <w:tab w:val="right" w:leader="dot" w:pos="9511"/>
        </w:tabs>
        <w:kinsoku w:val="0"/>
        <w:overflowPunct w:val="0"/>
        <w:spacing w:line="251" w:lineRule="exact"/>
        <w:ind w:left="381"/>
      </w:pPr>
      <w:r>
        <w:rPr>
          <w:spacing w:val="-1"/>
        </w:rPr>
        <w:t>Appendix</w:t>
      </w:r>
      <w:r>
        <w:rPr>
          <w:spacing w:val="-3"/>
        </w:rPr>
        <w:t xml:space="preserve"> </w:t>
      </w:r>
      <w:r>
        <w:rPr>
          <w:spacing w:val="-1"/>
        </w:rPr>
        <w:t>A:</w:t>
      </w:r>
      <w:r>
        <w:rPr>
          <w:spacing w:val="1"/>
        </w:rPr>
        <w:t xml:space="preserve"> </w:t>
      </w:r>
      <w:r>
        <w:rPr>
          <w:spacing w:val="-1"/>
        </w:rPr>
        <w:t>Syllabus</w:t>
      </w:r>
      <w:r>
        <w:t xml:space="preserve"> </w:t>
      </w:r>
      <w:r>
        <w:rPr>
          <w:spacing w:val="-1"/>
        </w:rPr>
        <w:t>Content</w:t>
      </w:r>
      <w:r>
        <w:rPr>
          <w:spacing w:val="-1"/>
        </w:rPr>
        <w:tab/>
      </w:r>
      <w:r>
        <w:t>I</w:t>
      </w:r>
    </w:p>
    <w:p w:rsidR="00790331" w:rsidRDefault="00790331">
      <w:pPr>
        <w:pStyle w:val="BodyText"/>
        <w:tabs>
          <w:tab w:val="right" w:leader="dot" w:pos="9509"/>
        </w:tabs>
        <w:kinsoku w:val="0"/>
        <w:overflowPunct w:val="0"/>
        <w:ind w:left="381"/>
      </w:pPr>
      <w:r>
        <w:rPr>
          <w:spacing w:val="-1"/>
        </w:rPr>
        <w:t>Appendix</w:t>
      </w:r>
      <w:r>
        <w:rPr>
          <w:spacing w:val="-3"/>
        </w:rPr>
        <w:t xml:space="preserve"> </w:t>
      </w:r>
      <w:r>
        <w:rPr>
          <w:spacing w:val="-1"/>
        </w:rPr>
        <w:t>B:</w:t>
      </w:r>
      <w:r>
        <w:rPr>
          <w:spacing w:val="1"/>
        </w:rPr>
        <w:t xml:space="preserve"> </w:t>
      </w:r>
      <w:r>
        <w:rPr>
          <w:spacing w:val="-1"/>
        </w:rPr>
        <w:t>Copyright</w:t>
      </w:r>
      <w:r>
        <w:rPr>
          <w:spacing w:val="1"/>
        </w:rPr>
        <w:t xml:space="preserve"> </w:t>
      </w:r>
      <w:r>
        <w:rPr>
          <w:spacing w:val="-2"/>
        </w:rPr>
        <w:t>Law</w:t>
      </w:r>
      <w:r>
        <w:rPr>
          <w:spacing w:val="-1"/>
        </w:rPr>
        <w:t xml:space="preserve"> Guidelines</w:t>
      </w:r>
      <w:r>
        <w:t xml:space="preserve"> </w:t>
      </w:r>
      <w:r>
        <w:rPr>
          <w:spacing w:val="-1"/>
        </w:rPr>
        <w:t>for</w:t>
      </w:r>
      <w:r>
        <w:t xml:space="preserve"> </w:t>
      </w:r>
      <w:r>
        <w:rPr>
          <w:spacing w:val="-1"/>
        </w:rPr>
        <w:t>Classroom</w:t>
      </w:r>
      <w:r>
        <w:rPr>
          <w:spacing w:val="-4"/>
        </w:rPr>
        <w:t xml:space="preserve"> </w:t>
      </w:r>
      <w:r>
        <w:rPr>
          <w:spacing w:val="-1"/>
        </w:rPr>
        <w:t>Use</w:t>
      </w:r>
      <w:r>
        <w:rPr>
          <w:spacing w:val="-1"/>
        </w:rPr>
        <w:tab/>
      </w:r>
      <w:r>
        <w:rPr>
          <w:spacing w:val="-2"/>
        </w:rPr>
        <w:t>II</w:t>
      </w:r>
    </w:p>
    <w:p w:rsidR="00790331" w:rsidRDefault="00790331">
      <w:pPr>
        <w:pStyle w:val="BodyText"/>
        <w:tabs>
          <w:tab w:val="right" w:leader="dot" w:pos="9504"/>
        </w:tabs>
        <w:kinsoku w:val="0"/>
        <w:overflowPunct w:val="0"/>
        <w:spacing w:before="1"/>
        <w:ind w:left="381"/>
      </w:pPr>
      <w:r>
        <w:rPr>
          <w:spacing w:val="-1"/>
        </w:rPr>
        <w:t>Appendix</w:t>
      </w:r>
      <w:r>
        <w:rPr>
          <w:spacing w:val="-3"/>
        </w:rPr>
        <w:t xml:space="preserve"> </w:t>
      </w:r>
      <w:r>
        <w:rPr>
          <w:spacing w:val="-1"/>
        </w:rPr>
        <w:t>C:</w:t>
      </w:r>
      <w:r>
        <w:rPr>
          <w:spacing w:val="1"/>
        </w:rPr>
        <w:t xml:space="preserve"> </w:t>
      </w:r>
      <w:r>
        <w:rPr>
          <w:spacing w:val="-1"/>
        </w:rPr>
        <w:t>Computer</w:t>
      </w:r>
      <w:r>
        <w:rPr>
          <w:spacing w:val="1"/>
        </w:rPr>
        <w:t xml:space="preserve"> </w:t>
      </w:r>
      <w:r>
        <w:rPr>
          <w:spacing w:val="-1"/>
        </w:rPr>
        <w:t>Software</w:t>
      </w:r>
      <w:r>
        <w:rPr>
          <w:spacing w:val="-2"/>
        </w:rPr>
        <w:t xml:space="preserve"> </w:t>
      </w:r>
      <w:r>
        <w:rPr>
          <w:spacing w:val="-1"/>
        </w:rPr>
        <w:t>Copyright</w:t>
      </w:r>
      <w:r>
        <w:rPr>
          <w:spacing w:val="-1"/>
        </w:rPr>
        <w:tab/>
      </w:r>
      <w:r>
        <w:rPr>
          <w:spacing w:val="-4"/>
        </w:rPr>
        <w:t>IV</w:t>
      </w:r>
    </w:p>
    <w:p w:rsidR="00790331" w:rsidRDefault="00790331">
      <w:pPr>
        <w:pStyle w:val="BodyText"/>
        <w:tabs>
          <w:tab w:val="right" w:leader="dot" w:pos="9504"/>
        </w:tabs>
        <w:kinsoku w:val="0"/>
        <w:overflowPunct w:val="0"/>
        <w:spacing w:before="1"/>
        <w:ind w:left="381"/>
        <w:sectPr w:rsidR="00790331">
          <w:pgSz w:w="12240" w:h="15840"/>
          <w:pgMar w:top="1200" w:right="1260" w:bottom="1300" w:left="1280" w:header="1006" w:footer="1119" w:gutter="0"/>
          <w:cols w:space="720"/>
          <w:noEndnote/>
        </w:sectPr>
      </w:pPr>
    </w:p>
    <w:p w:rsidR="00790331" w:rsidRDefault="00790331">
      <w:pPr>
        <w:pStyle w:val="Heading1"/>
        <w:kinsoku w:val="0"/>
        <w:overflowPunct w:val="0"/>
        <w:spacing w:before="251"/>
        <w:rPr>
          <w:b w:val="0"/>
          <w:bCs w:val="0"/>
        </w:rPr>
      </w:pPr>
      <w:r>
        <w:rPr>
          <w:spacing w:val="-1"/>
        </w:rPr>
        <w:lastRenderedPageBreak/>
        <w:t>About</w:t>
      </w:r>
      <w:r>
        <w:t xml:space="preserve"> </w:t>
      </w:r>
      <w:r>
        <w:rPr>
          <w:spacing w:val="-1"/>
        </w:rPr>
        <w:t>Moorpark</w:t>
      </w:r>
      <w:r>
        <w:rPr>
          <w:spacing w:val="-5"/>
        </w:rPr>
        <w:t xml:space="preserve"> </w:t>
      </w:r>
      <w:r>
        <w:rPr>
          <w:spacing w:val="-1"/>
        </w:rPr>
        <w:t>College</w:t>
      </w:r>
    </w:p>
    <w:p w:rsidR="00790331" w:rsidRDefault="00790331">
      <w:pPr>
        <w:pStyle w:val="Heading2"/>
        <w:kinsoku w:val="0"/>
        <w:overflowPunct w:val="0"/>
        <w:spacing w:before="241"/>
        <w:rPr>
          <w:b w:val="0"/>
          <w:bCs w:val="0"/>
        </w:rPr>
      </w:pPr>
      <w:r>
        <w:rPr>
          <w:spacing w:val="-1"/>
        </w:rPr>
        <w:t>Moorpark</w:t>
      </w:r>
      <w:r>
        <w:t xml:space="preserve"> </w:t>
      </w:r>
      <w:r>
        <w:rPr>
          <w:spacing w:val="-1"/>
        </w:rPr>
        <w:t>College</w:t>
      </w:r>
      <w:r>
        <w:t xml:space="preserve"> </w:t>
      </w:r>
      <w:r>
        <w:rPr>
          <w:spacing w:val="-1"/>
        </w:rPr>
        <w:t>Mission</w:t>
      </w:r>
      <w:r>
        <w:t xml:space="preserve"> </w:t>
      </w:r>
      <w:r>
        <w:rPr>
          <w:spacing w:val="-1"/>
        </w:rPr>
        <w:t>Statement</w:t>
      </w:r>
    </w:p>
    <w:p w:rsidR="00790331" w:rsidRDefault="00790331">
      <w:pPr>
        <w:pStyle w:val="BodyText"/>
        <w:kinsoku w:val="0"/>
        <w:overflowPunct w:val="0"/>
        <w:spacing w:before="54"/>
        <w:ind w:right="684"/>
        <w:rPr>
          <w:spacing w:val="-1"/>
        </w:rPr>
      </w:pPr>
      <w:r>
        <w:rPr>
          <w:spacing w:val="-1"/>
        </w:rPr>
        <w:t>As</w:t>
      </w:r>
      <w:r>
        <w:t xml:space="preserve"> a </w:t>
      </w:r>
      <w:r>
        <w:rPr>
          <w:spacing w:val="-1"/>
        </w:rPr>
        <w:t>public</w:t>
      </w:r>
      <w:r>
        <w:rPr>
          <w:spacing w:val="-2"/>
        </w:rPr>
        <w:t xml:space="preserve"> </w:t>
      </w:r>
      <w:r>
        <w:rPr>
          <w:spacing w:val="-1"/>
        </w:rPr>
        <w:t>community</w:t>
      </w:r>
      <w:r>
        <w:rPr>
          <w:spacing w:val="-3"/>
        </w:rPr>
        <w:t xml:space="preserve"> </w:t>
      </w:r>
      <w:r>
        <w:rPr>
          <w:spacing w:val="-1"/>
        </w:rPr>
        <w:t>college,</w:t>
      </w:r>
      <w:r>
        <w:t xml:space="preserve"> </w:t>
      </w:r>
      <w:r>
        <w:rPr>
          <w:spacing w:val="-1"/>
        </w:rPr>
        <w:t>Moorpark</w:t>
      </w:r>
      <w:r>
        <w:rPr>
          <w:spacing w:val="-3"/>
        </w:rPr>
        <w:t xml:space="preserve"> </w:t>
      </w:r>
      <w:r>
        <w:rPr>
          <w:spacing w:val="-1"/>
        </w:rPr>
        <w:t>College</w:t>
      </w:r>
      <w:r>
        <w:t xml:space="preserve"> </w:t>
      </w:r>
      <w:r>
        <w:rPr>
          <w:spacing w:val="-1"/>
        </w:rPr>
        <w:t>offers</w:t>
      </w:r>
      <w:r>
        <w:t xml:space="preserve"> </w:t>
      </w:r>
      <w:r>
        <w:rPr>
          <w:spacing w:val="-2"/>
        </w:rPr>
        <w:t>programs</w:t>
      </w:r>
      <w:r>
        <w:t xml:space="preserve"> and </w:t>
      </w:r>
      <w:r>
        <w:rPr>
          <w:spacing w:val="-1"/>
        </w:rPr>
        <w:t>services</w:t>
      </w:r>
      <w:r>
        <w:rPr>
          <w:spacing w:val="-2"/>
        </w:rPr>
        <w:t xml:space="preserve"> </w:t>
      </w:r>
      <w:r>
        <w:rPr>
          <w:spacing w:val="-1"/>
        </w:rPr>
        <w:t>accessible</w:t>
      </w:r>
      <w:r>
        <w:t xml:space="preserve"> </w:t>
      </w:r>
      <w:r>
        <w:rPr>
          <w:spacing w:val="-1"/>
        </w:rPr>
        <w:t>to</w:t>
      </w:r>
      <w:r>
        <w:t xml:space="preserve"> </w:t>
      </w:r>
      <w:r>
        <w:rPr>
          <w:spacing w:val="-1"/>
        </w:rPr>
        <w:t>the</w:t>
      </w:r>
      <w:r>
        <w:rPr>
          <w:spacing w:val="67"/>
        </w:rPr>
        <w:t xml:space="preserve"> </w:t>
      </w:r>
      <w:r>
        <w:rPr>
          <w:spacing w:val="-1"/>
        </w:rPr>
        <w:t>community.</w:t>
      </w:r>
      <w:r>
        <w:t xml:space="preserve"> </w:t>
      </w:r>
      <w:r>
        <w:rPr>
          <w:spacing w:val="-1"/>
        </w:rPr>
        <w:t>Drawing</w:t>
      </w:r>
      <w:r>
        <w:rPr>
          <w:spacing w:val="-2"/>
        </w:rPr>
        <w:t xml:space="preserve"> </w:t>
      </w:r>
      <w:r>
        <w:t>from</w:t>
      </w:r>
      <w:r>
        <w:rPr>
          <w:spacing w:val="-4"/>
        </w:rPr>
        <w:t xml:space="preserve"> </w:t>
      </w:r>
      <w:r>
        <w:t xml:space="preserve">a </w:t>
      </w:r>
      <w:r>
        <w:rPr>
          <w:spacing w:val="-1"/>
        </w:rPr>
        <w:t>student-centered</w:t>
      </w:r>
      <w:r>
        <w:t xml:space="preserve"> </w:t>
      </w:r>
      <w:r>
        <w:rPr>
          <w:spacing w:val="-1"/>
        </w:rPr>
        <w:t>philosophy,</w:t>
      </w:r>
      <w:r>
        <w:t xml:space="preserve"> </w:t>
      </w:r>
      <w:r>
        <w:rPr>
          <w:spacing w:val="-1"/>
        </w:rPr>
        <w:t>Moorpark</w:t>
      </w:r>
      <w:r>
        <w:rPr>
          <w:spacing w:val="-3"/>
        </w:rPr>
        <w:t xml:space="preserve"> </w:t>
      </w:r>
      <w:r>
        <w:rPr>
          <w:spacing w:val="-1"/>
        </w:rPr>
        <w:t>College</w:t>
      </w:r>
      <w:r>
        <w:t xml:space="preserve"> </w:t>
      </w:r>
      <w:r>
        <w:rPr>
          <w:spacing w:val="-1"/>
        </w:rPr>
        <w:t>creates</w:t>
      </w:r>
      <w:r>
        <w:t xml:space="preserve"> </w:t>
      </w:r>
      <w:r>
        <w:rPr>
          <w:spacing w:val="-1"/>
        </w:rPr>
        <w:t>learning</w:t>
      </w:r>
      <w:r>
        <w:rPr>
          <w:spacing w:val="61"/>
        </w:rPr>
        <w:t xml:space="preserve"> </w:t>
      </w:r>
      <w:r>
        <w:rPr>
          <w:spacing w:val="-1"/>
        </w:rPr>
        <w:t>environments</w:t>
      </w:r>
      <w:r>
        <w:rPr>
          <w:spacing w:val="-2"/>
        </w:rPr>
        <w:t xml:space="preserve"> </w:t>
      </w:r>
      <w:r>
        <w:rPr>
          <w:spacing w:val="-1"/>
        </w:rPr>
        <w:t>that</w:t>
      </w:r>
      <w:r>
        <w:rPr>
          <w:spacing w:val="1"/>
        </w:rPr>
        <w:t xml:space="preserve"> </w:t>
      </w:r>
      <w:r>
        <w:rPr>
          <w:spacing w:val="-1"/>
        </w:rPr>
        <w:t>blend</w:t>
      </w:r>
      <w:r>
        <w:t xml:space="preserve"> </w:t>
      </w:r>
      <w:r>
        <w:rPr>
          <w:spacing w:val="-1"/>
        </w:rPr>
        <w:t>curriculum</w:t>
      </w:r>
      <w:r>
        <w:rPr>
          <w:spacing w:val="-4"/>
        </w:rPr>
        <w:t xml:space="preserve"> </w:t>
      </w:r>
      <w:r>
        <w:t xml:space="preserve">and </w:t>
      </w:r>
      <w:r>
        <w:rPr>
          <w:spacing w:val="-1"/>
        </w:rPr>
        <w:t>services</w:t>
      </w:r>
      <w:r>
        <w:t xml:space="preserve"> </w:t>
      </w:r>
      <w:r>
        <w:rPr>
          <w:spacing w:val="-1"/>
        </w:rPr>
        <w:t>in</w:t>
      </w:r>
      <w:r>
        <w:t xml:space="preserve"> </w:t>
      </w:r>
      <w:r>
        <w:rPr>
          <w:spacing w:val="-1"/>
        </w:rPr>
        <w:t>providing</w:t>
      </w:r>
      <w:r>
        <w:rPr>
          <w:spacing w:val="-3"/>
        </w:rPr>
        <w:t xml:space="preserve"> </w:t>
      </w:r>
      <w:r>
        <w:t xml:space="preserve">to </w:t>
      </w:r>
      <w:r>
        <w:rPr>
          <w:spacing w:val="-1"/>
        </w:rPr>
        <w:t>students:</w:t>
      </w:r>
    </w:p>
    <w:p w:rsidR="00790331" w:rsidRDefault="00790331">
      <w:pPr>
        <w:pStyle w:val="BodyText"/>
        <w:numPr>
          <w:ilvl w:val="0"/>
          <w:numId w:val="20"/>
        </w:numPr>
        <w:tabs>
          <w:tab w:val="left" w:pos="881"/>
        </w:tabs>
        <w:kinsoku w:val="0"/>
        <w:overflowPunct w:val="0"/>
        <w:spacing w:line="252" w:lineRule="exact"/>
        <w:rPr>
          <w:spacing w:val="-1"/>
        </w:rPr>
      </w:pPr>
      <w:r>
        <w:rPr>
          <w:spacing w:val="-1"/>
        </w:rPr>
        <w:t>Introductions</w:t>
      </w:r>
      <w:r>
        <w:rPr>
          <w:spacing w:val="-2"/>
        </w:rPr>
        <w:t xml:space="preserve"> </w:t>
      </w:r>
      <w:r>
        <w:t>to</w:t>
      </w:r>
      <w:r>
        <w:rPr>
          <w:spacing w:val="-3"/>
        </w:rPr>
        <w:t xml:space="preserve"> </w:t>
      </w:r>
      <w:r>
        <w:t xml:space="preserve">the </w:t>
      </w:r>
      <w:r>
        <w:rPr>
          <w:spacing w:val="-1"/>
        </w:rPr>
        <w:t>broad</w:t>
      </w:r>
      <w:r>
        <w:rPr>
          <w:spacing w:val="-2"/>
        </w:rPr>
        <w:t xml:space="preserve"> </w:t>
      </w:r>
      <w:r>
        <w:rPr>
          <w:spacing w:val="-1"/>
        </w:rPr>
        <w:t>areas</w:t>
      </w:r>
      <w:r>
        <w:rPr>
          <w:spacing w:val="-2"/>
        </w:rPr>
        <w:t xml:space="preserve"> </w:t>
      </w:r>
      <w:r>
        <w:t xml:space="preserve">of </w:t>
      </w:r>
      <w:r>
        <w:rPr>
          <w:spacing w:val="-2"/>
        </w:rPr>
        <w:t>human</w:t>
      </w:r>
      <w:r>
        <w:t xml:space="preserve"> </w:t>
      </w:r>
      <w:r>
        <w:rPr>
          <w:spacing w:val="-1"/>
        </w:rPr>
        <w:t>knowledge</w:t>
      </w:r>
      <w:r>
        <w:t xml:space="preserve"> and </w:t>
      </w:r>
      <w:r>
        <w:rPr>
          <w:spacing w:val="-1"/>
        </w:rPr>
        <w:t>understanding;</w:t>
      </w:r>
    </w:p>
    <w:p w:rsidR="00790331" w:rsidRDefault="00790331">
      <w:pPr>
        <w:pStyle w:val="BodyText"/>
        <w:numPr>
          <w:ilvl w:val="0"/>
          <w:numId w:val="20"/>
        </w:numPr>
        <w:tabs>
          <w:tab w:val="left" w:pos="881"/>
        </w:tabs>
        <w:kinsoku w:val="0"/>
        <w:overflowPunct w:val="0"/>
        <w:spacing w:before="121"/>
        <w:rPr>
          <w:spacing w:val="-1"/>
        </w:rPr>
      </w:pPr>
      <w:r>
        <w:rPr>
          <w:spacing w:val="-1"/>
        </w:rPr>
        <w:t>Courses</w:t>
      </w:r>
      <w:r>
        <w:t xml:space="preserve"> </w:t>
      </w:r>
      <w:r>
        <w:rPr>
          <w:spacing w:val="-1"/>
        </w:rPr>
        <w:t>required</w:t>
      </w:r>
      <w:r>
        <w:rPr>
          <w:spacing w:val="-2"/>
        </w:rPr>
        <w:t xml:space="preserve"> </w:t>
      </w:r>
      <w:r>
        <w:t>for</w:t>
      </w:r>
      <w:r>
        <w:rPr>
          <w:spacing w:val="-2"/>
        </w:rPr>
        <w:t xml:space="preserve"> </w:t>
      </w:r>
      <w:r>
        <w:rPr>
          <w:spacing w:val="-1"/>
        </w:rPr>
        <w:t>university</w:t>
      </w:r>
      <w:r>
        <w:rPr>
          <w:spacing w:val="-3"/>
        </w:rPr>
        <w:t xml:space="preserve"> </w:t>
      </w:r>
      <w:r>
        <w:rPr>
          <w:spacing w:val="-1"/>
        </w:rPr>
        <w:t>transfer</w:t>
      </w:r>
      <w:r>
        <w:rPr>
          <w:spacing w:val="3"/>
        </w:rPr>
        <w:t xml:space="preserve"> </w:t>
      </w:r>
      <w:r>
        <w:t>and</w:t>
      </w:r>
      <w:r>
        <w:rPr>
          <w:spacing w:val="-2"/>
        </w:rPr>
        <w:t xml:space="preserve"> </w:t>
      </w:r>
      <w:r>
        <w:rPr>
          <w:spacing w:val="-1"/>
        </w:rPr>
        <w:t>career</w:t>
      </w:r>
      <w:r>
        <w:t xml:space="preserve"> </w:t>
      </w:r>
      <w:r>
        <w:rPr>
          <w:spacing w:val="-1"/>
        </w:rPr>
        <w:t>preparation</w:t>
      </w:r>
      <w:r>
        <w:rPr>
          <w:spacing w:val="-3"/>
        </w:rPr>
        <w:t xml:space="preserve"> </w:t>
      </w:r>
      <w:r>
        <w:t>or</w:t>
      </w:r>
      <w:r>
        <w:rPr>
          <w:spacing w:val="-2"/>
        </w:rPr>
        <w:t xml:space="preserve"> </w:t>
      </w:r>
      <w:r>
        <w:rPr>
          <w:spacing w:val="-1"/>
        </w:rPr>
        <w:t>advancement;</w:t>
      </w:r>
    </w:p>
    <w:p w:rsidR="00790331" w:rsidRDefault="00790331">
      <w:pPr>
        <w:pStyle w:val="BodyText"/>
        <w:numPr>
          <w:ilvl w:val="0"/>
          <w:numId w:val="20"/>
        </w:numPr>
        <w:tabs>
          <w:tab w:val="left" w:pos="881"/>
        </w:tabs>
        <w:kinsoku w:val="0"/>
        <w:overflowPunct w:val="0"/>
        <w:spacing w:before="119"/>
        <w:rPr>
          <w:spacing w:val="-1"/>
        </w:rPr>
      </w:pPr>
      <w:r>
        <w:rPr>
          <w:spacing w:val="-1"/>
        </w:rPr>
        <w:t>Skills</w:t>
      </w:r>
      <w:r>
        <w:rPr>
          <w:spacing w:val="-2"/>
        </w:rPr>
        <w:t xml:space="preserve"> </w:t>
      </w:r>
      <w:r>
        <w:t xml:space="preserve">in </w:t>
      </w:r>
      <w:r>
        <w:rPr>
          <w:spacing w:val="-1"/>
        </w:rPr>
        <w:t>critical</w:t>
      </w:r>
      <w:r>
        <w:rPr>
          <w:spacing w:val="-2"/>
        </w:rPr>
        <w:t xml:space="preserve"> </w:t>
      </w:r>
      <w:r>
        <w:rPr>
          <w:spacing w:val="-1"/>
        </w:rPr>
        <w:t>thinking,</w:t>
      </w:r>
      <w:r>
        <w:t xml:space="preserve"> </w:t>
      </w:r>
      <w:r>
        <w:rPr>
          <w:spacing w:val="-1"/>
        </w:rPr>
        <w:t>writing,</w:t>
      </w:r>
      <w:r>
        <w:t xml:space="preserve"> </w:t>
      </w:r>
      <w:r>
        <w:rPr>
          <w:spacing w:val="-1"/>
        </w:rPr>
        <w:t>reading,</w:t>
      </w:r>
      <w:r>
        <w:t xml:space="preserve"> </w:t>
      </w:r>
      <w:r>
        <w:rPr>
          <w:spacing w:val="-1"/>
        </w:rPr>
        <w:t>speaking,</w:t>
      </w:r>
      <w:r>
        <w:t xml:space="preserve"> </w:t>
      </w:r>
      <w:r>
        <w:rPr>
          <w:spacing w:val="-1"/>
        </w:rPr>
        <w:t>listening,</w:t>
      </w:r>
      <w:r>
        <w:t xml:space="preserve"> and </w:t>
      </w:r>
      <w:r>
        <w:rPr>
          <w:spacing w:val="-1"/>
        </w:rPr>
        <w:t>computing;</w:t>
      </w:r>
    </w:p>
    <w:p w:rsidR="00790331" w:rsidRDefault="00790331">
      <w:pPr>
        <w:pStyle w:val="BodyText"/>
        <w:numPr>
          <w:ilvl w:val="0"/>
          <w:numId w:val="20"/>
        </w:numPr>
        <w:tabs>
          <w:tab w:val="left" w:pos="881"/>
        </w:tabs>
        <w:kinsoku w:val="0"/>
        <w:overflowPunct w:val="0"/>
        <w:spacing w:before="121"/>
        <w:rPr>
          <w:spacing w:val="-1"/>
        </w:rPr>
      </w:pPr>
      <w:r>
        <w:rPr>
          <w:spacing w:val="-1"/>
        </w:rPr>
        <w:t>Exposure</w:t>
      </w:r>
      <w:r>
        <w:t xml:space="preserve"> </w:t>
      </w:r>
      <w:r>
        <w:rPr>
          <w:spacing w:val="-1"/>
        </w:rPr>
        <w:t>to</w:t>
      </w:r>
      <w:r>
        <w:t xml:space="preserve"> </w:t>
      </w:r>
      <w:r>
        <w:rPr>
          <w:spacing w:val="-1"/>
        </w:rPr>
        <w:t>the</w:t>
      </w:r>
      <w:r>
        <w:t xml:space="preserve"> </w:t>
      </w:r>
      <w:r>
        <w:rPr>
          <w:spacing w:val="-1"/>
        </w:rPr>
        <w:t>values</w:t>
      </w:r>
      <w:r>
        <w:t xml:space="preserve"> of</w:t>
      </w:r>
      <w:r>
        <w:rPr>
          <w:spacing w:val="1"/>
        </w:rPr>
        <w:t xml:space="preserve"> </w:t>
      </w:r>
      <w:r>
        <w:rPr>
          <w:spacing w:val="-1"/>
        </w:rPr>
        <w:t>diversity</w:t>
      </w:r>
      <w:r>
        <w:rPr>
          <w:spacing w:val="-3"/>
        </w:rPr>
        <w:t xml:space="preserve"> </w:t>
      </w:r>
      <w:r>
        <w:rPr>
          <w:spacing w:val="-1"/>
        </w:rPr>
        <w:t>locally,</w:t>
      </w:r>
      <w:r>
        <w:t xml:space="preserve"> </w:t>
      </w:r>
      <w:r>
        <w:rPr>
          <w:spacing w:val="-1"/>
        </w:rPr>
        <w:t>nationally,</w:t>
      </w:r>
      <w:r>
        <w:t xml:space="preserve"> and </w:t>
      </w:r>
      <w:r>
        <w:rPr>
          <w:spacing w:val="-1"/>
        </w:rPr>
        <w:t>internationally;</w:t>
      </w:r>
    </w:p>
    <w:p w:rsidR="00790331" w:rsidRDefault="00790331">
      <w:pPr>
        <w:pStyle w:val="BodyText"/>
        <w:numPr>
          <w:ilvl w:val="0"/>
          <w:numId w:val="20"/>
        </w:numPr>
        <w:tabs>
          <w:tab w:val="left" w:pos="881"/>
        </w:tabs>
        <w:kinsoku w:val="0"/>
        <w:overflowPunct w:val="0"/>
        <w:spacing w:before="119"/>
        <w:ind w:right="1380"/>
        <w:rPr>
          <w:spacing w:val="-1"/>
        </w:rPr>
      </w:pPr>
      <w:r>
        <w:rPr>
          <w:spacing w:val="-1"/>
        </w:rPr>
        <w:t>Extracurricular</w:t>
      </w:r>
      <w:r>
        <w:rPr>
          <w:spacing w:val="-2"/>
        </w:rPr>
        <w:t xml:space="preserve"> </w:t>
      </w:r>
      <w:r>
        <w:rPr>
          <w:spacing w:val="-1"/>
        </w:rPr>
        <w:t>activities</w:t>
      </w:r>
      <w:r>
        <w:rPr>
          <w:spacing w:val="-2"/>
        </w:rPr>
        <w:t xml:space="preserve"> </w:t>
      </w:r>
      <w:r>
        <w:rPr>
          <w:spacing w:val="-1"/>
        </w:rPr>
        <w:t>that</w:t>
      </w:r>
      <w:r>
        <w:rPr>
          <w:spacing w:val="1"/>
        </w:rPr>
        <w:t xml:space="preserve"> </w:t>
      </w:r>
      <w:r>
        <w:rPr>
          <w:spacing w:val="-1"/>
        </w:rPr>
        <w:t>promote</w:t>
      </w:r>
      <w:r>
        <w:t xml:space="preserve"> </w:t>
      </w:r>
      <w:r>
        <w:rPr>
          <w:spacing w:val="-1"/>
        </w:rPr>
        <w:t>campus</w:t>
      </w:r>
      <w:r>
        <w:t xml:space="preserve"> </w:t>
      </w:r>
      <w:r>
        <w:rPr>
          <w:spacing w:val="-1"/>
        </w:rPr>
        <w:t>community</w:t>
      </w:r>
      <w:r>
        <w:rPr>
          <w:spacing w:val="-3"/>
        </w:rPr>
        <w:t xml:space="preserve"> </w:t>
      </w:r>
      <w:r>
        <w:rPr>
          <w:spacing w:val="-1"/>
        </w:rPr>
        <w:t>involvement</w:t>
      </w:r>
      <w:r>
        <w:rPr>
          <w:spacing w:val="1"/>
        </w:rPr>
        <w:t xml:space="preserve"> </w:t>
      </w:r>
      <w:r>
        <w:t xml:space="preserve">and </w:t>
      </w:r>
      <w:r>
        <w:rPr>
          <w:spacing w:val="-1"/>
        </w:rPr>
        <w:t>personal</w:t>
      </w:r>
      <w:r>
        <w:rPr>
          <w:spacing w:val="51"/>
        </w:rPr>
        <w:t xml:space="preserve"> </w:t>
      </w:r>
      <w:r>
        <w:rPr>
          <w:spacing w:val="-1"/>
        </w:rPr>
        <w:t>development;</w:t>
      </w:r>
    </w:p>
    <w:p w:rsidR="00790331" w:rsidRDefault="00790331">
      <w:pPr>
        <w:pStyle w:val="BodyText"/>
        <w:numPr>
          <w:ilvl w:val="0"/>
          <w:numId w:val="20"/>
        </w:numPr>
        <w:tabs>
          <w:tab w:val="left" w:pos="881"/>
        </w:tabs>
        <w:kinsoku w:val="0"/>
        <w:overflowPunct w:val="0"/>
        <w:spacing w:before="122"/>
        <w:ind w:right="684"/>
        <w:rPr>
          <w:spacing w:val="-2"/>
        </w:rPr>
      </w:pPr>
      <w:r>
        <w:rPr>
          <w:spacing w:val="-1"/>
        </w:rPr>
        <w:t>Preparation</w:t>
      </w:r>
      <w:r>
        <w:rPr>
          <w:spacing w:val="-3"/>
        </w:rPr>
        <w:t xml:space="preserve"> </w:t>
      </w:r>
      <w:r>
        <w:rPr>
          <w:spacing w:val="-1"/>
        </w:rPr>
        <w:t>for</w:t>
      </w:r>
      <w:r>
        <w:t xml:space="preserve"> </w:t>
      </w:r>
      <w:r>
        <w:rPr>
          <w:spacing w:val="-1"/>
        </w:rPr>
        <w:t>the</w:t>
      </w:r>
      <w:r>
        <w:t xml:space="preserve"> </w:t>
      </w:r>
      <w:r>
        <w:rPr>
          <w:spacing w:val="-1"/>
        </w:rPr>
        <w:t>challenges</w:t>
      </w:r>
      <w:r>
        <w:t xml:space="preserve"> and</w:t>
      </w:r>
      <w:r>
        <w:rPr>
          <w:spacing w:val="-2"/>
        </w:rPr>
        <w:t xml:space="preserve"> </w:t>
      </w:r>
      <w:r>
        <w:rPr>
          <w:spacing w:val="-1"/>
        </w:rPr>
        <w:t>responsibilities</w:t>
      </w:r>
      <w:r>
        <w:rPr>
          <w:spacing w:val="-2"/>
        </w:rPr>
        <w:t xml:space="preserve"> </w:t>
      </w:r>
      <w:r>
        <w:t>of</w:t>
      </w:r>
      <w:r>
        <w:rPr>
          <w:spacing w:val="-2"/>
        </w:rPr>
        <w:t xml:space="preserve"> </w:t>
      </w:r>
      <w:r>
        <w:rPr>
          <w:spacing w:val="-1"/>
        </w:rPr>
        <w:t>life</w:t>
      </w:r>
      <w:r>
        <w:t xml:space="preserve"> and </w:t>
      </w:r>
      <w:r>
        <w:rPr>
          <w:spacing w:val="-1"/>
        </w:rPr>
        <w:t>change</w:t>
      </w:r>
      <w:r>
        <w:t xml:space="preserve"> in</w:t>
      </w:r>
      <w:r>
        <w:rPr>
          <w:spacing w:val="-3"/>
        </w:rPr>
        <w:t xml:space="preserve"> </w:t>
      </w:r>
      <w:r>
        <w:t xml:space="preserve">a </w:t>
      </w:r>
      <w:r>
        <w:rPr>
          <w:spacing w:val="-1"/>
        </w:rPr>
        <w:t>free</w:t>
      </w:r>
      <w:r>
        <w:rPr>
          <w:spacing w:val="-2"/>
        </w:rPr>
        <w:t xml:space="preserve"> </w:t>
      </w:r>
      <w:r>
        <w:rPr>
          <w:spacing w:val="-1"/>
        </w:rPr>
        <w:t>society</w:t>
      </w:r>
      <w:r>
        <w:rPr>
          <w:spacing w:val="-3"/>
        </w:rPr>
        <w:t xml:space="preserve"> </w:t>
      </w:r>
      <w:r>
        <w:t>and the</w:t>
      </w:r>
      <w:r>
        <w:rPr>
          <w:spacing w:val="49"/>
        </w:rPr>
        <w:t xml:space="preserve"> </w:t>
      </w:r>
      <w:r>
        <w:rPr>
          <w:spacing w:val="-1"/>
        </w:rPr>
        <w:t>global</w:t>
      </w:r>
      <w:r>
        <w:rPr>
          <w:spacing w:val="1"/>
        </w:rPr>
        <w:t xml:space="preserve"> </w:t>
      </w:r>
      <w:r>
        <w:rPr>
          <w:spacing w:val="-2"/>
        </w:rPr>
        <w:t>community.</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Moorpark</w:t>
      </w:r>
      <w:r>
        <w:t xml:space="preserve"> </w:t>
      </w:r>
      <w:r>
        <w:rPr>
          <w:spacing w:val="-1"/>
        </w:rPr>
        <w:t>College</w:t>
      </w:r>
      <w:r w:rsidR="00A769B8">
        <w:rPr>
          <w:spacing w:val="-1"/>
        </w:rPr>
        <w:t xml:space="preserve"> </w:t>
      </w:r>
      <w:r w:rsidR="006136A7">
        <w:t>History</w:t>
      </w:r>
    </w:p>
    <w:p w:rsidR="00790331" w:rsidRDefault="00790331">
      <w:pPr>
        <w:pStyle w:val="BodyText"/>
        <w:kinsoku w:val="0"/>
        <w:overflowPunct w:val="0"/>
        <w:spacing w:before="54"/>
        <w:ind w:right="176"/>
        <w:jc w:val="both"/>
        <w:rPr>
          <w:spacing w:val="-1"/>
        </w:rPr>
      </w:pPr>
      <w:r>
        <w:rPr>
          <w:spacing w:val="-1"/>
        </w:rPr>
        <w:t>Moorpark</w:t>
      </w:r>
      <w:r>
        <w:rPr>
          <w:spacing w:val="43"/>
        </w:rPr>
        <w:t xml:space="preserve"> </w:t>
      </w:r>
      <w:r>
        <w:rPr>
          <w:spacing w:val="-1"/>
        </w:rPr>
        <w:t>College</w:t>
      </w:r>
      <w:r>
        <w:rPr>
          <w:spacing w:val="45"/>
        </w:rPr>
        <w:t xml:space="preserve"> </w:t>
      </w:r>
      <w:r>
        <w:rPr>
          <w:spacing w:val="-1"/>
        </w:rPr>
        <w:t>(established</w:t>
      </w:r>
      <w:r>
        <w:rPr>
          <w:spacing w:val="43"/>
        </w:rPr>
        <w:t xml:space="preserve"> </w:t>
      </w:r>
      <w:r>
        <w:t>in</w:t>
      </w:r>
      <w:r>
        <w:rPr>
          <w:spacing w:val="45"/>
        </w:rPr>
        <w:t xml:space="preserve"> </w:t>
      </w:r>
      <w:r>
        <w:rPr>
          <w:spacing w:val="-1"/>
        </w:rPr>
        <w:t>1963)</w:t>
      </w:r>
      <w:r>
        <w:rPr>
          <w:spacing w:val="43"/>
        </w:rPr>
        <w:t xml:space="preserve"> </w:t>
      </w:r>
      <w:r>
        <w:t>is</w:t>
      </w:r>
      <w:r>
        <w:rPr>
          <w:spacing w:val="43"/>
        </w:rPr>
        <w:t xml:space="preserve"> </w:t>
      </w:r>
      <w:r>
        <w:t>one</w:t>
      </w:r>
      <w:r>
        <w:rPr>
          <w:spacing w:val="45"/>
        </w:rPr>
        <w:t xml:space="preserve"> </w:t>
      </w:r>
      <w:r>
        <w:rPr>
          <w:spacing w:val="-2"/>
        </w:rPr>
        <w:t>of</w:t>
      </w:r>
      <w:r>
        <w:rPr>
          <w:spacing w:val="43"/>
        </w:rPr>
        <w:t xml:space="preserve"> </w:t>
      </w:r>
      <w:r>
        <w:rPr>
          <w:spacing w:val="-1"/>
        </w:rPr>
        <w:t>three</w:t>
      </w:r>
      <w:r>
        <w:rPr>
          <w:spacing w:val="43"/>
        </w:rPr>
        <w:t xml:space="preserve"> </w:t>
      </w:r>
      <w:r>
        <w:rPr>
          <w:spacing w:val="-1"/>
        </w:rPr>
        <w:t>colleges</w:t>
      </w:r>
      <w:r>
        <w:rPr>
          <w:spacing w:val="43"/>
        </w:rPr>
        <w:t xml:space="preserve"> </w:t>
      </w:r>
      <w:r>
        <w:t>in</w:t>
      </w:r>
      <w:r>
        <w:rPr>
          <w:spacing w:val="43"/>
        </w:rPr>
        <w:t xml:space="preserve"> </w:t>
      </w:r>
      <w:r>
        <w:rPr>
          <w:spacing w:val="2"/>
        </w:rPr>
        <w:t>the</w:t>
      </w:r>
      <w:r>
        <w:rPr>
          <w:spacing w:val="43"/>
        </w:rPr>
        <w:t xml:space="preserve"> </w:t>
      </w:r>
      <w:r>
        <w:rPr>
          <w:spacing w:val="-1"/>
        </w:rPr>
        <w:t>Ventura</w:t>
      </w:r>
      <w:r>
        <w:rPr>
          <w:spacing w:val="45"/>
        </w:rPr>
        <w:t xml:space="preserve"> </w:t>
      </w:r>
      <w:r>
        <w:rPr>
          <w:spacing w:val="-1"/>
        </w:rPr>
        <w:t>County</w:t>
      </w:r>
      <w:r>
        <w:rPr>
          <w:spacing w:val="43"/>
        </w:rPr>
        <w:t xml:space="preserve"> </w:t>
      </w:r>
      <w:r>
        <w:rPr>
          <w:spacing w:val="-1"/>
        </w:rPr>
        <w:t>Community</w:t>
      </w:r>
      <w:r>
        <w:rPr>
          <w:spacing w:val="65"/>
        </w:rPr>
        <w:t xml:space="preserve"> </w:t>
      </w:r>
      <w:r>
        <w:rPr>
          <w:spacing w:val="-1"/>
        </w:rPr>
        <w:t>College</w:t>
      </w:r>
      <w:r>
        <w:rPr>
          <w:spacing w:val="14"/>
        </w:rPr>
        <w:t xml:space="preserve"> </w:t>
      </w:r>
      <w:r>
        <w:rPr>
          <w:spacing w:val="-1"/>
        </w:rPr>
        <w:t>District</w:t>
      </w:r>
      <w:r w:rsidR="006136A7">
        <w:rPr>
          <w:spacing w:val="-1"/>
        </w:rPr>
        <w:t xml:space="preserve"> (VCCCD)</w:t>
      </w:r>
      <w:r>
        <w:rPr>
          <w:spacing w:val="-1"/>
        </w:rPr>
        <w:t>.</w:t>
      </w:r>
      <w:r w:rsidR="006136A7">
        <w:rPr>
          <w:spacing w:val="-1"/>
        </w:rPr>
        <w:t xml:space="preserve">  The VCCCD is governed by a five-member locally elected Board of Trustees and a student trustee.</w:t>
      </w:r>
      <w:r>
        <w:rPr>
          <w:spacing w:val="13"/>
        </w:rPr>
        <w:t xml:space="preserve"> </w:t>
      </w:r>
      <w:r>
        <w:rPr>
          <w:spacing w:val="12"/>
        </w:rPr>
        <w:t xml:space="preserve"> </w:t>
      </w:r>
      <w:r>
        <w:rPr>
          <w:spacing w:val="-1"/>
        </w:rPr>
        <w:t>Although</w:t>
      </w:r>
      <w:r>
        <w:rPr>
          <w:spacing w:val="7"/>
        </w:rPr>
        <w:t xml:space="preserve"> </w:t>
      </w:r>
      <w:r>
        <w:rPr>
          <w:spacing w:val="-1"/>
        </w:rPr>
        <w:t>residents</w:t>
      </w:r>
      <w:r>
        <w:rPr>
          <w:spacing w:val="7"/>
        </w:rPr>
        <w:t xml:space="preserve"> </w:t>
      </w:r>
      <w:r>
        <w:t>of</w:t>
      </w:r>
      <w:r>
        <w:rPr>
          <w:spacing w:val="7"/>
        </w:rPr>
        <w:t xml:space="preserve"> </w:t>
      </w:r>
      <w:r>
        <w:t>the</w:t>
      </w:r>
      <w:r>
        <w:rPr>
          <w:spacing w:val="7"/>
        </w:rPr>
        <w:t xml:space="preserve"> </w:t>
      </w:r>
      <w:r>
        <w:rPr>
          <w:spacing w:val="-1"/>
        </w:rPr>
        <w:t>county</w:t>
      </w:r>
      <w:r>
        <w:rPr>
          <w:spacing w:val="4"/>
        </w:rPr>
        <w:t xml:space="preserve"> </w:t>
      </w:r>
      <w:r>
        <w:t>are</w:t>
      </w:r>
      <w:r>
        <w:rPr>
          <w:spacing w:val="5"/>
        </w:rPr>
        <w:t xml:space="preserve"> </w:t>
      </w:r>
      <w:r>
        <w:rPr>
          <w:spacing w:val="-1"/>
        </w:rPr>
        <w:t>free</w:t>
      </w:r>
      <w:r>
        <w:rPr>
          <w:spacing w:val="67"/>
        </w:rPr>
        <w:t xml:space="preserve"> </w:t>
      </w:r>
      <w:r>
        <w:t>to</w:t>
      </w:r>
      <w:r>
        <w:rPr>
          <w:spacing w:val="16"/>
        </w:rPr>
        <w:t xml:space="preserve"> </w:t>
      </w:r>
      <w:r>
        <w:rPr>
          <w:spacing w:val="-1"/>
        </w:rPr>
        <w:t>enroll</w:t>
      </w:r>
      <w:r>
        <w:rPr>
          <w:spacing w:val="17"/>
        </w:rPr>
        <w:t xml:space="preserve"> </w:t>
      </w:r>
      <w:r>
        <w:rPr>
          <w:spacing w:val="-1"/>
        </w:rPr>
        <w:t>at</w:t>
      </w:r>
      <w:r>
        <w:rPr>
          <w:spacing w:val="17"/>
        </w:rPr>
        <w:t xml:space="preserve"> </w:t>
      </w:r>
      <w:r>
        <w:t>any</w:t>
      </w:r>
      <w:r>
        <w:rPr>
          <w:spacing w:val="14"/>
        </w:rPr>
        <w:t xml:space="preserve"> </w:t>
      </w:r>
      <w:r>
        <w:t>of</w:t>
      </w:r>
      <w:r>
        <w:rPr>
          <w:spacing w:val="17"/>
        </w:rPr>
        <w:t xml:space="preserve"> </w:t>
      </w:r>
      <w:r>
        <w:rPr>
          <w:spacing w:val="-1"/>
        </w:rPr>
        <w:t>the</w:t>
      </w:r>
      <w:r>
        <w:rPr>
          <w:spacing w:val="17"/>
        </w:rPr>
        <w:t xml:space="preserve"> </w:t>
      </w:r>
      <w:r>
        <w:rPr>
          <w:spacing w:val="-1"/>
        </w:rPr>
        <w:t>three</w:t>
      </w:r>
      <w:r>
        <w:rPr>
          <w:spacing w:val="17"/>
        </w:rPr>
        <w:t xml:space="preserve"> </w:t>
      </w:r>
      <w:r>
        <w:rPr>
          <w:spacing w:val="-1"/>
        </w:rPr>
        <w:t>colleges,</w:t>
      </w:r>
      <w:r>
        <w:rPr>
          <w:spacing w:val="16"/>
        </w:rPr>
        <w:t xml:space="preserve"> </w:t>
      </w:r>
      <w:r>
        <w:rPr>
          <w:spacing w:val="-1"/>
        </w:rPr>
        <w:t>Moorpark</w:t>
      </w:r>
      <w:r>
        <w:rPr>
          <w:spacing w:val="14"/>
        </w:rPr>
        <w:t xml:space="preserve"> </w:t>
      </w:r>
      <w:r>
        <w:rPr>
          <w:spacing w:val="-2"/>
        </w:rPr>
        <w:t>College</w:t>
      </w:r>
      <w:r>
        <w:rPr>
          <w:spacing w:val="17"/>
        </w:rPr>
        <w:t xml:space="preserve"> </w:t>
      </w:r>
      <w:r>
        <w:rPr>
          <w:spacing w:val="-1"/>
        </w:rPr>
        <w:t>primarily</w:t>
      </w:r>
      <w:r>
        <w:rPr>
          <w:spacing w:val="14"/>
        </w:rPr>
        <w:t xml:space="preserve"> </w:t>
      </w:r>
      <w:r>
        <w:rPr>
          <w:spacing w:val="-1"/>
        </w:rPr>
        <w:t>serves</w:t>
      </w:r>
      <w:r>
        <w:rPr>
          <w:spacing w:val="17"/>
        </w:rPr>
        <w:t xml:space="preserve"> </w:t>
      </w:r>
      <w:r>
        <w:rPr>
          <w:spacing w:val="-1"/>
        </w:rPr>
        <w:t>students</w:t>
      </w:r>
      <w:r>
        <w:rPr>
          <w:spacing w:val="17"/>
        </w:rPr>
        <w:t xml:space="preserve"> </w:t>
      </w:r>
      <w:r>
        <w:t>from</w:t>
      </w:r>
      <w:r>
        <w:rPr>
          <w:spacing w:val="13"/>
        </w:rPr>
        <w:t xml:space="preserve"> </w:t>
      </w:r>
      <w:r>
        <w:t>the</w:t>
      </w:r>
      <w:r>
        <w:rPr>
          <w:spacing w:val="17"/>
        </w:rPr>
        <w:t xml:space="preserve"> </w:t>
      </w:r>
      <w:r>
        <w:rPr>
          <w:spacing w:val="-1"/>
        </w:rPr>
        <w:t>southeastern</w:t>
      </w:r>
      <w:r>
        <w:rPr>
          <w:spacing w:val="63"/>
        </w:rPr>
        <w:t xml:space="preserve"> </w:t>
      </w:r>
      <w:r>
        <w:t>part</w:t>
      </w:r>
      <w:r>
        <w:rPr>
          <w:spacing w:val="-2"/>
        </w:rPr>
        <w:t xml:space="preserve"> </w:t>
      </w:r>
      <w:r>
        <w:t>of</w:t>
      </w:r>
      <w:r>
        <w:rPr>
          <w:spacing w:val="-2"/>
        </w:rPr>
        <w:t xml:space="preserve"> </w:t>
      </w:r>
      <w:r>
        <w:rPr>
          <w:spacing w:val="-1"/>
        </w:rPr>
        <w:t>Ventura</w:t>
      </w:r>
      <w:r>
        <w:t xml:space="preserve"> </w:t>
      </w:r>
      <w:r>
        <w:rPr>
          <w:spacing w:val="-1"/>
        </w:rPr>
        <w:t>County.</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t>The</w:t>
      </w:r>
      <w:r>
        <w:rPr>
          <w:spacing w:val="-2"/>
        </w:rPr>
        <w:t xml:space="preserve"> </w:t>
      </w:r>
      <w:r>
        <w:rPr>
          <w:spacing w:val="-1"/>
        </w:rPr>
        <w:t>Board</w:t>
      </w:r>
      <w:r>
        <w:t xml:space="preserve"> of</w:t>
      </w:r>
      <w:r>
        <w:rPr>
          <w:spacing w:val="-2"/>
        </w:rPr>
        <w:t xml:space="preserve"> </w:t>
      </w:r>
      <w:r>
        <w:rPr>
          <w:spacing w:val="-1"/>
        </w:rPr>
        <w:t>Trustees</w:t>
      </w:r>
      <w:r>
        <w:t xml:space="preserve"> </w:t>
      </w:r>
      <w:r w:rsidR="006136A7">
        <w:t>is responsible for adopting policies that direct all activities relating to conduc</w:t>
      </w:r>
      <w:r w:rsidR="00A769B8">
        <w:t>t</w:t>
      </w:r>
      <w:r w:rsidR="006136A7">
        <w:t xml:space="preserve">ing business of the district at the three colleges.  The Chancellor is the district’s chief executive officer, and is responsible for carrying out policies approved by the Board of Trustees.  The District Administrative Office is located in Ventura. </w:t>
      </w:r>
      <w:r>
        <w:rPr>
          <w:spacing w:val="-2"/>
        </w:rPr>
        <w:t xml:space="preserve"> </w:t>
      </w:r>
      <w:r>
        <w:t>Each</w:t>
      </w:r>
      <w:r>
        <w:rPr>
          <w:spacing w:val="-2"/>
        </w:rPr>
        <w:t xml:space="preserve"> </w:t>
      </w:r>
      <w:r>
        <w:t>of</w:t>
      </w:r>
      <w:r>
        <w:rPr>
          <w:spacing w:val="-2"/>
        </w:rPr>
        <w:t xml:space="preserve"> </w:t>
      </w:r>
      <w:r>
        <w:t>the</w:t>
      </w:r>
      <w:r>
        <w:rPr>
          <w:spacing w:val="-2"/>
        </w:rPr>
        <w:t xml:space="preserve"> </w:t>
      </w:r>
      <w:r>
        <w:rPr>
          <w:spacing w:val="-1"/>
        </w:rPr>
        <w:t>colleges</w:t>
      </w:r>
      <w:r>
        <w:t xml:space="preserve"> is </w:t>
      </w:r>
      <w:r>
        <w:rPr>
          <w:spacing w:val="-1"/>
        </w:rPr>
        <w:t>administered</w:t>
      </w:r>
      <w:r>
        <w:t xml:space="preserve"> by</w:t>
      </w:r>
      <w:r>
        <w:rPr>
          <w:spacing w:val="-3"/>
        </w:rPr>
        <w:t xml:space="preserve"> </w:t>
      </w:r>
      <w:r>
        <w:t xml:space="preserve">a </w:t>
      </w:r>
      <w:r>
        <w:rPr>
          <w:spacing w:val="-1"/>
        </w:rPr>
        <w:t>President</w:t>
      </w:r>
      <w:r>
        <w:rPr>
          <w:spacing w:val="1"/>
        </w:rPr>
        <w:t xml:space="preserve"> </w:t>
      </w:r>
      <w:r>
        <w:rPr>
          <w:spacing w:val="-1"/>
        </w:rPr>
        <w:t>who</w:t>
      </w:r>
      <w:r>
        <w:rPr>
          <w:spacing w:val="-3"/>
        </w:rPr>
        <w:t xml:space="preserve"> </w:t>
      </w:r>
      <w:r>
        <w:t xml:space="preserve">is </w:t>
      </w:r>
      <w:r>
        <w:rPr>
          <w:spacing w:val="-1"/>
        </w:rPr>
        <w:t>directly</w:t>
      </w:r>
      <w:r>
        <w:rPr>
          <w:spacing w:val="-3"/>
        </w:rPr>
        <w:t xml:space="preserve"> </w:t>
      </w:r>
      <w:r>
        <w:rPr>
          <w:spacing w:val="-1"/>
        </w:rPr>
        <w:t>responsible</w:t>
      </w:r>
      <w:r>
        <w:rPr>
          <w:spacing w:val="-2"/>
        </w:rPr>
        <w:t xml:space="preserve"> </w:t>
      </w:r>
      <w:r>
        <w:t>to</w:t>
      </w:r>
      <w:r>
        <w:rPr>
          <w:spacing w:val="-3"/>
        </w:rPr>
        <w:t xml:space="preserve"> </w:t>
      </w:r>
      <w:r>
        <w:t>the</w:t>
      </w:r>
      <w:r>
        <w:rPr>
          <w:spacing w:val="51"/>
        </w:rPr>
        <w:t xml:space="preserve"> </w:t>
      </w:r>
      <w:r>
        <w:rPr>
          <w:spacing w:val="-1"/>
        </w:rPr>
        <w:t>Chancellor</w:t>
      </w:r>
      <w:r>
        <w:t xml:space="preserve"> </w:t>
      </w:r>
      <w:r>
        <w:rPr>
          <w:spacing w:val="-1"/>
        </w:rPr>
        <w:t>for</w:t>
      </w:r>
      <w:r>
        <w:t xml:space="preserve"> </w:t>
      </w:r>
      <w:r>
        <w:rPr>
          <w:spacing w:val="-1"/>
        </w:rPr>
        <w:t>carrying</w:t>
      </w:r>
      <w:r>
        <w:rPr>
          <w:spacing w:val="-3"/>
        </w:rPr>
        <w:t xml:space="preserve"> </w:t>
      </w:r>
      <w:r>
        <w:t>out</w:t>
      </w:r>
      <w:r>
        <w:rPr>
          <w:spacing w:val="-2"/>
        </w:rPr>
        <w:t xml:space="preserve"> </w:t>
      </w:r>
      <w:r>
        <w:t>at</w:t>
      </w:r>
      <w:r>
        <w:rPr>
          <w:spacing w:val="1"/>
        </w:rPr>
        <w:t xml:space="preserve"> </w:t>
      </w:r>
      <w:r>
        <w:rPr>
          <w:spacing w:val="-1"/>
        </w:rPr>
        <w:t>the</w:t>
      </w:r>
      <w:r>
        <w:t xml:space="preserve"> </w:t>
      </w:r>
      <w:r>
        <w:rPr>
          <w:spacing w:val="-1"/>
        </w:rPr>
        <w:t>college</w:t>
      </w:r>
      <w:r>
        <w:t xml:space="preserve"> </w:t>
      </w:r>
      <w:r>
        <w:rPr>
          <w:spacing w:val="-1"/>
        </w:rPr>
        <w:t>level</w:t>
      </w:r>
      <w:r>
        <w:rPr>
          <w:spacing w:val="-2"/>
        </w:rPr>
        <w:t xml:space="preserve"> </w:t>
      </w:r>
      <w:r>
        <w:t>the</w:t>
      </w:r>
      <w:r>
        <w:rPr>
          <w:spacing w:val="-2"/>
        </w:rPr>
        <w:t xml:space="preserve"> </w:t>
      </w:r>
      <w:r>
        <w:rPr>
          <w:spacing w:val="-1"/>
        </w:rPr>
        <w:t>policies</w:t>
      </w:r>
      <w:r>
        <w:rPr>
          <w:spacing w:val="-2"/>
        </w:rPr>
        <w:t xml:space="preserve"> </w:t>
      </w:r>
      <w:r>
        <w:t xml:space="preserve">and </w:t>
      </w:r>
      <w:r>
        <w:rPr>
          <w:spacing w:val="-1"/>
        </w:rPr>
        <w:t>procedures</w:t>
      </w:r>
      <w:r>
        <w:rPr>
          <w:spacing w:val="-2"/>
        </w:rPr>
        <w:t xml:space="preserve"> </w:t>
      </w:r>
      <w:r>
        <w:rPr>
          <w:spacing w:val="-1"/>
        </w:rPr>
        <w:t>approved</w:t>
      </w:r>
      <w:r>
        <w:t xml:space="preserve"> by</w:t>
      </w:r>
      <w:r>
        <w:rPr>
          <w:spacing w:val="-2"/>
        </w:rPr>
        <w:t xml:space="preserve"> </w:t>
      </w:r>
      <w:r>
        <w:t>the District</w:t>
      </w:r>
      <w:r>
        <w:rPr>
          <w:spacing w:val="49"/>
        </w:rPr>
        <w:t xml:space="preserve"> </w:t>
      </w:r>
      <w:r>
        <w:rPr>
          <w:spacing w:val="-1"/>
        </w:rPr>
        <w:t>Governing</w:t>
      </w:r>
      <w:r>
        <w:rPr>
          <w:spacing w:val="-3"/>
        </w:rPr>
        <w:t xml:space="preserve"> </w:t>
      </w:r>
      <w:r>
        <w:t xml:space="preserve">Board </w:t>
      </w:r>
      <w:r>
        <w:rPr>
          <w:spacing w:val="-1"/>
        </w:rPr>
        <w:t>and/or</w:t>
      </w:r>
      <w:r>
        <w:t xml:space="preserve"> </w:t>
      </w:r>
      <w:r>
        <w:rPr>
          <w:spacing w:val="-1"/>
        </w:rPr>
        <w:t>various</w:t>
      </w:r>
      <w:r>
        <w:t xml:space="preserve"> </w:t>
      </w:r>
      <w:r>
        <w:rPr>
          <w:spacing w:val="-1"/>
        </w:rPr>
        <w:t>statues</w:t>
      </w:r>
      <w:r>
        <w:rPr>
          <w:spacing w:val="-2"/>
        </w:rPr>
        <w:t xml:space="preserve"> </w:t>
      </w:r>
      <w:r>
        <w:t xml:space="preserve">and </w:t>
      </w:r>
      <w:r>
        <w:rPr>
          <w:spacing w:val="-1"/>
        </w:rPr>
        <w:t>regulations</w:t>
      </w:r>
      <w:r>
        <w:t xml:space="preserve"> of</w:t>
      </w:r>
      <w:r>
        <w:rPr>
          <w:spacing w:val="-2"/>
        </w:rPr>
        <w:t xml:space="preserve"> </w:t>
      </w:r>
      <w:r>
        <w:t xml:space="preserve">the </w:t>
      </w:r>
      <w:r>
        <w:rPr>
          <w:spacing w:val="-1"/>
        </w:rPr>
        <w:t>State</w:t>
      </w:r>
      <w:r>
        <w:t xml:space="preserve"> </w:t>
      </w:r>
      <w:r>
        <w:rPr>
          <w:spacing w:val="-1"/>
        </w:rPr>
        <w:t>of</w:t>
      </w:r>
      <w:r>
        <w:t xml:space="preserve"> </w:t>
      </w:r>
      <w:r>
        <w:rPr>
          <w:spacing w:val="-1"/>
        </w:rPr>
        <w:t>California.</w:t>
      </w:r>
    </w:p>
    <w:p w:rsidR="00790331" w:rsidRDefault="00790331">
      <w:pPr>
        <w:pStyle w:val="BodyText"/>
        <w:kinsoku w:val="0"/>
        <w:overflowPunct w:val="0"/>
        <w:ind w:left="0"/>
      </w:pPr>
    </w:p>
    <w:p w:rsidR="00790331" w:rsidRDefault="00790331">
      <w:pPr>
        <w:pStyle w:val="BodyText"/>
        <w:kinsoku w:val="0"/>
        <w:overflowPunct w:val="0"/>
        <w:ind w:right="252"/>
        <w:rPr>
          <w:spacing w:val="-2"/>
        </w:rPr>
        <w:sectPr w:rsidR="00790331">
          <w:headerReference w:type="default" r:id="rId14"/>
          <w:footerReference w:type="default" r:id="rId15"/>
          <w:pgSz w:w="12240" w:h="15840"/>
          <w:pgMar w:top="1200" w:right="1260" w:bottom="1300" w:left="1280" w:header="766" w:footer="1119" w:gutter="0"/>
          <w:pgNumType w:start="1"/>
          <w:cols w:space="720"/>
          <w:noEndnote/>
        </w:sectPr>
      </w:pPr>
      <w:r>
        <w:rPr>
          <w:spacing w:val="-1"/>
        </w:rPr>
        <w:t>Moorpark</w:t>
      </w:r>
      <w:r>
        <w:rPr>
          <w:spacing w:val="-3"/>
        </w:rPr>
        <w:t xml:space="preserve"> </w:t>
      </w:r>
      <w:r>
        <w:rPr>
          <w:spacing w:val="-1"/>
        </w:rPr>
        <w:t>College,</w:t>
      </w:r>
      <w:r>
        <w:t xml:space="preserve"> </w:t>
      </w:r>
      <w:r>
        <w:rPr>
          <w:spacing w:val="-1"/>
        </w:rPr>
        <w:t>through</w:t>
      </w:r>
      <w:r>
        <w:t xml:space="preserve"> its</w:t>
      </w:r>
      <w:r>
        <w:rPr>
          <w:spacing w:val="-2"/>
        </w:rPr>
        <w:t xml:space="preserve"> </w:t>
      </w:r>
      <w:r>
        <w:rPr>
          <w:spacing w:val="-1"/>
        </w:rPr>
        <w:t>continued</w:t>
      </w:r>
      <w:r>
        <w:t xml:space="preserve"> </w:t>
      </w:r>
      <w:r>
        <w:rPr>
          <w:spacing w:val="-1"/>
        </w:rPr>
        <w:t>attention</w:t>
      </w:r>
      <w:r>
        <w:rPr>
          <w:spacing w:val="-3"/>
        </w:rPr>
        <w:t xml:space="preserve"> </w:t>
      </w:r>
      <w:r>
        <w:t xml:space="preserve">to </w:t>
      </w:r>
      <w:r>
        <w:rPr>
          <w:spacing w:val="-1"/>
        </w:rPr>
        <w:t>quality</w:t>
      </w:r>
      <w:r>
        <w:rPr>
          <w:spacing w:val="-3"/>
        </w:rPr>
        <w:t xml:space="preserve"> </w:t>
      </w:r>
      <w:r>
        <w:t>and</w:t>
      </w:r>
      <w:r>
        <w:rPr>
          <w:spacing w:val="-2"/>
        </w:rPr>
        <w:t xml:space="preserve"> </w:t>
      </w:r>
      <w:r>
        <w:rPr>
          <w:spacing w:val="-1"/>
        </w:rPr>
        <w:t>innovation</w:t>
      </w:r>
      <w:r>
        <w:t xml:space="preserve"> </w:t>
      </w:r>
      <w:r>
        <w:rPr>
          <w:spacing w:val="-1"/>
        </w:rPr>
        <w:t>has</w:t>
      </w:r>
      <w:r>
        <w:t xml:space="preserve"> </w:t>
      </w:r>
      <w:r>
        <w:rPr>
          <w:spacing w:val="-1"/>
        </w:rPr>
        <w:t>become</w:t>
      </w:r>
      <w:r>
        <w:t xml:space="preserve"> one of</w:t>
      </w:r>
      <w:r>
        <w:rPr>
          <w:spacing w:val="-2"/>
        </w:rPr>
        <w:t xml:space="preserve"> </w:t>
      </w:r>
      <w:r>
        <w:t>the</w:t>
      </w:r>
      <w:r>
        <w:rPr>
          <w:spacing w:val="-2"/>
        </w:rPr>
        <w:t xml:space="preserve"> </w:t>
      </w:r>
      <w:r>
        <w:t>top</w:t>
      </w:r>
      <w:r>
        <w:rPr>
          <w:spacing w:val="55"/>
        </w:rPr>
        <w:t xml:space="preserve"> </w:t>
      </w:r>
      <w:r>
        <w:rPr>
          <w:spacing w:val="-1"/>
        </w:rPr>
        <w:t>community</w:t>
      </w:r>
      <w:r>
        <w:rPr>
          <w:spacing w:val="-3"/>
        </w:rPr>
        <w:t xml:space="preserve"> </w:t>
      </w:r>
      <w:r>
        <w:rPr>
          <w:spacing w:val="-1"/>
        </w:rPr>
        <w:t>colleges</w:t>
      </w:r>
      <w:r>
        <w:rPr>
          <w:spacing w:val="-2"/>
        </w:rPr>
        <w:t xml:space="preserve"> </w:t>
      </w:r>
      <w:r>
        <w:t>in</w:t>
      </w:r>
      <w:r>
        <w:rPr>
          <w:spacing w:val="-3"/>
        </w:rPr>
        <w:t xml:space="preserve"> </w:t>
      </w:r>
      <w:r>
        <w:t>the</w:t>
      </w:r>
      <w:r>
        <w:rPr>
          <w:spacing w:val="-2"/>
        </w:rPr>
        <w:t xml:space="preserve"> </w:t>
      </w:r>
      <w:r>
        <w:rPr>
          <w:spacing w:val="-1"/>
        </w:rPr>
        <w:t xml:space="preserve">nation. </w:t>
      </w:r>
      <w:r>
        <w:t>The</w:t>
      </w:r>
      <w:r>
        <w:rPr>
          <w:spacing w:val="-2"/>
        </w:rPr>
        <w:t xml:space="preserve"> </w:t>
      </w:r>
      <w:r>
        <w:rPr>
          <w:spacing w:val="-1"/>
        </w:rPr>
        <w:t>college</w:t>
      </w:r>
      <w:r>
        <w:t xml:space="preserve"> </w:t>
      </w:r>
      <w:r>
        <w:rPr>
          <w:spacing w:val="-1"/>
        </w:rPr>
        <w:t>regularly</w:t>
      </w:r>
      <w:r>
        <w:rPr>
          <w:spacing w:val="-3"/>
        </w:rPr>
        <w:t xml:space="preserve"> </w:t>
      </w:r>
      <w:r>
        <w:rPr>
          <w:spacing w:val="-1"/>
        </w:rPr>
        <w:t>serves</w:t>
      </w:r>
      <w:r>
        <w:t xml:space="preserve"> </w:t>
      </w:r>
      <w:r>
        <w:rPr>
          <w:spacing w:val="-1"/>
        </w:rPr>
        <w:t>more</w:t>
      </w:r>
      <w:r>
        <w:t xml:space="preserve"> than </w:t>
      </w:r>
      <w:r>
        <w:rPr>
          <w:spacing w:val="-1"/>
        </w:rPr>
        <w:t>1</w:t>
      </w:r>
      <w:r w:rsidR="006136A7">
        <w:rPr>
          <w:spacing w:val="-1"/>
        </w:rPr>
        <w:t>4</w:t>
      </w:r>
      <w:r>
        <w:rPr>
          <w:spacing w:val="-1"/>
        </w:rPr>
        <w:t>,000</w:t>
      </w:r>
      <w:r>
        <w:rPr>
          <w:spacing w:val="-3"/>
        </w:rPr>
        <w:t xml:space="preserve"> </w:t>
      </w:r>
      <w:r>
        <w:rPr>
          <w:spacing w:val="-1"/>
        </w:rPr>
        <w:t>students</w:t>
      </w:r>
      <w:r>
        <w:t xml:space="preserve"> </w:t>
      </w:r>
      <w:r>
        <w:rPr>
          <w:spacing w:val="-1"/>
        </w:rPr>
        <w:t>per</w:t>
      </w:r>
      <w:r>
        <w:rPr>
          <w:spacing w:val="-2"/>
        </w:rPr>
        <w:t xml:space="preserve"> </w:t>
      </w:r>
      <w:r>
        <w:rPr>
          <w:spacing w:val="-1"/>
        </w:rPr>
        <w:t>semester.</w:t>
      </w:r>
      <w:r>
        <w:rPr>
          <w:spacing w:val="75"/>
        </w:rPr>
        <w:t xml:space="preserve"> </w:t>
      </w:r>
    </w:p>
    <w:p w:rsidR="00790331" w:rsidRDefault="00790331">
      <w:pPr>
        <w:pStyle w:val="BodyText"/>
        <w:kinsoku w:val="0"/>
        <w:overflowPunct w:val="0"/>
        <w:ind w:left="0"/>
        <w:rPr>
          <w:sz w:val="20"/>
          <w:szCs w:val="20"/>
        </w:rPr>
      </w:pPr>
    </w:p>
    <w:p w:rsidR="00790331" w:rsidRDefault="00790331">
      <w:pPr>
        <w:pStyle w:val="BodyText"/>
        <w:kinsoku w:val="0"/>
        <w:overflowPunct w:val="0"/>
        <w:spacing w:before="7"/>
        <w:ind w:left="0"/>
        <w:rPr>
          <w:sz w:val="17"/>
          <w:szCs w:val="17"/>
        </w:rPr>
      </w:pPr>
    </w:p>
    <w:p w:rsidR="00790331" w:rsidRDefault="00790331">
      <w:pPr>
        <w:pStyle w:val="Heading2"/>
        <w:kinsoku w:val="0"/>
        <w:overflowPunct w:val="0"/>
        <w:ind w:left="340"/>
        <w:rPr>
          <w:b w:val="0"/>
          <w:bCs w:val="0"/>
        </w:rPr>
      </w:pPr>
      <w:r>
        <w:rPr>
          <w:spacing w:val="-1"/>
        </w:rPr>
        <w:t>Moorpark</w:t>
      </w:r>
      <w:r>
        <w:t xml:space="preserve"> </w:t>
      </w:r>
      <w:r>
        <w:rPr>
          <w:spacing w:val="-1"/>
        </w:rPr>
        <w:t>College</w:t>
      </w:r>
      <w:r>
        <w:t xml:space="preserve"> </w:t>
      </w:r>
      <w:r>
        <w:rPr>
          <w:spacing w:val="-1"/>
        </w:rPr>
        <w:t>Organizational</w:t>
      </w:r>
      <w:r>
        <w:rPr>
          <w:spacing w:val="1"/>
        </w:rPr>
        <w:t xml:space="preserve"> </w:t>
      </w:r>
      <w:r>
        <w:rPr>
          <w:spacing w:val="-1"/>
        </w:rPr>
        <w:t>Chart</w:t>
      </w:r>
    </w:p>
    <w:p w:rsidR="00790331" w:rsidRDefault="00790331">
      <w:pPr>
        <w:pStyle w:val="BodyText"/>
        <w:kinsoku w:val="0"/>
        <w:overflowPunct w:val="0"/>
        <w:spacing w:before="11"/>
        <w:ind w:left="0"/>
        <w:rPr>
          <w:b/>
          <w:bCs/>
          <w:sz w:val="17"/>
          <w:szCs w:val="17"/>
        </w:rPr>
      </w:pPr>
    </w:p>
    <w:p w:rsidR="00790331" w:rsidRDefault="003E0785">
      <w:pPr>
        <w:sectPr w:rsidR="00790331">
          <w:pgSz w:w="12240" w:h="15840"/>
          <w:pgMar w:top="1200" w:right="520" w:bottom="1300" w:left="1100" w:header="766" w:footer="1119" w:gutter="0"/>
          <w:cols w:space="720" w:equalWidth="0">
            <w:col w:w="10620"/>
          </w:cols>
          <w:noEndnote/>
        </w:sectPr>
      </w:pPr>
      <w:r>
        <w:rPr>
          <w:noProof/>
        </w:rPr>
        <mc:AlternateContent>
          <mc:Choice Requires="wpg">
            <w:drawing>
              <wp:anchor distT="0" distB="0" distL="114300" distR="114300" simplePos="0" relativeHeight="251667456" behindDoc="0" locked="0" layoutInCell="1" allowOverlap="1" wp14:anchorId="793B20BA" wp14:editId="6C636878">
                <wp:simplePos x="0" y="0"/>
                <wp:positionH relativeFrom="column">
                  <wp:posOffset>0</wp:posOffset>
                </wp:positionH>
                <wp:positionV relativeFrom="paragraph">
                  <wp:posOffset>0</wp:posOffset>
                </wp:positionV>
                <wp:extent cx="5441950" cy="7669530"/>
                <wp:effectExtent l="0" t="0" r="25400" b="26670"/>
                <wp:wrapNone/>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1950" cy="7669530"/>
                          <a:chOff x="0" y="0"/>
                          <a:chExt cx="5441704" cy="7669800"/>
                        </a:xfrm>
                      </wpg:grpSpPr>
                      <wps:wsp>
                        <wps:cNvPr id="71" name="Freeform 2"/>
                        <wps:cNvSpPr/>
                        <wps:spPr>
                          <a:xfrm>
                            <a:off x="2789021" y="604488"/>
                            <a:ext cx="244363" cy="357460"/>
                          </a:xfrm>
                          <a:custGeom>
                            <a:avLst/>
                            <a:gdLst/>
                            <a:ahLst/>
                            <a:cxnLst/>
                            <a:rect l="0" t="0" r="0" b="0"/>
                            <a:pathLst>
                              <a:path>
                                <a:moveTo>
                                  <a:pt x="244363" y="0"/>
                                </a:moveTo>
                                <a:lnTo>
                                  <a:pt x="244363" y="357460"/>
                                </a:lnTo>
                                <a:lnTo>
                                  <a:pt x="0" y="357460"/>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72" name="Freeform 3"/>
                        <wps:cNvSpPr/>
                        <wps:spPr>
                          <a:xfrm>
                            <a:off x="3918189" y="1914772"/>
                            <a:ext cx="250865" cy="357460"/>
                          </a:xfrm>
                          <a:custGeom>
                            <a:avLst/>
                            <a:gdLst/>
                            <a:ahLst/>
                            <a:cxnLst/>
                            <a:rect l="0" t="0" r="0" b="0"/>
                            <a:pathLst>
                              <a:path>
                                <a:moveTo>
                                  <a:pt x="250865" y="0"/>
                                </a:moveTo>
                                <a:lnTo>
                                  <a:pt x="250865" y="357460"/>
                                </a:lnTo>
                                <a:lnTo>
                                  <a:pt x="0" y="357460"/>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3" name="Freeform 4"/>
                        <wps:cNvSpPr/>
                        <wps:spPr>
                          <a:xfrm>
                            <a:off x="4169054" y="1914772"/>
                            <a:ext cx="274307" cy="2104423"/>
                          </a:xfrm>
                          <a:custGeom>
                            <a:avLst/>
                            <a:gdLst/>
                            <a:ahLst/>
                            <a:cxnLst/>
                            <a:rect l="0" t="0" r="0" b="0"/>
                            <a:pathLst>
                              <a:path>
                                <a:moveTo>
                                  <a:pt x="0" y="0"/>
                                </a:moveTo>
                                <a:lnTo>
                                  <a:pt x="0" y="2104423"/>
                                </a:lnTo>
                                <a:lnTo>
                                  <a:pt x="274307" y="2104423"/>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4" name="Freeform 5"/>
                        <wps:cNvSpPr/>
                        <wps:spPr>
                          <a:xfrm>
                            <a:off x="4169054" y="1914772"/>
                            <a:ext cx="265088" cy="1469915"/>
                          </a:xfrm>
                          <a:custGeom>
                            <a:avLst/>
                            <a:gdLst/>
                            <a:ahLst/>
                            <a:cxnLst/>
                            <a:rect l="0" t="0" r="0" b="0"/>
                            <a:pathLst>
                              <a:path>
                                <a:moveTo>
                                  <a:pt x="0" y="0"/>
                                </a:moveTo>
                                <a:lnTo>
                                  <a:pt x="0" y="1469915"/>
                                </a:lnTo>
                                <a:lnTo>
                                  <a:pt x="265088" y="1469915"/>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5" name="Freeform 6"/>
                        <wps:cNvSpPr/>
                        <wps:spPr>
                          <a:xfrm>
                            <a:off x="4169054" y="1914772"/>
                            <a:ext cx="255869" cy="835407"/>
                          </a:xfrm>
                          <a:custGeom>
                            <a:avLst/>
                            <a:gdLst/>
                            <a:ahLst/>
                            <a:cxnLst/>
                            <a:rect l="0" t="0" r="0" b="0"/>
                            <a:pathLst>
                              <a:path>
                                <a:moveTo>
                                  <a:pt x="0" y="0"/>
                                </a:moveTo>
                                <a:lnTo>
                                  <a:pt x="0" y="835407"/>
                                </a:lnTo>
                                <a:lnTo>
                                  <a:pt x="255869" y="83540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6" name="Freeform 7"/>
                        <wps:cNvSpPr/>
                        <wps:spPr>
                          <a:xfrm>
                            <a:off x="3033385" y="604488"/>
                            <a:ext cx="1135668" cy="848254"/>
                          </a:xfrm>
                          <a:custGeom>
                            <a:avLst/>
                            <a:gdLst/>
                            <a:ahLst/>
                            <a:cxnLst/>
                            <a:rect l="0" t="0" r="0" b="0"/>
                            <a:pathLst>
                              <a:path>
                                <a:moveTo>
                                  <a:pt x="0" y="0"/>
                                </a:moveTo>
                                <a:lnTo>
                                  <a:pt x="0" y="794418"/>
                                </a:lnTo>
                                <a:lnTo>
                                  <a:pt x="1135668" y="794418"/>
                                </a:lnTo>
                                <a:lnTo>
                                  <a:pt x="1135668" y="848254"/>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77" name="Freeform 8"/>
                        <wps:cNvSpPr/>
                        <wps:spPr>
                          <a:xfrm>
                            <a:off x="1362721" y="1916323"/>
                            <a:ext cx="213656" cy="626951"/>
                          </a:xfrm>
                          <a:custGeom>
                            <a:avLst/>
                            <a:gdLst/>
                            <a:ahLst/>
                            <a:cxnLst/>
                            <a:rect l="0" t="0" r="0" b="0"/>
                            <a:pathLst>
                              <a:path>
                                <a:moveTo>
                                  <a:pt x="213656" y="0"/>
                                </a:moveTo>
                                <a:lnTo>
                                  <a:pt x="213656" y="626951"/>
                                </a:lnTo>
                                <a:lnTo>
                                  <a:pt x="0" y="626951"/>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8" name="Freeform 9"/>
                        <wps:cNvSpPr/>
                        <wps:spPr>
                          <a:xfrm>
                            <a:off x="1576377" y="1916323"/>
                            <a:ext cx="248917" cy="5315940"/>
                          </a:xfrm>
                          <a:custGeom>
                            <a:avLst/>
                            <a:gdLst/>
                            <a:ahLst/>
                            <a:cxnLst/>
                            <a:rect l="0" t="0" r="0" b="0"/>
                            <a:pathLst>
                              <a:path>
                                <a:moveTo>
                                  <a:pt x="0" y="0"/>
                                </a:moveTo>
                                <a:lnTo>
                                  <a:pt x="0" y="5315940"/>
                                </a:lnTo>
                                <a:lnTo>
                                  <a:pt x="248917" y="5315940"/>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9" name="Freeform 10"/>
                        <wps:cNvSpPr/>
                        <wps:spPr>
                          <a:xfrm>
                            <a:off x="1576377" y="1916323"/>
                            <a:ext cx="248537" cy="4285252"/>
                          </a:xfrm>
                          <a:custGeom>
                            <a:avLst/>
                            <a:gdLst/>
                            <a:ahLst/>
                            <a:cxnLst/>
                            <a:rect l="0" t="0" r="0" b="0"/>
                            <a:pathLst>
                              <a:path>
                                <a:moveTo>
                                  <a:pt x="0" y="0"/>
                                </a:moveTo>
                                <a:lnTo>
                                  <a:pt x="0" y="4285252"/>
                                </a:lnTo>
                                <a:lnTo>
                                  <a:pt x="248537" y="4285252"/>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0" name="Freeform 11"/>
                        <wps:cNvSpPr/>
                        <wps:spPr>
                          <a:xfrm>
                            <a:off x="1576377" y="1916323"/>
                            <a:ext cx="254157" cy="2240171"/>
                          </a:xfrm>
                          <a:custGeom>
                            <a:avLst/>
                            <a:gdLst/>
                            <a:ahLst/>
                            <a:cxnLst/>
                            <a:rect l="0" t="0" r="0" b="0"/>
                            <a:pathLst>
                              <a:path>
                                <a:moveTo>
                                  <a:pt x="0" y="0"/>
                                </a:moveTo>
                                <a:lnTo>
                                  <a:pt x="0" y="2240171"/>
                                </a:lnTo>
                                <a:lnTo>
                                  <a:pt x="254157" y="2240171"/>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1" name="Freeform 12"/>
                        <wps:cNvSpPr/>
                        <wps:spPr>
                          <a:xfrm>
                            <a:off x="1392951" y="1916323"/>
                            <a:ext cx="183426" cy="4285980"/>
                          </a:xfrm>
                          <a:custGeom>
                            <a:avLst/>
                            <a:gdLst/>
                            <a:ahLst/>
                            <a:cxnLst/>
                            <a:rect l="0" t="0" r="0" b="0"/>
                            <a:pathLst>
                              <a:path>
                                <a:moveTo>
                                  <a:pt x="183426" y="0"/>
                                </a:moveTo>
                                <a:lnTo>
                                  <a:pt x="183426" y="4285980"/>
                                </a:lnTo>
                                <a:lnTo>
                                  <a:pt x="0" y="4285980"/>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2" name="Freeform 13"/>
                        <wps:cNvSpPr/>
                        <wps:spPr>
                          <a:xfrm>
                            <a:off x="1576377" y="1916323"/>
                            <a:ext cx="252060" cy="3260218"/>
                          </a:xfrm>
                          <a:custGeom>
                            <a:avLst/>
                            <a:gdLst/>
                            <a:ahLst/>
                            <a:cxnLst/>
                            <a:rect l="0" t="0" r="0" b="0"/>
                            <a:pathLst>
                              <a:path>
                                <a:moveTo>
                                  <a:pt x="0" y="0"/>
                                </a:moveTo>
                                <a:lnTo>
                                  <a:pt x="0" y="3260218"/>
                                </a:lnTo>
                                <a:lnTo>
                                  <a:pt x="252060" y="3260218"/>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3" name="Freeform 14"/>
                        <wps:cNvSpPr/>
                        <wps:spPr>
                          <a:xfrm>
                            <a:off x="1371601" y="1916323"/>
                            <a:ext cx="204776" cy="2239317"/>
                          </a:xfrm>
                          <a:custGeom>
                            <a:avLst/>
                            <a:gdLst/>
                            <a:ahLst/>
                            <a:cxnLst/>
                            <a:rect l="0" t="0" r="0" b="0"/>
                            <a:pathLst>
                              <a:path>
                                <a:moveTo>
                                  <a:pt x="204776" y="0"/>
                                </a:moveTo>
                                <a:lnTo>
                                  <a:pt x="204776" y="2239317"/>
                                </a:lnTo>
                                <a:lnTo>
                                  <a:pt x="0" y="223931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4" name="Freeform 15"/>
                        <wps:cNvSpPr/>
                        <wps:spPr>
                          <a:xfrm>
                            <a:off x="1383425" y="1916323"/>
                            <a:ext cx="192952" cy="3257278"/>
                          </a:xfrm>
                          <a:custGeom>
                            <a:avLst/>
                            <a:gdLst/>
                            <a:ahLst/>
                            <a:cxnLst/>
                            <a:rect l="0" t="0" r="0" b="0"/>
                            <a:pathLst>
                              <a:path>
                                <a:moveTo>
                                  <a:pt x="192952" y="0"/>
                                </a:moveTo>
                                <a:lnTo>
                                  <a:pt x="192952" y="3257278"/>
                                </a:lnTo>
                                <a:lnTo>
                                  <a:pt x="0" y="3257278"/>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5" name="Freeform 16"/>
                        <wps:cNvSpPr/>
                        <wps:spPr>
                          <a:xfrm>
                            <a:off x="1576377" y="1916323"/>
                            <a:ext cx="197644" cy="1152274"/>
                          </a:xfrm>
                          <a:custGeom>
                            <a:avLst/>
                            <a:gdLst/>
                            <a:ahLst/>
                            <a:cxnLst/>
                            <a:rect l="0" t="0" r="0" b="0"/>
                            <a:pathLst>
                              <a:path>
                                <a:moveTo>
                                  <a:pt x="0" y="0"/>
                                </a:moveTo>
                                <a:lnTo>
                                  <a:pt x="0" y="1152274"/>
                                </a:lnTo>
                                <a:lnTo>
                                  <a:pt x="197644" y="1152274"/>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6" name="Freeform 17"/>
                        <wps:cNvSpPr/>
                        <wps:spPr>
                          <a:xfrm>
                            <a:off x="1576377" y="604488"/>
                            <a:ext cx="1457007" cy="850338"/>
                          </a:xfrm>
                          <a:custGeom>
                            <a:avLst/>
                            <a:gdLst/>
                            <a:ahLst/>
                            <a:cxnLst/>
                            <a:rect l="0" t="0" r="0" b="0"/>
                            <a:pathLst>
                              <a:path>
                                <a:moveTo>
                                  <a:pt x="1457007" y="0"/>
                                </a:moveTo>
                                <a:lnTo>
                                  <a:pt x="1457007" y="796502"/>
                                </a:lnTo>
                                <a:lnTo>
                                  <a:pt x="0" y="796502"/>
                                </a:lnTo>
                                <a:lnTo>
                                  <a:pt x="0" y="850338"/>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87" name="Freeform 18"/>
                        <wps:cNvSpPr/>
                        <wps:spPr>
                          <a:xfrm>
                            <a:off x="2428897" y="0"/>
                            <a:ext cx="1208975" cy="604487"/>
                          </a:xfrm>
                          <a:custGeom>
                            <a:avLst/>
                            <a:gdLst>
                              <a:gd name="connsiteX0" fmla="*/ 0 w 1208975"/>
                              <a:gd name="connsiteY0" fmla="*/ 0 h 604487"/>
                              <a:gd name="connsiteX1" fmla="*/ 1208975 w 1208975"/>
                              <a:gd name="connsiteY1" fmla="*/ 0 h 604487"/>
                              <a:gd name="connsiteX2" fmla="*/ 1208975 w 1208975"/>
                              <a:gd name="connsiteY2" fmla="*/ 604487 h 604487"/>
                              <a:gd name="connsiteX3" fmla="*/ 0 w 1208975"/>
                              <a:gd name="connsiteY3" fmla="*/ 604487 h 604487"/>
                              <a:gd name="connsiteX4" fmla="*/ 0 w 1208975"/>
                              <a:gd name="connsiteY4" fmla="*/ 0 h 6044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8975" h="604487">
                                <a:moveTo>
                                  <a:pt x="0" y="0"/>
                                </a:moveTo>
                                <a:lnTo>
                                  <a:pt x="1208975" y="0"/>
                                </a:lnTo>
                                <a:lnTo>
                                  <a:pt x="1208975" y="604487"/>
                                </a:lnTo>
                                <a:lnTo>
                                  <a:pt x="0" y="604487"/>
                                </a:lnTo>
                                <a:lnTo>
                                  <a:pt x="0" y="0"/>
                                </a:lnTo>
                                <a:close/>
                              </a:path>
                            </a:pathLst>
                          </a:custGeom>
                          <a:solidFill>
                            <a:srgbClr val="ED7D31"/>
                          </a:solidFill>
                          <a:ln w="12700" cap="flat" cmpd="sng" algn="ctr">
                            <a:solidFill>
                              <a:sysClr val="window" lastClr="FFFFFF">
                                <a:hueOff val="0"/>
                                <a:satOff val="0"/>
                                <a:lumOff val="0"/>
                                <a:alphaOff val="0"/>
                              </a:sysClr>
                            </a:solidFill>
                            <a:prstDash val="solid"/>
                            <a:miter lim="800000"/>
                          </a:ln>
                          <a:effectLst/>
                        </wps:spPr>
                        <wps:txbx>
                          <w:txbxContent>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President</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Luis Sanchez</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X1407</w:t>
                              </w:r>
                            </w:p>
                          </w:txbxContent>
                        </wps:txbx>
                        <wps:bodyPr spcFirstLastPara="0" vert="horz" wrap="square" lIns="5080" tIns="5080" rIns="5080" bIns="5080" numCol="1" spcCol="1270" anchor="ctr" anchorCtr="0">
                          <a:noAutofit/>
                        </wps:bodyPr>
                      </wps:wsp>
                      <wps:wsp>
                        <wps:cNvPr id="88" name="Freeform 19"/>
                        <wps:cNvSpPr/>
                        <wps:spPr>
                          <a:xfrm>
                            <a:off x="844857" y="1454826"/>
                            <a:ext cx="1463039" cy="461496"/>
                          </a:xfrm>
                          <a:custGeom>
                            <a:avLst/>
                            <a:gdLst>
                              <a:gd name="connsiteX0" fmla="*/ 0 w 1463039"/>
                              <a:gd name="connsiteY0" fmla="*/ 0 h 461496"/>
                              <a:gd name="connsiteX1" fmla="*/ 1463039 w 1463039"/>
                              <a:gd name="connsiteY1" fmla="*/ 0 h 461496"/>
                              <a:gd name="connsiteX2" fmla="*/ 1463039 w 1463039"/>
                              <a:gd name="connsiteY2" fmla="*/ 461496 h 461496"/>
                              <a:gd name="connsiteX3" fmla="*/ 0 w 1463039"/>
                              <a:gd name="connsiteY3" fmla="*/ 461496 h 461496"/>
                              <a:gd name="connsiteX4" fmla="*/ 0 w 1463039"/>
                              <a:gd name="connsiteY4" fmla="*/ 0 h 46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3039" h="461496">
                                <a:moveTo>
                                  <a:pt x="0" y="0"/>
                                </a:moveTo>
                                <a:lnTo>
                                  <a:pt x="1463039" y="0"/>
                                </a:lnTo>
                                <a:lnTo>
                                  <a:pt x="1463039" y="461496"/>
                                </a:lnTo>
                                <a:lnTo>
                                  <a:pt x="0" y="461496"/>
                                </a:lnTo>
                                <a:lnTo>
                                  <a:pt x="0" y="0"/>
                                </a:lnTo>
                                <a:close/>
                              </a:path>
                            </a:pathLst>
                          </a:custGeom>
                          <a:solidFill>
                            <a:srgbClr val="4472C4">
                              <a:lumMod val="75000"/>
                            </a:srgbClr>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Vice President</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Lori Bennett</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X1403</w:t>
                              </w:r>
                            </w:p>
                          </w:txbxContent>
                        </wps:txbx>
                        <wps:bodyPr spcFirstLastPara="0" vert="horz" wrap="square" lIns="5080" tIns="5080" rIns="5080" bIns="5080" numCol="1" spcCol="1270" anchor="ctr" anchorCtr="0">
                          <a:noAutofit/>
                        </wps:bodyPr>
                      </wps:wsp>
                      <wps:wsp>
                        <wps:cNvPr id="89" name="Freeform 20"/>
                        <wps:cNvSpPr/>
                        <wps:spPr>
                          <a:xfrm>
                            <a:off x="1774022" y="2541835"/>
                            <a:ext cx="999153" cy="1053525"/>
                          </a:xfrm>
                          <a:custGeom>
                            <a:avLst/>
                            <a:gdLst>
                              <a:gd name="connsiteX0" fmla="*/ 0 w 999153"/>
                              <a:gd name="connsiteY0" fmla="*/ 0 h 1053525"/>
                              <a:gd name="connsiteX1" fmla="*/ 999153 w 999153"/>
                              <a:gd name="connsiteY1" fmla="*/ 0 h 1053525"/>
                              <a:gd name="connsiteX2" fmla="*/ 999153 w 999153"/>
                              <a:gd name="connsiteY2" fmla="*/ 1053525 h 1053525"/>
                              <a:gd name="connsiteX3" fmla="*/ 0 w 999153"/>
                              <a:gd name="connsiteY3" fmla="*/ 1053525 h 1053525"/>
                              <a:gd name="connsiteX4" fmla="*/ 0 w 999153"/>
                              <a:gd name="connsiteY4" fmla="*/ 0 h 1053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153" h="1053525">
                                <a:moveTo>
                                  <a:pt x="0" y="0"/>
                                </a:moveTo>
                                <a:lnTo>
                                  <a:pt x="999153" y="0"/>
                                </a:lnTo>
                                <a:lnTo>
                                  <a:pt x="999153" y="1053525"/>
                                </a:lnTo>
                                <a:lnTo>
                                  <a:pt x="0" y="1053525"/>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Instructional Data Specialists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Kim Watters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X4067</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Alan Courter</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X4065</w:t>
                              </w:r>
                            </w:p>
                          </w:txbxContent>
                        </wps:txbx>
                        <wps:bodyPr spcFirstLastPara="0" vert="horz" wrap="square" lIns="5080" tIns="5080" rIns="5080" bIns="5080" numCol="1" spcCol="1270" anchor="ctr" anchorCtr="0">
                          <a:noAutofit/>
                        </wps:bodyPr>
                      </wps:wsp>
                      <wps:wsp>
                        <wps:cNvPr id="90" name="Freeform 21"/>
                        <wps:cNvSpPr/>
                        <wps:spPr>
                          <a:xfrm>
                            <a:off x="11824" y="4736064"/>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Athletics, Arts &amp; Institutional Effectiveness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Lisa Putnam</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Kelly Kaastad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X1448</w:t>
                              </w:r>
                            </w:p>
                          </w:txbxContent>
                        </wps:txbx>
                        <wps:bodyPr spcFirstLastPara="0" vert="horz" wrap="square" lIns="5080" tIns="5080" rIns="5080" bIns="5080" numCol="1" spcCol="1270" anchor="ctr" anchorCtr="0">
                          <a:noAutofit/>
                        </wps:bodyPr>
                      </wps:wsp>
                      <wps:wsp>
                        <wps:cNvPr id="91" name="Freeform 22"/>
                        <wps:cNvSpPr/>
                        <wps:spPr>
                          <a:xfrm>
                            <a:off x="0" y="3718104"/>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Languages &amp; Learning </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Resources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Inajane Nicklas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Linda Sanders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X1443</w:t>
                              </w:r>
                            </w:p>
                          </w:txbxContent>
                        </wps:txbx>
                        <wps:bodyPr spcFirstLastPara="0" vert="horz" wrap="square" lIns="5080" tIns="5080" rIns="5080" bIns="5080" numCol="1" spcCol="1270" anchor="ctr" anchorCtr="0">
                          <a:noAutofit/>
                        </wps:bodyPr>
                      </wps:wsp>
                      <wps:wsp>
                        <wps:cNvPr id="92" name="Freeform 23"/>
                        <wps:cNvSpPr/>
                        <wps:spPr>
                          <a:xfrm>
                            <a:off x="1828437" y="4739004"/>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Behavioral &amp; Social Sciences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Amanuel Gebru</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Jennifer Lawler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X1445</w:t>
                              </w:r>
                            </w:p>
                          </w:txbxContent>
                        </wps:txbx>
                        <wps:bodyPr spcFirstLastPara="0" vert="horz" wrap="square" lIns="5080" tIns="5080" rIns="5080" bIns="5080" numCol="1" spcCol="1270" anchor="ctr" anchorCtr="0">
                          <a:noAutofit/>
                        </wps:bodyPr>
                      </wps:wsp>
                      <wps:wsp>
                        <wps:cNvPr id="93" name="Freeform 24"/>
                        <wps:cNvSpPr/>
                        <wps:spPr>
                          <a:xfrm>
                            <a:off x="21350" y="5764766"/>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Enrollment Services, Mathematics &amp; Physical Sciences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Julius Sokenu</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Mary Anne Beck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X1572</w:t>
                              </w:r>
                            </w:p>
                          </w:txbxContent>
                        </wps:txbx>
                        <wps:bodyPr spcFirstLastPara="0" vert="horz" wrap="square" lIns="5080" tIns="5080" rIns="5080" bIns="5080" numCol="1" spcCol="1270" anchor="ctr" anchorCtr="0">
                          <a:noAutofit/>
                        </wps:bodyPr>
                      </wps:wsp>
                      <wps:wsp>
                        <wps:cNvPr id="94" name="Freeform 25"/>
                        <wps:cNvSpPr/>
                        <wps:spPr>
                          <a:xfrm>
                            <a:off x="1830534" y="3718957"/>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Business, Science, Child Development &amp; Distance Ed.</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Jennifer Kalfsbeek</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Yolanda Navarro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X4121</w:t>
                              </w:r>
                            </w:p>
                          </w:txbxContent>
                        </wps:txbx>
                        <wps:bodyPr spcFirstLastPara="0" vert="horz" wrap="square" lIns="5080" tIns="5080" rIns="5080" bIns="5080" numCol="1" spcCol="1270" anchor="ctr" anchorCtr="0">
                          <a:noAutofit/>
                        </wps:bodyPr>
                      </wps:wsp>
                      <wps:wsp>
                        <wps:cNvPr id="95" name="Freeform 26"/>
                        <wps:cNvSpPr/>
                        <wps:spPr>
                          <a:xfrm>
                            <a:off x="1824915" y="5764038"/>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EATM, Life &amp; Health Sciences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Norman Marten</w:t>
                              </w:r>
                              <w:r w:rsidRPr="001A1801">
                                <w:rPr>
                                  <w:rFonts w:ascii="Calibri" w:hAnsi="Calibri"/>
                                  <w:color w:val="FFFFFF"/>
                                  <w:kern w:val="24"/>
                                  <w:sz w:val="16"/>
                                  <w:szCs w:val="16"/>
                                </w:rPr>
                                <w:t xml:space="preserve"> (acting)</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Tami Cobb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X1459</w:t>
                              </w:r>
                            </w:p>
                          </w:txbxContent>
                        </wps:txbx>
                        <wps:bodyPr spcFirstLastPara="0" vert="horz" wrap="square" lIns="5080" tIns="5080" rIns="5080" bIns="5080" numCol="1" spcCol="1270" anchor="ctr" anchorCtr="0">
                          <a:noAutofit/>
                        </wps:bodyPr>
                      </wps:wsp>
                      <wps:wsp>
                        <wps:cNvPr id="96" name="Freeform 27"/>
                        <wps:cNvSpPr/>
                        <wps:spPr>
                          <a:xfrm>
                            <a:off x="1825294" y="6794726"/>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Performing Arts &amp; Student Life</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Patricia Ewins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Susana Alonso</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X1408</w:t>
                              </w:r>
                            </w:p>
                          </w:txbxContent>
                        </wps:txbx>
                        <wps:bodyPr spcFirstLastPara="0" vert="horz" wrap="square" lIns="5080" tIns="5080" rIns="5080" bIns="5080" numCol="1" spcCol="1270" anchor="ctr" anchorCtr="0">
                          <a:noAutofit/>
                        </wps:bodyPr>
                      </wps:wsp>
                      <wps:wsp>
                        <wps:cNvPr id="97" name="Freeform 28"/>
                        <wps:cNvSpPr/>
                        <wps:spPr>
                          <a:xfrm>
                            <a:off x="299933" y="2023995"/>
                            <a:ext cx="1062787" cy="1038559"/>
                          </a:xfrm>
                          <a:custGeom>
                            <a:avLst/>
                            <a:gdLst>
                              <a:gd name="connsiteX0" fmla="*/ 0 w 1062787"/>
                              <a:gd name="connsiteY0" fmla="*/ 0 h 1038559"/>
                              <a:gd name="connsiteX1" fmla="*/ 1062787 w 1062787"/>
                              <a:gd name="connsiteY1" fmla="*/ 0 h 1038559"/>
                              <a:gd name="connsiteX2" fmla="*/ 1062787 w 1062787"/>
                              <a:gd name="connsiteY2" fmla="*/ 1038559 h 1038559"/>
                              <a:gd name="connsiteX3" fmla="*/ 0 w 1062787"/>
                              <a:gd name="connsiteY3" fmla="*/ 1038559 h 1038559"/>
                              <a:gd name="connsiteX4" fmla="*/ 0 w 1062787"/>
                              <a:gd name="connsiteY4" fmla="*/ 0 h 10385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787" h="1038559">
                                <a:moveTo>
                                  <a:pt x="0" y="0"/>
                                </a:moveTo>
                                <a:lnTo>
                                  <a:pt x="1062787" y="0"/>
                                </a:lnTo>
                                <a:lnTo>
                                  <a:pt x="1062787" y="1038559"/>
                                </a:lnTo>
                                <a:lnTo>
                                  <a:pt x="0" y="1038559"/>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Sr. Admin</w:t>
                              </w:r>
                              <w:r>
                                <w:rPr>
                                  <w:rFonts w:ascii="Calibri" w:hAnsi="Calibri"/>
                                  <w:color w:val="FFFFFF"/>
                                  <w:kern w:val="24"/>
                                  <w:sz w:val="16"/>
                                  <w:szCs w:val="16"/>
                                </w:rPr>
                                <w:t xml:space="preserve">. </w:t>
                              </w:r>
                              <w:r w:rsidRPr="001A1801">
                                <w:rPr>
                                  <w:rFonts w:ascii="Calibri" w:hAnsi="Calibri"/>
                                  <w:color w:val="FFFFFF"/>
                                  <w:kern w:val="24"/>
                                  <w:sz w:val="16"/>
                                  <w:szCs w:val="16"/>
                                </w:rPr>
                                <w:t>Asst.</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Linda Resendiz</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X4061</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Curriculum Specialist</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TBA</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X4066</w:t>
                              </w:r>
                            </w:p>
                          </w:txbxContent>
                        </wps:txbx>
                        <wps:bodyPr spcFirstLastPara="0" vert="horz" wrap="square" lIns="5080" tIns="5080" rIns="5080" bIns="5080" numCol="1" spcCol="1270" anchor="ctr" anchorCtr="0">
                          <a:noAutofit/>
                        </wps:bodyPr>
                      </wps:wsp>
                      <wps:wsp>
                        <wps:cNvPr id="98" name="Freeform 29"/>
                        <wps:cNvSpPr/>
                        <wps:spPr>
                          <a:xfrm>
                            <a:off x="3437534" y="1452742"/>
                            <a:ext cx="1463039" cy="462030"/>
                          </a:xfrm>
                          <a:custGeom>
                            <a:avLst/>
                            <a:gdLst>
                              <a:gd name="connsiteX0" fmla="*/ 0 w 1463039"/>
                              <a:gd name="connsiteY0" fmla="*/ 0 h 462030"/>
                              <a:gd name="connsiteX1" fmla="*/ 1463039 w 1463039"/>
                              <a:gd name="connsiteY1" fmla="*/ 0 h 462030"/>
                              <a:gd name="connsiteX2" fmla="*/ 1463039 w 1463039"/>
                              <a:gd name="connsiteY2" fmla="*/ 462030 h 462030"/>
                              <a:gd name="connsiteX3" fmla="*/ 0 w 1463039"/>
                              <a:gd name="connsiteY3" fmla="*/ 462030 h 462030"/>
                              <a:gd name="connsiteX4" fmla="*/ 0 w 1463039"/>
                              <a:gd name="connsiteY4" fmla="*/ 0 h 4620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3039" h="462030">
                                <a:moveTo>
                                  <a:pt x="0" y="0"/>
                                </a:moveTo>
                                <a:lnTo>
                                  <a:pt x="1463039" y="0"/>
                                </a:lnTo>
                                <a:lnTo>
                                  <a:pt x="1463039" y="462030"/>
                                </a:lnTo>
                                <a:lnTo>
                                  <a:pt x="0" y="462030"/>
                                </a:lnTo>
                                <a:lnTo>
                                  <a:pt x="0" y="0"/>
                                </a:lnTo>
                                <a:close/>
                              </a:path>
                            </a:pathLst>
                          </a:custGeom>
                          <a:solidFill>
                            <a:srgbClr val="4472C4">
                              <a:lumMod val="75000"/>
                            </a:srgbClr>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Vice President-Business Services</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Silvia Barajas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X1412</w:t>
                              </w:r>
                            </w:p>
                          </w:txbxContent>
                        </wps:txbx>
                        <wps:bodyPr spcFirstLastPara="0" vert="horz" wrap="square" lIns="5080" tIns="5080" rIns="5080" bIns="5080" numCol="1" spcCol="1270" anchor="ctr" anchorCtr="0">
                          <a:noAutofit/>
                        </wps:bodyPr>
                      </wps:wsp>
                      <wps:wsp>
                        <wps:cNvPr id="99" name="Freeform 30"/>
                        <wps:cNvSpPr/>
                        <wps:spPr>
                          <a:xfrm>
                            <a:off x="4424923" y="2500594"/>
                            <a:ext cx="998343" cy="499171"/>
                          </a:xfrm>
                          <a:custGeom>
                            <a:avLst/>
                            <a:gdLst>
                              <a:gd name="connsiteX0" fmla="*/ 0 w 998343"/>
                              <a:gd name="connsiteY0" fmla="*/ 0 h 499171"/>
                              <a:gd name="connsiteX1" fmla="*/ 998343 w 998343"/>
                              <a:gd name="connsiteY1" fmla="*/ 0 h 499171"/>
                              <a:gd name="connsiteX2" fmla="*/ 998343 w 998343"/>
                              <a:gd name="connsiteY2" fmla="*/ 499171 h 499171"/>
                              <a:gd name="connsiteX3" fmla="*/ 0 w 998343"/>
                              <a:gd name="connsiteY3" fmla="*/ 499171 h 499171"/>
                              <a:gd name="connsiteX4" fmla="*/ 0 w 998343"/>
                              <a:gd name="connsiteY4" fmla="*/ 0 h 499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343" h="499171">
                                <a:moveTo>
                                  <a:pt x="0" y="0"/>
                                </a:moveTo>
                                <a:lnTo>
                                  <a:pt x="998343" y="0"/>
                                </a:lnTo>
                                <a:lnTo>
                                  <a:pt x="998343" y="499171"/>
                                </a:lnTo>
                                <a:lnTo>
                                  <a:pt x="0" y="499171"/>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Maintenance &amp; Ops.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John Sinutko</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X4672</w:t>
                              </w:r>
                            </w:p>
                          </w:txbxContent>
                        </wps:txbx>
                        <wps:bodyPr spcFirstLastPara="0" vert="horz" wrap="square" lIns="5080" tIns="5080" rIns="5080" bIns="5080" numCol="1" spcCol="1270" anchor="ctr" anchorCtr="0">
                          <a:noAutofit/>
                        </wps:bodyPr>
                      </wps:wsp>
                      <wps:wsp>
                        <wps:cNvPr id="100" name="Freeform 31"/>
                        <wps:cNvSpPr/>
                        <wps:spPr>
                          <a:xfrm>
                            <a:off x="4434142" y="3135102"/>
                            <a:ext cx="998343" cy="499171"/>
                          </a:xfrm>
                          <a:custGeom>
                            <a:avLst/>
                            <a:gdLst>
                              <a:gd name="connsiteX0" fmla="*/ 0 w 998343"/>
                              <a:gd name="connsiteY0" fmla="*/ 0 h 499171"/>
                              <a:gd name="connsiteX1" fmla="*/ 998343 w 998343"/>
                              <a:gd name="connsiteY1" fmla="*/ 0 h 499171"/>
                              <a:gd name="connsiteX2" fmla="*/ 998343 w 998343"/>
                              <a:gd name="connsiteY2" fmla="*/ 499171 h 499171"/>
                              <a:gd name="connsiteX3" fmla="*/ 0 w 998343"/>
                              <a:gd name="connsiteY3" fmla="*/ 499171 h 499171"/>
                              <a:gd name="connsiteX4" fmla="*/ 0 w 998343"/>
                              <a:gd name="connsiteY4" fmla="*/ 0 h 499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343" h="499171">
                                <a:moveTo>
                                  <a:pt x="0" y="0"/>
                                </a:moveTo>
                                <a:lnTo>
                                  <a:pt x="998343" y="0"/>
                                </a:lnTo>
                                <a:lnTo>
                                  <a:pt x="998343" y="499171"/>
                                </a:lnTo>
                                <a:lnTo>
                                  <a:pt x="0" y="499171"/>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Business Services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Darlene Melby</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X4010</w:t>
                              </w:r>
                            </w:p>
                          </w:txbxContent>
                        </wps:txbx>
                        <wps:bodyPr spcFirstLastPara="0" vert="horz" wrap="square" lIns="5080" tIns="5080" rIns="5080" bIns="5080" numCol="1" spcCol="1270" anchor="ctr" anchorCtr="0">
                          <a:noAutofit/>
                        </wps:bodyPr>
                      </wps:wsp>
                      <wps:wsp>
                        <wps:cNvPr id="101" name="Freeform 32"/>
                        <wps:cNvSpPr/>
                        <wps:spPr>
                          <a:xfrm>
                            <a:off x="4443361" y="3769609"/>
                            <a:ext cx="998343" cy="499171"/>
                          </a:xfrm>
                          <a:custGeom>
                            <a:avLst/>
                            <a:gdLst>
                              <a:gd name="connsiteX0" fmla="*/ 0 w 998343"/>
                              <a:gd name="connsiteY0" fmla="*/ 0 h 499171"/>
                              <a:gd name="connsiteX1" fmla="*/ 998343 w 998343"/>
                              <a:gd name="connsiteY1" fmla="*/ 0 h 499171"/>
                              <a:gd name="connsiteX2" fmla="*/ 998343 w 998343"/>
                              <a:gd name="connsiteY2" fmla="*/ 499171 h 499171"/>
                              <a:gd name="connsiteX3" fmla="*/ 0 w 998343"/>
                              <a:gd name="connsiteY3" fmla="*/ 499171 h 499171"/>
                              <a:gd name="connsiteX4" fmla="*/ 0 w 998343"/>
                              <a:gd name="connsiteY4" fmla="*/ 0 h 499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343" h="499171">
                                <a:moveTo>
                                  <a:pt x="0" y="0"/>
                                </a:moveTo>
                                <a:lnTo>
                                  <a:pt x="998343" y="0"/>
                                </a:lnTo>
                                <a:lnTo>
                                  <a:pt x="998343" y="499171"/>
                                </a:lnTo>
                                <a:lnTo>
                                  <a:pt x="0" y="499171"/>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Information Techn.</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Dan McMichael</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X4660</w:t>
                              </w:r>
                            </w:p>
                          </w:txbxContent>
                        </wps:txbx>
                        <wps:bodyPr spcFirstLastPara="0" vert="horz" wrap="square" lIns="5080" tIns="5080" rIns="5080" bIns="5080" numCol="1" spcCol="1270" anchor="ctr" anchorCtr="0">
                          <a:noAutofit/>
                        </wps:bodyPr>
                      </wps:wsp>
                      <wps:wsp>
                        <wps:cNvPr id="102" name="Freeform 33"/>
                        <wps:cNvSpPr/>
                        <wps:spPr>
                          <a:xfrm>
                            <a:off x="2919035" y="2022444"/>
                            <a:ext cx="999153" cy="499576"/>
                          </a:xfrm>
                          <a:custGeom>
                            <a:avLst/>
                            <a:gdLst>
                              <a:gd name="connsiteX0" fmla="*/ 0 w 999153"/>
                              <a:gd name="connsiteY0" fmla="*/ 0 h 499576"/>
                              <a:gd name="connsiteX1" fmla="*/ 999153 w 999153"/>
                              <a:gd name="connsiteY1" fmla="*/ 0 h 499576"/>
                              <a:gd name="connsiteX2" fmla="*/ 999153 w 999153"/>
                              <a:gd name="connsiteY2" fmla="*/ 499576 h 499576"/>
                              <a:gd name="connsiteX3" fmla="*/ 0 w 999153"/>
                              <a:gd name="connsiteY3" fmla="*/ 499576 h 499576"/>
                              <a:gd name="connsiteX4" fmla="*/ 0 w 999153"/>
                              <a:gd name="connsiteY4" fmla="*/ 0 h 49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153" h="499576">
                                <a:moveTo>
                                  <a:pt x="0" y="0"/>
                                </a:moveTo>
                                <a:lnTo>
                                  <a:pt x="999153" y="0"/>
                                </a:lnTo>
                                <a:lnTo>
                                  <a:pt x="999153" y="499576"/>
                                </a:lnTo>
                                <a:lnTo>
                                  <a:pt x="0" y="499576"/>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Sr. Admin. Asst</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Elizabeth Salas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X4016</w:t>
                              </w:r>
                            </w:p>
                          </w:txbxContent>
                        </wps:txbx>
                        <wps:bodyPr spcFirstLastPara="0" vert="horz" wrap="square" lIns="5080" tIns="5080" rIns="5080" bIns="5080" numCol="1" spcCol="1270" anchor="ctr" anchorCtr="0">
                          <a:noAutofit/>
                        </wps:bodyPr>
                      </wps:wsp>
                      <wps:wsp>
                        <wps:cNvPr id="103" name="Freeform 34"/>
                        <wps:cNvSpPr/>
                        <wps:spPr>
                          <a:xfrm>
                            <a:off x="1789868" y="712159"/>
                            <a:ext cx="999153" cy="499576"/>
                          </a:xfrm>
                          <a:custGeom>
                            <a:avLst/>
                            <a:gdLst>
                              <a:gd name="connsiteX0" fmla="*/ 0 w 999153"/>
                              <a:gd name="connsiteY0" fmla="*/ 0 h 499576"/>
                              <a:gd name="connsiteX1" fmla="*/ 999153 w 999153"/>
                              <a:gd name="connsiteY1" fmla="*/ 0 h 499576"/>
                              <a:gd name="connsiteX2" fmla="*/ 999153 w 999153"/>
                              <a:gd name="connsiteY2" fmla="*/ 499576 h 499576"/>
                              <a:gd name="connsiteX3" fmla="*/ 0 w 999153"/>
                              <a:gd name="connsiteY3" fmla="*/ 499576 h 499576"/>
                              <a:gd name="connsiteX4" fmla="*/ 0 w 999153"/>
                              <a:gd name="connsiteY4" fmla="*/ 0 h 49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153" h="499576">
                                <a:moveTo>
                                  <a:pt x="0" y="0"/>
                                </a:moveTo>
                                <a:lnTo>
                                  <a:pt x="999153" y="0"/>
                                </a:lnTo>
                                <a:lnTo>
                                  <a:pt x="999153" y="499576"/>
                                </a:lnTo>
                                <a:lnTo>
                                  <a:pt x="0" y="499576"/>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Assistant</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TBA</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X4051</w:t>
                              </w:r>
                            </w:p>
                          </w:txbxContent>
                        </wps:txbx>
                        <wps:bodyPr spcFirstLastPara="0" vert="horz" wrap="square" lIns="5080" tIns="5080" rIns="5080" bIns="5080" numCol="1" spcCol="127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93B20BA" id="Group 36" o:spid="_x0000_s1026" style="position:absolute;margin-left:0;margin-top:0;width:428.5pt;height:603.9pt;z-index:251667456" coordsize="54417,7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">
                <v:shape id="Freeform 2" o:spid="_x0000_s1027" style="position:absolute;left:27890;top:6044;width:2443;height:3575;visibility:visible;mso-wrap-style:square;v-text-anchor:top" coordsize="244363,35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CqcEA&#10;AADbAAAADwAAAGRycy9kb3ducmV2LnhtbESPS2vDMBCE74X+B7GF3Bo5Ji/cKKFNCPiaR++LtbVN&#10;rZWxNo7z76NAIMdhZr5hVpvBNaqnLtSeDUzGCSjiwtuaSwPn0/5zCSoIssXGMxm4UYDN+v1thZn1&#10;Vz5Qf5RSRQiHDA1UIm2mdSgqchjGviWO3p/vHEqUXalth9cId41Ok2SuHdYcFypsaVtR8X+8OAMp&#10;Fn3+u7hMe/2zW8o0tbO8FGNGH8P3FyihQV7hZzu3BhYTeHyJP0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4wqnBAAAA2wAAAA8AAAAAAAAAAAAAAAAAmAIAAGRycy9kb3du&#10;cmV2LnhtbFBLBQYAAAAABAAEAPUAAACGAwAAAAA=&#10;" path="m244363,r,357460l,357460e" filled="f" strokecolor="#477ba9" strokeweight="1pt">
                  <v:stroke joinstyle="miter"/>
                  <v:path arrowok="t" textboxrect="0,0,244363,357460"/>
                </v:shape>
                <v:shape id="Freeform 3" o:spid="_x0000_s1028" style="position:absolute;left:39181;top:19147;width:2509;height:3575;visibility:visible;mso-wrap-style:square;v-text-anchor:top" coordsize="250865,35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0R8UA&#10;AADbAAAADwAAAGRycy9kb3ducmV2LnhtbESPQWvCQBSE70L/w/IK3symHmyIrqIFoUV7iHrw+Mw+&#10;k2D2bcyuMfbXdwsFj8PMfMPMFr2pRUetqywreItiEMS51RUXCg779SgB4TyyxtoyKXiQg8X8ZTDD&#10;VNs7Z9TtfCEChF2KCkrvm1RKl5dk0EW2IQ7e2bYGfZBtIXWL9wA3tRzH8UQarDgslNjQR0n5ZXcz&#10;Clxy+jrZy09/Wx1l9n3tkscm2yo1fO2XUxCeev8M/7c/tYL3M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vRHxQAAANsAAAAPAAAAAAAAAAAAAAAAAJgCAABkcnMv&#10;ZG93bnJldi54bWxQSwUGAAAAAAQABAD1AAAAigMAAAAA&#10;" path="m250865,r,357460l,357460e" filled="f" strokecolor="#528cc1" strokeweight="1pt">
                  <v:stroke joinstyle="miter"/>
                  <v:path arrowok="t" textboxrect="0,0,250865,357460"/>
                </v:shape>
                <v:shape id="Freeform 4" o:spid="_x0000_s1029" style="position:absolute;left:41690;top:19147;width:2743;height:21044;visibility:visible;mso-wrap-style:square;v-text-anchor:top" coordsize="274307,210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u68IA&#10;AADbAAAADwAAAGRycy9kb3ducmV2LnhtbESPQYvCMBSE74L/ITzBm6ZVWLUaRQRB0MuqB709mmdb&#10;bF5qk2r995sFweMwM98wi1VrSvGk2hWWFcTDCARxanXBmYLzaTuYgnAeWWNpmRS8ycFq2e0sMNH2&#10;xb/0PPpMBAi7BBXk3leJlC7NyaAb2oo4eDdbG/RB1pnUNb4C3JRyFEU/0mDBYSHHijY5pfdjYxTs&#10;N5fZzZjD43pwcTW5NnEzjmKl+r12PQfhqfXf8Ke90womY/j/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O7rwgAAANsAAAAPAAAAAAAAAAAAAAAAAJgCAABkcnMvZG93&#10;bnJldi54bWxQSwUGAAAAAAQABAD1AAAAhwMAAAAA&#10;" path="m,l,2104423r274307,e" filled="f" strokecolor="#528cc1" strokeweight="1pt">
                  <v:stroke joinstyle="miter"/>
                  <v:path arrowok="t" textboxrect="0,0,274307,2104423"/>
                </v:shape>
                <v:shape id="Freeform 5" o:spid="_x0000_s1030" style="position:absolute;left:41690;top:19147;width:2651;height:14699;visibility:visible;mso-wrap-style:square;v-text-anchor:top" coordsize="265088,146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9aMQA&#10;AADbAAAADwAAAGRycy9kb3ducmV2LnhtbESPS2vDMBCE74X8B7GB3Bo5SfPAjRJCS6E0kDc9b62t&#10;ZWytjKXG7r+PAoUeh5n5hlmuO1uJKzW+cKxgNExAEGdOF5wruJzfHhcgfEDWWDkmBb/kYb3qPSwx&#10;1a7lI11PIRcRwj5FBSaEOpXSZ4Ys+qGriaP37RqLIcoml7rBNsJtJcdJMpMWC44LBmt6MZSVpx+r&#10;4KubbM/Tz/2OjWwP9PFabkfTUqlBv9s8gwjUhf/wX/tdK5g/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WjEAAAA2wAAAA8AAAAAAAAAAAAAAAAAmAIAAGRycy9k&#10;b3ducmV2LnhtbFBLBQYAAAAABAAEAPUAAACJAwAAAAA=&#10;" path="m,l,1469915r265088,e" filled="f" strokecolor="#528cc1" strokeweight="1pt">
                  <v:stroke joinstyle="miter"/>
                  <v:path arrowok="t" textboxrect="0,0,265088,1469915"/>
                </v:shape>
                <v:shape id="Freeform 6" o:spid="_x0000_s1031" style="position:absolute;left:41690;top:19147;width:2559;height:8354;visibility:visible;mso-wrap-style:square;v-text-anchor:top" coordsize="255869,83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bysMA&#10;AADbAAAADwAAAGRycy9kb3ducmV2LnhtbESP3YrCMBSE7wXfIRzBO00V3ErXKKvi343gzwOcbc62&#10;xeakNLHWt98IgpfDzHzDzBatKUVDtSssKxgNIxDEqdUFZwqul81gCsJ5ZI2lZVLwJAeLebczw0Tb&#10;B5+oOftMBAi7BBXk3leJlC7NyaAb2oo4eH+2NuiDrDOpa3wEuCnlOIq+pMGCw0KOFa1ySm/nu1Ew&#10;3nrT7Krfw+EaZ8d2O1nGt/VSqX6v/fkG4an1n/C7vdcK4gm8vo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6bysMAAADbAAAADwAAAAAAAAAAAAAAAACYAgAAZHJzL2Rv&#10;d25yZXYueG1sUEsFBgAAAAAEAAQA9QAAAIgDAAAAAA==&#10;" path="m,l,835407r255869,e" filled="f" strokecolor="#528cc1" strokeweight="1pt">
                  <v:stroke joinstyle="miter"/>
                  <v:path arrowok="t" textboxrect="0,0,255869,835407"/>
                </v:shape>
                <v:shape id="Freeform 7" o:spid="_x0000_s1032" style="position:absolute;left:30333;top:6044;width:11357;height:8483;visibility:visible;mso-wrap-style:square;v-text-anchor:top" coordsize="1135668,84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hcIA&#10;AADbAAAADwAAAGRycy9kb3ducmV2LnhtbESPwWrDMBBE74X+g9hAbo3sHtziRgkmuJCbceLeF2tj&#10;ubVWrqUkzt9HgUKPw8y8Ydbb2Q7iQpPvHStIVwkI4tbpnjsFzfHz5R2ED8gaB8ek4EYetpvnpzXm&#10;2l25psshdCJC2OeowIQw5lL61pBFv3IjcfRObrIYopw6qSe8Rrgd5GuSZNJiz3HB4Eg7Q+3P4WwV&#10;fDfYllXdHOeqKE+F4y/zm6VKLRdz8QEi0Bz+w3/tvVbwlsHjS/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FwgAAANsAAAAPAAAAAAAAAAAAAAAAAJgCAABkcnMvZG93&#10;bnJldi54bWxQSwUGAAAAAAQABAD1AAAAhwMAAAAA&#10;" path="m,l,794418r1135668,l1135668,848254e" filled="f" strokecolor="#477ba9" strokeweight="1pt">
                  <v:stroke joinstyle="miter"/>
                  <v:path arrowok="t" textboxrect="0,0,1135668,848254"/>
                </v:shape>
                <v:shape id="Freeform 8" o:spid="_x0000_s1033" style="position:absolute;left:13627;top:19163;width:2136;height:6269;visibility:visible;mso-wrap-style:square;v-text-anchor:top" coordsize="213656,62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ZsIA&#10;AADbAAAADwAAAGRycy9kb3ducmV2LnhtbESPzarCMBSE94LvEI7gTlMv4k81igqCG+FaxfWhObal&#10;zUltcrW+vREuuBxm5htmuW5NJR7UuMKygtEwAkGcWl1wpuBy3g9mIJxH1lhZJgUvcrBedTtLjLV9&#10;8okeic9EgLCLUUHufR1L6dKcDLqhrYmDd7ONQR9kk0nd4DPATSV/omgiDRYcFnKsaZdTWiZ/RoGe&#10;X3floaiz8e9xcrzft+X82l6U6vfazQKEp9Z/w//tg1YwncL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2KdmwgAAANsAAAAPAAAAAAAAAAAAAAAAAJgCAABkcnMvZG93&#10;bnJldi54bWxQSwUGAAAAAAQABAD1AAAAhwMAAAAA&#10;" path="m213656,r,626951l,626951e" filled="f" strokecolor="#528cc1" strokeweight="1pt">
                  <v:stroke joinstyle="miter"/>
                  <v:path arrowok="t" textboxrect="0,0,213656,626951"/>
                </v:shape>
                <v:shape id="Freeform 9" o:spid="_x0000_s1034" style="position:absolute;left:15763;top:19163;width:2489;height:53159;visibility:visible;mso-wrap-style:square;v-text-anchor:top" coordsize="248917,53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Ic8AA&#10;AADbAAAADwAAAGRycy9kb3ducmV2LnhtbERPy2rCQBTdF/yH4QpuSjPRgkrqKCYguCo0unF3ydw8&#10;2pk7ITPG+PedRaHLw3nvDpM1YqTBd44VLJMUBHHldMeNguvl9LYF4QOyRuOYFDzJw2E/e9lhpt2D&#10;v2gsQyNiCPsMFbQh9JmUvmrJok9cTxy52g0WQ4RDI/WAjxhujVyl6Vpa7Dg2tNhT0VL1U96tgnxd&#10;m5z0Lf0O9P45mpLOxfJVqcV8On6ACDSFf/Gf+6wVbOL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eIc8AAAADbAAAADwAAAAAAAAAAAAAAAACYAgAAZHJzL2Rvd25y&#10;ZXYueG1sUEsFBgAAAAAEAAQA9QAAAIUDAAAAAA==&#10;" path="m,l,5315940r248917,e" filled="f" strokecolor="#528cc1" strokeweight="1pt">
                  <v:stroke joinstyle="miter"/>
                  <v:path arrowok="t" textboxrect="0,0,248917,5315940"/>
                </v:shape>
                <v:shape id="Freeform 10" o:spid="_x0000_s1035" style="position:absolute;left:15763;top:19163;width:2486;height:42852;visibility:visible;mso-wrap-style:square;v-text-anchor:top" coordsize="248537,428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NxcMA&#10;AADbAAAADwAAAGRycy9kb3ducmV2LnhtbESPQUvDQBSE7wX/w/IEb82mIq3GbosEhJ6Exgoen9ln&#10;Esy+DfvWJvbXdwsFj8PMfMOst5Pr1ZGCdJ4NLLIcFHHtbceNgcP76/wRlERki71nMvBHAtvNzWyN&#10;hfUj7+lYxUYlCEuBBtoYh0JrqVtyKJkfiJP37YPDmGRotA04Jrjr9X2eL7XDjtNCiwOVLdU/1a8z&#10;8LnK5fRW7fVOyoeFjBQ+yuWXMXe308szqEhT/A9f2ztrYPUEly/pB+jN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wNxcMAAADbAAAADwAAAAAAAAAAAAAAAACYAgAAZHJzL2Rv&#10;d25yZXYueG1sUEsFBgAAAAAEAAQA9QAAAIgDAAAAAA==&#10;" path="m,l,4285252r248537,e" filled="f" strokecolor="#528cc1" strokeweight="1pt">
                  <v:stroke joinstyle="miter"/>
                  <v:path arrowok="t" textboxrect="0,0,248537,4285252"/>
                </v:shape>
                <v:shape id="Freeform 11" o:spid="_x0000_s1036" style="position:absolute;left:15763;top:19163;width:2542;height:22401;visibility:visible;mso-wrap-style:square;v-text-anchor:top" coordsize="254157,224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i+sIA&#10;AADbAAAADwAAAGRycy9kb3ducmV2LnhtbERPu2rDMBTdC/0HcQtZQiw3gwmulVCaFLoE2jzq9ca6&#10;sU2sKyOpsdOvr4ZAx8N5F6vRdOJKzreWFTwnKQjiyuqWawWH/ftsAcIHZI2dZVJwIw+r5eNDgbm2&#10;A3/RdRdqEUPY56igCaHPpfRVQwZ9YnviyJ2tMxgidLXUDocYbjo5T9NMGmw5NjTY01tD1WX3YxSE&#10;8rJh7Shbf8rz97gt3fT4e1Jq8jS+voAINIZ/8d39oRUs4vr4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L6wgAAANsAAAAPAAAAAAAAAAAAAAAAAJgCAABkcnMvZG93&#10;bnJldi54bWxQSwUGAAAAAAQABAD1AAAAhwMAAAAA&#10;" path="m,l,2240171r254157,e" filled="f" strokecolor="#528cc1" strokeweight="1pt">
                  <v:stroke joinstyle="miter"/>
                  <v:path arrowok="t" textboxrect="0,0,254157,2240171"/>
                </v:shape>
                <v:shape id="Freeform 12" o:spid="_x0000_s1037" style="position:absolute;left:13929;top:19163;width:1834;height:42860;visibility:visible;mso-wrap-style:square;v-text-anchor:top" coordsize="183426,428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wQMQA&#10;AADbAAAADwAAAGRycy9kb3ducmV2LnhtbESPQWvCQBSE7wX/w/IKvZS6Saii0VWCGOilB6P1/Mg+&#10;k9Ds25Bdk/jvu4VCj8PMfMNs95NpxUC9aywriOcRCOLS6oYrBZdz/rYC4TyyxtYyKXiQg/1u9rTF&#10;VNuRTzQUvhIBwi5FBbX3XSqlK2sy6Oa2Iw7ezfYGfZB9JXWPY4CbViZRtJQGGw4LNXZ0qKn8Lu5G&#10;wWdSZvG0XrjHu7lqfD3mhf7KlXp5nrINCE+T/w//tT+0glUM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8EDEAAAA2wAAAA8AAAAAAAAAAAAAAAAAmAIAAGRycy9k&#10;b3ducmV2LnhtbFBLBQYAAAAABAAEAPUAAACJAwAAAAA=&#10;" path="m183426,r,4285980l,4285980e" filled="f" strokecolor="#528cc1" strokeweight="1pt">
                  <v:stroke joinstyle="miter"/>
                  <v:path arrowok="t" textboxrect="0,0,183426,4285980"/>
                </v:shape>
                <v:shape id="Freeform 13" o:spid="_x0000_s1038" style="position:absolute;left:15763;top:19163;width:2521;height:32602;visibility:visible;mso-wrap-style:square;v-text-anchor:top" coordsize="252060,326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PNMQA&#10;AADbAAAADwAAAGRycy9kb3ducmV2LnhtbESP3WoCMRSE7wXfIRyhd5rVYrFbo0itoFD8ax/guDnu&#10;Lm5OQhJ1+/ZNoeDlMDPfMNN5axpxIx9qywqGgwwEcWF1zaWC769VfwIiRGSNjWVS8EMB5rNuZ4q5&#10;tnc+0O0YS5EgHHJUUMXocilDUZHBMLCOOHln6w3GJH0ptcd7gptGjrLsRRqsOS1U6Oi9ouJyvBoF&#10;r5vP7cey2Jf7sdl4Z3an5bM7KfXUaxdvICK18RH+b6+1gskI/r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WjzTEAAAA2wAAAA8AAAAAAAAAAAAAAAAAmAIAAGRycy9k&#10;b3ducmV2LnhtbFBLBQYAAAAABAAEAPUAAACJAwAAAAA=&#10;" path="m,l,3260218r252060,e" filled="f" strokecolor="#528cc1" strokeweight="1pt">
                  <v:stroke joinstyle="miter"/>
                  <v:path arrowok="t" textboxrect="0,0,252060,3260218"/>
                </v:shape>
                <v:shape id="Freeform 14" o:spid="_x0000_s1039" style="position:absolute;left:13716;top:19163;width:2047;height:22393;visibility:visible;mso-wrap-style:square;v-text-anchor:top" coordsize="204776,223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orr4A&#10;AADbAAAADwAAAGRycy9kb3ducmV2LnhtbESPzQrCMBCE74LvEFbwpmlVRKpRRBS9KPjzAEuztsVm&#10;U5qo1ac3guBxmJlvmNmiMaV4UO0KywrifgSCOLW64EzB5bzpTUA4j6yxtEwKXuRgMW+3Zpho++Qj&#10;PU4+EwHCLkEFufdVIqVLczLo+rYiDt7V1gZ9kHUmdY3PADelHETRWBosOCzkWNEqp/R2uhsFb7+L&#10;D6uMR2sno80gJo3baq9Ut9MspyA8Nf4f/rV3WsFkCN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kKK6+AAAA2wAAAA8AAAAAAAAAAAAAAAAAmAIAAGRycy9kb3ducmV2&#10;LnhtbFBLBQYAAAAABAAEAPUAAACDAwAAAAA=&#10;" path="m204776,r,2239317l,2239317e" filled="f" strokecolor="#528cc1" strokeweight="1pt">
                  <v:stroke joinstyle="miter"/>
                  <v:path arrowok="t" textboxrect="0,0,204776,2239317"/>
                </v:shape>
                <v:shape id="Freeform 15" o:spid="_x0000_s1040" style="position:absolute;left:13834;top:19163;width:1929;height:32573;visibility:visible;mso-wrap-style:square;v-text-anchor:top" coordsize="192952,325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9N8QA&#10;AADbAAAADwAAAGRycy9kb3ducmV2LnhtbESPT0vDQBDF7wW/wzKCl9JuLCIhdltELJV6atRDb2N2&#10;zAazsyE7TVM/vVsQPD7enx9vuR59qwbqYxPYwO08A0VcBdtwbeD9bTPLQUVBttgGJgNnirBeXU2W&#10;WNhw4j0NpdQqjXAs0IAT6QqtY+XIY5yHjjh5X6H3KEn2tbY9ntK4b/Uiy+61x4YTwWFHT46q7/Lo&#10;E+TzmH+I3+ymwxZf5Ud3rnw+GHNzPT4+gBIa5T/8136xBvI7uHxJP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fTfEAAAA2wAAAA8AAAAAAAAAAAAAAAAAmAIAAGRycy9k&#10;b3ducmV2LnhtbFBLBQYAAAAABAAEAPUAAACJAwAAAAA=&#10;" path="m192952,r,3257278l,3257278e" filled="f" strokecolor="#528cc1" strokeweight="1pt">
                  <v:stroke joinstyle="miter"/>
                  <v:path arrowok="t" textboxrect="0,0,192952,3257278"/>
                </v:shape>
                <v:shape id="Freeform 16" o:spid="_x0000_s1041" style="position:absolute;left:15763;top:19163;width:1977;height:11522;visibility:visible;mso-wrap-style:square;v-text-anchor:top" coordsize="197644,115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lFcUA&#10;AADbAAAADwAAAGRycy9kb3ducmV2LnhtbESP0UoDMRRE3wv+Q7iCL6VNFFqWbdNSRKkgFqz7AZfN&#10;3c3S5GbdxHb1640g9HGYmTPMejt6J840xC6whvu5AkFcB9Nxq6H6eJ4VIGJCNugCk4ZvirDd3EzW&#10;WJpw4Xc6H1MrMoRjiRpsSn0pZawteYzz0BNnrwmDx5Tl0Eoz4CXDvZMPSi2lx47zgsWeHi3Vp+OX&#10;13DYL35s0ai3Ub1Om6d95T5D5bS+ux13KxCJxnQN/7dfjIZiAX9f8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mUVxQAAANsAAAAPAAAAAAAAAAAAAAAAAJgCAABkcnMv&#10;ZG93bnJldi54bWxQSwUGAAAAAAQABAD1AAAAigMAAAAA&#10;" path="m,l,1152274r197644,e" filled="f" strokecolor="#528cc1" strokeweight="1pt">
                  <v:stroke joinstyle="miter"/>
                  <v:path arrowok="t" textboxrect="0,0,197644,1152274"/>
                </v:shape>
                <v:shape id="Freeform 17" o:spid="_x0000_s1042" style="position:absolute;left:15763;top:6044;width:14570;height:8504;visibility:visible;mso-wrap-style:square;v-text-anchor:top" coordsize="1457007,85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edMMA&#10;AADbAAAADwAAAGRycy9kb3ducmV2LnhtbESPQWuDQBSE74X+h+UVeilxVUIIJqsUSdtca3ro8eG+&#10;qMR9K+5q9N93C4Ueh5n5hjkWi+nFTKPrLCtIohgEcW11x42Cr8vbZg/CeWSNvWVSsJKDIn98OGKm&#10;7Z0/aa58IwKEXYYKWu+HTEpXt2TQRXYgDt7VjgZ9kGMj9Yj3ADe9TON4Jw12HBZaHKhsqb5Vk1Fg&#10;0vfTy3mLpyRZp4/BfZfTvK2Uen5aXg8gPC3+P/zXPmsF+x38fg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edMMAAADbAAAADwAAAAAAAAAAAAAAAACYAgAAZHJzL2Rv&#10;d25yZXYueG1sUEsFBgAAAAAEAAQA9QAAAIgDAAAAAA==&#10;" path="m1457007,r,796502l,796502r,53836e" filled="f" strokecolor="#477ba9" strokeweight="1pt">
                  <v:stroke joinstyle="miter"/>
                  <v:path arrowok="t" textboxrect="0,0,1457007,850338"/>
                </v:shape>
                <v:shape id="Freeform 18" o:spid="_x0000_s1043" style="position:absolute;left:24288;width:12090;height:6044;visibility:visible;mso-wrap-style:square;v-text-anchor:middle" coordsize="1208975,604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M0cQA&#10;AADbAAAADwAAAGRycy9kb3ducmV2LnhtbESPQWvCQBCF7wX/wzKCt7qxQiPRVVQIFHooSet9zI5J&#10;THY2ZNck/ffdQqHHx5v3vXm7w2RaMVDvassKVssIBHFhdc2lgq/P9HkDwnlkja1lUvBNDg772dMO&#10;E21HzmjIfSkChF2CCirvu0RKV1Rk0C1tRxy8m+0N+iD7UuoexwA3rXyJoldpsObQUGFH54qKJn+Y&#10;8MYpXadNfb6M94fMoo/re9xcrkot5tNxC8LT5P+P/9JvWsEmht8tAQ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TNHEAAAA2wAAAA8AAAAAAAAAAAAAAAAAmAIAAGRycy9k&#10;b3ducmV2LnhtbFBLBQYAAAAABAAEAPUAAACJAwAAAAA=&#10;" adj="-11796480,,5400" path="m,l1208975,r,604487l,604487,,xe" fillcolor="#ed7d31" strokecolor="white" strokeweight="1pt">
                  <v:stroke joinstyle="miter"/>
                  <v:formulas/>
                  <v:path arrowok="t" o:connecttype="custom" o:connectlocs="0,0;1208975,0;1208975,604487;0,604487;0,0" o:connectangles="0,0,0,0,0" textboxrect="0,0,1208975,604487"/>
                  <v:textbox inset=".4pt,.4pt,.4pt,.4pt">
                    <w:txbxContent>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President</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Luis Sanchez</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X1407</w:t>
                        </w:r>
                      </w:p>
                    </w:txbxContent>
                  </v:textbox>
                </v:shape>
                <v:shape id="Freeform 19" o:spid="_x0000_s1044" style="position:absolute;left:8448;top:14548;width:14630;height:4615;visibility:visible;mso-wrap-style:square;v-text-anchor:middle" coordsize="1463039,46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Te8EA&#10;AADbAAAADwAAAGRycy9kb3ducmV2LnhtbERPTWvCQBC9C/6HZQRvdWORYlNX0dJiL1JqBK/T7DQJ&#10;zc6G7JrE/vrOQfD4eN+rzeBq1VEbKs8G5rMEFHHubcWFgVP2/rAEFSKyxdozGbhSgM16PFphan3P&#10;X9QdY6EkhEOKBsoYm1TrkJfkMMx8Qyzcj28dRoFtoW2LvYS7Wj8myZN2WLE0lNjQa0n57/HiDCx3&#10;hwVf9132nF3+Pr9x0Z+bt60x08mwfQEVaYh38c39YcUnY+WL/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wU3vBAAAA2wAAAA8AAAAAAAAAAAAAAAAAmAIAAGRycy9kb3du&#10;cmV2LnhtbFBLBQYAAAAABAAEAPUAAACGAwAAAAA=&#10;" adj="-11796480,,5400" path="m,l1463039,r,461496l,461496,,xe" fillcolor="#2f5597" strokecolor="white" strokeweight="1pt">
                  <v:stroke joinstyle="miter"/>
                  <v:formulas/>
                  <v:path arrowok="t" o:connecttype="custom" o:connectlocs="0,0;1463039,0;1463039,461496;0,461496;0,0" o:connectangles="0,0,0,0,0" textboxrect="0,0,1463039,461496"/>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Vice President</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Lori Bennett</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X1403</w:t>
                        </w:r>
                      </w:p>
                    </w:txbxContent>
                  </v:textbox>
                </v:shape>
                <v:shape id="Freeform 20" o:spid="_x0000_s1045" style="position:absolute;left:17740;top:25418;width:9991;height:10535;visibility:visible;mso-wrap-style:square;v-text-anchor:middle" coordsize="999153,1053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n/MMA&#10;AADbAAAADwAAAGRycy9kb3ducmV2LnhtbESPzYrCQBCE7wu+w9CCF9GJHsRkM8oiCh4EXfUBmkzn&#10;ZzfTEzJjEt/eWVjwWFTXV13pdjC16Kh1lWUFi3kEgjizuuJCwf12mK1BOI+ssbZMCp7kYLsZfaSY&#10;aNvzN3VXX4gAYZeggtL7JpHSZSUZdHPbEAcvt61BH2RbSN1iH+CmlssoWkmDFYeGEhvalZT9Xh8m&#10;vLHH6rBcxD8d9ydpppe8jqdnpSbj4esThKfBv4//00etYB3D35YA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kn/MMAAADbAAAADwAAAAAAAAAAAAAAAACYAgAAZHJzL2Rv&#10;d25yZXYueG1sUEsFBgAAAAAEAAQA9QAAAIgDAAAAAA==&#10;" adj="-11796480,,5400" path="m,l999153,r,1053525l,1053525,,xe" fillcolor="#d4b91a" strokecolor="white" strokeweight="1pt">
                  <v:stroke joinstyle="miter"/>
                  <v:formulas/>
                  <v:path arrowok="t" o:connecttype="custom" o:connectlocs="0,0;999153,0;999153,1053525;0,1053525;0,0" o:connectangles="0,0,0,0,0" textboxrect="0,0,999153,1053525"/>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Instructional Data Specialists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Kim Watters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X4067</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Alan Courter</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X4065</w:t>
                        </w:r>
                      </w:p>
                    </w:txbxContent>
                  </v:textbox>
                </v:shape>
                <v:shape id="Freeform 21" o:spid="_x0000_s1046" style="position:absolute;left:118;top:47360;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DcIA&#10;AADbAAAADwAAAGRycy9kb3ducmV2LnhtbERPy2qDQBTdF/IPwy10U5oxBtLGOoYgBLPIonk064tz&#10;q1LnjnGmav++swh0eTjvdDOZVgzUu8aygsU8AkFcWt1wpeBy3r28gXAeWWNrmRT8koNNNntIMdF2&#10;5CMNJ1+JEMIuQQW1910ipStrMujmtiMO3JftDfoA+0rqHscQbloZR9FKGmw4NNTYUV5T+X36MQrk&#10;5/PqUrSuuH1c89cz8TI+3Aqlnh6n7TsIT5P/F9/de61gHdaH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d8NwgAAANsAAAAPAAAAAAAAAAAAAAAAAJgCAABkcnMvZG93&#10;bnJldi54bWxQSwUGAAAAAAQABAD1AAAAhwM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Athletics, Arts &amp; Institutional Effectiveness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Lisa Putnam</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Kelly Kaastad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X1448</w:t>
                        </w:r>
                      </w:p>
                    </w:txbxContent>
                  </v:textbox>
                </v:shape>
                <v:shape id="Freeform 22" o:spid="_x0000_s1047" style="position:absolute;top:37181;width:13716;height:8750;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6lsUA&#10;AADbAAAADwAAAGRycy9kb3ducmV2LnhtbESPQWvCQBSE74X+h+UVvEjdREFt6ipFkPTgoSZpz4/s&#10;axKafZtktxr/vVsQehxm5htmsxtNK840uMaygngWgSAurW64UlDkh+c1COeRNbaWScGVHOy2jw8b&#10;TLS98InOma9EgLBLUEHtfZdI6cqaDLqZ7YiD920Hgz7IoZJ6wEuAm1bOo2gpDTYcFmrsaF9T+ZP9&#10;GgXyc7os0tal/cfXfpUTL+bHPlVq8jS+vYLwNPr/8L39rhW8xPD3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XqWxQAAANsAAAAPAAAAAAAAAAAAAAAAAJgCAABkcnMv&#10;ZG93bnJldi54bWxQSwUGAAAAAAQABAD1AAAAigM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Languages &amp; Learning </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Resources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Inajane Nicklas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Linda Sanders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X1443</w:t>
                        </w:r>
                      </w:p>
                    </w:txbxContent>
                  </v:textbox>
                </v:shape>
                <v:shape id="Freeform 23" o:spid="_x0000_s1048" style="position:absolute;left:18284;top:47390;width:13716;height:8750;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k4cQA&#10;AADbAAAADwAAAGRycy9kb3ducmV2LnhtbESPT4vCMBTE74LfITxhL6KpFdTtGkWEpR724L/d86N5&#10;tsXmpTZR67ffCILHYWZ+w8yXranEjRpXWlYwGkYgiDOrS84VHA/fgxkI55E1VpZJwYMcLBfdzhwT&#10;be+8o9ve5yJA2CWooPC+TqR0WUEG3dDWxME72cagD7LJpW7wHuCmknEUTaTBksNCgTWtC8rO+6tR&#10;IH/7k2NaufSy/VtPD8Tj+OeSKvXRa1dfIDy1/h1+tTdawWcM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5OH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Behavioral &amp; Social Sciences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Amanuel Gebru</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Jennifer Lawler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X1445</w:t>
                        </w:r>
                      </w:p>
                    </w:txbxContent>
                  </v:textbox>
                </v:shape>
                <v:shape id="Freeform 24" o:spid="_x0000_s1049" style="position:absolute;left:213;top:57647;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sQA&#10;AADbAAAADwAAAGRycy9kb3ducmV2LnhtbESPS4vCQBCE78L+h6EX9iI6UcFH1lEWQeLBg8bHucn0&#10;JmEzPTEzq/HfO4Lgsaiqr6j5sjWVuFLjSssKBv0IBHFmdcm5guNh3ZuCcB5ZY2WZFNzJwXLx0Zlj&#10;rO2N93RNfS4ChF2MCgrv61hKlxVk0PVtTRy8X9sY9EE2udQN3gLcVHIYRWNpsOSwUGBNq4Kyv/Tf&#10;KJCn7viYVC657M6ryYF4NNxeEqW+PtufbxCeWv8Ov9obrWA2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3QXr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Enrollment Services, Mathematics &amp; Physical Sciences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Julius Sokenu</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Mary Anne Beck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X1572</w:t>
                        </w:r>
                      </w:p>
                    </w:txbxContent>
                  </v:textbox>
                </v:shape>
                <v:shape id="Freeform 25" o:spid="_x0000_s1050" style="position:absolute;left:18305;top:37189;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ZDsQA&#10;AADbAAAADwAAAGRycy9kb3ducmV2LnhtbESPS4vCQBCE74L/YWjBi+jEB+pmHUWEJR48uD723GR6&#10;k2CmJ2ZmNf57RxD2WFTVV9Ri1ZhS3Kh2hWUFw0EEgji1uuBMwen41Z+DcB5ZY2mZFDzIwWrZbi0w&#10;1vbO33Q7+EwECLsYFeTeV7GULs3JoBvYijh4v7Y26IOsM6lrvAe4KeUoiqbSYMFhIceKNjmll8Of&#10;USDPvekpKV1y3f9sZkfi8Wh3TZTqdpr1JwhPjf8Pv9tbreBjAq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2Q7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Business, Science, Child Development &amp; Distance Ed.</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Jennifer Kalfsbeek</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Yolanda Navarro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X4121</w:t>
                        </w:r>
                      </w:p>
                    </w:txbxContent>
                  </v:textbox>
                </v:shape>
                <v:shape id="Freeform 26" o:spid="_x0000_s1051" style="position:absolute;left:18249;top:57640;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8lcQA&#10;AADbAAAADwAAAGRycy9kb3ducmV2LnhtbESPS4vCQBCE74L/YWjBi+hExcdmHUWEJR48uD723GR6&#10;k2CmJ2ZmNf57RxD2WFTVV9Ri1ZhS3Kh2hWUFw0EEgji1uuBMwen41Z+DcB5ZY2mZFDzIwWrZbi0w&#10;1vbO33Q7+EwECLsYFeTeV7GULs3JoBvYijh4v7Y26IOsM6lrvAe4KeUoiqbSYMFhIceKNjmll8Of&#10;USDPvekpKV1y3f9sZkfi8Wh3TZTqdpr1JwhPjf8Pv9tbreBjAq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JX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EATM, Life &amp; Health Sciences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Norman Marten</w:t>
                        </w:r>
                        <w:r w:rsidRPr="001A1801">
                          <w:rPr>
                            <w:rFonts w:ascii="Calibri" w:hAnsi="Calibri"/>
                            <w:color w:val="FFFFFF"/>
                            <w:kern w:val="24"/>
                            <w:sz w:val="16"/>
                            <w:szCs w:val="16"/>
                          </w:rPr>
                          <w:t xml:space="preserve"> (acting)</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Tami Cobb - Admin</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X1459</w:t>
                        </w:r>
                      </w:p>
                    </w:txbxContent>
                  </v:textbox>
                </v:shape>
                <v:shape id="Freeform 27" o:spid="_x0000_s1052" style="position:absolute;left:18252;top:67947;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i4sQA&#10;AADbAAAADwAAAGRycy9kb3ducmV2LnhtbESPT4vCMBTE74LfITzBy6KpCtXtGkUEqYc9+G/3/Gie&#10;bbF5qU3U+u03woLHYWZ+w8yXranEnRpXWlYwGkYgiDOrS84VnI6bwQyE88gaK8uk4EkOlotuZ46J&#10;tg/e0/3gcxEg7BJUUHhfJ1K6rCCDbmhr4uCdbWPQB9nkUjf4CHBTyXEUxdJgyWGhwJrWBWWXw80o&#10;kD8f8SmtXHrd/a6nR+LJ+PuaKtXvtasvEJ5a/w7/t7dawWcM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A4uL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Performing Arts &amp; Student Life</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Patricia Ewins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Susana Alonso</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X1408</w:t>
                        </w:r>
                      </w:p>
                    </w:txbxContent>
                  </v:textbox>
                </v:shape>
                <v:shape id="Freeform 28" o:spid="_x0000_s1053" style="position:absolute;left:2999;top:20239;width:10628;height:10386;visibility:visible;mso-wrap-style:square;v-text-anchor:middle" coordsize="1062787,10385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tE8UA&#10;AADbAAAADwAAAGRycy9kb3ducmV2LnhtbESPT2sCMRTE7wW/Q3iCF9GsPVjdGqW2iJZCwT+X3h7J&#10;62bp5mVJom6/fSMIPQ4z8xtmsepcIy4UYu1ZwWRcgCDW3tRcKTgdN6MZiJiQDTaeScEvRVgtew8L&#10;LI2/8p4uh1SJDOFYogKbUltKGbUlh3HsW+LsffvgMGUZKmkCXjPcNfKxKKbSYc15wWJLr5b0z+Hs&#10;FISvt7Ufbtf7mU2fH+fC6feJ0UoN+t3LM4hEXfoP39s7o2D+BLcv+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a0TxQAAANsAAAAPAAAAAAAAAAAAAAAAAJgCAABkcnMv&#10;ZG93bnJldi54bWxQSwUGAAAAAAQABAD1AAAAigMAAAAA&#10;" adj="-11796480,,5400" path="m,l1062787,r,1038559l,1038559,,xe" fillcolor="#d4b91a" strokecolor="white" strokeweight="1pt">
                  <v:stroke joinstyle="miter"/>
                  <v:formulas/>
                  <v:path arrowok="t" o:connecttype="custom" o:connectlocs="0,0;1062787,0;1062787,1038559;0,1038559;0,0" o:connectangles="0,0,0,0,0" textboxrect="0,0,1062787,1038559"/>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Sr. Admin</w:t>
                        </w:r>
                        <w:r>
                          <w:rPr>
                            <w:rFonts w:ascii="Calibri" w:hAnsi="Calibri"/>
                            <w:color w:val="FFFFFF"/>
                            <w:kern w:val="24"/>
                            <w:sz w:val="16"/>
                            <w:szCs w:val="16"/>
                          </w:rPr>
                          <w:t xml:space="preserve">. </w:t>
                        </w:r>
                        <w:r w:rsidRPr="001A1801">
                          <w:rPr>
                            <w:rFonts w:ascii="Calibri" w:hAnsi="Calibri"/>
                            <w:color w:val="FFFFFF"/>
                            <w:kern w:val="24"/>
                            <w:sz w:val="16"/>
                            <w:szCs w:val="16"/>
                          </w:rPr>
                          <w:t>Asst.</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Linda Resendiz</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X4061</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Curriculum Specialist</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TBA</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X4066</w:t>
                        </w:r>
                      </w:p>
                    </w:txbxContent>
                  </v:textbox>
                </v:shape>
                <v:shape id="Freeform 29" o:spid="_x0000_s1054" style="position:absolute;left:34375;top:14527;width:14630;height:4620;visibility:visible;mso-wrap-style:square;v-text-anchor:middle" coordsize="1463039,462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WILwA&#10;AADbAAAADwAAAGRycy9kb3ducmV2LnhtbERPyQrCMBC9C/5DGMGLaFoPotUoIm4nwQXPQzO2xWZS&#10;m6j1781B8Ph4+2zRmFK8qHaFZQXxIAJBnFpdcKbgct70xyCcR9ZYWiYFH3KwmLdbM0y0ffORXief&#10;iRDCLkEFufdVIqVLczLoBrYiDtzN1gZ9gHUmdY3vEG5KOYyikTRYcGjIsaJVTun99DQKDjqOqYcV&#10;X3u7x3G7jnHL+5FS3U6znILw1Pi/+OfeawWTMDZ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kBYgvAAAANsAAAAPAAAAAAAAAAAAAAAAAJgCAABkcnMvZG93bnJldi54&#10;bWxQSwUGAAAAAAQABAD1AAAAgQMAAAAA&#10;" adj="-11796480,,5400" path="m,l1463039,r,462030l,462030,,xe" fillcolor="#2f5597" strokecolor="white" strokeweight="1pt">
                  <v:stroke joinstyle="miter"/>
                  <v:formulas/>
                  <v:path arrowok="t" o:connecttype="custom" o:connectlocs="0,0;1463039,0;1463039,462030;0,462030;0,0" o:connectangles="0,0,0,0,0" textboxrect="0,0,1463039,462030"/>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Vice President-Business Services</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Silvia Barajas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X1412</w:t>
                        </w:r>
                      </w:p>
                    </w:txbxContent>
                  </v:textbox>
                </v:shape>
                <v:shape id="Freeform 30" o:spid="_x0000_s1055" style="position:absolute;left:44249;top:25005;width:9983;height:4992;visibility:visible;mso-wrap-style:square;v-text-anchor:middle" coordsize="998343,499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7osIA&#10;AADbAAAADwAAAGRycy9kb3ducmV2LnhtbESP0YrCMBRE3wX/IVxh3zTVRdGuUZZ1BUF8sOsHXJpr&#10;W2xuShLb7t8bQfBxmJkzzHrbm1q05HxlWcF0koAgzq2uuFBw+duPlyB8QNZYWyYF/+RhuxkO1phq&#10;2/GZ2iwUIkLYp6igDKFJpfR5SQb9xDbE0btaZzBE6QqpHXYRbmo5S5KFNFhxXCixoZ+S8lt2NwoO&#10;fXb8POn63u2cvc0vrV/kv0ulPkb99xeIQH14h1/tg1awWsH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zuiwgAAANsAAAAPAAAAAAAAAAAAAAAAAJgCAABkcnMvZG93&#10;bnJldi54bWxQSwUGAAAAAAQABAD1AAAAhwMAAAAA&#10;" adj="-11796480,,5400" path="m,l998343,r,499171l,499171,,xe" fillcolor="#5b9bd5" strokecolor="white" strokeweight="1pt">
                  <v:stroke joinstyle="miter"/>
                  <v:formulas/>
                  <v:path arrowok="t" o:connecttype="custom" o:connectlocs="0,0;998343,0;998343,499171;0,499171;0,0" o:connectangles="0,0,0,0,0" textboxrect="0,0,998343,499171"/>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Maintenance &amp; Ops.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John Sinutko</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X4672</w:t>
                        </w:r>
                      </w:p>
                    </w:txbxContent>
                  </v:textbox>
                </v:shape>
                <v:shape id="Freeform 31" o:spid="_x0000_s1056" style="position:absolute;left:44341;top:31351;width:9983;height:4991;visibility:visible;mso-wrap-style:square;v-text-anchor:middle" coordsize="998343,499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Fg8QA&#10;AADcAAAADwAAAGRycy9kb3ducmV2LnhtbESPQWvCQBCF7wX/wzKCt7qxUpHUVcS2IBQPpv6AITsm&#10;wexs2F2T9N93DoK3Gd6b977Z7EbXqp5CbDwbWMwzUMSltw1XBi6/369rUDEhW2w9k4E/irDbTl42&#10;mFs/8Jn6IlVKQjjmaKBOqcu1jmVNDuPcd8SiXX1wmGQNlbYBBwl3rX7LspV22LA01NjRoabyVtyd&#10;geNY/CxPtr0Pn8Hf3i99XJVfa2Nm03H/ASrRmJ7mx/XRCn4m+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4hYPEAAAA3AAAAA8AAAAAAAAAAAAAAAAAmAIAAGRycy9k&#10;b3ducmV2LnhtbFBLBQYAAAAABAAEAPUAAACJAwAAAAA=&#10;" adj="-11796480,,5400" path="m,l998343,r,499171l,499171,,xe" fillcolor="#5b9bd5" strokecolor="white" strokeweight="1pt">
                  <v:stroke joinstyle="miter"/>
                  <v:formulas/>
                  <v:path arrowok="t" o:connecttype="custom" o:connectlocs="0,0;998343,0;998343,499171;0,499171;0,0" o:connectangles="0,0,0,0,0" textboxrect="0,0,998343,499171"/>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Business Services</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Darlene Melby</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X4010</w:t>
                        </w:r>
                      </w:p>
                    </w:txbxContent>
                  </v:textbox>
                </v:shape>
                <v:shape id="Freeform 32" o:spid="_x0000_s1057" style="position:absolute;left:44433;top:37696;width:9984;height:4991;visibility:visible;mso-wrap-style:square;v-text-anchor:middle" coordsize="998343,499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gGMAA&#10;AADcAAAADwAAAGRycy9kb3ducmV2LnhtbERP24rCMBB9F/yHMMK+aaqiSNco4gUE8cGuHzA0Y1ts&#10;JiWJbffvNwuCb3M411lve1OLlpyvLCuYThIQxLnVFRcK7j+n8QqED8gaa8uk4Jc8bDfDwRpTbTu+&#10;UZuFQsQQ9ikqKENoUil9XpJBP7ENceQe1hkMEbpCaoddDDe1nCXJUhqsODaU2NC+pPyZvYyCc59d&#10;5lddv7qDs8/FvfXL/LhS6mvU775BBOrDR/x2n3Wcn0zh/5l4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QgGMAAAADcAAAADwAAAAAAAAAAAAAAAACYAgAAZHJzL2Rvd25y&#10;ZXYueG1sUEsFBgAAAAAEAAQA9QAAAIUDAAAAAA==&#10;" adj="-11796480,,5400" path="m,l998343,r,499171l,499171,,xe" fillcolor="#5b9bd5" strokecolor="white" strokeweight="1pt">
                  <v:stroke joinstyle="miter"/>
                  <v:formulas/>
                  <v:path arrowok="t" o:connecttype="custom" o:connectlocs="0,0;998343,0;998343,499171;0,499171;0,0" o:connectangles="0,0,0,0,0" textboxrect="0,0,998343,499171"/>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Information Techn.</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Dan McMichael</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X4660</w:t>
                        </w:r>
                      </w:p>
                    </w:txbxContent>
                  </v:textbox>
                </v:shape>
                <v:shape id="Freeform 33" o:spid="_x0000_s1058" style="position:absolute;left:29190;top:20224;width:9991;height:4996;visibility:visible;mso-wrap-style:square;v-text-anchor:middle" coordsize="999153,499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UMEA&#10;AADcAAAADwAAAGRycy9kb3ducmV2LnhtbERPTYvCMBC9C/sfwix4s6k9iFTTIsrCiid1RY9jM7bF&#10;ZlKbqN1/vxGEvc3jfc48700jHtS52rKCcRSDIC6srrlU8LP/Gk1BOI+ssbFMCn7JQZ59DOaYavvk&#10;LT12vhQhhF2KCirv21RKV1Rk0EW2JQ7cxXYGfYBdKXWHzxBuGpnE8UQarDk0VNjSsqLiursbBafD&#10;+SZPtUyO++lts1z4dsV6rdTws1/MQHjq/b/47f7WYX6cwOuZcIH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kVDBAAAA3AAAAA8AAAAAAAAAAAAAAAAAmAIAAGRycy9kb3du&#10;cmV2LnhtbFBLBQYAAAAABAAEAPUAAACGAwAAAAA=&#10;" adj="-11796480,,5400" path="m,l999153,r,499576l,499576,,xe" fillcolor="#d4b91a" strokecolor="white" strokeweight="1pt">
                  <v:stroke joinstyle="miter"/>
                  <v:formulas/>
                  <v:path arrowok="t" o:connecttype="custom" o:connectlocs="0,0;999153,0;999153,499576;0,499576;0,0" o:connectangles="0,0,0,0,0" textboxrect="0,0,999153,499576"/>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Sr. Admin. Asst</w:t>
                        </w:r>
                      </w:p>
                      <w:p w:rsidR="001A1801" w:rsidRDefault="001A1801"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Elizabeth Salas</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X4016</w:t>
                        </w:r>
                      </w:p>
                    </w:txbxContent>
                  </v:textbox>
                </v:shape>
                <v:shape id="Freeform 34" o:spid="_x0000_s1059" style="position:absolute;left:17898;top:7121;width:9992;height:4996;visibility:visible;mso-wrap-style:square;v-text-anchor:middle" coordsize="999153,499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0y8MA&#10;AADcAAAADwAAAGRycy9kb3ducmV2LnhtbERPS2vCQBC+F/oflin01uzWgkjMKiFFUHryUZrjmB2T&#10;YHY2ZldN/323UOhtPr7nZMvRduJGg28da3hNFAjiypmWaw2H/eplBsIHZIOdY9LwTR6Wi8eHDFPj&#10;7ryl2y7UIoawT1FDE0KfSumrhiz6xPXEkTu5wWKIcKilGfAew20nJ0pNpcWWY0ODPRUNVefd1Woo&#10;P48XWbZy8rWfXT6KPPTvbDZaPz+N+RxEoDH8i//caxPnqzf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0y8MAAADcAAAADwAAAAAAAAAAAAAAAACYAgAAZHJzL2Rv&#10;d25yZXYueG1sUEsFBgAAAAAEAAQA9QAAAIgDAAAAAA==&#10;" adj="-11796480,,5400" path="m,l999153,r,499576l,499576,,xe" fillcolor="#d4b91a" strokecolor="white" strokeweight="1pt">
                  <v:stroke joinstyle="miter"/>
                  <v:formulas/>
                  <v:path arrowok="t" o:connecttype="custom" o:connectlocs="0,0;999153,0;999153,499576;0,499576;0,0" o:connectangles="0,0,0,0,0" textboxrect="0,0,999153,499576"/>
                  <v:textbox inset=".4pt,.4pt,.4pt,.4pt">
                    <w:txbxContent>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Assistant</w:t>
                        </w:r>
                      </w:p>
                      <w:p w:rsidR="001A1801" w:rsidRPr="001A1801" w:rsidRDefault="001A1801"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TBA</w:t>
                        </w:r>
                      </w:p>
                      <w:p w:rsidR="001A1801" w:rsidRDefault="001A1801" w:rsidP="001A1801">
                        <w:pPr>
                          <w:pStyle w:val="NormalWeb"/>
                          <w:spacing w:before="0" w:beforeAutospacing="0" w:after="67" w:afterAutospacing="0" w:line="216" w:lineRule="auto"/>
                          <w:jc w:val="center"/>
                        </w:pPr>
                        <w:r w:rsidRPr="001A1801">
                          <w:rPr>
                            <w:rFonts w:ascii="Calibri" w:hAnsi="Calibri"/>
                            <w:color w:val="FFFFFF"/>
                            <w:kern w:val="24"/>
                            <w:sz w:val="16"/>
                            <w:szCs w:val="16"/>
                          </w:rPr>
                          <w:t>X4051</w:t>
                        </w:r>
                      </w:p>
                    </w:txbxContent>
                  </v:textbox>
                </v:shape>
              </v:group>
            </w:pict>
          </mc:Fallback>
        </mc:AlternateContent>
      </w:r>
    </w:p>
    <w:p w:rsidR="00790331" w:rsidRDefault="00790331">
      <w:pPr>
        <w:pStyle w:val="BodyText"/>
        <w:kinsoku w:val="0"/>
        <w:overflowPunct w:val="0"/>
        <w:ind w:left="0"/>
        <w:rPr>
          <w:b/>
          <w:bCs/>
          <w:sz w:val="20"/>
          <w:szCs w:val="20"/>
        </w:rPr>
      </w:pPr>
    </w:p>
    <w:p w:rsidR="00790331" w:rsidRDefault="00790331">
      <w:pPr>
        <w:pStyle w:val="BodyText"/>
        <w:kinsoku w:val="0"/>
        <w:overflowPunct w:val="0"/>
        <w:spacing w:before="6"/>
        <w:ind w:left="0"/>
        <w:rPr>
          <w:b/>
          <w:bCs/>
          <w:sz w:val="16"/>
          <w:szCs w:val="16"/>
        </w:rPr>
      </w:pPr>
    </w:p>
    <w:p w:rsidR="00790331" w:rsidRDefault="00790331">
      <w:pPr>
        <w:pStyle w:val="BodyText"/>
        <w:kinsoku w:val="0"/>
        <w:overflowPunct w:val="0"/>
        <w:spacing w:before="72"/>
      </w:pPr>
      <w:r>
        <w:rPr>
          <w:b/>
          <w:bCs/>
          <w:spacing w:val="-1"/>
        </w:rPr>
        <w:t>Moorpark</w:t>
      </w:r>
      <w:r>
        <w:rPr>
          <w:b/>
          <w:bCs/>
        </w:rPr>
        <w:t xml:space="preserve"> </w:t>
      </w:r>
      <w:r>
        <w:rPr>
          <w:b/>
          <w:bCs/>
          <w:spacing w:val="-1"/>
        </w:rPr>
        <w:t>College</w:t>
      </w:r>
      <w:r>
        <w:rPr>
          <w:b/>
          <w:bCs/>
          <w:spacing w:val="-2"/>
        </w:rPr>
        <w:t xml:space="preserve"> </w:t>
      </w:r>
      <w:r>
        <w:rPr>
          <w:b/>
          <w:bCs/>
          <w:spacing w:val="-1"/>
        </w:rPr>
        <w:t>Foundation</w:t>
      </w:r>
    </w:p>
    <w:p w:rsidR="00790331" w:rsidRDefault="00790331">
      <w:pPr>
        <w:pStyle w:val="BodyText"/>
        <w:kinsoku w:val="0"/>
        <w:overflowPunct w:val="0"/>
        <w:spacing w:before="54"/>
        <w:ind w:right="198"/>
        <w:rPr>
          <w:spacing w:val="-1"/>
        </w:rPr>
      </w:pPr>
      <w:r>
        <w:rPr>
          <w:spacing w:val="-1"/>
        </w:rPr>
        <w:t>Although</w:t>
      </w:r>
      <w:r>
        <w:t xml:space="preserve"> </w:t>
      </w:r>
      <w:r>
        <w:rPr>
          <w:spacing w:val="-1"/>
        </w:rPr>
        <w:t>California</w:t>
      </w:r>
      <w:r>
        <w:t xml:space="preserve"> </w:t>
      </w:r>
      <w:r>
        <w:rPr>
          <w:spacing w:val="-1"/>
        </w:rPr>
        <w:t>Community</w:t>
      </w:r>
      <w:r>
        <w:rPr>
          <w:spacing w:val="-3"/>
        </w:rPr>
        <w:t xml:space="preserve"> </w:t>
      </w:r>
      <w:r>
        <w:rPr>
          <w:spacing w:val="-1"/>
        </w:rPr>
        <w:t>Colleges</w:t>
      </w:r>
      <w:r>
        <w:t xml:space="preserve"> </w:t>
      </w:r>
      <w:r>
        <w:rPr>
          <w:spacing w:val="-1"/>
        </w:rPr>
        <w:t>educate</w:t>
      </w:r>
      <w:r>
        <w:t xml:space="preserve"> </w:t>
      </w:r>
      <w:r>
        <w:rPr>
          <w:spacing w:val="-1"/>
        </w:rPr>
        <w:t>more</w:t>
      </w:r>
      <w:r>
        <w:t xml:space="preserve"> </w:t>
      </w:r>
      <w:r>
        <w:rPr>
          <w:spacing w:val="-1"/>
        </w:rPr>
        <w:t>than</w:t>
      </w:r>
      <w:r>
        <w:t xml:space="preserve"> </w:t>
      </w:r>
      <w:r>
        <w:rPr>
          <w:spacing w:val="-1"/>
        </w:rPr>
        <w:t>70%</w:t>
      </w:r>
      <w:r>
        <w:t xml:space="preserve"> of</w:t>
      </w:r>
      <w:r>
        <w:rPr>
          <w:spacing w:val="-2"/>
        </w:rPr>
        <w:t xml:space="preserve"> </w:t>
      </w:r>
      <w:r>
        <w:t>the</w:t>
      </w:r>
      <w:r>
        <w:rPr>
          <w:spacing w:val="-2"/>
        </w:rPr>
        <w:t xml:space="preserve"> </w:t>
      </w:r>
      <w:r>
        <w:rPr>
          <w:spacing w:val="-1"/>
        </w:rPr>
        <w:t>state’s</w:t>
      </w:r>
      <w:r>
        <w:rPr>
          <w:spacing w:val="-2"/>
        </w:rPr>
        <w:t xml:space="preserve"> </w:t>
      </w:r>
      <w:r>
        <w:rPr>
          <w:spacing w:val="-1"/>
        </w:rPr>
        <w:t>citizens,</w:t>
      </w:r>
      <w:r>
        <w:t xml:space="preserve"> </w:t>
      </w:r>
      <w:r>
        <w:rPr>
          <w:spacing w:val="-1"/>
        </w:rPr>
        <w:t>they</w:t>
      </w:r>
      <w:r>
        <w:rPr>
          <w:spacing w:val="-2"/>
        </w:rPr>
        <w:t xml:space="preserve"> </w:t>
      </w:r>
      <w:r>
        <w:rPr>
          <w:spacing w:val="-1"/>
        </w:rPr>
        <w:t>receive</w:t>
      </w:r>
      <w:r>
        <w:t xml:space="preserve"> </w:t>
      </w:r>
      <w:r>
        <w:rPr>
          <w:spacing w:val="-1"/>
        </w:rPr>
        <w:t>less</w:t>
      </w:r>
      <w:r>
        <w:rPr>
          <w:spacing w:val="61"/>
        </w:rPr>
        <w:t xml:space="preserve"> </w:t>
      </w:r>
      <w:r>
        <w:t xml:space="preserve">than </w:t>
      </w:r>
      <w:r>
        <w:rPr>
          <w:spacing w:val="-1"/>
        </w:rPr>
        <w:t>15%</w:t>
      </w:r>
      <w:r>
        <w:t xml:space="preserve"> </w:t>
      </w:r>
      <w:r>
        <w:rPr>
          <w:spacing w:val="-2"/>
        </w:rPr>
        <w:t xml:space="preserve">of </w:t>
      </w:r>
      <w:r>
        <w:t xml:space="preserve">the </w:t>
      </w:r>
      <w:r>
        <w:rPr>
          <w:spacing w:val="-1"/>
        </w:rPr>
        <w:t>per</w:t>
      </w:r>
      <w:r>
        <w:rPr>
          <w:spacing w:val="1"/>
        </w:rPr>
        <w:t xml:space="preserve"> </w:t>
      </w:r>
      <w:r>
        <w:rPr>
          <w:spacing w:val="-1"/>
        </w:rPr>
        <w:t>student dollars</w:t>
      </w:r>
      <w:r>
        <w:t xml:space="preserve"> </w:t>
      </w:r>
      <w:r>
        <w:rPr>
          <w:spacing w:val="-1"/>
        </w:rPr>
        <w:t>for</w:t>
      </w:r>
      <w:r>
        <w:t xml:space="preserve"> </w:t>
      </w:r>
      <w:r>
        <w:rPr>
          <w:spacing w:val="-1"/>
        </w:rPr>
        <w:t>higher</w:t>
      </w:r>
      <w:r>
        <w:rPr>
          <w:spacing w:val="1"/>
        </w:rPr>
        <w:t xml:space="preserve"> </w:t>
      </w:r>
      <w:r>
        <w:rPr>
          <w:spacing w:val="-1"/>
        </w:rPr>
        <w:t>education.</w:t>
      </w:r>
      <w:r>
        <w:rPr>
          <w:spacing w:val="3"/>
        </w:rPr>
        <w:t xml:space="preserve"> </w:t>
      </w:r>
      <w:r>
        <w:rPr>
          <w:spacing w:val="-1"/>
        </w:rPr>
        <w:t>Though</w:t>
      </w:r>
      <w:r>
        <w:t xml:space="preserve"> </w:t>
      </w:r>
      <w:r>
        <w:rPr>
          <w:spacing w:val="-1"/>
        </w:rPr>
        <w:t>public</w:t>
      </w:r>
      <w:r>
        <w:rPr>
          <w:spacing w:val="-2"/>
        </w:rPr>
        <w:t xml:space="preserve"> </w:t>
      </w:r>
      <w:r>
        <w:t>funds</w:t>
      </w:r>
      <w:r>
        <w:rPr>
          <w:spacing w:val="-1"/>
        </w:rPr>
        <w:t xml:space="preserve"> provide</w:t>
      </w:r>
      <w:r>
        <w:t xml:space="preserve"> </w:t>
      </w:r>
      <w:r>
        <w:rPr>
          <w:spacing w:val="-1"/>
        </w:rPr>
        <w:t>support</w:t>
      </w:r>
      <w:r>
        <w:rPr>
          <w:spacing w:val="-2"/>
        </w:rPr>
        <w:t xml:space="preserve"> </w:t>
      </w:r>
      <w:r>
        <w:t xml:space="preserve">for </w:t>
      </w:r>
      <w:r>
        <w:rPr>
          <w:spacing w:val="-1"/>
        </w:rPr>
        <w:t>most</w:t>
      </w:r>
      <w:r>
        <w:rPr>
          <w:spacing w:val="1"/>
        </w:rPr>
        <w:t xml:space="preserve"> </w:t>
      </w:r>
      <w:r>
        <w:rPr>
          <w:spacing w:val="-2"/>
        </w:rPr>
        <w:t>of</w:t>
      </w:r>
      <w:r>
        <w:rPr>
          <w:spacing w:val="47"/>
        </w:rPr>
        <w:t xml:space="preserve"> </w:t>
      </w:r>
      <w:r>
        <w:t>the</w:t>
      </w:r>
      <w:r>
        <w:rPr>
          <w:spacing w:val="-2"/>
        </w:rPr>
        <w:t xml:space="preserve"> </w:t>
      </w:r>
      <w:r>
        <w:rPr>
          <w:spacing w:val="-1"/>
        </w:rPr>
        <w:t>instructional</w:t>
      </w:r>
      <w:r>
        <w:rPr>
          <w:spacing w:val="1"/>
        </w:rPr>
        <w:t xml:space="preserve"> </w:t>
      </w:r>
      <w:r>
        <w:rPr>
          <w:spacing w:val="-1"/>
        </w:rPr>
        <w:t>and</w:t>
      </w:r>
      <w:r>
        <w:t xml:space="preserve"> </w:t>
      </w:r>
      <w:r>
        <w:rPr>
          <w:spacing w:val="-1"/>
        </w:rPr>
        <w:t>related</w:t>
      </w:r>
      <w:r>
        <w:rPr>
          <w:spacing w:val="-2"/>
        </w:rPr>
        <w:t xml:space="preserve"> </w:t>
      </w:r>
      <w:r>
        <w:rPr>
          <w:spacing w:val="-1"/>
        </w:rPr>
        <w:t>activities</w:t>
      </w:r>
      <w:r>
        <w:rPr>
          <w:spacing w:val="-2"/>
        </w:rPr>
        <w:t xml:space="preserve"> </w:t>
      </w:r>
      <w:r>
        <w:t xml:space="preserve">and </w:t>
      </w:r>
      <w:r>
        <w:rPr>
          <w:spacing w:val="-1"/>
        </w:rPr>
        <w:t>facilities</w:t>
      </w:r>
      <w:r>
        <w:rPr>
          <w:spacing w:val="-2"/>
        </w:rPr>
        <w:t xml:space="preserve"> </w:t>
      </w:r>
      <w:r>
        <w:t>at</w:t>
      </w:r>
      <w:r>
        <w:rPr>
          <w:spacing w:val="-2"/>
        </w:rPr>
        <w:t xml:space="preserve"> </w:t>
      </w:r>
      <w:r>
        <w:rPr>
          <w:spacing w:val="-1"/>
        </w:rPr>
        <w:t>the</w:t>
      </w:r>
      <w:r>
        <w:t xml:space="preserve"> </w:t>
      </w:r>
      <w:r>
        <w:rPr>
          <w:spacing w:val="-1"/>
        </w:rPr>
        <w:t>college,</w:t>
      </w:r>
      <w:r>
        <w:t xml:space="preserve"> </w:t>
      </w:r>
      <w:r>
        <w:rPr>
          <w:spacing w:val="-1"/>
        </w:rPr>
        <w:t>donations,</w:t>
      </w:r>
      <w:r>
        <w:t xml:space="preserve"> </w:t>
      </w:r>
      <w:r>
        <w:rPr>
          <w:spacing w:val="-1"/>
        </w:rPr>
        <w:t>gifts,</w:t>
      </w:r>
      <w:r>
        <w:rPr>
          <w:spacing w:val="-2"/>
        </w:rPr>
        <w:t xml:space="preserve"> </w:t>
      </w:r>
      <w:r>
        <w:t xml:space="preserve">and </w:t>
      </w:r>
      <w:r>
        <w:rPr>
          <w:spacing w:val="-1"/>
        </w:rPr>
        <w:t>bequests</w:t>
      </w:r>
      <w:r>
        <w:t xml:space="preserve"> </w:t>
      </w:r>
      <w:r>
        <w:rPr>
          <w:spacing w:val="-1"/>
        </w:rPr>
        <w:t>provide</w:t>
      </w:r>
      <w:r>
        <w:rPr>
          <w:spacing w:val="-2"/>
        </w:rPr>
        <w:t xml:space="preserve"> </w:t>
      </w:r>
      <w:r>
        <w:t>a</w:t>
      </w:r>
      <w:r>
        <w:rPr>
          <w:spacing w:val="55"/>
        </w:rPr>
        <w:t xml:space="preserve"> </w:t>
      </w:r>
      <w:r>
        <w:rPr>
          <w:spacing w:val="-1"/>
        </w:rPr>
        <w:t>significant</w:t>
      </w:r>
      <w:r>
        <w:rPr>
          <w:spacing w:val="1"/>
        </w:rPr>
        <w:t xml:space="preserve"> </w:t>
      </w:r>
      <w:r>
        <w:rPr>
          <w:spacing w:val="-1"/>
        </w:rPr>
        <w:t>addition</w:t>
      </w:r>
      <w:r>
        <w:t xml:space="preserve"> to</w:t>
      </w:r>
      <w:r>
        <w:rPr>
          <w:spacing w:val="-3"/>
        </w:rPr>
        <w:t xml:space="preserve"> </w:t>
      </w:r>
      <w:r>
        <w:rPr>
          <w:spacing w:val="-1"/>
        </w:rPr>
        <w:t>institutional</w:t>
      </w:r>
      <w:r>
        <w:rPr>
          <w:spacing w:val="-2"/>
        </w:rPr>
        <w:t xml:space="preserve"> </w:t>
      </w:r>
      <w:r>
        <w:rPr>
          <w:spacing w:val="-1"/>
        </w:rPr>
        <w:t>accomplishments.</w:t>
      </w:r>
      <w:r>
        <w:rPr>
          <w:spacing w:val="4"/>
        </w:rPr>
        <w:t xml:space="preserve"> </w:t>
      </w:r>
      <w:r>
        <w:rPr>
          <w:spacing w:val="-1"/>
        </w:rPr>
        <w:t>Private</w:t>
      </w:r>
      <w:r>
        <w:rPr>
          <w:spacing w:val="-2"/>
        </w:rPr>
        <w:t xml:space="preserve"> </w:t>
      </w:r>
      <w:r>
        <w:rPr>
          <w:spacing w:val="-1"/>
        </w:rPr>
        <w:t>contributions</w:t>
      </w:r>
      <w:r>
        <w:t xml:space="preserve"> </w:t>
      </w:r>
      <w:r>
        <w:rPr>
          <w:spacing w:val="-1"/>
        </w:rPr>
        <w:t>are</w:t>
      </w:r>
      <w:r>
        <w:t xml:space="preserve"> </w:t>
      </w:r>
      <w:r>
        <w:rPr>
          <w:spacing w:val="-1"/>
        </w:rPr>
        <w:t>essential</w:t>
      </w:r>
      <w:r>
        <w:rPr>
          <w:spacing w:val="-2"/>
        </w:rPr>
        <w:t xml:space="preserve"> </w:t>
      </w:r>
      <w:r>
        <w:rPr>
          <w:spacing w:val="-1"/>
        </w:rPr>
        <w:t>for</w:t>
      </w:r>
      <w:r>
        <w:t xml:space="preserve"> </w:t>
      </w:r>
      <w:r>
        <w:rPr>
          <w:spacing w:val="-1"/>
        </w:rPr>
        <w:t>the</w:t>
      </w:r>
      <w:r>
        <w:t xml:space="preserve"> </w:t>
      </w:r>
      <w:r>
        <w:rPr>
          <w:spacing w:val="-1"/>
        </w:rPr>
        <w:t>support</w:t>
      </w:r>
      <w:r>
        <w:rPr>
          <w:spacing w:val="1"/>
        </w:rPr>
        <w:t xml:space="preserve"> </w:t>
      </w:r>
      <w:r>
        <w:t>of</w:t>
      </w:r>
      <w:r>
        <w:rPr>
          <w:spacing w:val="57"/>
        </w:rPr>
        <w:t xml:space="preserve"> </w:t>
      </w:r>
      <w:r>
        <w:rPr>
          <w:spacing w:val="-1"/>
        </w:rPr>
        <w:t>many</w:t>
      </w:r>
      <w:r>
        <w:rPr>
          <w:spacing w:val="-3"/>
        </w:rPr>
        <w:t xml:space="preserve"> </w:t>
      </w:r>
      <w:r>
        <w:rPr>
          <w:spacing w:val="-1"/>
        </w:rPr>
        <w:t>efforts</w:t>
      </w:r>
      <w:r>
        <w:t xml:space="preserve"> </w:t>
      </w:r>
      <w:r>
        <w:rPr>
          <w:spacing w:val="-1"/>
        </w:rPr>
        <w:t>which</w:t>
      </w:r>
      <w:r>
        <w:rPr>
          <w:spacing w:val="-2"/>
        </w:rPr>
        <w:t xml:space="preserve"> </w:t>
      </w:r>
      <w:r>
        <w:rPr>
          <w:spacing w:val="-1"/>
        </w:rPr>
        <w:t>extend</w:t>
      </w:r>
      <w:r>
        <w:rPr>
          <w:spacing w:val="-2"/>
        </w:rPr>
        <w:t xml:space="preserve"> </w:t>
      </w:r>
      <w:r>
        <w:rPr>
          <w:spacing w:val="-1"/>
        </w:rPr>
        <w:t>beyond</w:t>
      </w:r>
      <w:r>
        <w:t xml:space="preserve"> </w:t>
      </w:r>
      <w:r>
        <w:rPr>
          <w:spacing w:val="-1"/>
        </w:rPr>
        <w:t>normal</w:t>
      </w:r>
      <w:r>
        <w:rPr>
          <w:spacing w:val="1"/>
        </w:rPr>
        <w:t xml:space="preserve"> </w:t>
      </w:r>
      <w:r>
        <w:rPr>
          <w:spacing w:val="-1"/>
        </w:rPr>
        <w:t>institutionally</w:t>
      </w:r>
      <w:r>
        <w:rPr>
          <w:spacing w:val="-3"/>
        </w:rPr>
        <w:t xml:space="preserve"> </w:t>
      </w:r>
      <w:r>
        <w:rPr>
          <w:spacing w:val="-1"/>
        </w:rPr>
        <w:t>supported</w:t>
      </w:r>
      <w:r>
        <w:rPr>
          <w:spacing w:val="-2"/>
        </w:rPr>
        <w:t xml:space="preserve"> </w:t>
      </w:r>
      <w:r>
        <w:rPr>
          <w:spacing w:val="-1"/>
        </w:rPr>
        <w:t>areas,</w:t>
      </w:r>
      <w:r>
        <w:rPr>
          <w:spacing w:val="-3"/>
        </w:rPr>
        <w:t xml:space="preserve"> </w:t>
      </w:r>
      <w:r>
        <w:rPr>
          <w:spacing w:val="-1"/>
        </w:rPr>
        <w:t>including</w:t>
      </w:r>
      <w:r>
        <w:rPr>
          <w:spacing w:val="-3"/>
        </w:rPr>
        <w:t xml:space="preserve"> </w:t>
      </w:r>
      <w:r>
        <w:rPr>
          <w:spacing w:val="-1"/>
        </w:rPr>
        <w:t>scholarships,</w:t>
      </w:r>
      <w:r>
        <w:rPr>
          <w:spacing w:val="-2"/>
        </w:rPr>
        <w:t xml:space="preserve"> </w:t>
      </w:r>
      <w:r>
        <w:rPr>
          <w:spacing w:val="-1"/>
        </w:rPr>
        <w:t>special</w:t>
      </w:r>
      <w:r>
        <w:rPr>
          <w:spacing w:val="95"/>
        </w:rPr>
        <w:t xml:space="preserve"> </w:t>
      </w:r>
      <w:r>
        <w:rPr>
          <w:spacing w:val="-1"/>
        </w:rPr>
        <w:t>instructor-created</w:t>
      </w:r>
      <w:r>
        <w:t xml:space="preserve"> </w:t>
      </w:r>
      <w:r>
        <w:rPr>
          <w:spacing w:val="-1"/>
        </w:rPr>
        <w:t>projects</w:t>
      </w:r>
      <w:r>
        <w:rPr>
          <w:spacing w:val="-5"/>
        </w:rPr>
        <w:t xml:space="preserve"> </w:t>
      </w:r>
      <w:r>
        <w:rPr>
          <w:spacing w:val="-1"/>
        </w:rPr>
        <w:t>which</w:t>
      </w:r>
      <w:r>
        <w:t xml:space="preserve"> </w:t>
      </w:r>
      <w:r>
        <w:rPr>
          <w:spacing w:val="-1"/>
        </w:rPr>
        <w:t>enhance</w:t>
      </w:r>
      <w:r>
        <w:t xml:space="preserve"> </w:t>
      </w:r>
      <w:r>
        <w:rPr>
          <w:spacing w:val="-1"/>
        </w:rPr>
        <w:t>the</w:t>
      </w:r>
      <w:r>
        <w:t xml:space="preserve"> </w:t>
      </w:r>
      <w:r>
        <w:rPr>
          <w:spacing w:val="-1"/>
        </w:rPr>
        <w:t>students’</w:t>
      </w:r>
      <w:r>
        <w:t xml:space="preserve"> </w:t>
      </w:r>
      <w:r>
        <w:rPr>
          <w:spacing w:val="-1"/>
        </w:rPr>
        <w:t>learning</w:t>
      </w:r>
      <w:r>
        <w:rPr>
          <w:spacing w:val="-3"/>
        </w:rPr>
        <w:t xml:space="preserve"> </w:t>
      </w:r>
      <w:r>
        <w:rPr>
          <w:spacing w:val="-1"/>
        </w:rPr>
        <w:t>experience,</w:t>
      </w:r>
      <w:r>
        <w:rPr>
          <w:spacing w:val="-2"/>
        </w:rPr>
        <w:t xml:space="preserve"> </w:t>
      </w:r>
      <w:r>
        <w:t xml:space="preserve">and </w:t>
      </w:r>
      <w:r>
        <w:rPr>
          <w:spacing w:val="-1"/>
        </w:rPr>
        <w:t>needed</w:t>
      </w:r>
      <w:r>
        <w:rPr>
          <w:spacing w:val="-2"/>
        </w:rPr>
        <w:t xml:space="preserve"> </w:t>
      </w:r>
      <w:r>
        <w:rPr>
          <w:spacing w:val="-1"/>
        </w:rPr>
        <w:t>physical</w:t>
      </w:r>
      <w:r>
        <w:rPr>
          <w:spacing w:val="1"/>
        </w:rPr>
        <w:t xml:space="preserve"> </w:t>
      </w:r>
      <w:r>
        <w:rPr>
          <w:spacing w:val="-1"/>
        </w:rPr>
        <w:t>facilities</w:t>
      </w:r>
      <w:r>
        <w:rPr>
          <w:spacing w:val="85"/>
        </w:rPr>
        <w:t xml:space="preserve"> </w:t>
      </w:r>
      <w:r>
        <w:t xml:space="preserve">such </w:t>
      </w:r>
      <w:r>
        <w:rPr>
          <w:spacing w:val="-1"/>
        </w:rPr>
        <w:t>as</w:t>
      </w:r>
      <w:r>
        <w:t xml:space="preserve"> </w:t>
      </w:r>
      <w:r>
        <w:rPr>
          <w:spacing w:val="-1"/>
        </w:rPr>
        <w:t>the</w:t>
      </w:r>
      <w:r>
        <w:t xml:space="preserve"> </w:t>
      </w:r>
      <w:r>
        <w:rPr>
          <w:spacing w:val="-1"/>
        </w:rPr>
        <w:t>Charles</w:t>
      </w:r>
      <w:r>
        <w:rPr>
          <w:spacing w:val="-2"/>
        </w:rPr>
        <w:t xml:space="preserve"> </w:t>
      </w:r>
      <w:r>
        <w:rPr>
          <w:spacing w:val="-1"/>
        </w:rPr>
        <w:t>Temple</w:t>
      </w:r>
      <w:r>
        <w:rPr>
          <w:spacing w:val="-2"/>
        </w:rPr>
        <w:t xml:space="preserve"> </w:t>
      </w:r>
      <w:r>
        <w:rPr>
          <w:spacing w:val="-1"/>
        </w:rPr>
        <w:t>Observatory,</w:t>
      </w:r>
      <w:r>
        <w:t xml:space="preserve"> </w:t>
      </w:r>
      <w:r>
        <w:rPr>
          <w:spacing w:val="-1"/>
        </w:rPr>
        <w:t>Griffin</w:t>
      </w:r>
      <w:r>
        <w:rPr>
          <w:spacing w:val="3"/>
        </w:rPr>
        <w:t xml:space="preserve"> </w:t>
      </w:r>
      <w:r>
        <w:rPr>
          <w:spacing w:val="-1"/>
        </w:rPr>
        <w:t>Stadium</w:t>
      </w:r>
      <w:r w:rsidR="004A216C">
        <w:rPr>
          <w:spacing w:val="-1"/>
        </w:rPr>
        <w:t xml:space="preserve"> and other athletic </w:t>
      </w:r>
      <w:r w:rsidR="001A1801">
        <w:rPr>
          <w:spacing w:val="-1"/>
        </w:rPr>
        <w:t>facilities</w:t>
      </w:r>
      <w:r>
        <w:rPr>
          <w:spacing w:val="-1"/>
        </w:rPr>
        <w:t>,</w:t>
      </w:r>
      <w:r>
        <w:t xml:space="preserve"> the </w:t>
      </w:r>
      <w:r>
        <w:rPr>
          <w:spacing w:val="-1"/>
        </w:rPr>
        <w:t>Carlsberg</w:t>
      </w:r>
      <w:r>
        <w:rPr>
          <w:spacing w:val="-2"/>
        </w:rPr>
        <w:t xml:space="preserve"> </w:t>
      </w:r>
      <w:r>
        <w:rPr>
          <w:spacing w:val="-1"/>
        </w:rPr>
        <w:t>Amphitheater,</w:t>
      </w:r>
      <w:r>
        <w:t xml:space="preserve"> </w:t>
      </w:r>
      <w:r>
        <w:rPr>
          <w:spacing w:val="-1"/>
        </w:rPr>
        <w:t>and</w:t>
      </w:r>
      <w:r w:rsidR="004A216C">
        <w:rPr>
          <w:spacing w:val="-1"/>
        </w:rPr>
        <w:t xml:space="preserve"> America’s Teaching Zoo. </w:t>
      </w:r>
    </w:p>
    <w:p w:rsidR="00790331" w:rsidRDefault="00790331">
      <w:pPr>
        <w:pStyle w:val="BodyText"/>
        <w:kinsoku w:val="0"/>
        <w:overflowPunct w:val="0"/>
        <w:spacing w:before="1"/>
        <w:ind w:left="0"/>
      </w:pPr>
    </w:p>
    <w:p w:rsidR="00790331" w:rsidRDefault="00790331">
      <w:pPr>
        <w:pStyle w:val="BodyText"/>
        <w:kinsoku w:val="0"/>
        <w:overflowPunct w:val="0"/>
        <w:spacing w:line="239" w:lineRule="auto"/>
        <w:ind w:right="252"/>
        <w:rPr>
          <w:spacing w:val="-1"/>
        </w:rPr>
      </w:pPr>
      <w:r>
        <w:t>The</w:t>
      </w:r>
      <w:r>
        <w:rPr>
          <w:spacing w:val="-2"/>
        </w:rPr>
        <w:t xml:space="preserve"> </w:t>
      </w:r>
      <w:r>
        <w:rPr>
          <w:spacing w:val="-1"/>
        </w:rPr>
        <w:t>Moorpark</w:t>
      </w:r>
      <w:r>
        <w:rPr>
          <w:spacing w:val="-3"/>
        </w:rPr>
        <w:t xml:space="preserve"> </w:t>
      </w:r>
      <w:r>
        <w:rPr>
          <w:spacing w:val="-1"/>
        </w:rPr>
        <w:t>College</w:t>
      </w:r>
      <w:r>
        <w:t xml:space="preserve"> </w:t>
      </w:r>
      <w:r>
        <w:rPr>
          <w:spacing w:val="-1"/>
        </w:rPr>
        <w:t>Foundation,</w:t>
      </w:r>
      <w:r>
        <w:t xml:space="preserve"> a</w:t>
      </w:r>
      <w:r>
        <w:rPr>
          <w:spacing w:val="-2"/>
        </w:rPr>
        <w:t xml:space="preserve"> </w:t>
      </w:r>
      <w:r>
        <w:rPr>
          <w:spacing w:val="-1"/>
        </w:rPr>
        <w:t>non-profit,</w:t>
      </w:r>
      <w:r>
        <w:rPr>
          <w:spacing w:val="-3"/>
        </w:rPr>
        <w:t xml:space="preserve"> </w:t>
      </w:r>
      <w:r>
        <w:rPr>
          <w:spacing w:val="-1"/>
        </w:rPr>
        <w:t>tax-exempt</w:t>
      </w:r>
      <w:r>
        <w:rPr>
          <w:spacing w:val="1"/>
        </w:rPr>
        <w:t xml:space="preserve"> </w:t>
      </w:r>
      <w:r>
        <w:t xml:space="preserve">501 </w:t>
      </w:r>
      <w:r>
        <w:rPr>
          <w:spacing w:val="-1"/>
        </w:rPr>
        <w:t>(c)</w:t>
      </w:r>
      <w:r>
        <w:t xml:space="preserve"> </w:t>
      </w:r>
      <w:r>
        <w:rPr>
          <w:spacing w:val="-1"/>
        </w:rPr>
        <w:t>(3)</w:t>
      </w:r>
      <w:r>
        <w:t xml:space="preserve"> </w:t>
      </w:r>
      <w:r>
        <w:rPr>
          <w:spacing w:val="-1"/>
        </w:rPr>
        <w:t>corporation,</w:t>
      </w:r>
      <w:r>
        <w:t xml:space="preserve"> </w:t>
      </w:r>
      <w:r>
        <w:rPr>
          <w:spacing w:val="-1"/>
        </w:rPr>
        <w:t>was</w:t>
      </w:r>
      <w:r>
        <w:t xml:space="preserve"> </w:t>
      </w:r>
      <w:r>
        <w:rPr>
          <w:spacing w:val="-1"/>
        </w:rPr>
        <w:t>established</w:t>
      </w:r>
      <w:r>
        <w:t xml:space="preserve"> in</w:t>
      </w:r>
      <w:r>
        <w:rPr>
          <w:spacing w:val="67"/>
        </w:rPr>
        <w:t xml:space="preserve"> </w:t>
      </w:r>
      <w:r>
        <w:t>1980 to</w:t>
      </w:r>
      <w:r>
        <w:rPr>
          <w:spacing w:val="-3"/>
        </w:rPr>
        <w:t xml:space="preserve"> </w:t>
      </w:r>
      <w:r>
        <w:rPr>
          <w:spacing w:val="-1"/>
        </w:rPr>
        <w:t>broaden</w:t>
      </w:r>
      <w:r>
        <w:rPr>
          <w:spacing w:val="-3"/>
        </w:rPr>
        <w:t xml:space="preserve"> </w:t>
      </w:r>
      <w:r>
        <w:t>the</w:t>
      </w:r>
      <w:r>
        <w:rPr>
          <w:spacing w:val="-2"/>
        </w:rPr>
        <w:t xml:space="preserve"> </w:t>
      </w:r>
      <w:r>
        <w:rPr>
          <w:spacing w:val="-1"/>
        </w:rPr>
        <w:t>educational</w:t>
      </w:r>
      <w:r>
        <w:rPr>
          <w:spacing w:val="1"/>
        </w:rPr>
        <w:t xml:space="preserve"> </w:t>
      </w:r>
      <w:r>
        <w:rPr>
          <w:spacing w:val="-1"/>
        </w:rPr>
        <w:t>opportunities</w:t>
      </w:r>
      <w:r>
        <w:rPr>
          <w:spacing w:val="-2"/>
        </w:rPr>
        <w:t xml:space="preserve"> </w:t>
      </w:r>
      <w:r>
        <w:t>of</w:t>
      </w:r>
      <w:r>
        <w:rPr>
          <w:spacing w:val="-2"/>
        </w:rPr>
        <w:t xml:space="preserve"> </w:t>
      </w:r>
      <w:r>
        <w:t>the</w:t>
      </w:r>
      <w:r>
        <w:rPr>
          <w:spacing w:val="-2"/>
        </w:rPr>
        <w:t xml:space="preserve"> </w:t>
      </w:r>
      <w:r>
        <w:rPr>
          <w:spacing w:val="-1"/>
        </w:rPr>
        <w:t>students</w:t>
      </w:r>
      <w:r>
        <w:t xml:space="preserve"> of</w:t>
      </w:r>
      <w:r>
        <w:rPr>
          <w:spacing w:val="-2"/>
        </w:rPr>
        <w:t xml:space="preserve"> </w:t>
      </w:r>
      <w:r>
        <w:t>the</w:t>
      </w:r>
      <w:r>
        <w:rPr>
          <w:spacing w:val="-2"/>
        </w:rPr>
        <w:t xml:space="preserve"> </w:t>
      </w:r>
      <w:r>
        <w:rPr>
          <w:spacing w:val="-1"/>
        </w:rPr>
        <w:t>College.</w:t>
      </w:r>
      <w:r>
        <w:rPr>
          <w:spacing w:val="1"/>
        </w:rPr>
        <w:t xml:space="preserve"> </w:t>
      </w:r>
      <w:r>
        <w:rPr>
          <w:spacing w:val="-2"/>
        </w:rPr>
        <w:t>It</w:t>
      </w:r>
      <w:r>
        <w:rPr>
          <w:spacing w:val="1"/>
        </w:rPr>
        <w:t xml:space="preserve"> </w:t>
      </w:r>
      <w:r>
        <w:t>is</w:t>
      </w:r>
      <w:r>
        <w:rPr>
          <w:spacing w:val="-2"/>
        </w:rPr>
        <w:t xml:space="preserve"> </w:t>
      </w:r>
      <w:r>
        <w:rPr>
          <w:spacing w:val="-1"/>
        </w:rPr>
        <w:t>designated</w:t>
      </w:r>
      <w:r>
        <w:rPr>
          <w:spacing w:val="-2"/>
        </w:rPr>
        <w:t xml:space="preserve"> </w:t>
      </w:r>
      <w:r>
        <w:t xml:space="preserve">to </w:t>
      </w:r>
      <w:r>
        <w:rPr>
          <w:spacing w:val="-1"/>
        </w:rPr>
        <w:t>solicit</w:t>
      </w:r>
      <w:r>
        <w:rPr>
          <w:spacing w:val="1"/>
        </w:rPr>
        <w:t xml:space="preserve"> </w:t>
      </w:r>
      <w:r>
        <w:t>and</w:t>
      </w:r>
      <w:r>
        <w:rPr>
          <w:spacing w:val="57"/>
        </w:rPr>
        <w:t xml:space="preserve"> </w:t>
      </w:r>
      <w:r>
        <w:rPr>
          <w:spacing w:val="-1"/>
        </w:rPr>
        <w:t>receive</w:t>
      </w:r>
      <w:r>
        <w:t xml:space="preserve"> </w:t>
      </w:r>
      <w:r>
        <w:rPr>
          <w:spacing w:val="-1"/>
        </w:rPr>
        <w:t>gifts,</w:t>
      </w:r>
      <w:r>
        <w:t xml:space="preserve"> </w:t>
      </w:r>
      <w:r>
        <w:rPr>
          <w:spacing w:val="-1"/>
        </w:rPr>
        <w:t>donations,</w:t>
      </w:r>
      <w:r>
        <w:rPr>
          <w:spacing w:val="-2"/>
        </w:rPr>
        <w:t xml:space="preserve"> </w:t>
      </w:r>
      <w:r>
        <w:rPr>
          <w:spacing w:val="-1"/>
        </w:rPr>
        <w:t>trusts,</w:t>
      </w:r>
      <w:r>
        <w:rPr>
          <w:spacing w:val="-2"/>
        </w:rPr>
        <w:t xml:space="preserve"> </w:t>
      </w:r>
      <w:r>
        <w:t xml:space="preserve">and </w:t>
      </w:r>
      <w:r>
        <w:rPr>
          <w:spacing w:val="-1"/>
        </w:rPr>
        <w:t>bequests</w:t>
      </w:r>
      <w:r>
        <w:rPr>
          <w:spacing w:val="-2"/>
        </w:rPr>
        <w:t xml:space="preserve"> </w:t>
      </w:r>
      <w:r>
        <w:rPr>
          <w:spacing w:val="-1"/>
        </w:rPr>
        <w:t>for</w:t>
      </w:r>
      <w:r>
        <w:t xml:space="preserve"> </w:t>
      </w:r>
      <w:r>
        <w:rPr>
          <w:spacing w:val="-1"/>
        </w:rPr>
        <w:t>the</w:t>
      </w:r>
      <w:r>
        <w:t xml:space="preserve"> </w:t>
      </w:r>
      <w:r>
        <w:rPr>
          <w:spacing w:val="-1"/>
        </w:rPr>
        <w:t>college</w:t>
      </w:r>
      <w:r>
        <w:t xml:space="preserve"> </w:t>
      </w:r>
      <w:r>
        <w:rPr>
          <w:spacing w:val="-1"/>
        </w:rPr>
        <w:t>from</w:t>
      </w:r>
      <w:r>
        <w:rPr>
          <w:spacing w:val="-4"/>
        </w:rPr>
        <w:t xml:space="preserve"> </w:t>
      </w:r>
      <w:r>
        <w:rPr>
          <w:spacing w:val="-1"/>
        </w:rPr>
        <w:t>individuals,</w:t>
      </w:r>
      <w:r>
        <w:t xml:space="preserve"> </w:t>
      </w:r>
      <w:r>
        <w:rPr>
          <w:spacing w:val="-1"/>
        </w:rPr>
        <w:t>corporations,</w:t>
      </w:r>
      <w:r>
        <w:t xml:space="preserve"> and</w:t>
      </w:r>
      <w:r>
        <w:rPr>
          <w:spacing w:val="59"/>
        </w:rPr>
        <w:t xml:space="preserve"> </w:t>
      </w:r>
      <w:r>
        <w:rPr>
          <w:spacing w:val="-1"/>
        </w:rPr>
        <w:t>foundations.</w:t>
      </w:r>
      <w:r>
        <w:t xml:space="preserve"> </w:t>
      </w:r>
      <w:r>
        <w:rPr>
          <w:spacing w:val="-1"/>
        </w:rPr>
        <w:t>Because</w:t>
      </w:r>
      <w:r>
        <w:t xml:space="preserve"> </w:t>
      </w:r>
      <w:r>
        <w:rPr>
          <w:spacing w:val="-1"/>
        </w:rPr>
        <w:t>Foundation</w:t>
      </w:r>
      <w:r>
        <w:t xml:space="preserve"> </w:t>
      </w:r>
      <w:r>
        <w:rPr>
          <w:spacing w:val="-1"/>
        </w:rPr>
        <w:t>resources</w:t>
      </w:r>
      <w:r>
        <w:t xml:space="preserve"> </w:t>
      </w:r>
      <w:r>
        <w:rPr>
          <w:spacing w:val="-1"/>
        </w:rPr>
        <w:t>can</w:t>
      </w:r>
      <w:r>
        <w:t xml:space="preserve"> be</w:t>
      </w:r>
      <w:r>
        <w:rPr>
          <w:spacing w:val="-2"/>
        </w:rPr>
        <w:t xml:space="preserve"> </w:t>
      </w:r>
      <w:r>
        <w:rPr>
          <w:spacing w:val="-1"/>
        </w:rPr>
        <w:t>allocated</w:t>
      </w:r>
      <w:r>
        <w:t xml:space="preserve"> </w:t>
      </w:r>
      <w:r>
        <w:rPr>
          <w:spacing w:val="-1"/>
        </w:rPr>
        <w:t>with</w:t>
      </w:r>
      <w:r>
        <w:t xml:space="preserve"> </w:t>
      </w:r>
      <w:r>
        <w:rPr>
          <w:spacing w:val="-1"/>
        </w:rPr>
        <w:t>greater</w:t>
      </w:r>
      <w:r>
        <w:rPr>
          <w:spacing w:val="-2"/>
        </w:rPr>
        <w:t xml:space="preserve"> </w:t>
      </w:r>
      <w:r>
        <w:rPr>
          <w:spacing w:val="-1"/>
        </w:rPr>
        <w:t>flexibility</w:t>
      </w:r>
      <w:r>
        <w:rPr>
          <w:spacing w:val="-3"/>
        </w:rPr>
        <w:t xml:space="preserve"> </w:t>
      </w:r>
      <w:r>
        <w:t xml:space="preserve">than </w:t>
      </w:r>
      <w:r>
        <w:rPr>
          <w:spacing w:val="-1"/>
        </w:rPr>
        <w:t>those</w:t>
      </w:r>
      <w:r>
        <w:t xml:space="preserve"> </w:t>
      </w:r>
      <w:r>
        <w:rPr>
          <w:spacing w:val="-2"/>
        </w:rPr>
        <w:t>of</w:t>
      </w:r>
      <w:r>
        <w:t xml:space="preserve"> </w:t>
      </w:r>
      <w:r>
        <w:rPr>
          <w:spacing w:val="-1"/>
        </w:rPr>
        <w:t>the</w:t>
      </w:r>
      <w:r>
        <w:rPr>
          <w:spacing w:val="53"/>
        </w:rPr>
        <w:t xml:space="preserve"> </w:t>
      </w:r>
      <w:r>
        <w:rPr>
          <w:spacing w:val="-1"/>
        </w:rPr>
        <w:t>college</w:t>
      </w:r>
      <w:r>
        <w:t xml:space="preserve"> </w:t>
      </w:r>
      <w:r>
        <w:rPr>
          <w:spacing w:val="-1"/>
        </w:rPr>
        <w:t>itself,</w:t>
      </w:r>
      <w:r>
        <w:rPr>
          <w:spacing w:val="-3"/>
        </w:rPr>
        <w:t xml:space="preserve"> </w:t>
      </w:r>
      <w:r>
        <w:t>they</w:t>
      </w:r>
      <w:r>
        <w:rPr>
          <w:spacing w:val="-2"/>
        </w:rPr>
        <w:t xml:space="preserve"> </w:t>
      </w:r>
      <w:r>
        <w:rPr>
          <w:spacing w:val="-1"/>
        </w:rPr>
        <w:t>possess</w:t>
      </w:r>
      <w:r>
        <w:rPr>
          <w:spacing w:val="-5"/>
        </w:rPr>
        <w:t xml:space="preserve"> </w:t>
      </w:r>
      <w:r>
        <w:t xml:space="preserve">an </w:t>
      </w:r>
      <w:r>
        <w:rPr>
          <w:spacing w:val="-1"/>
        </w:rPr>
        <w:t>added</w:t>
      </w:r>
      <w:r>
        <w:t xml:space="preserve"> </w:t>
      </w:r>
      <w:r>
        <w:rPr>
          <w:spacing w:val="-1"/>
        </w:rPr>
        <w:t>potential</w:t>
      </w:r>
      <w:r>
        <w:rPr>
          <w:spacing w:val="-2"/>
        </w:rPr>
        <w:t xml:space="preserve"> </w:t>
      </w:r>
      <w:r>
        <w:t>for</w:t>
      </w:r>
      <w:r>
        <w:rPr>
          <w:spacing w:val="-2"/>
        </w:rPr>
        <w:t xml:space="preserve"> </w:t>
      </w:r>
      <w:r>
        <w:rPr>
          <w:spacing w:val="-1"/>
        </w:rPr>
        <w:t>responding</w:t>
      </w:r>
      <w:r>
        <w:rPr>
          <w:spacing w:val="-3"/>
        </w:rPr>
        <w:t xml:space="preserve"> </w:t>
      </w:r>
      <w:r>
        <w:t>to</w:t>
      </w:r>
      <w:r>
        <w:rPr>
          <w:spacing w:val="-3"/>
        </w:rPr>
        <w:t xml:space="preserve"> </w:t>
      </w:r>
      <w:r>
        <w:t xml:space="preserve">the </w:t>
      </w:r>
      <w:r>
        <w:rPr>
          <w:spacing w:val="-1"/>
        </w:rPr>
        <w:t>changing</w:t>
      </w:r>
      <w:r>
        <w:rPr>
          <w:spacing w:val="-3"/>
        </w:rPr>
        <w:t xml:space="preserve"> </w:t>
      </w:r>
      <w:r>
        <w:rPr>
          <w:spacing w:val="-1"/>
        </w:rPr>
        <w:t>needs</w:t>
      </w:r>
      <w:r>
        <w:t xml:space="preserve"> of</w:t>
      </w:r>
      <w:r>
        <w:rPr>
          <w:spacing w:val="-2"/>
        </w:rPr>
        <w:t xml:space="preserve"> </w:t>
      </w:r>
      <w:r>
        <w:t>the</w:t>
      </w:r>
      <w:r>
        <w:rPr>
          <w:spacing w:val="-2"/>
        </w:rPr>
        <w:t xml:space="preserve"> </w:t>
      </w:r>
      <w:r>
        <w:rPr>
          <w:spacing w:val="-1"/>
        </w:rPr>
        <w:t>college</w:t>
      </w:r>
      <w:r>
        <w:t xml:space="preserve"> and</w:t>
      </w:r>
      <w:r>
        <w:rPr>
          <w:spacing w:val="-3"/>
        </w:rPr>
        <w:t xml:space="preserve"> </w:t>
      </w:r>
      <w:r>
        <w:t>the</w:t>
      </w:r>
      <w:r>
        <w:rPr>
          <w:spacing w:val="63"/>
        </w:rPr>
        <w:t xml:space="preserve"> </w:t>
      </w:r>
      <w:r>
        <w:rPr>
          <w:spacing w:val="-1"/>
        </w:rPr>
        <w:t>community,</w:t>
      </w:r>
      <w:r>
        <w:t xml:space="preserve"> </w:t>
      </w:r>
      <w:r>
        <w:rPr>
          <w:spacing w:val="-1"/>
        </w:rPr>
        <w:t>including</w:t>
      </w:r>
      <w:r>
        <w:rPr>
          <w:spacing w:val="-3"/>
        </w:rPr>
        <w:t xml:space="preserve"> </w:t>
      </w:r>
      <w:r>
        <w:t>the</w:t>
      </w:r>
      <w:r>
        <w:rPr>
          <w:spacing w:val="-2"/>
        </w:rPr>
        <w:t xml:space="preserve"> </w:t>
      </w:r>
      <w:r>
        <w:rPr>
          <w:spacing w:val="-1"/>
        </w:rPr>
        <w:t>financing</w:t>
      </w:r>
      <w:r>
        <w:rPr>
          <w:spacing w:val="-3"/>
        </w:rPr>
        <w:t xml:space="preserve"> </w:t>
      </w:r>
      <w:r>
        <w:t>of</w:t>
      </w:r>
      <w:r>
        <w:rPr>
          <w:spacing w:val="-2"/>
        </w:rPr>
        <w:t xml:space="preserve"> </w:t>
      </w:r>
      <w:r>
        <w:rPr>
          <w:spacing w:val="-1"/>
        </w:rPr>
        <w:t>innovative</w:t>
      </w:r>
      <w:r>
        <w:t xml:space="preserve"> </w:t>
      </w:r>
      <w:r>
        <w:rPr>
          <w:spacing w:val="-1"/>
        </w:rPr>
        <w:t>projects.</w:t>
      </w:r>
      <w:r>
        <w:rPr>
          <w:spacing w:val="3"/>
        </w:rPr>
        <w:t xml:space="preserve"> </w:t>
      </w:r>
      <w:r>
        <w:rPr>
          <w:spacing w:val="-1"/>
        </w:rPr>
        <w:t>Additionally,</w:t>
      </w:r>
      <w:r>
        <w:t xml:space="preserve"> the </w:t>
      </w:r>
      <w:r>
        <w:rPr>
          <w:spacing w:val="-1"/>
        </w:rPr>
        <w:t>Foundation</w:t>
      </w:r>
      <w:r>
        <w:t xml:space="preserve"> </w:t>
      </w:r>
      <w:r>
        <w:rPr>
          <w:spacing w:val="-1"/>
        </w:rPr>
        <w:t>provides</w:t>
      </w:r>
      <w:r>
        <w:rPr>
          <w:spacing w:val="-2"/>
        </w:rPr>
        <w:t xml:space="preserve"> </w:t>
      </w:r>
      <w:r>
        <w:t>a</w:t>
      </w:r>
      <w:r>
        <w:rPr>
          <w:spacing w:val="49"/>
        </w:rPr>
        <w:t xml:space="preserve"> </w:t>
      </w:r>
      <w:r>
        <w:rPr>
          <w:spacing w:val="-1"/>
        </w:rPr>
        <w:t>method</w:t>
      </w:r>
      <w:r>
        <w:t xml:space="preserve"> for</w:t>
      </w:r>
      <w:r>
        <w:rPr>
          <w:spacing w:val="-2"/>
        </w:rPr>
        <w:t xml:space="preserve"> </w:t>
      </w:r>
      <w:r>
        <w:t>the</w:t>
      </w:r>
      <w:r>
        <w:rPr>
          <w:spacing w:val="-2"/>
        </w:rPr>
        <w:t xml:space="preserve"> </w:t>
      </w:r>
      <w:r>
        <w:rPr>
          <w:spacing w:val="-1"/>
        </w:rPr>
        <w:t>college</w:t>
      </w:r>
      <w:r>
        <w:t xml:space="preserve"> to</w:t>
      </w:r>
      <w:r>
        <w:rPr>
          <w:spacing w:val="-3"/>
        </w:rPr>
        <w:t xml:space="preserve"> </w:t>
      </w:r>
      <w:r>
        <w:rPr>
          <w:spacing w:val="-1"/>
        </w:rPr>
        <w:t>interact</w:t>
      </w:r>
      <w:r>
        <w:rPr>
          <w:spacing w:val="-2"/>
        </w:rPr>
        <w:t xml:space="preserve"> </w:t>
      </w:r>
      <w:r>
        <w:rPr>
          <w:spacing w:val="-1"/>
        </w:rPr>
        <w:t>with</w:t>
      </w:r>
      <w:r>
        <w:t xml:space="preserve"> </w:t>
      </w:r>
      <w:r>
        <w:rPr>
          <w:spacing w:val="-1"/>
        </w:rPr>
        <w:t>businesses,</w:t>
      </w:r>
      <w:r>
        <w:rPr>
          <w:spacing w:val="3"/>
        </w:rPr>
        <w:t xml:space="preserve"> </w:t>
      </w:r>
      <w:r>
        <w:rPr>
          <w:spacing w:val="-1"/>
        </w:rPr>
        <w:t>government,</w:t>
      </w:r>
      <w:r>
        <w:t xml:space="preserve"> and </w:t>
      </w:r>
      <w:r>
        <w:rPr>
          <w:spacing w:val="-1"/>
        </w:rPr>
        <w:t>other</w:t>
      </w:r>
      <w:r>
        <w:t xml:space="preserve"> </w:t>
      </w:r>
      <w:r>
        <w:rPr>
          <w:spacing w:val="-1"/>
        </w:rPr>
        <w:t>non-profit</w:t>
      </w:r>
      <w:r>
        <w:rPr>
          <w:spacing w:val="1"/>
        </w:rPr>
        <w:t xml:space="preserve"> </w:t>
      </w:r>
      <w:r>
        <w:rPr>
          <w:spacing w:val="-1"/>
        </w:rPr>
        <w:t>agencies</w:t>
      </w:r>
      <w:r>
        <w:rPr>
          <w:spacing w:val="-2"/>
        </w:rPr>
        <w:t xml:space="preserve"> </w:t>
      </w:r>
      <w:r>
        <w:t xml:space="preserve">in </w:t>
      </w:r>
      <w:r>
        <w:rPr>
          <w:spacing w:val="-1"/>
        </w:rPr>
        <w:t>the</w:t>
      </w:r>
      <w:r>
        <w:rPr>
          <w:spacing w:val="55"/>
        </w:rPr>
        <w:t xml:space="preserve"> </w:t>
      </w:r>
      <w:r>
        <w:rPr>
          <w:spacing w:val="-1"/>
        </w:rPr>
        <w:t>broader</w:t>
      </w:r>
      <w:r>
        <w:rPr>
          <w:spacing w:val="1"/>
        </w:rPr>
        <w:t xml:space="preserve"> </w:t>
      </w:r>
      <w:r>
        <w:rPr>
          <w:spacing w:val="-1"/>
        </w:rPr>
        <w:t>Southern</w:t>
      </w:r>
      <w:r>
        <w:t xml:space="preserve"> </w:t>
      </w:r>
      <w:r>
        <w:rPr>
          <w:spacing w:val="-1"/>
        </w:rPr>
        <w:t>California</w:t>
      </w:r>
      <w:r>
        <w:t xml:space="preserve"> </w:t>
      </w:r>
      <w:r>
        <w:rPr>
          <w:spacing w:val="-1"/>
        </w:rPr>
        <w:t>Community.</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Gifts</w:t>
      </w:r>
      <w:r>
        <w:t xml:space="preserve"> to</w:t>
      </w:r>
      <w:r>
        <w:rPr>
          <w:spacing w:val="-3"/>
        </w:rPr>
        <w:t xml:space="preserve"> </w:t>
      </w:r>
      <w:r>
        <w:rPr>
          <w:spacing w:val="-1"/>
        </w:rPr>
        <w:t>the</w:t>
      </w:r>
      <w:r>
        <w:t xml:space="preserve"> </w:t>
      </w:r>
      <w:r>
        <w:rPr>
          <w:spacing w:val="-1"/>
        </w:rPr>
        <w:t>Foundation</w:t>
      </w:r>
      <w:r>
        <w:t xml:space="preserve"> </w:t>
      </w:r>
      <w:r>
        <w:rPr>
          <w:spacing w:val="-2"/>
        </w:rPr>
        <w:t xml:space="preserve">may </w:t>
      </w:r>
      <w:r>
        <w:t>be</w:t>
      </w:r>
      <w:r>
        <w:rPr>
          <w:spacing w:val="2"/>
        </w:rPr>
        <w:t xml:space="preserve"> </w:t>
      </w:r>
      <w:r>
        <w:rPr>
          <w:spacing w:val="-1"/>
        </w:rPr>
        <w:t>made</w:t>
      </w:r>
      <w:r>
        <w:t xml:space="preserve"> in</w:t>
      </w:r>
      <w:r>
        <w:rPr>
          <w:spacing w:val="-3"/>
        </w:rPr>
        <w:t xml:space="preserve"> </w:t>
      </w:r>
      <w:r>
        <w:t>the</w:t>
      </w:r>
      <w:r>
        <w:rPr>
          <w:spacing w:val="-2"/>
        </w:rPr>
        <w:t xml:space="preserve"> </w:t>
      </w:r>
      <w:r>
        <w:t>form</w:t>
      </w:r>
      <w:r>
        <w:rPr>
          <w:spacing w:val="-4"/>
        </w:rPr>
        <w:t xml:space="preserve"> </w:t>
      </w:r>
      <w:r>
        <w:t xml:space="preserve">of </w:t>
      </w:r>
      <w:r>
        <w:rPr>
          <w:spacing w:val="-1"/>
        </w:rPr>
        <w:t>unrestricted</w:t>
      </w:r>
      <w:r>
        <w:t xml:space="preserve"> </w:t>
      </w:r>
      <w:r>
        <w:rPr>
          <w:spacing w:val="-1"/>
        </w:rPr>
        <w:t>gifts,</w:t>
      </w:r>
      <w:r>
        <w:rPr>
          <w:spacing w:val="-2"/>
        </w:rPr>
        <w:t xml:space="preserve"> </w:t>
      </w:r>
      <w:r>
        <w:rPr>
          <w:spacing w:val="-1"/>
        </w:rPr>
        <w:t>student</w:t>
      </w:r>
      <w:r>
        <w:rPr>
          <w:spacing w:val="-2"/>
        </w:rPr>
        <w:t xml:space="preserve"> </w:t>
      </w:r>
      <w:r>
        <w:rPr>
          <w:spacing w:val="-1"/>
        </w:rPr>
        <w:t>scholarships,</w:t>
      </w:r>
      <w:r>
        <w:t xml:space="preserve"> </w:t>
      </w:r>
      <w:r>
        <w:rPr>
          <w:spacing w:val="-1"/>
        </w:rPr>
        <w:t>equipment</w:t>
      </w:r>
      <w:r>
        <w:rPr>
          <w:spacing w:val="59"/>
        </w:rPr>
        <w:t xml:space="preserve"> </w:t>
      </w:r>
      <w:r>
        <w:rPr>
          <w:spacing w:val="-1"/>
        </w:rPr>
        <w:t>endowment</w:t>
      </w:r>
      <w:r>
        <w:rPr>
          <w:spacing w:val="1"/>
        </w:rPr>
        <w:t xml:space="preserve"> </w:t>
      </w:r>
      <w:r>
        <w:rPr>
          <w:spacing w:val="-1"/>
        </w:rPr>
        <w:t>funds,</w:t>
      </w:r>
      <w:r>
        <w:t xml:space="preserve"> </w:t>
      </w:r>
      <w:r>
        <w:rPr>
          <w:spacing w:val="-1"/>
        </w:rPr>
        <w:t>facility</w:t>
      </w:r>
      <w:r>
        <w:rPr>
          <w:spacing w:val="-3"/>
        </w:rPr>
        <w:t xml:space="preserve"> </w:t>
      </w:r>
      <w:r>
        <w:rPr>
          <w:spacing w:val="-1"/>
        </w:rPr>
        <w:t>and</w:t>
      </w:r>
      <w:r>
        <w:t xml:space="preserve"> </w:t>
      </w:r>
      <w:r>
        <w:rPr>
          <w:spacing w:val="-1"/>
        </w:rPr>
        <w:t>grounds</w:t>
      </w:r>
      <w:r>
        <w:t xml:space="preserve"> </w:t>
      </w:r>
      <w:r>
        <w:rPr>
          <w:spacing w:val="-1"/>
        </w:rPr>
        <w:t>gifts,</w:t>
      </w:r>
      <w:r>
        <w:rPr>
          <w:spacing w:val="-2"/>
        </w:rPr>
        <w:t xml:space="preserve"> </w:t>
      </w:r>
      <w:r>
        <w:t xml:space="preserve">and </w:t>
      </w:r>
      <w:r>
        <w:rPr>
          <w:spacing w:val="-1"/>
        </w:rPr>
        <w:t>program</w:t>
      </w:r>
      <w:r>
        <w:rPr>
          <w:spacing w:val="-4"/>
        </w:rPr>
        <w:t xml:space="preserve"> </w:t>
      </w:r>
      <w:r>
        <w:t>support</w:t>
      </w:r>
      <w:r>
        <w:rPr>
          <w:spacing w:val="1"/>
        </w:rPr>
        <w:t xml:space="preserve"> </w:t>
      </w:r>
      <w:r>
        <w:rPr>
          <w:spacing w:val="-1"/>
        </w:rPr>
        <w:t>gifts.</w:t>
      </w:r>
    </w:p>
    <w:p w:rsidR="00790331" w:rsidRDefault="00790331">
      <w:pPr>
        <w:pStyle w:val="BodyText"/>
        <w:kinsoku w:val="0"/>
        <w:overflowPunct w:val="0"/>
        <w:ind w:left="0"/>
      </w:pPr>
    </w:p>
    <w:p w:rsidR="004A216C" w:rsidRDefault="00790331">
      <w:pPr>
        <w:pStyle w:val="BodyText"/>
        <w:kinsoku w:val="0"/>
        <w:overflowPunct w:val="0"/>
        <w:ind w:right="684"/>
        <w:rPr>
          <w:color w:val="000000"/>
        </w:rPr>
        <w:sectPr w:rsidR="004A216C">
          <w:pgSz w:w="12240" w:h="15840"/>
          <w:pgMar w:top="1200" w:right="1260" w:bottom="1300" w:left="1280" w:header="766" w:footer="1119" w:gutter="0"/>
          <w:cols w:space="720" w:equalWidth="0">
            <w:col w:w="9700"/>
          </w:cols>
          <w:noEndnote/>
        </w:sectPr>
      </w:pPr>
      <w:r>
        <w:t xml:space="preserve">For </w:t>
      </w:r>
      <w:r>
        <w:rPr>
          <w:spacing w:val="-1"/>
        </w:rPr>
        <w:t>more</w:t>
      </w:r>
      <w:r>
        <w:t xml:space="preserve"> </w:t>
      </w:r>
      <w:r>
        <w:rPr>
          <w:spacing w:val="-1"/>
        </w:rPr>
        <w:t>information,</w:t>
      </w:r>
      <w:r>
        <w:t xml:space="preserve"> </w:t>
      </w:r>
      <w:r>
        <w:rPr>
          <w:spacing w:val="-1"/>
        </w:rPr>
        <w:t>including</w:t>
      </w:r>
      <w:r>
        <w:rPr>
          <w:spacing w:val="-3"/>
        </w:rPr>
        <w:t xml:space="preserve"> </w:t>
      </w:r>
      <w:r>
        <w:rPr>
          <w:spacing w:val="-1"/>
        </w:rPr>
        <w:t>donation</w:t>
      </w:r>
      <w:r>
        <w:rPr>
          <w:spacing w:val="-3"/>
        </w:rPr>
        <w:t xml:space="preserve"> </w:t>
      </w:r>
      <w:r>
        <w:rPr>
          <w:spacing w:val="-1"/>
        </w:rPr>
        <w:t>forms,</w:t>
      </w:r>
      <w:r>
        <w:t xml:space="preserve"> can</w:t>
      </w:r>
      <w:r>
        <w:rPr>
          <w:spacing w:val="-2"/>
        </w:rPr>
        <w:t xml:space="preserve"> be</w:t>
      </w:r>
      <w:r>
        <w:t xml:space="preserve"> </w:t>
      </w:r>
      <w:r>
        <w:rPr>
          <w:spacing w:val="-1"/>
        </w:rPr>
        <w:t>found</w:t>
      </w:r>
      <w:r>
        <w:t xml:space="preserve"> </w:t>
      </w:r>
      <w:r>
        <w:rPr>
          <w:spacing w:val="-1"/>
        </w:rPr>
        <w:t>at:</w:t>
      </w:r>
      <w:r>
        <w:t xml:space="preserve"> </w:t>
      </w:r>
      <w:r>
        <w:rPr>
          <w:color w:val="0000FF"/>
        </w:rPr>
        <w:t xml:space="preserve"> </w:t>
      </w:r>
      <w:r w:rsidR="004A216C" w:rsidRPr="004A216C">
        <w:rPr>
          <w:color w:val="000000"/>
        </w:rPr>
        <w:t>http://www.moorparkcollege.edu/community/foundation</w:t>
      </w: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r>
        <w:rPr>
          <w:spacing w:val="-1"/>
        </w:rPr>
        <w:t>Philosophies</w:t>
      </w:r>
    </w:p>
    <w:p w:rsidR="00790331" w:rsidRDefault="00790331">
      <w:pPr>
        <w:pStyle w:val="Heading2"/>
        <w:kinsoku w:val="0"/>
        <w:overflowPunct w:val="0"/>
        <w:spacing w:before="241"/>
        <w:rPr>
          <w:b w:val="0"/>
          <w:bCs w:val="0"/>
        </w:rPr>
      </w:pPr>
      <w:r>
        <w:rPr>
          <w:spacing w:val="-1"/>
        </w:rPr>
        <w:t>Statement</w:t>
      </w:r>
      <w:r>
        <w:t xml:space="preserve"> </w:t>
      </w:r>
      <w:r>
        <w:rPr>
          <w:spacing w:val="-2"/>
        </w:rPr>
        <w:t xml:space="preserve">of </w:t>
      </w:r>
      <w:r>
        <w:rPr>
          <w:spacing w:val="-1"/>
        </w:rPr>
        <w:t>Professional</w:t>
      </w:r>
      <w:r>
        <w:rPr>
          <w:spacing w:val="-2"/>
        </w:rPr>
        <w:t xml:space="preserve"> </w:t>
      </w:r>
      <w:r>
        <w:rPr>
          <w:spacing w:val="-1"/>
        </w:rPr>
        <w:t>Ethics</w:t>
      </w:r>
    </w:p>
    <w:p w:rsidR="001A1801" w:rsidRDefault="001A1801" w:rsidP="00E65130">
      <w:pPr>
        <w:ind w:left="880"/>
        <w:rPr>
          <w:sz w:val="22"/>
          <w:szCs w:val="22"/>
          <w:u w:val="single"/>
        </w:rPr>
      </w:pPr>
    </w:p>
    <w:p w:rsidR="00E65130" w:rsidRPr="001E1179" w:rsidRDefault="00E65130" w:rsidP="00E65130">
      <w:pPr>
        <w:ind w:left="880"/>
        <w:rPr>
          <w:sz w:val="22"/>
          <w:szCs w:val="22"/>
        </w:rPr>
      </w:pPr>
      <w:r w:rsidRPr="001E1179">
        <w:rPr>
          <w:sz w:val="22"/>
          <w:szCs w:val="22"/>
        </w:rPr>
        <w:t>The Moorpark College faculty recognize our special responsibilities toward our profession, our students, our colleagues, and our community. We agree to abide by the following ethical guidelines.</w:t>
      </w:r>
    </w:p>
    <w:p w:rsidR="00E65130" w:rsidRPr="001E1179" w:rsidRDefault="00E65130" w:rsidP="00E65130">
      <w:pPr>
        <w:ind w:left="880"/>
        <w:rPr>
          <w:sz w:val="22"/>
          <w:szCs w:val="22"/>
        </w:rPr>
      </w:pPr>
    </w:p>
    <w:p w:rsidR="00E65130" w:rsidRPr="001E1179" w:rsidRDefault="00E65130" w:rsidP="00E65130">
      <w:pPr>
        <w:ind w:left="880"/>
        <w:rPr>
          <w:sz w:val="22"/>
          <w:szCs w:val="22"/>
        </w:rPr>
      </w:pPr>
      <w:r w:rsidRPr="001E1179">
        <w:rPr>
          <w:sz w:val="22"/>
          <w:szCs w:val="22"/>
        </w:rPr>
        <w:t>1.  The faculty, guided by a deep conviction of the worth and dignity of the advancement of knowledge, recognize our responsibility to maintain high levels of scholarly excellence in our areas of expertise. We accept the obligation to exercise self-discipline, good judgment, and intellectual honesty in communicating our knowledge to students.</w:t>
      </w:r>
    </w:p>
    <w:p w:rsidR="00E65130" w:rsidRPr="001E1179" w:rsidRDefault="00E65130" w:rsidP="00E65130">
      <w:pPr>
        <w:ind w:left="880"/>
        <w:rPr>
          <w:b/>
          <w:bCs/>
          <w:sz w:val="22"/>
          <w:szCs w:val="22"/>
        </w:rPr>
      </w:pPr>
    </w:p>
    <w:p w:rsidR="00E65130" w:rsidRPr="001E1179" w:rsidRDefault="00E65130" w:rsidP="00E65130">
      <w:pPr>
        <w:ind w:left="880"/>
        <w:rPr>
          <w:sz w:val="22"/>
          <w:szCs w:val="22"/>
        </w:rPr>
      </w:pPr>
      <w:r w:rsidRPr="001E1179">
        <w:rPr>
          <w:sz w:val="22"/>
          <w:szCs w:val="22"/>
        </w:rPr>
        <w:t xml:space="preserve">2. As teachers, we seek to encourage and inspire our students. We uphold high academic and ethical standards and foster academic honesty. We respect students’ individuality while acknowledging differences in their abilities. We evaluate students fairly and impartially. We avoid exploitation, harassment, or discriminatory treatment of students. </w:t>
      </w:r>
    </w:p>
    <w:p w:rsidR="00E65130" w:rsidRPr="001E1179" w:rsidRDefault="00E65130" w:rsidP="00E65130">
      <w:pPr>
        <w:ind w:left="880"/>
        <w:rPr>
          <w:bCs/>
          <w:sz w:val="22"/>
          <w:szCs w:val="22"/>
        </w:rPr>
      </w:pPr>
    </w:p>
    <w:p w:rsidR="00E65130" w:rsidRPr="001E1179" w:rsidRDefault="00E65130" w:rsidP="00E65130">
      <w:pPr>
        <w:ind w:left="880"/>
        <w:rPr>
          <w:sz w:val="22"/>
          <w:szCs w:val="22"/>
        </w:rPr>
      </w:pPr>
      <w:r w:rsidRPr="001E1179">
        <w:rPr>
          <w:sz w:val="22"/>
          <w:szCs w:val="22"/>
        </w:rPr>
        <w:t xml:space="preserve">3. As colleagues, we base our interaction with one another on the same standards as those we adhere to with students. We respect and defend the free inquiry of our associates, even when it leads to findings and conclusions that differ from our own. We acknowledge the academic work of others and strive to be objective in our professional judgment of colleagues. We respect and encourage our colleagues, and maintain the confidentiality of the collegial relationship. </w:t>
      </w:r>
    </w:p>
    <w:p w:rsidR="00E65130" w:rsidRPr="001E1179" w:rsidRDefault="00E65130" w:rsidP="00E65130">
      <w:pPr>
        <w:ind w:left="880"/>
        <w:rPr>
          <w:sz w:val="22"/>
          <w:szCs w:val="22"/>
        </w:rPr>
      </w:pPr>
    </w:p>
    <w:p w:rsidR="00E65130" w:rsidRPr="001E1179" w:rsidRDefault="00E65130" w:rsidP="00E65130">
      <w:pPr>
        <w:ind w:left="880"/>
        <w:rPr>
          <w:sz w:val="22"/>
          <w:szCs w:val="22"/>
        </w:rPr>
      </w:pPr>
      <w:r w:rsidRPr="001E1179">
        <w:rPr>
          <w:sz w:val="22"/>
          <w:szCs w:val="22"/>
        </w:rPr>
        <w:t>4. As members of the college community, we accept responsibility for shaping our professional lives and the life of our college by sharing in the governance of the institution.</w:t>
      </w:r>
    </w:p>
    <w:p w:rsidR="00E65130" w:rsidRPr="001E1179" w:rsidRDefault="00E65130" w:rsidP="00E65130">
      <w:pPr>
        <w:ind w:left="880"/>
        <w:rPr>
          <w:sz w:val="22"/>
          <w:szCs w:val="22"/>
        </w:rPr>
      </w:pPr>
    </w:p>
    <w:p w:rsidR="00E65130" w:rsidRPr="001E1179" w:rsidRDefault="00E65130" w:rsidP="00E65130">
      <w:pPr>
        <w:ind w:left="880"/>
        <w:rPr>
          <w:sz w:val="22"/>
          <w:szCs w:val="22"/>
        </w:rPr>
      </w:pPr>
      <w:r w:rsidRPr="001E1179">
        <w:rPr>
          <w:sz w:val="22"/>
          <w:szCs w:val="22"/>
        </w:rPr>
        <w:t>5. As members of the wider community, we recognize that we are both private citizens and also Moorpark College faculty. When we speak about our college or colleagues, in the classroom or in the community, we influence the opinions of others. Accordingly, we seek to foster fair impressions of the college and its purposes. As citizens engaged in a profession that depends upon freedom for its integrity, faculty have a particular obligation to promote conditions of free inquiry and to further public understanding of academic freedom.</w:t>
      </w:r>
    </w:p>
    <w:p w:rsidR="00E65130" w:rsidRPr="00667007" w:rsidRDefault="00E65130" w:rsidP="00E65130">
      <w:pPr>
        <w:ind w:left="880"/>
        <w:rPr>
          <w:rFonts w:ascii="Tahoma" w:hAnsi="Tahoma" w:cs="Tahoma"/>
        </w:rPr>
      </w:pPr>
    </w:p>
    <w:p w:rsidR="00E65130" w:rsidRPr="00667007" w:rsidRDefault="00E65130" w:rsidP="00E65130">
      <w:pPr>
        <w:ind w:left="880"/>
        <w:rPr>
          <w:rFonts w:ascii="Tahoma" w:hAnsi="Tahoma" w:cs="Tahoma"/>
        </w:rPr>
      </w:pPr>
    </w:p>
    <w:p w:rsidR="00E65130" w:rsidRPr="00667007" w:rsidRDefault="00E65130" w:rsidP="00E65130">
      <w:pPr>
        <w:ind w:left="880"/>
        <w:rPr>
          <w:rFonts w:ascii="Tahoma" w:hAnsi="Tahoma" w:cs="Tahoma"/>
          <w:sz w:val="16"/>
          <w:szCs w:val="16"/>
        </w:rPr>
      </w:pPr>
      <w:r w:rsidRPr="00667007">
        <w:rPr>
          <w:rFonts w:ascii="Tahoma" w:hAnsi="Tahoma" w:cs="Tahoma"/>
          <w:sz w:val="16"/>
          <w:szCs w:val="16"/>
        </w:rPr>
        <w:t>Revised by Academic Senate February 19, 2013</w:t>
      </w:r>
    </w:p>
    <w:p w:rsidR="00E65130" w:rsidRPr="00667007" w:rsidRDefault="00E65130" w:rsidP="00E65130">
      <w:pPr>
        <w:ind w:left="880"/>
        <w:rPr>
          <w:rFonts w:ascii="Tahoma" w:hAnsi="Tahoma" w:cs="Tahoma"/>
        </w:rPr>
      </w:pPr>
    </w:p>
    <w:p w:rsidR="00EE5ACD" w:rsidRPr="00EE5ACD" w:rsidRDefault="00EE5ACD" w:rsidP="00EE5ACD">
      <w:pPr>
        <w:pStyle w:val="BodyText"/>
        <w:tabs>
          <w:tab w:val="left" w:pos="881"/>
        </w:tabs>
        <w:kinsoku w:val="0"/>
        <w:overflowPunct w:val="0"/>
        <w:spacing w:before="116" w:line="216" w:lineRule="auto"/>
        <w:ind w:left="880" w:right="346"/>
        <w:rPr>
          <w:spacing w:val="1"/>
        </w:rPr>
      </w:pPr>
    </w:p>
    <w:p w:rsidR="00790331" w:rsidRDefault="00790331">
      <w:pPr>
        <w:pStyle w:val="BodyText"/>
        <w:kinsoku w:val="0"/>
        <w:overflowPunct w:val="0"/>
        <w:spacing w:before="125" w:line="228" w:lineRule="exact"/>
        <w:ind w:right="252"/>
      </w:pPr>
      <w:r>
        <w:rPr>
          <w:i/>
          <w:iCs/>
        </w:rPr>
        <w:t>This</w:t>
      </w:r>
      <w:r>
        <w:rPr>
          <w:i/>
          <w:iCs/>
          <w:spacing w:val="2"/>
        </w:rPr>
        <w:t xml:space="preserve"> </w:t>
      </w:r>
      <w:r>
        <w:rPr>
          <w:i/>
          <w:iCs/>
        </w:rPr>
        <w:t>Statement</w:t>
      </w:r>
      <w:r>
        <w:rPr>
          <w:i/>
          <w:iCs/>
          <w:spacing w:val="3"/>
        </w:rPr>
        <w:t xml:space="preserve"> </w:t>
      </w:r>
      <w:r>
        <w:rPr>
          <w:i/>
          <w:iCs/>
        </w:rPr>
        <w:t>of</w:t>
      </w:r>
      <w:r>
        <w:rPr>
          <w:i/>
          <w:iCs/>
          <w:spacing w:val="3"/>
        </w:rPr>
        <w:t xml:space="preserve"> </w:t>
      </w:r>
      <w:r>
        <w:rPr>
          <w:i/>
          <w:iCs/>
        </w:rPr>
        <w:t>Professional</w:t>
      </w:r>
      <w:r>
        <w:rPr>
          <w:i/>
          <w:iCs/>
          <w:spacing w:val="5"/>
        </w:rPr>
        <w:t xml:space="preserve"> </w:t>
      </w:r>
      <w:r>
        <w:rPr>
          <w:i/>
          <w:iCs/>
        </w:rPr>
        <w:t>Ethics</w:t>
      </w:r>
      <w:r>
        <w:rPr>
          <w:i/>
          <w:iCs/>
          <w:spacing w:val="3"/>
        </w:rPr>
        <w:t xml:space="preserve"> </w:t>
      </w:r>
      <w:r>
        <w:rPr>
          <w:i/>
          <w:iCs/>
          <w:spacing w:val="1"/>
        </w:rPr>
        <w:t>was</w:t>
      </w:r>
      <w:r>
        <w:rPr>
          <w:i/>
          <w:iCs/>
          <w:spacing w:val="2"/>
        </w:rPr>
        <w:t xml:space="preserve"> </w:t>
      </w:r>
      <w:r>
        <w:rPr>
          <w:i/>
          <w:iCs/>
          <w:spacing w:val="1"/>
        </w:rPr>
        <w:t>developed</w:t>
      </w:r>
      <w:r>
        <w:rPr>
          <w:i/>
          <w:iCs/>
          <w:spacing w:val="2"/>
        </w:rPr>
        <w:t xml:space="preserve"> </w:t>
      </w:r>
      <w:r>
        <w:rPr>
          <w:i/>
          <w:iCs/>
        </w:rPr>
        <w:t>and</w:t>
      </w:r>
      <w:r>
        <w:rPr>
          <w:i/>
          <w:iCs/>
          <w:spacing w:val="2"/>
        </w:rPr>
        <w:t xml:space="preserve"> </w:t>
      </w:r>
      <w:r>
        <w:rPr>
          <w:i/>
          <w:iCs/>
          <w:spacing w:val="1"/>
        </w:rPr>
        <w:t>approved</w:t>
      </w:r>
      <w:r>
        <w:rPr>
          <w:i/>
          <w:iCs/>
          <w:spacing w:val="2"/>
        </w:rPr>
        <w:t xml:space="preserve"> </w:t>
      </w:r>
      <w:r>
        <w:rPr>
          <w:i/>
          <w:iCs/>
        </w:rPr>
        <w:t>by</w:t>
      </w:r>
      <w:r>
        <w:rPr>
          <w:i/>
          <w:iCs/>
          <w:spacing w:val="2"/>
        </w:rPr>
        <w:t xml:space="preserve"> </w:t>
      </w:r>
      <w:r>
        <w:rPr>
          <w:i/>
          <w:iCs/>
        </w:rPr>
        <w:t>the</w:t>
      </w:r>
      <w:r>
        <w:rPr>
          <w:i/>
          <w:iCs/>
          <w:spacing w:val="2"/>
        </w:rPr>
        <w:t xml:space="preserve"> </w:t>
      </w:r>
      <w:r>
        <w:rPr>
          <w:i/>
          <w:iCs/>
          <w:spacing w:val="1"/>
        </w:rPr>
        <w:t>Moorpark</w:t>
      </w:r>
      <w:r>
        <w:rPr>
          <w:i/>
          <w:iCs/>
          <w:spacing w:val="5"/>
        </w:rPr>
        <w:t xml:space="preserve"> </w:t>
      </w:r>
      <w:r>
        <w:rPr>
          <w:i/>
          <w:iCs/>
        </w:rPr>
        <w:t>College</w:t>
      </w:r>
      <w:r>
        <w:rPr>
          <w:i/>
          <w:iCs/>
          <w:spacing w:val="5"/>
        </w:rPr>
        <w:t xml:space="preserve"> </w:t>
      </w:r>
      <w:r>
        <w:rPr>
          <w:i/>
          <w:iCs/>
        </w:rPr>
        <w:t>Academic</w:t>
      </w:r>
      <w:r>
        <w:rPr>
          <w:i/>
          <w:iCs/>
          <w:spacing w:val="80"/>
        </w:rPr>
        <w:t xml:space="preserve"> </w:t>
      </w:r>
      <w:r>
        <w:rPr>
          <w:i/>
          <w:iCs/>
          <w:spacing w:val="-1"/>
        </w:rPr>
        <w:t>Senate.</w:t>
      </w:r>
      <w:r>
        <w:rPr>
          <w:i/>
          <w:iCs/>
          <w:spacing w:val="13"/>
        </w:rPr>
        <w:t xml:space="preserve"> </w:t>
      </w:r>
      <w:r>
        <w:rPr>
          <w:i/>
          <w:iCs/>
          <w:spacing w:val="-1"/>
        </w:rPr>
        <w:t>It</w:t>
      </w:r>
      <w:r>
        <w:rPr>
          <w:i/>
          <w:iCs/>
          <w:spacing w:val="12"/>
        </w:rPr>
        <w:t xml:space="preserve"> </w:t>
      </w:r>
      <w:r>
        <w:rPr>
          <w:i/>
          <w:iCs/>
        </w:rPr>
        <w:t>is</w:t>
      </w:r>
      <w:r>
        <w:rPr>
          <w:i/>
          <w:iCs/>
          <w:spacing w:val="12"/>
        </w:rPr>
        <w:t xml:space="preserve"> </w:t>
      </w:r>
      <w:r>
        <w:rPr>
          <w:i/>
          <w:iCs/>
          <w:spacing w:val="-1"/>
        </w:rPr>
        <w:t>provided</w:t>
      </w:r>
      <w:r>
        <w:rPr>
          <w:i/>
          <w:iCs/>
          <w:spacing w:val="11"/>
        </w:rPr>
        <w:t xml:space="preserve"> </w:t>
      </w:r>
      <w:r>
        <w:rPr>
          <w:i/>
          <w:iCs/>
          <w:spacing w:val="-1"/>
        </w:rPr>
        <w:t>for</w:t>
      </w:r>
      <w:r>
        <w:rPr>
          <w:i/>
          <w:iCs/>
          <w:spacing w:val="14"/>
        </w:rPr>
        <w:t xml:space="preserve"> </w:t>
      </w:r>
      <w:r>
        <w:rPr>
          <w:i/>
          <w:iCs/>
          <w:spacing w:val="-1"/>
        </w:rPr>
        <w:t>you</w:t>
      </w:r>
      <w:r>
        <w:rPr>
          <w:i/>
          <w:iCs/>
          <w:spacing w:val="11"/>
        </w:rPr>
        <w:t xml:space="preserve"> </w:t>
      </w:r>
      <w:r>
        <w:rPr>
          <w:i/>
          <w:iCs/>
        </w:rPr>
        <w:t>as</w:t>
      </w:r>
      <w:r>
        <w:rPr>
          <w:i/>
          <w:iCs/>
          <w:spacing w:val="13"/>
        </w:rPr>
        <w:t xml:space="preserve"> </w:t>
      </w:r>
      <w:r>
        <w:rPr>
          <w:i/>
          <w:iCs/>
          <w:spacing w:val="-1"/>
        </w:rPr>
        <w:t>the</w:t>
      </w:r>
      <w:r>
        <w:rPr>
          <w:i/>
          <w:iCs/>
          <w:spacing w:val="12"/>
        </w:rPr>
        <w:t xml:space="preserve"> </w:t>
      </w:r>
      <w:r>
        <w:rPr>
          <w:i/>
          <w:iCs/>
          <w:spacing w:val="-1"/>
        </w:rPr>
        <w:t>standard</w:t>
      </w:r>
      <w:r>
        <w:rPr>
          <w:i/>
          <w:iCs/>
          <w:spacing w:val="13"/>
        </w:rPr>
        <w:t xml:space="preserve"> </w:t>
      </w:r>
      <w:r>
        <w:rPr>
          <w:i/>
          <w:iCs/>
        </w:rPr>
        <w:t>of</w:t>
      </w:r>
      <w:r>
        <w:rPr>
          <w:i/>
          <w:iCs/>
          <w:spacing w:val="11"/>
        </w:rPr>
        <w:t xml:space="preserve"> </w:t>
      </w:r>
      <w:r>
        <w:rPr>
          <w:i/>
          <w:iCs/>
          <w:spacing w:val="-1"/>
        </w:rPr>
        <w:t>conduct</w:t>
      </w:r>
      <w:r>
        <w:rPr>
          <w:i/>
          <w:iCs/>
          <w:spacing w:val="12"/>
        </w:rPr>
        <w:t xml:space="preserve"> </w:t>
      </w:r>
      <w:r>
        <w:rPr>
          <w:i/>
          <w:iCs/>
        </w:rPr>
        <w:t>expected</w:t>
      </w:r>
      <w:r>
        <w:rPr>
          <w:i/>
          <w:iCs/>
          <w:spacing w:val="11"/>
        </w:rPr>
        <w:t xml:space="preserve"> </w:t>
      </w:r>
      <w:r>
        <w:rPr>
          <w:i/>
          <w:iCs/>
        </w:rPr>
        <w:t>from</w:t>
      </w:r>
      <w:r>
        <w:rPr>
          <w:i/>
          <w:iCs/>
          <w:spacing w:val="15"/>
        </w:rPr>
        <w:t xml:space="preserve"> </w:t>
      </w:r>
      <w:r>
        <w:rPr>
          <w:i/>
          <w:iCs/>
        </w:rPr>
        <w:t>faculty</w:t>
      </w:r>
      <w:r>
        <w:rPr>
          <w:i/>
          <w:iCs/>
          <w:spacing w:val="10"/>
        </w:rPr>
        <w:t xml:space="preserve"> </w:t>
      </w:r>
      <w:r>
        <w:rPr>
          <w:i/>
          <w:iCs/>
        </w:rPr>
        <w:t>at</w:t>
      </w:r>
      <w:r>
        <w:rPr>
          <w:i/>
          <w:iCs/>
          <w:spacing w:val="11"/>
        </w:rPr>
        <w:t xml:space="preserve"> </w:t>
      </w:r>
      <w:r>
        <w:rPr>
          <w:i/>
          <w:iCs/>
        </w:rPr>
        <w:t>Moorpark</w:t>
      </w:r>
      <w:r>
        <w:rPr>
          <w:i/>
          <w:iCs/>
          <w:spacing w:val="13"/>
        </w:rPr>
        <w:t xml:space="preserve"> </w:t>
      </w:r>
      <w:r>
        <w:rPr>
          <w:i/>
          <w:iCs/>
          <w:spacing w:val="-1"/>
        </w:rPr>
        <w:t>College</w:t>
      </w:r>
    </w:p>
    <w:p w:rsidR="00790331" w:rsidRDefault="00790331">
      <w:pPr>
        <w:pStyle w:val="BodyText"/>
        <w:kinsoku w:val="0"/>
        <w:overflowPunct w:val="0"/>
        <w:spacing w:before="125" w:line="228" w:lineRule="exact"/>
        <w:ind w:right="252"/>
        <w:sectPr w:rsidR="00790331">
          <w:headerReference w:type="default" r:id="rId16"/>
          <w:footerReference w:type="default" r:id="rId17"/>
          <w:pgSz w:w="12240" w:h="15840"/>
          <w:pgMar w:top="1200" w:right="1260" w:bottom="1300" w:left="1280" w:header="766" w:footer="1119" w:gutter="0"/>
          <w:pgNumType w:start="1"/>
          <w:cols w:space="720"/>
          <w:noEndnote/>
        </w:sectPr>
      </w:pPr>
    </w:p>
    <w:p w:rsidR="00790331" w:rsidRDefault="00790331">
      <w:pPr>
        <w:pStyle w:val="BodyText"/>
        <w:kinsoku w:val="0"/>
        <w:overflowPunct w:val="0"/>
        <w:ind w:left="0"/>
        <w:rPr>
          <w:i/>
          <w:iCs/>
          <w:sz w:val="20"/>
          <w:szCs w:val="20"/>
        </w:rPr>
      </w:pPr>
    </w:p>
    <w:p w:rsidR="00790331" w:rsidRDefault="00790331">
      <w:pPr>
        <w:pStyle w:val="BodyText"/>
        <w:kinsoku w:val="0"/>
        <w:overflowPunct w:val="0"/>
        <w:spacing w:before="6"/>
        <w:ind w:left="0"/>
        <w:rPr>
          <w:i/>
          <w:iCs/>
          <w:sz w:val="16"/>
          <w:szCs w:val="16"/>
        </w:rPr>
      </w:pPr>
    </w:p>
    <w:p w:rsidR="00790331" w:rsidRDefault="00790331">
      <w:pPr>
        <w:pStyle w:val="Heading2"/>
        <w:kinsoku w:val="0"/>
        <w:overflowPunct w:val="0"/>
        <w:spacing w:before="72"/>
        <w:rPr>
          <w:spacing w:val="-1"/>
        </w:rPr>
      </w:pPr>
      <w:r>
        <w:rPr>
          <w:spacing w:val="-1"/>
        </w:rPr>
        <w:t>Statement</w:t>
      </w:r>
      <w:r>
        <w:t xml:space="preserve"> </w:t>
      </w:r>
      <w:r>
        <w:rPr>
          <w:spacing w:val="-2"/>
        </w:rPr>
        <w:t>of</w:t>
      </w:r>
      <w:r>
        <w:t xml:space="preserve"> </w:t>
      </w:r>
      <w:r>
        <w:rPr>
          <w:spacing w:val="-1"/>
        </w:rPr>
        <w:t>Academic</w:t>
      </w:r>
      <w:r>
        <w:rPr>
          <w:spacing w:val="-2"/>
        </w:rPr>
        <w:t xml:space="preserve"> </w:t>
      </w:r>
      <w:r>
        <w:rPr>
          <w:spacing w:val="-1"/>
        </w:rPr>
        <w:t>Freedom</w:t>
      </w:r>
    </w:p>
    <w:p w:rsidR="001A1801" w:rsidRPr="001A1801" w:rsidRDefault="001A1801" w:rsidP="001A1801"/>
    <w:p w:rsidR="00790331" w:rsidRDefault="00790331">
      <w:pPr>
        <w:pStyle w:val="BodyText"/>
        <w:kinsoku w:val="0"/>
        <w:overflowPunct w:val="0"/>
        <w:spacing w:before="54"/>
        <w:ind w:right="252"/>
        <w:rPr>
          <w:spacing w:val="-1"/>
        </w:rPr>
      </w:pPr>
      <w:r>
        <w:t>The</w:t>
      </w:r>
      <w:r>
        <w:rPr>
          <w:spacing w:val="-2"/>
        </w:rPr>
        <w:t xml:space="preserve"> </w:t>
      </w:r>
      <w:r>
        <w:rPr>
          <w:spacing w:val="-1"/>
        </w:rPr>
        <w:t>college</w:t>
      </w:r>
      <w:r>
        <w:t xml:space="preserve"> </w:t>
      </w:r>
      <w:r>
        <w:rPr>
          <w:spacing w:val="-1"/>
        </w:rPr>
        <w:t>and</w:t>
      </w:r>
      <w:r>
        <w:t xml:space="preserve"> </w:t>
      </w:r>
      <w:r>
        <w:rPr>
          <w:spacing w:val="-1"/>
        </w:rPr>
        <w:t>the</w:t>
      </w:r>
      <w:r>
        <w:t xml:space="preserve"> </w:t>
      </w:r>
      <w:r>
        <w:rPr>
          <w:spacing w:val="-1"/>
        </w:rPr>
        <w:t>district</w:t>
      </w:r>
      <w:r>
        <w:rPr>
          <w:spacing w:val="-2"/>
        </w:rPr>
        <w:t xml:space="preserve"> </w:t>
      </w:r>
      <w:r>
        <w:rPr>
          <w:spacing w:val="-1"/>
        </w:rPr>
        <w:t>recognize</w:t>
      </w:r>
      <w:r>
        <w:t xml:space="preserve"> </w:t>
      </w:r>
      <w:r>
        <w:rPr>
          <w:spacing w:val="-1"/>
        </w:rPr>
        <w:t>the</w:t>
      </w:r>
      <w:r>
        <w:t xml:space="preserve"> </w:t>
      </w:r>
      <w:r>
        <w:rPr>
          <w:spacing w:val="-1"/>
        </w:rPr>
        <w:t>instructor’s</w:t>
      </w:r>
      <w:r>
        <w:rPr>
          <w:spacing w:val="-2"/>
        </w:rPr>
        <w:t xml:space="preserve"> </w:t>
      </w:r>
      <w:r>
        <w:rPr>
          <w:spacing w:val="-1"/>
        </w:rPr>
        <w:t>right</w:t>
      </w:r>
      <w:r>
        <w:rPr>
          <w:spacing w:val="1"/>
        </w:rPr>
        <w:t xml:space="preserve"> </w:t>
      </w:r>
      <w:r>
        <w:t xml:space="preserve">to </w:t>
      </w:r>
      <w:r>
        <w:rPr>
          <w:spacing w:val="-1"/>
        </w:rPr>
        <w:t>academic</w:t>
      </w:r>
      <w:r>
        <w:t xml:space="preserve"> </w:t>
      </w:r>
      <w:r>
        <w:rPr>
          <w:spacing w:val="-1"/>
        </w:rPr>
        <w:t>freedom</w:t>
      </w:r>
      <w:r>
        <w:rPr>
          <w:spacing w:val="-4"/>
        </w:rPr>
        <w:t xml:space="preserve"> </w:t>
      </w:r>
      <w:r>
        <w:t xml:space="preserve">in </w:t>
      </w:r>
      <w:r>
        <w:rPr>
          <w:spacing w:val="-1"/>
        </w:rPr>
        <w:t>discussing</w:t>
      </w:r>
      <w:r>
        <w:rPr>
          <w:spacing w:val="-3"/>
        </w:rPr>
        <w:t xml:space="preserve"> </w:t>
      </w:r>
      <w:r>
        <w:rPr>
          <w:spacing w:val="-1"/>
        </w:rPr>
        <w:t>subject</w:t>
      </w:r>
      <w:r>
        <w:rPr>
          <w:spacing w:val="-2"/>
        </w:rPr>
        <w:t xml:space="preserve"> </w:t>
      </w:r>
      <w:r>
        <w:t>in</w:t>
      </w:r>
      <w:r>
        <w:rPr>
          <w:spacing w:val="65"/>
        </w:rPr>
        <w:t xml:space="preserve"> </w:t>
      </w:r>
      <w:r>
        <w:t xml:space="preserve">the </w:t>
      </w:r>
      <w:r>
        <w:rPr>
          <w:spacing w:val="-1"/>
        </w:rPr>
        <w:t>classroom,</w:t>
      </w:r>
      <w:r>
        <w:t xml:space="preserve"> and in</w:t>
      </w:r>
      <w:r>
        <w:rPr>
          <w:spacing w:val="-3"/>
        </w:rPr>
        <w:t xml:space="preserve"> </w:t>
      </w:r>
      <w:r>
        <w:rPr>
          <w:spacing w:val="-1"/>
        </w:rPr>
        <w:t>research</w:t>
      </w:r>
      <w:r>
        <w:t xml:space="preserve"> and </w:t>
      </w:r>
      <w:r>
        <w:rPr>
          <w:spacing w:val="-1"/>
        </w:rPr>
        <w:t>publishing</w:t>
      </w:r>
      <w:r>
        <w:rPr>
          <w:spacing w:val="-3"/>
        </w:rPr>
        <w:t xml:space="preserve"> </w:t>
      </w:r>
      <w:r>
        <w:t>the</w:t>
      </w:r>
      <w:r>
        <w:rPr>
          <w:spacing w:val="-2"/>
        </w:rPr>
        <w:t xml:space="preserve"> </w:t>
      </w:r>
      <w:r>
        <w:rPr>
          <w:spacing w:val="-1"/>
        </w:rPr>
        <w:t>results</w:t>
      </w:r>
      <w:r>
        <w:t xml:space="preserve"> </w:t>
      </w:r>
      <w:r>
        <w:rPr>
          <w:spacing w:val="-1"/>
        </w:rPr>
        <w:t>thereof.</w:t>
      </w:r>
      <w:r>
        <w:rPr>
          <w:spacing w:val="1"/>
        </w:rPr>
        <w:t xml:space="preserve"> </w:t>
      </w:r>
      <w:r>
        <w:t>The</w:t>
      </w:r>
      <w:r>
        <w:rPr>
          <w:spacing w:val="-2"/>
        </w:rPr>
        <w:t xml:space="preserve"> </w:t>
      </w:r>
      <w:r>
        <w:rPr>
          <w:spacing w:val="-1"/>
        </w:rPr>
        <w:t>district’s</w:t>
      </w:r>
      <w:r>
        <w:t xml:space="preserve"> </w:t>
      </w:r>
      <w:r>
        <w:rPr>
          <w:spacing w:val="-1"/>
        </w:rPr>
        <w:t>Policy</w:t>
      </w:r>
      <w:r>
        <w:rPr>
          <w:spacing w:val="-2"/>
        </w:rPr>
        <w:t xml:space="preserve"> </w:t>
      </w:r>
      <w:r>
        <w:t xml:space="preserve">on </w:t>
      </w:r>
      <w:r>
        <w:rPr>
          <w:spacing w:val="-1"/>
        </w:rPr>
        <w:t>Academic</w:t>
      </w:r>
      <w:r>
        <w:rPr>
          <w:spacing w:val="43"/>
        </w:rPr>
        <w:t xml:space="preserve"> </w:t>
      </w:r>
      <w:r>
        <w:t>Freedom</w:t>
      </w:r>
      <w:r>
        <w:rPr>
          <w:spacing w:val="-4"/>
        </w:rPr>
        <w:t xml:space="preserve"> </w:t>
      </w:r>
      <w:r>
        <w:rPr>
          <w:spacing w:val="-1"/>
        </w:rPr>
        <w:t>(Section</w:t>
      </w:r>
      <w:r>
        <w:t xml:space="preserve"> </w:t>
      </w:r>
      <w:r>
        <w:rPr>
          <w:spacing w:val="-1"/>
        </w:rPr>
        <w:t>C.</w:t>
      </w:r>
      <w:r>
        <w:t xml:space="preserve"> 12, </w:t>
      </w:r>
      <w:r>
        <w:rPr>
          <w:spacing w:val="-2"/>
        </w:rPr>
        <w:t>District</w:t>
      </w:r>
      <w:r>
        <w:rPr>
          <w:spacing w:val="1"/>
        </w:rPr>
        <w:t xml:space="preserve"> </w:t>
      </w:r>
      <w:r>
        <w:rPr>
          <w:spacing w:val="-1"/>
        </w:rPr>
        <w:t>Policy</w:t>
      </w:r>
      <w:r>
        <w:rPr>
          <w:spacing w:val="-2"/>
        </w:rPr>
        <w:t xml:space="preserve"> </w:t>
      </w:r>
      <w:r>
        <w:rPr>
          <w:spacing w:val="-1"/>
        </w:rPr>
        <w:t>manual)</w:t>
      </w:r>
      <w:r>
        <w:rPr>
          <w:spacing w:val="-2"/>
        </w:rPr>
        <w:t xml:space="preserve"> </w:t>
      </w:r>
      <w:r>
        <w:t>is</w:t>
      </w:r>
      <w:r>
        <w:rPr>
          <w:spacing w:val="-2"/>
        </w:rPr>
        <w:t xml:space="preserve"> </w:t>
      </w:r>
      <w:r>
        <w:t xml:space="preserve">as </w:t>
      </w:r>
      <w:r>
        <w:rPr>
          <w:spacing w:val="-1"/>
        </w:rPr>
        <w:t>follows:</w:t>
      </w:r>
    </w:p>
    <w:p w:rsidR="00790331" w:rsidRDefault="00790331">
      <w:pPr>
        <w:pStyle w:val="BodyText"/>
        <w:numPr>
          <w:ilvl w:val="0"/>
          <w:numId w:val="18"/>
        </w:numPr>
        <w:tabs>
          <w:tab w:val="left" w:pos="521"/>
        </w:tabs>
        <w:kinsoku w:val="0"/>
        <w:overflowPunct w:val="0"/>
        <w:spacing w:before="119"/>
        <w:ind w:right="425"/>
        <w:rPr>
          <w:spacing w:val="-1"/>
        </w:rPr>
      </w:pPr>
      <w:r>
        <w:t>The</w:t>
      </w:r>
      <w:r>
        <w:rPr>
          <w:spacing w:val="-2"/>
        </w:rPr>
        <w:t xml:space="preserve"> </w:t>
      </w:r>
      <w:r>
        <w:rPr>
          <w:spacing w:val="-1"/>
        </w:rPr>
        <w:t>teacher</w:t>
      </w:r>
      <w:r>
        <w:rPr>
          <w:spacing w:val="-2"/>
        </w:rPr>
        <w:t xml:space="preserve"> </w:t>
      </w:r>
      <w:r>
        <w:t xml:space="preserve">is </w:t>
      </w:r>
      <w:r>
        <w:rPr>
          <w:spacing w:val="-1"/>
        </w:rPr>
        <w:t>entitled</w:t>
      </w:r>
      <w:r>
        <w:rPr>
          <w:spacing w:val="-2"/>
        </w:rPr>
        <w:t xml:space="preserve"> </w:t>
      </w:r>
      <w:r>
        <w:t xml:space="preserve">to </w:t>
      </w:r>
      <w:r>
        <w:rPr>
          <w:spacing w:val="-2"/>
        </w:rPr>
        <w:t xml:space="preserve">full </w:t>
      </w:r>
      <w:r>
        <w:rPr>
          <w:spacing w:val="-1"/>
        </w:rPr>
        <w:t>freedom</w:t>
      </w:r>
      <w:r>
        <w:rPr>
          <w:spacing w:val="-4"/>
        </w:rPr>
        <w:t xml:space="preserve"> </w:t>
      </w:r>
      <w:r>
        <w:t xml:space="preserve">in </w:t>
      </w:r>
      <w:r>
        <w:rPr>
          <w:spacing w:val="-1"/>
        </w:rPr>
        <w:t>research</w:t>
      </w:r>
      <w:r>
        <w:rPr>
          <w:spacing w:val="-2"/>
        </w:rPr>
        <w:t xml:space="preserve"> </w:t>
      </w:r>
      <w:r>
        <w:t>and</w:t>
      </w:r>
      <w:r>
        <w:rPr>
          <w:spacing w:val="-2"/>
        </w:rPr>
        <w:t xml:space="preserve"> </w:t>
      </w:r>
      <w:r>
        <w:rPr>
          <w:spacing w:val="-1"/>
        </w:rPr>
        <w:t>in</w:t>
      </w:r>
      <w:r>
        <w:t xml:space="preserve"> the </w:t>
      </w:r>
      <w:r>
        <w:rPr>
          <w:spacing w:val="-1"/>
        </w:rPr>
        <w:t>publication</w:t>
      </w:r>
      <w:r>
        <w:t xml:space="preserve"> </w:t>
      </w:r>
      <w:r>
        <w:rPr>
          <w:spacing w:val="-2"/>
        </w:rPr>
        <w:t>of</w:t>
      </w:r>
      <w:r>
        <w:t xml:space="preserve"> </w:t>
      </w:r>
      <w:r>
        <w:rPr>
          <w:spacing w:val="-1"/>
        </w:rPr>
        <w:t>the</w:t>
      </w:r>
      <w:r>
        <w:t xml:space="preserve"> </w:t>
      </w:r>
      <w:r>
        <w:rPr>
          <w:spacing w:val="-1"/>
        </w:rPr>
        <w:t>results,</w:t>
      </w:r>
      <w:r>
        <w:t xml:space="preserve"> </w:t>
      </w:r>
      <w:r>
        <w:rPr>
          <w:spacing w:val="-1"/>
        </w:rPr>
        <w:t>subject</w:t>
      </w:r>
      <w:r>
        <w:rPr>
          <w:spacing w:val="-2"/>
        </w:rPr>
        <w:t xml:space="preserve"> </w:t>
      </w:r>
      <w:r>
        <w:t xml:space="preserve">to </w:t>
      </w:r>
      <w:r>
        <w:rPr>
          <w:spacing w:val="-1"/>
        </w:rPr>
        <w:t>the</w:t>
      </w:r>
      <w:r>
        <w:rPr>
          <w:spacing w:val="53"/>
        </w:rPr>
        <w:t xml:space="preserve"> </w:t>
      </w:r>
      <w:r>
        <w:rPr>
          <w:spacing w:val="-1"/>
        </w:rPr>
        <w:t>adequate</w:t>
      </w:r>
      <w:r>
        <w:rPr>
          <w:spacing w:val="-2"/>
        </w:rPr>
        <w:t xml:space="preserve"> </w:t>
      </w:r>
      <w:r>
        <w:rPr>
          <w:spacing w:val="-1"/>
        </w:rPr>
        <w:t>performance</w:t>
      </w:r>
      <w:r>
        <w:t xml:space="preserve"> </w:t>
      </w:r>
      <w:r>
        <w:rPr>
          <w:spacing w:val="-1"/>
        </w:rPr>
        <w:t>of</w:t>
      </w:r>
      <w:r>
        <w:t xml:space="preserve"> </w:t>
      </w:r>
      <w:r>
        <w:rPr>
          <w:spacing w:val="-1"/>
        </w:rPr>
        <w:t>other</w:t>
      </w:r>
      <w:r>
        <w:rPr>
          <w:spacing w:val="1"/>
        </w:rPr>
        <w:t xml:space="preserve"> </w:t>
      </w:r>
      <w:r>
        <w:rPr>
          <w:spacing w:val="-1"/>
        </w:rPr>
        <w:t>academic</w:t>
      </w:r>
      <w:r>
        <w:t xml:space="preserve"> </w:t>
      </w:r>
      <w:r>
        <w:rPr>
          <w:spacing w:val="-1"/>
        </w:rPr>
        <w:t>duties;</w:t>
      </w:r>
      <w:r>
        <w:rPr>
          <w:spacing w:val="1"/>
        </w:rPr>
        <w:t xml:space="preserve"> </w:t>
      </w:r>
      <w:r>
        <w:rPr>
          <w:spacing w:val="-1"/>
        </w:rPr>
        <w:t>but</w:t>
      </w:r>
      <w:r>
        <w:rPr>
          <w:spacing w:val="1"/>
        </w:rPr>
        <w:t xml:space="preserve"> </w:t>
      </w:r>
      <w:r>
        <w:rPr>
          <w:spacing w:val="-1"/>
        </w:rPr>
        <w:t>research</w:t>
      </w:r>
      <w:r>
        <w:t xml:space="preserve"> </w:t>
      </w:r>
      <w:r>
        <w:rPr>
          <w:spacing w:val="-1"/>
        </w:rPr>
        <w:t>for</w:t>
      </w:r>
      <w:r>
        <w:t xml:space="preserve"> </w:t>
      </w:r>
      <w:r>
        <w:rPr>
          <w:spacing w:val="-1"/>
        </w:rPr>
        <w:t>pecuniary</w:t>
      </w:r>
      <w:r>
        <w:rPr>
          <w:spacing w:val="-3"/>
        </w:rPr>
        <w:t xml:space="preserve"> </w:t>
      </w:r>
      <w:r>
        <w:rPr>
          <w:spacing w:val="-1"/>
        </w:rPr>
        <w:t>return</w:t>
      </w:r>
      <w:r>
        <w:t xml:space="preserve"> </w:t>
      </w:r>
      <w:r>
        <w:rPr>
          <w:spacing w:val="-1"/>
        </w:rPr>
        <w:t>should</w:t>
      </w:r>
      <w:r>
        <w:t xml:space="preserve"> </w:t>
      </w:r>
      <w:r>
        <w:rPr>
          <w:spacing w:val="-2"/>
        </w:rPr>
        <w:t>be</w:t>
      </w:r>
      <w:r>
        <w:t xml:space="preserve"> </w:t>
      </w:r>
      <w:r>
        <w:rPr>
          <w:spacing w:val="-1"/>
        </w:rPr>
        <w:t>based</w:t>
      </w:r>
      <w:r>
        <w:rPr>
          <w:spacing w:val="65"/>
        </w:rPr>
        <w:t xml:space="preserve"> </w:t>
      </w:r>
      <w:r>
        <w:t xml:space="preserve">upon an </w:t>
      </w:r>
      <w:r>
        <w:rPr>
          <w:spacing w:val="-1"/>
        </w:rPr>
        <w:t>understanding</w:t>
      </w:r>
      <w:r>
        <w:rPr>
          <w:spacing w:val="-3"/>
        </w:rPr>
        <w:t xml:space="preserve"> </w:t>
      </w:r>
      <w:r>
        <w:rPr>
          <w:spacing w:val="-1"/>
        </w:rPr>
        <w:t>with</w:t>
      </w:r>
      <w:r>
        <w:rPr>
          <w:spacing w:val="-3"/>
        </w:rPr>
        <w:t xml:space="preserve"> </w:t>
      </w:r>
      <w:r>
        <w:t xml:space="preserve">the </w:t>
      </w:r>
      <w:r>
        <w:rPr>
          <w:spacing w:val="-1"/>
        </w:rPr>
        <w:t>authorities</w:t>
      </w:r>
      <w:r>
        <w:t xml:space="preserve"> </w:t>
      </w:r>
      <w:r>
        <w:rPr>
          <w:spacing w:val="-2"/>
        </w:rPr>
        <w:t xml:space="preserve">of </w:t>
      </w:r>
      <w:r>
        <w:t>the</w:t>
      </w:r>
      <w:r>
        <w:rPr>
          <w:spacing w:val="-2"/>
        </w:rPr>
        <w:t xml:space="preserve"> </w:t>
      </w:r>
      <w:r>
        <w:rPr>
          <w:spacing w:val="-1"/>
        </w:rPr>
        <w:t>institution.</w:t>
      </w:r>
    </w:p>
    <w:p w:rsidR="00790331" w:rsidRDefault="00790331">
      <w:pPr>
        <w:pStyle w:val="BodyText"/>
        <w:numPr>
          <w:ilvl w:val="0"/>
          <w:numId w:val="18"/>
        </w:numPr>
        <w:tabs>
          <w:tab w:val="left" w:pos="521"/>
        </w:tabs>
        <w:kinsoku w:val="0"/>
        <w:overflowPunct w:val="0"/>
        <w:spacing w:before="119"/>
        <w:ind w:right="572"/>
        <w:rPr>
          <w:spacing w:val="-1"/>
        </w:rPr>
      </w:pPr>
      <w:r>
        <w:t>The</w:t>
      </w:r>
      <w:r>
        <w:rPr>
          <w:spacing w:val="-2"/>
        </w:rPr>
        <w:t xml:space="preserve"> </w:t>
      </w:r>
      <w:r>
        <w:rPr>
          <w:spacing w:val="-1"/>
        </w:rPr>
        <w:t>teacher</w:t>
      </w:r>
      <w:r>
        <w:rPr>
          <w:spacing w:val="-2"/>
        </w:rPr>
        <w:t xml:space="preserve"> </w:t>
      </w:r>
      <w:r>
        <w:t xml:space="preserve">is </w:t>
      </w:r>
      <w:r>
        <w:rPr>
          <w:spacing w:val="-1"/>
        </w:rPr>
        <w:t>entitled</w:t>
      </w:r>
      <w:r>
        <w:rPr>
          <w:spacing w:val="-2"/>
        </w:rPr>
        <w:t xml:space="preserve"> </w:t>
      </w:r>
      <w:r>
        <w:t xml:space="preserve">to </w:t>
      </w:r>
      <w:r>
        <w:rPr>
          <w:spacing w:val="-1"/>
        </w:rPr>
        <w:t>freedom</w:t>
      </w:r>
      <w:r>
        <w:rPr>
          <w:spacing w:val="-4"/>
        </w:rPr>
        <w:t xml:space="preserve"> </w:t>
      </w:r>
      <w:r>
        <w:t xml:space="preserve">in </w:t>
      </w:r>
      <w:r>
        <w:rPr>
          <w:spacing w:val="-1"/>
        </w:rPr>
        <w:t>the</w:t>
      </w:r>
      <w:r>
        <w:t xml:space="preserve"> </w:t>
      </w:r>
      <w:r>
        <w:rPr>
          <w:spacing w:val="-1"/>
        </w:rPr>
        <w:t>classroom</w:t>
      </w:r>
      <w:r>
        <w:rPr>
          <w:spacing w:val="-4"/>
        </w:rPr>
        <w:t xml:space="preserve"> </w:t>
      </w:r>
      <w:r>
        <w:t>in</w:t>
      </w:r>
      <w:r>
        <w:rPr>
          <w:spacing w:val="-3"/>
        </w:rPr>
        <w:t xml:space="preserve"> </w:t>
      </w:r>
      <w:r>
        <w:rPr>
          <w:spacing w:val="-1"/>
        </w:rPr>
        <w:t>discussing</w:t>
      </w:r>
      <w:r>
        <w:rPr>
          <w:spacing w:val="-3"/>
        </w:rPr>
        <w:t xml:space="preserve"> </w:t>
      </w:r>
      <w:r>
        <w:t xml:space="preserve">his </w:t>
      </w:r>
      <w:r>
        <w:rPr>
          <w:spacing w:val="-1"/>
        </w:rPr>
        <w:t>or</w:t>
      </w:r>
      <w:r>
        <w:t xml:space="preserve"> </w:t>
      </w:r>
      <w:r>
        <w:rPr>
          <w:spacing w:val="-1"/>
        </w:rPr>
        <w:t>her</w:t>
      </w:r>
      <w:r>
        <w:t xml:space="preserve"> </w:t>
      </w:r>
      <w:r>
        <w:rPr>
          <w:spacing w:val="-1"/>
        </w:rPr>
        <w:t>subject,</w:t>
      </w:r>
      <w:r>
        <w:t xml:space="preserve"> </w:t>
      </w:r>
      <w:r>
        <w:rPr>
          <w:spacing w:val="-1"/>
        </w:rPr>
        <w:t>but</w:t>
      </w:r>
      <w:r>
        <w:rPr>
          <w:spacing w:val="1"/>
        </w:rPr>
        <w:t xml:space="preserve"> </w:t>
      </w:r>
      <w:r>
        <w:rPr>
          <w:spacing w:val="-1"/>
        </w:rPr>
        <w:t>should</w:t>
      </w:r>
      <w:r>
        <w:t xml:space="preserve"> </w:t>
      </w:r>
      <w:r>
        <w:rPr>
          <w:spacing w:val="-2"/>
        </w:rPr>
        <w:t>be</w:t>
      </w:r>
      <w:r>
        <w:rPr>
          <w:spacing w:val="53"/>
        </w:rPr>
        <w:t xml:space="preserve"> </w:t>
      </w:r>
      <w:r>
        <w:rPr>
          <w:spacing w:val="-1"/>
        </w:rPr>
        <w:t>careful</w:t>
      </w:r>
      <w:r>
        <w:rPr>
          <w:spacing w:val="1"/>
        </w:rPr>
        <w:t xml:space="preserve"> </w:t>
      </w:r>
      <w:r>
        <w:rPr>
          <w:spacing w:val="-1"/>
        </w:rPr>
        <w:t>not</w:t>
      </w:r>
      <w:r>
        <w:rPr>
          <w:spacing w:val="1"/>
        </w:rPr>
        <w:t xml:space="preserve"> </w:t>
      </w:r>
      <w:r>
        <w:t>to</w:t>
      </w:r>
      <w:r>
        <w:rPr>
          <w:spacing w:val="-3"/>
        </w:rPr>
        <w:t xml:space="preserve"> </w:t>
      </w:r>
      <w:r>
        <w:rPr>
          <w:spacing w:val="-1"/>
        </w:rPr>
        <w:t>introduce</w:t>
      </w:r>
      <w:r>
        <w:rPr>
          <w:spacing w:val="-2"/>
        </w:rPr>
        <w:t xml:space="preserve"> </w:t>
      </w:r>
      <w:r>
        <w:rPr>
          <w:spacing w:val="-1"/>
        </w:rPr>
        <w:t>into</w:t>
      </w:r>
      <w:r>
        <w:rPr>
          <w:spacing w:val="-3"/>
        </w:rPr>
        <w:t xml:space="preserve"> </w:t>
      </w:r>
      <w:r>
        <w:t>the</w:t>
      </w:r>
      <w:r>
        <w:rPr>
          <w:spacing w:val="-2"/>
        </w:rPr>
        <w:t xml:space="preserve"> </w:t>
      </w:r>
      <w:r>
        <w:rPr>
          <w:spacing w:val="-1"/>
        </w:rPr>
        <w:t>teaching</w:t>
      </w:r>
      <w:r>
        <w:rPr>
          <w:spacing w:val="-3"/>
        </w:rPr>
        <w:t xml:space="preserve"> </w:t>
      </w:r>
      <w:r>
        <w:rPr>
          <w:spacing w:val="-1"/>
        </w:rPr>
        <w:t>controversial</w:t>
      </w:r>
      <w:r>
        <w:rPr>
          <w:spacing w:val="-2"/>
        </w:rPr>
        <w:t xml:space="preserve"> </w:t>
      </w:r>
      <w:r>
        <w:rPr>
          <w:spacing w:val="-1"/>
        </w:rPr>
        <w:t>matter</w:t>
      </w:r>
      <w:r>
        <w:rPr>
          <w:spacing w:val="1"/>
        </w:rPr>
        <w:t xml:space="preserve"> </w:t>
      </w:r>
      <w:r>
        <w:rPr>
          <w:spacing w:val="-1"/>
        </w:rPr>
        <w:t>which</w:t>
      </w:r>
      <w:r>
        <w:t xml:space="preserve"> </w:t>
      </w:r>
      <w:r>
        <w:rPr>
          <w:spacing w:val="-1"/>
        </w:rPr>
        <w:t>has</w:t>
      </w:r>
      <w:r>
        <w:t xml:space="preserve"> no</w:t>
      </w:r>
      <w:r>
        <w:rPr>
          <w:spacing w:val="-2"/>
        </w:rPr>
        <w:t xml:space="preserve"> </w:t>
      </w:r>
      <w:r>
        <w:rPr>
          <w:spacing w:val="-1"/>
        </w:rPr>
        <w:t>relation</w:t>
      </w:r>
      <w:r>
        <w:t xml:space="preserve"> to</w:t>
      </w:r>
      <w:r>
        <w:rPr>
          <w:spacing w:val="-3"/>
        </w:rPr>
        <w:t xml:space="preserve"> </w:t>
      </w:r>
      <w:r>
        <w:t xml:space="preserve">the </w:t>
      </w:r>
      <w:r>
        <w:rPr>
          <w:spacing w:val="-1"/>
        </w:rPr>
        <w:t>subject.</w:t>
      </w:r>
    </w:p>
    <w:p w:rsidR="00790331" w:rsidRPr="00000097" w:rsidRDefault="00790331" w:rsidP="00000097">
      <w:pPr>
        <w:pStyle w:val="BodyText"/>
        <w:numPr>
          <w:ilvl w:val="0"/>
          <w:numId w:val="18"/>
        </w:numPr>
        <w:tabs>
          <w:tab w:val="left" w:pos="521"/>
        </w:tabs>
        <w:kinsoku w:val="0"/>
        <w:overflowPunct w:val="0"/>
        <w:spacing w:before="119"/>
        <w:ind w:right="425"/>
        <w:rPr>
          <w:spacing w:val="-1"/>
        </w:rPr>
      </w:pPr>
      <w:r>
        <w:t>The</w:t>
      </w:r>
      <w:r>
        <w:rPr>
          <w:spacing w:val="-2"/>
        </w:rPr>
        <w:t xml:space="preserve"> </w:t>
      </w:r>
      <w:r>
        <w:rPr>
          <w:spacing w:val="-1"/>
        </w:rPr>
        <w:t>college</w:t>
      </w:r>
      <w:r>
        <w:t xml:space="preserve"> </w:t>
      </w:r>
      <w:r>
        <w:rPr>
          <w:spacing w:val="-1"/>
        </w:rPr>
        <w:t>or</w:t>
      </w:r>
      <w:r>
        <w:t xml:space="preserve"> </w:t>
      </w:r>
      <w:r>
        <w:rPr>
          <w:spacing w:val="-1"/>
        </w:rPr>
        <w:t>university</w:t>
      </w:r>
      <w:r>
        <w:rPr>
          <w:spacing w:val="-3"/>
        </w:rPr>
        <w:t xml:space="preserve"> </w:t>
      </w:r>
      <w:r>
        <w:rPr>
          <w:spacing w:val="-1"/>
        </w:rPr>
        <w:t>teacher</w:t>
      </w:r>
      <w:r>
        <w:t xml:space="preserve"> </w:t>
      </w:r>
      <w:r>
        <w:rPr>
          <w:spacing w:val="-1"/>
        </w:rPr>
        <w:t>is</w:t>
      </w:r>
      <w:r>
        <w:t xml:space="preserve"> a </w:t>
      </w:r>
      <w:r>
        <w:rPr>
          <w:spacing w:val="-1"/>
        </w:rPr>
        <w:t>citizen,</w:t>
      </w:r>
      <w:r>
        <w:t xml:space="preserve"> a </w:t>
      </w:r>
      <w:r>
        <w:rPr>
          <w:spacing w:val="-1"/>
        </w:rPr>
        <w:t>member</w:t>
      </w:r>
      <w:r>
        <w:rPr>
          <w:spacing w:val="1"/>
        </w:rPr>
        <w:t xml:space="preserve"> </w:t>
      </w:r>
      <w:r>
        <w:t>of a</w:t>
      </w:r>
      <w:r>
        <w:rPr>
          <w:spacing w:val="-2"/>
        </w:rPr>
        <w:t xml:space="preserve"> </w:t>
      </w:r>
      <w:r>
        <w:rPr>
          <w:spacing w:val="-1"/>
        </w:rPr>
        <w:t>learned</w:t>
      </w:r>
      <w:r>
        <w:rPr>
          <w:spacing w:val="-2"/>
        </w:rPr>
        <w:t xml:space="preserve"> </w:t>
      </w:r>
      <w:r>
        <w:rPr>
          <w:spacing w:val="-1"/>
        </w:rPr>
        <w:t>profession,</w:t>
      </w:r>
      <w:r>
        <w:t xml:space="preserve"> </w:t>
      </w:r>
      <w:r>
        <w:rPr>
          <w:spacing w:val="-1"/>
        </w:rPr>
        <w:t>and</w:t>
      </w:r>
      <w:r>
        <w:t xml:space="preserve"> an </w:t>
      </w:r>
      <w:r>
        <w:rPr>
          <w:spacing w:val="-1"/>
        </w:rPr>
        <w:t>officer</w:t>
      </w:r>
      <w:r>
        <w:t xml:space="preserve"> of</w:t>
      </w:r>
      <w:r>
        <w:rPr>
          <w:spacing w:val="-2"/>
        </w:rPr>
        <w:t xml:space="preserve"> </w:t>
      </w:r>
      <w:r>
        <w:t>an</w:t>
      </w:r>
      <w:r>
        <w:rPr>
          <w:spacing w:val="49"/>
        </w:rPr>
        <w:t xml:space="preserve"> </w:t>
      </w:r>
      <w:r>
        <w:rPr>
          <w:spacing w:val="-1"/>
        </w:rPr>
        <w:t>education</w:t>
      </w:r>
      <w:r>
        <w:t xml:space="preserve"> </w:t>
      </w:r>
      <w:r>
        <w:rPr>
          <w:spacing w:val="-1"/>
        </w:rPr>
        <w:t>institution.</w:t>
      </w:r>
      <w:r>
        <w:rPr>
          <w:spacing w:val="-2"/>
        </w:rPr>
        <w:t xml:space="preserve"> </w:t>
      </w:r>
      <w:r>
        <w:t>When</w:t>
      </w:r>
      <w:r>
        <w:rPr>
          <w:spacing w:val="-3"/>
        </w:rPr>
        <w:t xml:space="preserve"> </w:t>
      </w:r>
      <w:r>
        <w:t xml:space="preserve">a </w:t>
      </w:r>
      <w:r>
        <w:rPr>
          <w:spacing w:val="-1"/>
        </w:rPr>
        <w:t>teacher</w:t>
      </w:r>
      <w:r>
        <w:t xml:space="preserve"> </w:t>
      </w:r>
      <w:r>
        <w:rPr>
          <w:spacing w:val="-1"/>
        </w:rPr>
        <w:t>speaks</w:t>
      </w:r>
      <w:r>
        <w:t xml:space="preserve"> or</w:t>
      </w:r>
      <w:r>
        <w:rPr>
          <w:spacing w:val="1"/>
        </w:rPr>
        <w:t xml:space="preserve"> </w:t>
      </w:r>
      <w:r>
        <w:rPr>
          <w:spacing w:val="-1"/>
        </w:rPr>
        <w:t>writes</w:t>
      </w:r>
      <w:r>
        <w:rPr>
          <w:spacing w:val="-2"/>
        </w:rPr>
        <w:t xml:space="preserve"> </w:t>
      </w:r>
      <w:r>
        <w:t xml:space="preserve">as a </w:t>
      </w:r>
      <w:r>
        <w:rPr>
          <w:spacing w:val="-1"/>
        </w:rPr>
        <w:t>citizen,</w:t>
      </w:r>
      <w:r>
        <w:t xml:space="preserve"> he</w:t>
      </w:r>
      <w:r>
        <w:rPr>
          <w:spacing w:val="-2"/>
        </w:rPr>
        <w:t xml:space="preserve"> </w:t>
      </w:r>
      <w:r>
        <w:t>or</w:t>
      </w:r>
      <w:r>
        <w:rPr>
          <w:spacing w:val="-2"/>
        </w:rPr>
        <w:t xml:space="preserve"> </w:t>
      </w:r>
      <w:r>
        <w:t xml:space="preserve">she </w:t>
      </w:r>
      <w:r>
        <w:rPr>
          <w:spacing w:val="-1"/>
        </w:rPr>
        <w:t>should</w:t>
      </w:r>
      <w:r>
        <w:t xml:space="preserve"> be </w:t>
      </w:r>
      <w:r>
        <w:rPr>
          <w:spacing w:val="-1"/>
        </w:rPr>
        <w:t>fee</w:t>
      </w:r>
      <w:r>
        <w:t xml:space="preserve"> </w:t>
      </w:r>
      <w:r>
        <w:rPr>
          <w:spacing w:val="-1"/>
        </w:rPr>
        <w:t>from</w:t>
      </w:r>
      <w:r>
        <w:rPr>
          <w:spacing w:val="39"/>
        </w:rPr>
        <w:t xml:space="preserve"> </w:t>
      </w:r>
      <w:r>
        <w:rPr>
          <w:spacing w:val="-1"/>
        </w:rPr>
        <w:t>institutional</w:t>
      </w:r>
      <w:r>
        <w:rPr>
          <w:spacing w:val="1"/>
        </w:rPr>
        <w:t xml:space="preserve"> </w:t>
      </w:r>
      <w:r>
        <w:rPr>
          <w:spacing w:val="-1"/>
        </w:rPr>
        <w:t>censorship</w:t>
      </w:r>
      <w:r>
        <w:t xml:space="preserve"> </w:t>
      </w:r>
      <w:r>
        <w:rPr>
          <w:spacing w:val="-2"/>
        </w:rPr>
        <w:t>or</w:t>
      </w:r>
      <w:r>
        <w:t xml:space="preserve"> </w:t>
      </w:r>
      <w:r>
        <w:rPr>
          <w:spacing w:val="-1"/>
        </w:rPr>
        <w:t>discipline,</w:t>
      </w:r>
      <w:r>
        <w:rPr>
          <w:spacing w:val="-2"/>
        </w:rPr>
        <w:t xml:space="preserve"> </w:t>
      </w:r>
      <w:r>
        <w:t>but</w:t>
      </w:r>
      <w:r>
        <w:rPr>
          <w:spacing w:val="-2"/>
        </w:rPr>
        <w:t xml:space="preserve"> </w:t>
      </w:r>
      <w:r>
        <w:rPr>
          <w:spacing w:val="-1"/>
        </w:rPr>
        <w:t>this</w:t>
      </w:r>
      <w:r>
        <w:t xml:space="preserve"> </w:t>
      </w:r>
      <w:r>
        <w:rPr>
          <w:spacing w:val="-1"/>
        </w:rPr>
        <w:t>special</w:t>
      </w:r>
      <w:r>
        <w:rPr>
          <w:spacing w:val="1"/>
        </w:rPr>
        <w:t xml:space="preserve"> </w:t>
      </w:r>
      <w:r>
        <w:rPr>
          <w:spacing w:val="-1"/>
        </w:rPr>
        <w:t>position</w:t>
      </w:r>
      <w:r>
        <w:rPr>
          <w:spacing w:val="-3"/>
        </w:rPr>
        <w:t xml:space="preserve"> </w:t>
      </w:r>
      <w:r>
        <w:t>in</w:t>
      </w:r>
      <w:r>
        <w:rPr>
          <w:spacing w:val="-3"/>
        </w:rPr>
        <w:t xml:space="preserve"> </w:t>
      </w:r>
      <w:r>
        <w:t xml:space="preserve">the </w:t>
      </w:r>
      <w:r>
        <w:rPr>
          <w:spacing w:val="-1"/>
        </w:rPr>
        <w:t>community</w:t>
      </w:r>
      <w:r>
        <w:rPr>
          <w:spacing w:val="-3"/>
        </w:rPr>
        <w:t xml:space="preserve"> </w:t>
      </w:r>
      <w:r>
        <w:rPr>
          <w:spacing w:val="-1"/>
        </w:rPr>
        <w:t>impos</w:t>
      </w:r>
      <w:r w:rsidRPr="00000097">
        <w:rPr>
          <w:spacing w:val="-1"/>
        </w:rPr>
        <w:t>es</w:t>
      </w:r>
      <w:r w:rsidRPr="00000097">
        <w:rPr>
          <w:spacing w:val="-2"/>
        </w:rPr>
        <w:t xml:space="preserve"> </w:t>
      </w:r>
      <w:r w:rsidRPr="00000097">
        <w:rPr>
          <w:spacing w:val="-1"/>
        </w:rPr>
        <w:t>special</w:t>
      </w:r>
      <w:r w:rsidRPr="00000097">
        <w:rPr>
          <w:spacing w:val="57"/>
        </w:rPr>
        <w:t xml:space="preserve"> </w:t>
      </w:r>
      <w:r w:rsidRPr="00000097">
        <w:rPr>
          <w:spacing w:val="-1"/>
        </w:rPr>
        <w:t>obligations.</w:t>
      </w:r>
    </w:p>
    <w:p w:rsidR="00790331" w:rsidRDefault="00790331">
      <w:pPr>
        <w:pStyle w:val="BodyText"/>
        <w:kinsoku w:val="0"/>
        <w:overflowPunct w:val="0"/>
        <w:spacing w:before="121"/>
        <w:ind w:left="520" w:right="252"/>
        <w:rPr>
          <w:spacing w:val="-1"/>
        </w:rPr>
      </w:pPr>
      <w:r>
        <w:rPr>
          <w:spacing w:val="-1"/>
        </w:rPr>
        <w:t>As</w:t>
      </w:r>
      <w:r>
        <w:t xml:space="preserve"> a </w:t>
      </w:r>
      <w:r>
        <w:rPr>
          <w:spacing w:val="-1"/>
        </w:rPr>
        <w:t>person</w:t>
      </w:r>
      <w:r>
        <w:t xml:space="preserve"> </w:t>
      </w:r>
      <w:r>
        <w:rPr>
          <w:spacing w:val="-1"/>
        </w:rPr>
        <w:t>of</w:t>
      </w:r>
      <w:r>
        <w:rPr>
          <w:spacing w:val="-2"/>
        </w:rPr>
        <w:t xml:space="preserve"> </w:t>
      </w:r>
      <w:r>
        <w:rPr>
          <w:spacing w:val="-1"/>
        </w:rPr>
        <w:t>learning</w:t>
      </w:r>
      <w:r>
        <w:rPr>
          <w:spacing w:val="-3"/>
        </w:rPr>
        <w:t xml:space="preserve"> </w:t>
      </w:r>
      <w:r>
        <w:t>and</w:t>
      </w:r>
      <w:r>
        <w:rPr>
          <w:spacing w:val="-2"/>
        </w:rPr>
        <w:t xml:space="preserve"> </w:t>
      </w:r>
      <w:r>
        <w:t xml:space="preserve">an </w:t>
      </w:r>
      <w:r>
        <w:rPr>
          <w:spacing w:val="-1"/>
        </w:rPr>
        <w:t>educational</w:t>
      </w:r>
      <w:r>
        <w:rPr>
          <w:spacing w:val="1"/>
        </w:rPr>
        <w:t xml:space="preserve"> </w:t>
      </w:r>
      <w:r>
        <w:rPr>
          <w:spacing w:val="-1"/>
        </w:rPr>
        <w:t>officer,</w:t>
      </w:r>
      <w:r>
        <w:t xml:space="preserve"> a</w:t>
      </w:r>
      <w:r>
        <w:rPr>
          <w:spacing w:val="-2"/>
        </w:rPr>
        <w:t xml:space="preserve"> </w:t>
      </w:r>
      <w:r>
        <w:rPr>
          <w:spacing w:val="-1"/>
        </w:rPr>
        <w:t>teacher</w:t>
      </w:r>
      <w:r>
        <w:t xml:space="preserve"> </w:t>
      </w:r>
      <w:r>
        <w:rPr>
          <w:spacing w:val="-1"/>
        </w:rPr>
        <w:t>should</w:t>
      </w:r>
      <w:r>
        <w:rPr>
          <w:spacing w:val="-3"/>
        </w:rPr>
        <w:t xml:space="preserve"> </w:t>
      </w:r>
      <w:r>
        <w:rPr>
          <w:spacing w:val="-1"/>
        </w:rPr>
        <w:t>remember</w:t>
      </w:r>
      <w:r>
        <w:rPr>
          <w:spacing w:val="1"/>
        </w:rPr>
        <w:t xml:space="preserve"> </w:t>
      </w:r>
      <w:r>
        <w:t>that</w:t>
      </w:r>
      <w:r>
        <w:rPr>
          <w:spacing w:val="-1"/>
        </w:rPr>
        <w:t xml:space="preserve"> </w:t>
      </w:r>
      <w:r>
        <w:t xml:space="preserve">the </w:t>
      </w:r>
      <w:r>
        <w:rPr>
          <w:spacing w:val="-1"/>
        </w:rPr>
        <w:t>public</w:t>
      </w:r>
      <w:r>
        <w:t xml:space="preserve"> </w:t>
      </w:r>
      <w:r>
        <w:rPr>
          <w:spacing w:val="-2"/>
        </w:rPr>
        <w:t>may</w:t>
      </w:r>
      <w:r>
        <w:rPr>
          <w:spacing w:val="51"/>
        </w:rPr>
        <w:t xml:space="preserve"> </w:t>
      </w:r>
      <w:r>
        <w:rPr>
          <w:spacing w:val="-1"/>
        </w:rPr>
        <w:t>judge</w:t>
      </w:r>
      <w:r>
        <w:t xml:space="preserve"> the</w:t>
      </w:r>
      <w:r>
        <w:rPr>
          <w:spacing w:val="-2"/>
        </w:rPr>
        <w:t xml:space="preserve"> </w:t>
      </w:r>
      <w:r>
        <w:rPr>
          <w:spacing w:val="-1"/>
        </w:rPr>
        <w:t>teaching</w:t>
      </w:r>
      <w:r>
        <w:rPr>
          <w:spacing w:val="-3"/>
        </w:rPr>
        <w:t xml:space="preserve"> </w:t>
      </w:r>
      <w:r>
        <w:rPr>
          <w:spacing w:val="-1"/>
        </w:rPr>
        <w:t>profession</w:t>
      </w:r>
      <w:r>
        <w:t xml:space="preserve"> and</w:t>
      </w:r>
      <w:r>
        <w:rPr>
          <w:spacing w:val="-2"/>
        </w:rPr>
        <w:t xml:space="preserve"> </w:t>
      </w:r>
      <w:r>
        <w:t>the</w:t>
      </w:r>
      <w:r>
        <w:rPr>
          <w:spacing w:val="-2"/>
        </w:rPr>
        <w:t xml:space="preserve"> </w:t>
      </w:r>
      <w:r>
        <w:rPr>
          <w:spacing w:val="-1"/>
        </w:rPr>
        <w:t>institution</w:t>
      </w:r>
      <w:r>
        <w:rPr>
          <w:spacing w:val="-3"/>
        </w:rPr>
        <w:t xml:space="preserve"> </w:t>
      </w:r>
      <w:r>
        <w:t>by</w:t>
      </w:r>
      <w:r>
        <w:rPr>
          <w:spacing w:val="-3"/>
        </w:rPr>
        <w:t xml:space="preserve"> </w:t>
      </w:r>
      <w:r>
        <w:t>his</w:t>
      </w:r>
      <w:r>
        <w:rPr>
          <w:spacing w:val="-2"/>
        </w:rPr>
        <w:t xml:space="preserve"> </w:t>
      </w:r>
      <w:r>
        <w:t xml:space="preserve">or </w:t>
      </w:r>
      <w:r>
        <w:rPr>
          <w:spacing w:val="-1"/>
        </w:rPr>
        <w:t>her</w:t>
      </w:r>
      <w:r>
        <w:t xml:space="preserve"> </w:t>
      </w:r>
      <w:r>
        <w:rPr>
          <w:spacing w:val="-1"/>
        </w:rPr>
        <w:t>utterances.</w:t>
      </w:r>
      <w:r>
        <w:rPr>
          <w:spacing w:val="5"/>
        </w:rPr>
        <w:t xml:space="preserve"> </w:t>
      </w:r>
      <w:r>
        <w:rPr>
          <w:spacing w:val="-1"/>
        </w:rPr>
        <w:t>Hence</w:t>
      </w:r>
      <w:r>
        <w:rPr>
          <w:spacing w:val="-2"/>
        </w:rPr>
        <w:t xml:space="preserve"> </w:t>
      </w:r>
      <w:r>
        <w:t>a</w:t>
      </w:r>
      <w:r>
        <w:rPr>
          <w:spacing w:val="-2"/>
        </w:rPr>
        <w:t xml:space="preserve"> </w:t>
      </w:r>
      <w:r>
        <w:rPr>
          <w:spacing w:val="-1"/>
        </w:rPr>
        <w:t>teacher</w:t>
      </w:r>
      <w:r>
        <w:rPr>
          <w:spacing w:val="-2"/>
        </w:rPr>
        <w:t xml:space="preserve"> </w:t>
      </w:r>
      <w:r>
        <w:rPr>
          <w:spacing w:val="-1"/>
        </w:rPr>
        <w:t>should</w:t>
      </w:r>
      <w:r>
        <w:t xml:space="preserve"> </w:t>
      </w:r>
      <w:r>
        <w:rPr>
          <w:spacing w:val="-1"/>
        </w:rPr>
        <w:t>at</w:t>
      </w:r>
      <w:r>
        <w:rPr>
          <w:spacing w:val="1"/>
        </w:rPr>
        <w:t xml:space="preserve"> </w:t>
      </w:r>
      <w:r>
        <w:rPr>
          <w:spacing w:val="-1"/>
        </w:rPr>
        <w:t>all</w:t>
      </w:r>
      <w:r>
        <w:rPr>
          <w:spacing w:val="61"/>
        </w:rPr>
        <w:t xml:space="preserve"> </w:t>
      </w:r>
      <w:r>
        <w:rPr>
          <w:spacing w:val="-1"/>
        </w:rPr>
        <w:t>times</w:t>
      </w:r>
      <w:r>
        <w:t xml:space="preserve"> be </w:t>
      </w:r>
      <w:r>
        <w:rPr>
          <w:spacing w:val="-1"/>
        </w:rPr>
        <w:t>accurate,</w:t>
      </w:r>
      <w:r>
        <w:t xml:space="preserve"> </w:t>
      </w:r>
      <w:r>
        <w:rPr>
          <w:spacing w:val="-1"/>
        </w:rPr>
        <w:t>should</w:t>
      </w:r>
      <w:r>
        <w:rPr>
          <w:spacing w:val="-3"/>
        </w:rPr>
        <w:t xml:space="preserve"> </w:t>
      </w:r>
      <w:r>
        <w:rPr>
          <w:spacing w:val="-1"/>
        </w:rPr>
        <w:t>exercise</w:t>
      </w:r>
      <w:r>
        <w:rPr>
          <w:spacing w:val="-2"/>
        </w:rPr>
        <w:t xml:space="preserve"> </w:t>
      </w:r>
      <w:r>
        <w:rPr>
          <w:spacing w:val="-1"/>
        </w:rPr>
        <w:t>appropriate</w:t>
      </w:r>
      <w:r>
        <w:rPr>
          <w:spacing w:val="-2"/>
        </w:rPr>
        <w:t xml:space="preserve"> </w:t>
      </w:r>
      <w:r>
        <w:rPr>
          <w:spacing w:val="-1"/>
        </w:rPr>
        <w:t>restraint,</w:t>
      </w:r>
      <w:r>
        <w:t xml:space="preserve"> </w:t>
      </w:r>
      <w:r>
        <w:rPr>
          <w:spacing w:val="-1"/>
        </w:rPr>
        <w:t>should</w:t>
      </w:r>
      <w:r>
        <w:t xml:space="preserve"> </w:t>
      </w:r>
      <w:r>
        <w:rPr>
          <w:spacing w:val="-1"/>
        </w:rPr>
        <w:t>respect</w:t>
      </w:r>
      <w:r>
        <w:rPr>
          <w:spacing w:val="1"/>
        </w:rPr>
        <w:t xml:space="preserve"> </w:t>
      </w:r>
      <w:r>
        <w:rPr>
          <w:spacing w:val="-1"/>
        </w:rPr>
        <w:t>others’</w:t>
      </w:r>
      <w:r>
        <w:t xml:space="preserve"> </w:t>
      </w:r>
      <w:r>
        <w:rPr>
          <w:spacing w:val="-1"/>
        </w:rPr>
        <w:t>opinions,</w:t>
      </w:r>
      <w:r>
        <w:rPr>
          <w:spacing w:val="-2"/>
        </w:rPr>
        <w:t xml:space="preserve"> </w:t>
      </w:r>
      <w:r>
        <w:t>and</w:t>
      </w:r>
      <w:r>
        <w:rPr>
          <w:spacing w:val="-2"/>
        </w:rPr>
        <w:t xml:space="preserve"> </w:t>
      </w:r>
      <w:r>
        <w:rPr>
          <w:spacing w:val="-1"/>
        </w:rPr>
        <w:t>should</w:t>
      </w:r>
      <w:r>
        <w:rPr>
          <w:spacing w:val="73"/>
        </w:rPr>
        <w:t xml:space="preserve"> </w:t>
      </w:r>
      <w:r>
        <w:rPr>
          <w:spacing w:val="-2"/>
        </w:rPr>
        <w:t>make</w:t>
      </w:r>
      <w:r>
        <w:t xml:space="preserve"> </w:t>
      </w:r>
      <w:r>
        <w:rPr>
          <w:spacing w:val="-1"/>
        </w:rPr>
        <w:t>every</w:t>
      </w:r>
      <w:r>
        <w:rPr>
          <w:spacing w:val="-3"/>
        </w:rPr>
        <w:t xml:space="preserve"> </w:t>
      </w:r>
      <w:r>
        <w:t>effort</w:t>
      </w:r>
      <w:r>
        <w:rPr>
          <w:spacing w:val="-2"/>
        </w:rPr>
        <w:t xml:space="preserve"> </w:t>
      </w:r>
      <w:r>
        <w:t>to</w:t>
      </w:r>
      <w:r>
        <w:rPr>
          <w:spacing w:val="-3"/>
        </w:rPr>
        <w:t xml:space="preserve"> </w:t>
      </w:r>
      <w:r>
        <w:rPr>
          <w:spacing w:val="-1"/>
        </w:rPr>
        <w:t>indicate</w:t>
      </w:r>
      <w:r>
        <w:t xml:space="preserve"> </w:t>
      </w:r>
      <w:r>
        <w:rPr>
          <w:spacing w:val="-1"/>
        </w:rPr>
        <w:t>that</w:t>
      </w:r>
      <w:r>
        <w:rPr>
          <w:spacing w:val="1"/>
        </w:rPr>
        <w:t xml:space="preserve"> </w:t>
      </w:r>
      <w:r>
        <w:t>he</w:t>
      </w:r>
      <w:r>
        <w:rPr>
          <w:spacing w:val="-2"/>
        </w:rPr>
        <w:t xml:space="preserve"> </w:t>
      </w:r>
      <w:r>
        <w:t>or</w:t>
      </w:r>
      <w:r>
        <w:rPr>
          <w:spacing w:val="-2"/>
        </w:rPr>
        <w:t xml:space="preserve"> </w:t>
      </w:r>
      <w:r>
        <w:t>she</w:t>
      </w:r>
      <w:r>
        <w:rPr>
          <w:spacing w:val="-2"/>
        </w:rPr>
        <w:t xml:space="preserve"> </w:t>
      </w:r>
      <w:r>
        <w:t xml:space="preserve">is </w:t>
      </w:r>
      <w:r>
        <w:rPr>
          <w:spacing w:val="-1"/>
        </w:rPr>
        <w:t>not</w:t>
      </w:r>
      <w:r>
        <w:rPr>
          <w:spacing w:val="1"/>
        </w:rPr>
        <w:t xml:space="preserve"> </w:t>
      </w:r>
      <w:r>
        <w:rPr>
          <w:spacing w:val="-1"/>
        </w:rPr>
        <w:t>an</w:t>
      </w:r>
      <w:r>
        <w:t xml:space="preserve"> </w:t>
      </w:r>
      <w:r>
        <w:rPr>
          <w:spacing w:val="-1"/>
        </w:rPr>
        <w:t>institutional</w:t>
      </w:r>
      <w:r>
        <w:rPr>
          <w:spacing w:val="1"/>
        </w:rPr>
        <w:t xml:space="preserve"> </w:t>
      </w:r>
      <w:r>
        <w:rPr>
          <w:spacing w:val="-1"/>
        </w:rPr>
        <w:t>spokesman.</w:t>
      </w:r>
    </w:p>
    <w:p w:rsidR="00790331" w:rsidRDefault="00790331">
      <w:pPr>
        <w:pStyle w:val="BodyText"/>
        <w:kinsoku w:val="0"/>
        <w:overflowPunct w:val="0"/>
        <w:spacing w:before="5"/>
        <w:ind w:left="0"/>
        <w:rPr>
          <w:sz w:val="32"/>
          <w:szCs w:val="32"/>
        </w:rPr>
      </w:pPr>
    </w:p>
    <w:p w:rsidR="00790331" w:rsidRDefault="00790331">
      <w:pPr>
        <w:pStyle w:val="BodyText"/>
        <w:kinsoku w:val="0"/>
        <w:overflowPunct w:val="0"/>
        <w:ind w:left="1060" w:right="284" w:hanging="720"/>
      </w:pPr>
      <w:r>
        <w:rPr>
          <w:i/>
          <w:iCs/>
          <w:spacing w:val="-1"/>
        </w:rPr>
        <w:t>NOTE:</w:t>
      </w:r>
      <w:r>
        <w:rPr>
          <w:i/>
          <w:iCs/>
        </w:rPr>
        <w:t xml:space="preserve"> The </w:t>
      </w:r>
      <w:r>
        <w:rPr>
          <w:i/>
          <w:iCs/>
          <w:spacing w:val="-1"/>
        </w:rPr>
        <w:t>board</w:t>
      </w:r>
      <w:r>
        <w:rPr>
          <w:i/>
          <w:iCs/>
        </w:rPr>
        <w:t xml:space="preserve"> </w:t>
      </w:r>
      <w:r>
        <w:rPr>
          <w:i/>
          <w:iCs/>
          <w:spacing w:val="-1"/>
        </w:rPr>
        <w:t>approves</w:t>
      </w:r>
      <w:r>
        <w:rPr>
          <w:i/>
          <w:iCs/>
        </w:rPr>
        <w:t xml:space="preserve"> the</w:t>
      </w:r>
      <w:r>
        <w:rPr>
          <w:i/>
          <w:iCs/>
          <w:spacing w:val="-2"/>
        </w:rPr>
        <w:t xml:space="preserve"> </w:t>
      </w:r>
      <w:r>
        <w:rPr>
          <w:i/>
          <w:iCs/>
          <w:spacing w:val="-1"/>
        </w:rPr>
        <w:t>preceding</w:t>
      </w:r>
      <w:r>
        <w:rPr>
          <w:i/>
          <w:iCs/>
        </w:rPr>
        <w:t xml:space="preserve"> </w:t>
      </w:r>
      <w:r>
        <w:rPr>
          <w:i/>
          <w:iCs/>
          <w:spacing w:val="-1"/>
        </w:rPr>
        <w:t>statements</w:t>
      </w:r>
      <w:r>
        <w:rPr>
          <w:i/>
          <w:iCs/>
          <w:spacing w:val="-2"/>
        </w:rPr>
        <w:t xml:space="preserve"> </w:t>
      </w:r>
      <w:r>
        <w:rPr>
          <w:i/>
          <w:iCs/>
        </w:rPr>
        <w:t xml:space="preserve">on </w:t>
      </w:r>
      <w:r>
        <w:rPr>
          <w:i/>
          <w:iCs/>
          <w:spacing w:val="-1"/>
        </w:rPr>
        <w:t>academic</w:t>
      </w:r>
      <w:r>
        <w:rPr>
          <w:i/>
          <w:iCs/>
          <w:spacing w:val="-2"/>
        </w:rPr>
        <w:t xml:space="preserve"> </w:t>
      </w:r>
      <w:r>
        <w:rPr>
          <w:i/>
          <w:iCs/>
          <w:spacing w:val="-1"/>
        </w:rPr>
        <w:t>freedom</w:t>
      </w:r>
      <w:r>
        <w:rPr>
          <w:i/>
          <w:iCs/>
        </w:rPr>
        <w:t xml:space="preserve"> as</w:t>
      </w:r>
      <w:r>
        <w:rPr>
          <w:i/>
          <w:iCs/>
          <w:spacing w:val="-3"/>
        </w:rPr>
        <w:t xml:space="preserve"> </w:t>
      </w:r>
      <w:r>
        <w:rPr>
          <w:i/>
          <w:iCs/>
        </w:rPr>
        <w:t>a</w:t>
      </w:r>
      <w:r>
        <w:rPr>
          <w:i/>
          <w:iCs/>
          <w:spacing w:val="-3"/>
        </w:rPr>
        <w:t xml:space="preserve"> </w:t>
      </w:r>
      <w:r>
        <w:rPr>
          <w:i/>
          <w:iCs/>
        </w:rPr>
        <w:t>basic</w:t>
      </w:r>
      <w:r>
        <w:rPr>
          <w:i/>
          <w:iCs/>
          <w:spacing w:val="-2"/>
        </w:rPr>
        <w:t xml:space="preserve"> </w:t>
      </w:r>
      <w:r>
        <w:rPr>
          <w:i/>
          <w:iCs/>
          <w:spacing w:val="-1"/>
        </w:rPr>
        <w:t>policy</w:t>
      </w:r>
      <w:r>
        <w:rPr>
          <w:i/>
          <w:iCs/>
          <w:spacing w:val="57"/>
        </w:rPr>
        <w:t xml:space="preserve"> </w:t>
      </w:r>
      <w:r>
        <w:rPr>
          <w:i/>
          <w:iCs/>
          <w:spacing w:val="-1"/>
        </w:rPr>
        <w:t>expression.</w:t>
      </w:r>
      <w:r>
        <w:rPr>
          <w:i/>
          <w:iCs/>
        </w:rPr>
        <w:t xml:space="preserve"> </w:t>
      </w:r>
      <w:r>
        <w:rPr>
          <w:i/>
          <w:iCs/>
          <w:spacing w:val="-1"/>
        </w:rPr>
        <w:t>However,</w:t>
      </w:r>
      <w:r>
        <w:rPr>
          <w:i/>
          <w:iCs/>
          <w:spacing w:val="-2"/>
        </w:rPr>
        <w:t xml:space="preserve"> </w:t>
      </w:r>
      <w:r>
        <w:rPr>
          <w:i/>
          <w:iCs/>
        </w:rPr>
        <w:t>it</w:t>
      </w:r>
      <w:r>
        <w:rPr>
          <w:i/>
          <w:iCs/>
          <w:spacing w:val="1"/>
        </w:rPr>
        <w:t xml:space="preserve"> </w:t>
      </w:r>
      <w:r>
        <w:rPr>
          <w:i/>
          <w:iCs/>
          <w:spacing w:val="-1"/>
        </w:rPr>
        <w:t>wishes</w:t>
      </w:r>
      <w:r>
        <w:rPr>
          <w:i/>
          <w:iCs/>
          <w:spacing w:val="2"/>
        </w:rPr>
        <w:t xml:space="preserve"> </w:t>
      </w:r>
      <w:r>
        <w:rPr>
          <w:i/>
          <w:iCs/>
          <w:spacing w:val="-1"/>
        </w:rPr>
        <w:t>further</w:t>
      </w:r>
      <w:r>
        <w:rPr>
          <w:i/>
          <w:iCs/>
          <w:spacing w:val="-2"/>
        </w:rPr>
        <w:t xml:space="preserve"> </w:t>
      </w:r>
      <w:r>
        <w:rPr>
          <w:i/>
          <w:iCs/>
          <w:spacing w:val="-1"/>
        </w:rPr>
        <w:t>emphasize</w:t>
      </w:r>
      <w:r>
        <w:rPr>
          <w:i/>
          <w:iCs/>
          <w:spacing w:val="-2"/>
        </w:rPr>
        <w:t xml:space="preserve"> </w:t>
      </w:r>
      <w:r>
        <w:rPr>
          <w:i/>
          <w:iCs/>
        </w:rPr>
        <w:t>the</w:t>
      </w:r>
      <w:r>
        <w:rPr>
          <w:i/>
          <w:iCs/>
          <w:spacing w:val="-2"/>
        </w:rPr>
        <w:t xml:space="preserve"> </w:t>
      </w:r>
      <w:r>
        <w:rPr>
          <w:i/>
          <w:iCs/>
          <w:spacing w:val="-1"/>
        </w:rPr>
        <w:t>responsibility</w:t>
      </w:r>
      <w:r>
        <w:rPr>
          <w:i/>
          <w:iCs/>
        </w:rPr>
        <w:t xml:space="preserve"> of</w:t>
      </w:r>
      <w:r>
        <w:rPr>
          <w:i/>
          <w:iCs/>
          <w:spacing w:val="-2"/>
        </w:rPr>
        <w:t xml:space="preserve"> </w:t>
      </w:r>
      <w:r>
        <w:rPr>
          <w:i/>
          <w:iCs/>
        </w:rPr>
        <w:t>the</w:t>
      </w:r>
      <w:r>
        <w:rPr>
          <w:i/>
          <w:iCs/>
          <w:spacing w:val="-2"/>
        </w:rPr>
        <w:t xml:space="preserve"> </w:t>
      </w:r>
      <w:r>
        <w:rPr>
          <w:i/>
          <w:iCs/>
          <w:spacing w:val="-1"/>
        </w:rPr>
        <w:t>teacher</w:t>
      </w:r>
      <w:r>
        <w:rPr>
          <w:i/>
          <w:iCs/>
          <w:spacing w:val="-2"/>
        </w:rPr>
        <w:t xml:space="preserve"> </w:t>
      </w:r>
      <w:r>
        <w:rPr>
          <w:i/>
          <w:iCs/>
        </w:rPr>
        <w:t xml:space="preserve">to </w:t>
      </w:r>
      <w:r>
        <w:rPr>
          <w:i/>
          <w:iCs/>
          <w:spacing w:val="-1"/>
        </w:rPr>
        <w:t>present,</w:t>
      </w:r>
      <w:r>
        <w:rPr>
          <w:i/>
          <w:iCs/>
          <w:spacing w:val="-3"/>
        </w:rPr>
        <w:t xml:space="preserve"> </w:t>
      </w:r>
      <w:r>
        <w:rPr>
          <w:i/>
          <w:iCs/>
        </w:rPr>
        <w:t>to</w:t>
      </w:r>
      <w:r>
        <w:rPr>
          <w:i/>
          <w:iCs/>
          <w:spacing w:val="61"/>
        </w:rPr>
        <w:t xml:space="preserve"> </w:t>
      </w:r>
      <w:r>
        <w:rPr>
          <w:i/>
          <w:iCs/>
        </w:rPr>
        <w:t xml:space="preserve">the </w:t>
      </w:r>
      <w:r>
        <w:rPr>
          <w:i/>
          <w:iCs/>
          <w:spacing w:val="-1"/>
        </w:rPr>
        <w:t>best</w:t>
      </w:r>
      <w:r>
        <w:rPr>
          <w:i/>
          <w:iCs/>
          <w:spacing w:val="-2"/>
        </w:rPr>
        <w:t xml:space="preserve"> </w:t>
      </w:r>
      <w:r>
        <w:rPr>
          <w:i/>
          <w:iCs/>
        </w:rPr>
        <w:t>of</w:t>
      </w:r>
      <w:r>
        <w:rPr>
          <w:i/>
          <w:iCs/>
          <w:spacing w:val="1"/>
        </w:rPr>
        <w:t xml:space="preserve"> </w:t>
      </w:r>
      <w:r>
        <w:rPr>
          <w:i/>
          <w:iCs/>
          <w:spacing w:val="-1"/>
        </w:rPr>
        <w:t>his/her</w:t>
      </w:r>
      <w:r>
        <w:rPr>
          <w:i/>
          <w:iCs/>
        </w:rPr>
        <w:t xml:space="preserve"> </w:t>
      </w:r>
      <w:r>
        <w:rPr>
          <w:i/>
          <w:iCs/>
          <w:spacing w:val="-1"/>
        </w:rPr>
        <w:t>ability,</w:t>
      </w:r>
      <w:r>
        <w:rPr>
          <w:i/>
          <w:iCs/>
        </w:rPr>
        <w:t xml:space="preserve"> </w:t>
      </w:r>
      <w:r>
        <w:rPr>
          <w:i/>
          <w:iCs/>
          <w:spacing w:val="-1"/>
        </w:rPr>
        <w:t>the</w:t>
      </w:r>
      <w:r>
        <w:rPr>
          <w:i/>
          <w:iCs/>
        </w:rPr>
        <w:t xml:space="preserve"> </w:t>
      </w:r>
      <w:r>
        <w:rPr>
          <w:i/>
          <w:iCs/>
          <w:spacing w:val="-1"/>
        </w:rPr>
        <w:t>pros</w:t>
      </w:r>
      <w:r>
        <w:rPr>
          <w:i/>
          <w:iCs/>
        </w:rPr>
        <w:t xml:space="preserve"> and </w:t>
      </w:r>
      <w:r>
        <w:rPr>
          <w:i/>
          <w:iCs/>
          <w:spacing w:val="-1"/>
        </w:rPr>
        <w:t>cons</w:t>
      </w:r>
      <w:r>
        <w:rPr>
          <w:i/>
          <w:iCs/>
        </w:rPr>
        <w:t xml:space="preserve"> </w:t>
      </w:r>
      <w:r>
        <w:rPr>
          <w:i/>
          <w:iCs/>
          <w:spacing w:val="-1"/>
        </w:rPr>
        <w:t>of</w:t>
      </w:r>
      <w:r>
        <w:rPr>
          <w:i/>
          <w:iCs/>
          <w:spacing w:val="1"/>
        </w:rPr>
        <w:t xml:space="preserve"> </w:t>
      </w:r>
      <w:r>
        <w:rPr>
          <w:i/>
          <w:iCs/>
          <w:spacing w:val="-1"/>
        </w:rPr>
        <w:t>such</w:t>
      </w:r>
      <w:r>
        <w:rPr>
          <w:i/>
          <w:iCs/>
        </w:rPr>
        <w:t xml:space="preserve"> </w:t>
      </w:r>
      <w:r>
        <w:rPr>
          <w:i/>
          <w:iCs/>
          <w:spacing w:val="-1"/>
        </w:rPr>
        <w:t>controversial</w:t>
      </w:r>
      <w:r>
        <w:rPr>
          <w:i/>
          <w:iCs/>
          <w:spacing w:val="1"/>
        </w:rPr>
        <w:t xml:space="preserve"> </w:t>
      </w:r>
      <w:r>
        <w:rPr>
          <w:i/>
          <w:iCs/>
          <w:spacing w:val="-1"/>
        </w:rPr>
        <w:t>ideas</w:t>
      </w:r>
      <w:r>
        <w:rPr>
          <w:i/>
          <w:iCs/>
        </w:rPr>
        <w:t xml:space="preserve"> </w:t>
      </w:r>
      <w:r>
        <w:rPr>
          <w:i/>
          <w:iCs/>
          <w:spacing w:val="-2"/>
        </w:rPr>
        <w:t>as</w:t>
      </w:r>
      <w:r>
        <w:rPr>
          <w:i/>
          <w:iCs/>
        </w:rPr>
        <w:t xml:space="preserve"> </w:t>
      </w:r>
      <w:r>
        <w:rPr>
          <w:i/>
          <w:iCs/>
          <w:spacing w:val="-1"/>
        </w:rPr>
        <w:t>he/she</w:t>
      </w:r>
      <w:r>
        <w:rPr>
          <w:i/>
          <w:iCs/>
          <w:spacing w:val="-2"/>
        </w:rPr>
        <w:t xml:space="preserve"> </w:t>
      </w:r>
      <w:r>
        <w:rPr>
          <w:i/>
          <w:iCs/>
          <w:spacing w:val="-1"/>
        </w:rPr>
        <w:t>may</w:t>
      </w:r>
      <w:r>
        <w:rPr>
          <w:i/>
          <w:iCs/>
        </w:rPr>
        <w:t xml:space="preserve"> </w:t>
      </w:r>
      <w:r>
        <w:rPr>
          <w:i/>
          <w:iCs/>
          <w:spacing w:val="-1"/>
        </w:rPr>
        <w:t>discuss</w:t>
      </w:r>
      <w:r>
        <w:rPr>
          <w:i/>
          <w:iCs/>
          <w:spacing w:val="47"/>
        </w:rPr>
        <w:t xml:space="preserve"> </w:t>
      </w:r>
      <w:r>
        <w:rPr>
          <w:i/>
          <w:iCs/>
        </w:rPr>
        <w:t>under</w:t>
      </w:r>
      <w:r>
        <w:rPr>
          <w:i/>
          <w:iCs/>
          <w:spacing w:val="-2"/>
        </w:rPr>
        <w:t xml:space="preserve"> </w:t>
      </w:r>
      <w:r>
        <w:rPr>
          <w:i/>
          <w:iCs/>
          <w:spacing w:val="-1"/>
        </w:rPr>
        <w:t>this</w:t>
      </w:r>
      <w:r>
        <w:rPr>
          <w:i/>
          <w:iCs/>
        </w:rPr>
        <w:t xml:space="preserve"> </w:t>
      </w:r>
      <w:r>
        <w:rPr>
          <w:i/>
          <w:iCs/>
          <w:spacing w:val="-1"/>
        </w:rPr>
        <w:t>policy,</w:t>
      </w:r>
      <w:r>
        <w:rPr>
          <w:i/>
          <w:iCs/>
        </w:rPr>
        <w:t xml:space="preserve"> and</w:t>
      </w:r>
      <w:r>
        <w:rPr>
          <w:i/>
          <w:iCs/>
          <w:spacing w:val="-3"/>
        </w:rPr>
        <w:t xml:space="preserve"> </w:t>
      </w:r>
      <w:r>
        <w:rPr>
          <w:i/>
          <w:iCs/>
        </w:rPr>
        <w:t>to</w:t>
      </w:r>
      <w:r>
        <w:rPr>
          <w:i/>
          <w:iCs/>
          <w:spacing w:val="-3"/>
        </w:rPr>
        <w:t xml:space="preserve"> </w:t>
      </w:r>
      <w:r>
        <w:rPr>
          <w:i/>
          <w:iCs/>
          <w:spacing w:val="-1"/>
        </w:rPr>
        <w:t>use</w:t>
      </w:r>
      <w:r>
        <w:rPr>
          <w:i/>
          <w:iCs/>
        </w:rPr>
        <w:t xml:space="preserve"> </w:t>
      </w:r>
      <w:r>
        <w:rPr>
          <w:i/>
          <w:iCs/>
          <w:spacing w:val="-1"/>
        </w:rPr>
        <w:t>language</w:t>
      </w:r>
      <w:r>
        <w:rPr>
          <w:i/>
          <w:iCs/>
        </w:rPr>
        <w:t xml:space="preserve"> </w:t>
      </w:r>
      <w:r>
        <w:rPr>
          <w:i/>
          <w:iCs/>
          <w:spacing w:val="-1"/>
        </w:rPr>
        <w:t>which</w:t>
      </w:r>
      <w:r>
        <w:rPr>
          <w:i/>
          <w:iCs/>
          <w:spacing w:val="-2"/>
        </w:rPr>
        <w:t xml:space="preserve"> </w:t>
      </w:r>
      <w:r>
        <w:rPr>
          <w:i/>
          <w:iCs/>
        </w:rPr>
        <w:t>is</w:t>
      </w:r>
      <w:r>
        <w:rPr>
          <w:i/>
          <w:iCs/>
          <w:spacing w:val="-2"/>
        </w:rPr>
        <w:t xml:space="preserve"> </w:t>
      </w:r>
      <w:r>
        <w:rPr>
          <w:i/>
          <w:iCs/>
        </w:rPr>
        <w:t xml:space="preserve">in </w:t>
      </w:r>
      <w:r>
        <w:rPr>
          <w:i/>
          <w:iCs/>
          <w:spacing w:val="-1"/>
        </w:rPr>
        <w:t>keeping</w:t>
      </w:r>
      <w:r>
        <w:rPr>
          <w:i/>
          <w:iCs/>
        </w:rPr>
        <w:t xml:space="preserve"> </w:t>
      </w:r>
      <w:r>
        <w:rPr>
          <w:i/>
          <w:iCs/>
          <w:spacing w:val="-1"/>
        </w:rPr>
        <w:t>with</w:t>
      </w:r>
      <w:r>
        <w:rPr>
          <w:i/>
          <w:iCs/>
        </w:rPr>
        <w:t xml:space="preserve"> </w:t>
      </w:r>
      <w:r>
        <w:rPr>
          <w:i/>
          <w:iCs/>
          <w:spacing w:val="-1"/>
        </w:rPr>
        <w:t>accepted</w:t>
      </w:r>
      <w:r>
        <w:rPr>
          <w:i/>
          <w:iCs/>
          <w:spacing w:val="-2"/>
        </w:rPr>
        <w:t xml:space="preserve"> </w:t>
      </w:r>
      <w:r>
        <w:rPr>
          <w:i/>
          <w:iCs/>
          <w:spacing w:val="-1"/>
        </w:rPr>
        <w:t>contemporary</w:t>
      </w:r>
      <w:r>
        <w:rPr>
          <w:i/>
          <w:iCs/>
          <w:spacing w:val="53"/>
        </w:rPr>
        <w:t xml:space="preserve"> </w:t>
      </w:r>
      <w:r>
        <w:rPr>
          <w:i/>
          <w:iCs/>
          <w:spacing w:val="-1"/>
        </w:rPr>
        <w:t>standards</w:t>
      </w:r>
      <w:r>
        <w:rPr>
          <w:i/>
          <w:iCs/>
          <w:spacing w:val="-2"/>
        </w:rPr>
        <w:t xml:space="preserve"> </w:t>
      </w:r>
      <w:r>
        <w:rPr>
          <w:i/>
          <w:iCs/>
        </w:rPr>
        <w:t xml:space="preserve">in </w:t>
      </w:r>
      <w:r>
        <w:rPr>
          <w:i/>
          <w:iCs/>
          <w:spacing w:val="-1"/>
        </w:rPr>
        <w:t>high</w:t>
      </w:r>
      <w:r>
        <w:rPr>
          <w:i/>
          <w:iCs/>
          <w:spacing w:val="-3"/>
        </w:rPr>
        <w:t xml:space="preserve"> </w:t>
      </w:r>
      <w:r>
        <w:rPr>
          <w:i/>
          <w:iCs/>
          <w:spacing w:val="-1"/>
        </w:rPr>
        <w:t>education</w:t>
      </w:r>
    </w:p>
    <w:p w:rsidR="00790331" w:rsidRDefault="00790331">
      <w:pPr>
        <w:pStyle w:val="BodyText"/>
        <w:kinsoku w:val="0"/>
        <w:overflowPunct w:val="0"/>
        <w:ind w:left="1060" w:right="284" w:hanging="720"/>
        <w:sectPr w:rsidR="00790331">
          <w:pgSz w:w="12240" w:h="15840"/>
          <w:pgMar w:top="1200" w:right="1260" w:bottom="1300" w:left="1280" w:header="766" w:footer="1119" w:gutter="0"/>
          <w:cols w:space="720"/>
          <w:noEndnote/>
        </w:sectPr>
      </w:pPr>
    </w:p>
    <w:p w:rsidR="00790331" w:rsidRDefault="00790331">
      <w:pPr>
        <w:pStyle w:val="BodyText"/>
        <w:kinsoku w:val="0"/>
        <w:overflowPunct w:val="0"/>
        <w:ind w:left="0"/>
        <w:rPr>
          <w:i/>
          <w:iCs/>
          <w:sz w:val="20"/>
          <w:szCs w:val="20"/>
        </w:rPr>
      </w:pPr>
    </w:p>
    <w:p w:rsidR="00790331" w:rsidRDefault="00790331">
      <w:pPr>
        <w:pStyle w:val="Heading2"/>
        <w:kinsoku w:val="0"/>
        <w:overflowPunct w:val="0"/>
        <w:spacing w:before="72"/>
        <w:rPr>
          <w:spacing w:val="-1"/>
        </w:rPr>
      </w:pPr>
      <w:r>
        <w:rPr>
          <w:spacing w:val="-1"/>
        </w:rPr>
        <w:t>Right</w:t>
      </w:r>
      <w:r>
        <w:t xml:space="preserve"> </w:t>
      </w:r>
      <w:r>
        <w:rPr>
          <w:spacing w:val="-1"/>
        </w:rPr>
        <w:t>of</w:t>
      </w:r>
      <w:r>
        <w:t xml:space="preserve"> </w:t>
      </w:r>
      <w:r>
        <w:rPr>
          <w:spacing w:val="-1"/>
        </w:rPr>
        <w:t>Advocacy</w:t>
      </w:r>
      <w:r>
        <w:t xml:space="preserve"> and</w:t>
      </w:r>
      <w:r>
        <w:rPr>
          <w:spacing w:val="-3"/>
        </w:rPr>
        <w:t xml:space="preserve"> </w:t>
      </w:r>
      <w:r>
        <w:rPr>
          <w:spacing w:val="-1"/>
        </w:rPr>
        <w:t>Free</w:t>
      </w:r>
      <w:r>
        <w:t xml:space="preserve"> </w:t>
      </w:r>
      <w:r>
        <w:rPr>
          <w:spacing w:val="-1"/>
        </w:rPr>
        <w:t>Expression</w:t>
      </w:r>
    </w:p>
    <w:p w:rsidR="001A1801" w:rsidRPr="001A1801" w:rsidRDefault="001A1801" w:rsidP="001A1801"/>
    <w:p w:rsidR="00790331" w:rsidRDefault="00790331">
      <w:pPr>
        <w:pStyle w:val="BodyText"/>
        <w:kinsoku w:val="0"/>
        <w:overflowPunct w:val="0"/>
        <w:spacing w:before="54"/>
        <w:ind w:right="252"/>
        <w:rPr>
          <w:spacing w:val="-1"/>
        </w:rPr>
      </w:pPr>
      <w:r>
        <w:t>The</w:t>
      </w:r>
      <w:r>
        <w:rPr>
          <w:spacing w:val="-2"/>
        </w:rPr>
        <w:t xml:space="preserve"> </w:t>
      </w:r>
      <w:r>
        <w:rPr>
          <w:spacing w:val="-1"/>
        </w:rPr>
        <w:t>college(s)</w:t>
      </w:r>
      <w:r>
        <w:rPr>
          <w:spacing w:val="1"/>
        </w:rPr>
        <w:t xml:space="preserve"> </w:t>
      </w:r>
      <w:r>
        <w:rPr>
          <w:spacing w:val="-2"/>
        </w:rPr>
        <w:t>of</w:t>
      </w:r>
      <w:r>
        <w:t xml:space="preserve"> </w:t>
      </w:r>
      <w:r>
        <w:rPr>
          <w:spacing w:val="-1"/>
        </w:rPr>
        <w:t>the</w:t>
      </w:r>
      <w:r>
        <w:t xml:space="preserve"> </w:t>
      </w:r>
      <w:r>
        <w:rPr>
          <w:spacing w:val="-1"/>
        </w:rPr>
        <w:t>District</w:t>
      </w:r>
      <w:r>
        <w:rPr>
          <w:spacing w:val="1"/>
        </w:rPr>
        <w:t xml:space="preserve"> </w:t>
      </w:r>
      <w:r>
        <w:rPr>
          <w:spacing w:val="-1"/>
        </w:rPr>
        <w:t>is/are</w:t>
      </w:r>
      <w:r>
        <w:rPr>
          <w:spacing w:val="-2"/>
        </w:rPr>
        <w:t xml:space="preserve"> </w:t>
      </w:r>
      <w:r>
        <w:rPr>
          <w:spacing w:val="-1"/>
        </w:rPr>
        <w:t>non-public</w:t>
      </w:r>
      <w:r>
        <w:rPr>
          <w:spacing w:val="-2"/>
        </w:rPr>
        <w:t xml:space="preserve"> </w:t>
      </w:r>
      <w:r>
        <w:rPr>
          <w:spacing w:val="-1"/>
        </w:rPr>
        <w:t>forums,</w:t>
      </w:r>
      <w:r>
        <w:t xml:space="preserve"> </w:t>
      </w:r>
      <w:r>
        <w:rPr>
          <w:spacing w:val="-1"/>
        </w:rPr>
        <w:t>except</w:t>
      </w:r>
      <w:r>
        <w:rPr>
          <w:spacing w:val="1"/>
        </w:rPr>
        <w:t xml:space="preserve"> </w:t>
      </w:r>
      <w:r>
        <w:rPr>
          <w:spacing w:val="-1"/>
        </w:rPr>
        <w:t>for</w:t>
      </w:r>
      <w:r>
        <w:rPr>
          <w:spacing w:val="-2"/>
        </w:rPr>
        <w:t xml:space="preserve"> </w:t>
      </w:r>
      <w:r>
        <w:rPr>
          <w:spacing w:val="-1"/>
        </w:rPr>
        <w:t>those</w:t>
      </w:r>
      <w:r>
        <w:t xml:space="preserve"> </w:t>
      </w:r>
      <w:r>
        <w:rPr>
          <w:spacing w:val="-1"/>
        </w:rPr>
        <w:t>areas,</w:t>
      </w:r>
      <w:r>
        <w:t xml:space="preserve"> </w:t>
      </w:r>
      <w:r>
        <w:rPr>
          <w:spacing w:val="-1"/>
        </w:rPr>
        <w:t xml:space="preserve">that </w:t>
      </w:r>
      <w:r>
        <w:t xml:space="preserve">are </w:t>
      </w:r>
      <w:r>
        <w:rPr>
          <w:spacing w:val="-1"/>
        </w:rPr>
        <w:t>generally</w:t>
      </w:r>
      <w:r>
        <w:rPr>
          <w:spacing w:val="-3"/>
        </w:rPr>
        <w:t xml:space="preserve"> </w:t>
      </w:r>
      <w:r>
        <w:rPr>
          <w:spacing w:val="-1"/>
        </w:rPr>
        <w:t>available</w:t>
      </w:r>
      <w:r>
        <w:rPr>
          <w:spacing w:val="85"/>
        </w:rPr>
        <w:t xml:space="preserve"> </w:t>
      </w:r>
      <w:r>
        <w:t xml:space="preserve">for </w:t>
      </w:r>
      <w:r>
        <w:rPr>
          <w:spacing w:val="-1"/>
        </w:rPr>
        <w:t>use</w:t>
      </w:r>
      <w:r>
        <w:t xml:space="preserve"> by</w:t>
      </w:r>
      <w:r>
        <w:rPr>
          <w:spacing w:val="-3"/>
        </w:rPr>
        <w:t xml:space="preserve"> </w:t>
      </w:r>
      <w:r>
        <w:rPr>
          <w:spacing w:val="-1"/>
        </w:rPr>
        <w:t>students</w:t>
      </w:r>
      <w:r>
        <w:t xml:space="preserve"> </w:t>
      </w:r>
      <w:r>
        <w:rPr>
          <w:spacing w:val="-1"/>
        </w:rPr>
        <w:t>or</w:t>
      </w:r>
      <w:r>
        <w:t xml:space="preserve"> </w:t>
      </w:r>
      <w:r>
        <w:rPr>
          <w:spacing w:val="-1"/>
        </w:rPr>
        <w:t>the</w:t>
      </w:r>
      <w:r>
        <w:t xml:space="preserve"> </w:t>
      </w:r>
      <w:r>
        <w:rPr>
          <w:spacing w:val="-2"/>
        </w:rPr>
        <w:t>community,</w:t>
      </w:r>
      <w:r>
        <w:t xml:space="preserve"> </w:t>
      </w:r>
      <w:r>
        <w:rPr>
          <w:spacing w:val="-1"/>
        </w:rPr>
        <w:t>which</w:t>
      </w:r>
      <w:r>
        <w:t xml:space="preserve"> are</w:t>
      </w:r>
      <w:r>
        <w:rPr>
          <w:spacing w:val="-2"/>
        </w:rPr>
        <w:t xml:space="preserve"> limited</w:t>
      </w:r>
      <w:r>
        <w:t xml:space="preserve"> </w:t>
      </w:r>
      <w:r>
        <w:rPr>
          <w:spacing w:val="-1"/>
        </w:rPr>
        <w:t>public</w:t>
      </w:r>
      <w:r>
        <w:rPr>
          <w:spacing w:val="-2"/>
        </w:rPr>
        <w:t xml:space="preserve"> </w:t>
      </w:r>
      <w:r>
        <w:rPr>
          <w:spacing w:val="-1"/>
        </w:rPr>
        <w:t>forums.</w:t>
      </w:r>
      <w:r>
        <w:rPr>
          <w:spacing w:val="-2"/>
        </w:rPr>
        <w:t xml:space="preserve"> </w:t>
      </w:r>
      <w:r>
        <w:t xml:space="preserve">The </w:t>
      </w:r>
      <w:r>
        <w:rPr>
          <w:spacing w:val="-1"/>
        </w:rPr>
        <w:t>Chancellor</w:t>
      </w:r>
      <w:r>
        <w:rPr>
          <w:spacing w:val="-2"/>
        </w:rPr>
        <w:t xml:space="preserve"> </w:t>
      </w:r>
      <w:r>
        <w:rPr>
          <w:spacing w:val="-1"/>
        </w:rPr>
        <w:t>shall</w:t>
      </w:r>
      <w:r>
        <w:rPr>
          <w:spacing w:val="-2"/>
        </w:rPr>
        <w:t xml:space="preserve"> </w:t>
      </w:r>
      <w:r>
        <w:rPr>
          <w:spacing w:val="-1"/>
        </w:rPr>
        <w:t>enact</w:t>
      </w:r>
      <w:r>
        <w:rPr>
          <w:spacing w:val="1"/>
        </w:rPr>
        <w:t xml:space="preserve"> </w:t>
      </w:r>
      <w:r>
        <w:rPr>
          <w:spacing w:val="-1"/>
        </w:rPr>
        <w:t>such</w:t>
      </w:r>
      <w:r>
        <w:rPr>
          <w:spacing w:val="91"/>
        </w:rPr>
        <w:t xml:space="preserve"> </w:t>
      </w:r>
      <w:r>
        <w:rPr>
          <w:spacing w:val="-1"/>
        </w:rPr>
        <w:t>administrative</w:t>
      </w:r>
      <w:r>
        <w:t xml:space="preserve"> </w:t>
      </w:r>
      <w:r>
        <w:rPr>
          <w:spacing w:val="-1"/>
        </w:rPr>
        <w:t>procedures</w:t>
      </w:r>
      <w:r>
        <w:rPr>
          <w:spacing w:val="-2"/>
        </w:rPr>
        <w:t xml:space="preserve"> </w:t>
      </w:r>
      <w:r>
        <w:rPr>
          <w:spacing w:val="-1"/>
        </w:rPr>
        <w:t>as</w:t>
      </w:r>
      <w:r>
        <w:t xml:space="preserve"> are</w:t>
      </w:r>
      <w:r>
        <w:rPr>
          <w:spacing w:val="-2"/>
        </w:rPr>
        <w:t xml:space="preserve"> </w:t>
      </w:r>
      <w:r>
        <w:rPr>
          <w:spacing w:val="-1"/>
        </w:rPr>
        <w:t>necessary</w:t>
      </w:r>
      <w:r>
        <w:rPr>
          <w:spacing w:val="-3"/>
        </w:rPr>
        <w:t xml:space="preserve"> </w:t>
      </w:r>
      <w:r>
        <w:t>to</w:t>
      </w:r>
      <w:r>
        <w:rPr>
          <w:spacing w:val="-3"/>
        </w:rPr>
        <w:t xml:space="preserve"> </w:t>
      </w:r>
      <w:r>
        <w:rPr>
          <w:spacing w:val="-1"/>
        </w:rPr>
        <w:t>reasonably</w:t>
      </w:r>
      <w:r>
        <w:rPr>
          <w:spacing w:val="-3"/>
        </w:rPr>
        <w:t xml:space="preserve"> </w:t>
      </w:r>
      <w:r>
        <w:rPr>
          <w:spacing w:val="-1"/>
        </w:rPr>
        <w:t>regulate</w:t>
      </w:r>
      <w:r>
        <w:rPr>
          <w:spacing w:val="-2"/>
        </w:rPr>
        <w:t xml:space="preserve"> </w:t>
      </w:r>
      <w:r>
        <w:t>the</w:t>
      </w:r>
      <w:r>
        <w:rPr>
          <w:spacing w:val="-2"/>
        </w:rPr>
        <w:t xml:space="preserve"> </w:t>
      </w:r>
      <w:r>
        <w:rPr>
          <w:spacing w:val="-1"/>
        </w:rPr>
        <w:t>time,</w:t>
      </w:r>
      <w:r>
        <w:t xml:space="preserve"> </w:t>
      </w:r>
      <w:r>
        <w:rPr>
          <w:spacing w:val="-1"/>
        </w:rPr>
        <w:t>place</w:t>
      </w:r>
      <w:r>
        <w:t xml:space="preserve"> </w:t>
      </w:r>
      <w:r>
        <w:rPr>
          <w:spacing w:val="-1"/>
        </w:rPr>
        <w:t>and</w:t>
      </w:r>
      <w:r>
        <w:t xml:space="preserve"> </w:t>
      </w:r>
      <w:r>
        <w:rPr>
          <w:spacing w:val="-1"/>
        </w:rPr>
        <w:t>manner</w:t>
      </w:r>
      <w:r>
        <w:t xml:space="preserve"> of</w:t>
      </w:r>
      <w:r>
        <w:rPr>
          <w:spacing w:val="-2"/>
        </w:rPr>
        <w:t xml:space="preserve"> </w:t>
      </w:r>
      <w:r>
        <w:t>the</w:t>
      </w:r>
      <w:r>
        <w:rPr>
          <w:spacing w:val="67"/>
        </w:rPr>
        <w:t xml:space="preserve"> </w:t>
      </w:r>
      <w:r>
        <w:rPr>
          <w:spacing w:val="-1"/>
        </w:rPr>
        <w:t>exercise</w:t>
      </w:r>
      <w:r>
        <w:t xml:space="preserve"> of</w:t>
      </w:r>
      <w:r>
        <w:rPr>
          <w:spacing w:val="-1"/>
        </w:rPr>
        <w:t xml:space="preserve"> free</w:t>
      </w:r>
      <w:r>
        <w:t xml:space="preserve"> </w:t>
      </w:r>
      <w:r>
        <w:rPr>
          <w:spacing w:val="-1"/>
        </w:rPr>
        <w:t>expression</w:t>
      </w:r>
      <w:r>
        <w:rPr>
          <w:spacing w:val="-3"/>
        </w:rPr>
        <w:t xml:space="preserve"> </w:t>
      </w:r>
      <w:r>
        <w:t xml:space="preserve">in </w:t>
      </w:r>
      <w:r>
        <w:rPr>
          <w:spacing w:val="-1"/>
        </w:rPr>
        <w:t>the</w:t>
      </w:r>
      <w:r>
        <w:t xml:space="preserve"> </w:t>
      </w:r>
      <w:r>
        <w:rPr>
          <w:spacing w:val="-1"/>
        </w:rPr>
        <w:t>limited</w:t>
      </w:r>
      <w:r>
        <w:t xml:space="preserve"> </w:t>
      </w:r>
      <w:r>
        <w:rPr>
          <w:spacing w:val="-1"/>
        </w:rPr>
        <w:t>public</w:t>
      </w:r>
      <w:r>
        <w:rPr>
          <w:spacing w:val="-2"/>
        </w:rPr>
        <w:t xml:space="preserve"> </w:t>
      </w:r>
      <w:r>
        <w:rPr>
          <w:spacing w:val="-1"/>
        </w:rPr>
        <w:t>forums.</w:t>
      </w:r>
    </w:p>
    <w:p w:rsidR="00790331" w:rsidRDefault="00790331">
      <w:pPr>
        <w:pStyle w:val="BodyText"/>
        <w:kinsoku w:val="0"/>
        <w:overflowPunct w:val="0"/>
        <w:ind w:left="0"/>
      </w:pPr>
    </w:p>
    <w:p w:rsidR="00790331" w:rsidRDefault="00790331">
      <w:pPr>
        <w:pStyle w:val="BodyText"/>
        <w:kinsoku w:val="0"/>
        <w:overflowPunct w:val="0"/>
        <w:ind w:right="425"/>
        <w:rPr>
          <w:spacing w:val="-1"/>
        </w:rPr>
      </w:pPr>
      <w:r>
        <w:t>The</w:t>
      </w:r>
      <w:r>
        <w:rPr>
          <w:spacing w:val="-2"/>
        </w:rPr>
        <w:t xml:space="preserve"> </w:t>
      </w:r>
      <w:r>
        <w:rPr>
          <w:spacing w:val="-1"/>
        </w:rPr>
        <w:t>administrative</w:t>
      </w:r>
      <w:r>
        <w:t xml:space="preserve"> </w:t>
      </w:r>
      <w:r>
        <w:rPr>
          <w:spacing w:val="-1"/>
        </w:rPr>
        <w:t>procedures</w:t>
      </w:r>
      <w:r>
        <w:t xml:space="preserve"> </w:t>
      </w:r>
      <w:r>
        <w:rPr>
          <w:spacing w:val="-1"/>
        </w:rPr>
        <w:t>promulgated</w:t>
      </w:r>
      <w:r>
        <w:t xml:space="preserve"> by</w:t>
      </w:r>
      <w:r>
        <w:rPr>
          <w:spacing w:val="-2"/>
        </w:rPr>
        <w:t xml:space="preserve"> </w:t>
      </w:r>
      <w:r>
        <w:t xml:space="preserve">the </w:t>
      </w:r>
      <w:r>
        <w:rPr>
          <w:spacing w:val="-1"/>
        </w:rPr>
        <w:t>Chancellor</w:t>
      </w:r>
      <w:r>
        <w:rPr>
          <w:spacing w:val="-2"/>
        </w:rPr>
        <w:t xml:space="preserve"> </w:t>
      </w:r>
      <w:r>
        <w:rPr>
          <w:spacing w:val="-1"/>
        </w:rPr>
        <w:t>shall</w:t>
      </w:r>
      <w:r>
        <w:rPr>
          <w:spacing w:val="-2"/>
        </w:rPr>
        <w:t xml:space="preserve"> </w:t>
      </w:r>
      <w:r>
        <w:t>not</w:t>
      </w:r>
      <w:r>
        <w:rPr>
          <w:spacing w:val="-2"/>
        </w:rPr>
        <w:t xml:space="preserve"> </w:t>
      </w:r>
      <w:r>
        <w:rPr>
          <w:spacing w:val="-1"/>
        </w:rPr>
        <w:t>prohibit</w:t>
      </w:r>
      <w:r>
        <w:rPr>
          <w:spacing w:val="2"/>
        </w:rPr>
        <w:t xml:space="preserve"> </w:t>
      </w:r>
      <w:r>
        <w:rPr>
          <w:spacing w:val="-1"/>
        </w:rPr>
        <w:t>the</w:t>
      </w:r>
      <w:r>
        <w:t xml:space="preserve"> </w:t>
      </w:r>
      <w:r>
        <w:rPr>
          <w:spacing w:val="-1"/>
        </w:rPr>
        <w:t>right</w:t>
      </w:r>
      <w:r>
        <w:rPr>
          <w:spacing w:val="1"/>
        </w:rPr>
        <w:t xml:space="preserve"> </w:t>
      </w:r>
      <w:r>
        <w:rPr>
          <w:spacing w:val="-2"/>
        </w:rPr>
        <w:t>of</w:t>
      </w:r>
      <w:r>
        <w:t xml:space="preserve"> </w:t>
      </w:r>
      <w:r>
        <w:rPr>
          <w:spacing w:val="-1"/>
        </w:rPr>
        <w:t>students</w:t>
      </w:r>
      <w:r>
        <w:t xml:space="preserve"> or</w:t>
      </w:r>
      <w:r>
        <w:rPr>
          <w:spacing w:val="49"/>
        </w:rPr>
        <w:t xml:space="preserve"> </w:t>
      </w:r>
      <w:r>
        <w:rPr>
          <w:spacing w:val="-1"/>
        </w:rPr>
        <w:t>members</w:t>
      </w:r>
      <w:r>
        <w:t xml:space="preserve"> of</w:t>
      </w:r>
      <w:r>
        <w:rPr>
          <w:spacing w:val="1"/>
        </w:rPr>
        <w:t xml:space="preserve"> </w:t>
      </w:r>
      <w:r>
        <w:rPr>
          <w:spacing w:val="-1"/>
        </w:rPr>
        <w:t>the</w:t>
      </w:r>
      <w:r>
        <w:t xml:space="preserve"> </w:t>
      </w:r>
      <w:r>
        <w:rPr>
          <w:spacing w:val="-1"/>
        </w:rPr>
        <w:t>public</w:t>
      </w:r>
      <w:r>
        <w:t xml:space="preserve"> to</w:t>
      </w:r>
      <w:r>
        <w:rPr>
          <w:spacing w:val="-3"/>
        </w:rPr>
        <w:t xml:space="preserve"> </w:t>
      </w:r>
      <w:r>
        <w:rPr>
          <w:spacing w:val="-1"/>
        </w:rPr>
        <w:t>exercise</w:t>
      </w:r>
      <w:r>
        <w:rPr>
          <w:spacing w:val="-2"/>
        </w:rPr>
        <w:t xml:space="preserve"> </w:t>
      </w:r>
      <w:r>
        <w:rPr>
          <w:spacing w:val="-1"/>
        </w:rPr>
        <w:t>free</w:t>
      </w:r>
      <w:r>
        <w:t xml:space="preserve"> </w:t>
      </w:r>
      <w:r>
        <w:rPr>
          <w:spacing w:val="-1"/>
        </w:rPr>
        <w:t>expression,</w:t>
      </w:r>
      <w:r>
        <w:rPr>
          <w:spacing w:val="-3"/>
        </w:rPr>
        <w:t xml:space="preserve"> </w:t>
      </w:r>
      <w:r>
        <w:rPr>
          <w:spacing w:val="-1"/>
        </w:rPr>
        <w:t>including</w:t>
      </w:r>
      <w:r>
        <w:rPr>
          <w:spacing w:val="-3"/>
        </w:rPr>
        <w:t xml:space="preserve"> </w:t>
      </w:r>
      <w:r>
        <w:t>but</w:t>
      </w:r>
      <w:r>
        <w:rPr>
          <w:spacing w:val="1"/>
        </w:rPr>
        <w:t xml:space="preserve"> </w:t>
      </w:r>
      <w:r>
        <w:rPr>
          <w:spacing w:val="-1"/>
        </w:rPr>
        <w:t>not</w:t>
      </w:r>
      <w:r>
        <w:rPr>
          <w:spacing w:val="-2"/>
        </w:rPr>
        <w:t xml:space="preserve"> </w:t>
      </w:r>
      <w:r>
        <w:rPr>
          <w:spacing w:val="-1"/>
        </w:rPr>
        <w:t>limited</w:t>
      </w:r>
      <w:r>
        <w:rPr>
          <w:spacing w:val="-2"/>
        </w:rPr>
        <w:t xml:space="preserve"> </w:t>
      </w:r>
      <w:r>
        <w:t>to</w:t>
      </w:r>
      <w:r>
        <w:rPr>
          <w:spacing w:val="-3"/>
        </w:rPr>
        <w:t xml:space="preserve"> </w:t>
      </w:r>
      <w:r>
        <w:t>the</w:t>
      </w:r>
      <w:r>
        <w:rPr>
          <w:spacing w:val="-2"/>
        </w:rPr>
        <w:t xml:space="preserve"> </w:t>
      </w:r>
      <w:r>
        <w:t xml:space="preserve">use </w:t>
      </w:r>
      <w:r>
        <w:rPr>
          <w:spacing w:val="-2"/>
        </w:rPr>
        <w:t>of</w:t>
      </w:r>
      <w:r>
        <w:t xml:space="preserve"> </w:t>
      </w:r>
      <w:r>
        <w:rPr>
          <w:spacing w:val="-1"/>
        </w:rPr>
        <w:t>bulletin</w:t>
      </w:r>
      <w:r>
        <w:t xml:space="preserve"> </w:t>
      </w:r>
      <w:r>
        <w:rPr>
          <w:spacing w:val="-1"/>
        </w:rPr>
        <w:t>boards</w:t>
      </w:r>
      <w:r>
        <w:rPr>
          <w:spacing w:val="63"/>
        </w:rPr>
        <w:t xml:space="preserve"> </w:t>
      </w:r>
      <w:r>
        <w:rPr>
          <w:spacing w:val="-1"/>
        </w:rPr>
        <w:t>designated</w:t>
      </w:r>
      <w:r>
        <w:rPr>
          <w:spacing w:val="-2"/>
        </w:rPr>
        <w:t xml:space="preserve"> </w:t>
      </w:r>
      <w:r>
        <w:t>for</w:t>
      </w:r>
      <w:r>
        <w:rPr>
          <w:spacing w:val="-2"/>
        </w:rPr>
        <w:t xml:space="preserve"> </w:t>
      </w:r>
      <w:r>
        <w:t xml:space="preserve">such </w:t>
      </w:r>
      <w:r>
        <w:rPr>
          <w:spacing w:val="-1"/>
        </w:rPr>
        <w:t>use,</w:t>
      </w:r>
      <w:r>
        <w:rPr>
          <w:spacing w:val="-3"/>
        </w:rPr>
        <w:t xml:space="preserve"> </w:t>
      </w:r>
      <w:r>
        <w:t>the</w:t>
      </w:r>
      <w:r>
        <w:rPr>
          <w:spacing w:val="-2"/>
        </w:rPr>
        <w:t xml:space="preserve"> </w:t>
      </w:r>
      <w:r>
        <w:rPr>
          <w:spacing w:val="-1"/>
        </w:rPr>
        <w:t>distribution</w:t>
      </w:r>
      <w:r>
        <w:rPr>
          <w:spacing w:val="-3"/>
        </w:rPr>
        <w:t xml:space="preserve"> </w:t>
      </w:r>
      <w:r>
        <w:t xml:space="preserve">of </w:t>
      </w:r>
      <w:r>
        <w:rPr>
          <w:spacing w:val="-1"/>
        </w:rPr>
        <w:t>printed</w:t>
      </w:r>
      <w:r>
        <w:rPr>
          <w:spacing w:val="-2"/>
        </w:rPr>
        <w:t xml:space="preserve"> </w:t>
      </w:r>
      <w:r>
        <w:rPr>
          <w:spacing w:val="-1"/>
        </w:rPr>
        <w:t>materials</w:t>
      </w:r>
      <w:r>
        <w:rPr>
          <w:spacing w:val="-2"/>
        </w:rPr>
        <w:t xml:space="preserve"> </w:t>
      </w:r>
      <w:r>
        <w:t xml:space="preserve">or </w:t>
      </w:r>
      <w:r>
        <w:rPr>
          <w:spacing w:val="-2"/>
        </w:rPr>
        <w:t>petitions</w:t>
      </w:r>
      <w:r>
        <w:t xml:space="preserve"> in</w:t>
      </w:r>
      <w:r>
        <w:rPr>
          <w:spacing w:val="-3"/>
        </w:rPr>
        <w:t xml:space="preserve"> </w:t>
      </w:r>
      <w:r>
        <w:rPr>
          <w:spacing w:val="-1"/>
        </w:rPr>
        <w:t>those</w:t>
      </w:r>
      <w:r>
        <w:t xml:space="preserve"> </w:t>
      </w:r>
      <w:r>
        <w:rPr>
          <w:spacing w:val="-1"/>
        </w:rPr>
        <w:t>parts</w:t>
      </w:r>
      <w:r>
        <w:t xml:space="preserve"> of</w:t>
      </w:r>
      <w:r>
        <w:rPr>
          <w:spacing w:val="-2"/>
        </w:rPr>
        <w:t xml:space="preserve"> </w:t>
      </w:r>
      <w:r>
        <w:t>the</w:t>
      </w:r>
      <w:r>
        <w:rPr>
          <w:spacing w:val="-2"/>
        </w:rPr>
        <w:t xml:space="preserve"> </w:t>
      </w:r>
      <w:r>
        <w:rPr>
          <w:spacing w:val="-1"/>
        </w:rPr>
        <w:t>college</w:t>
      </w:r>
      <w:r>
        <w:rPr>
          <w:spacing w:val="69"/>
        </w:rPr>
        <w:t xml:space="preserve"> </w:t>
      </w:r>
      <w:r>
        <w:rPr>
          <w:spacing w:val="-1"/>
        </w:rPr>
        <w:t>designated</w:t>
      </w:r>
      <w:r>
        <w:t xml:space="preserve"> </w:t>
      </w:r>
      <w:r>
        <w:rPr>
          <w:spacing w:val="-1"/>
        </w:rPr>
        <w:t>as</w:t>
      </w:r>
      <w:r>
        <w:t xml:space="preserve"> </w:t>
      </w:r>
      <w:r>
        <w:rPr>
          <w:spacing w:val="-1"/>
        </w:rPr>
        <w:t>areas</w:t>
      </w:r>
      <w:r>
        <w:rPr>
          <w:spacing w:val="-2"/>
        </w:rPr>
        <w:t xml:space="preserve"> </w:t>
      </w:r>
      <w:r>
        <w:rPr>
          <w:spacing w:val="-1"/>
        </w:rPr>
        <w:t>generally</w:t>
      </w:r>
      <w:r>
        <w:rPr>
          <w:spacing w:val="-3"/>
        </w:rPr>
        <w:t xml:space="preserve"> </w:t>
      </w:r>
      <w:r>
        <w:t>available</w:t>
      </w:r>
      <w:r>
        <w:rPr>
          <w:spacing w:val="-2"/>
        </w:rPr>
        <w:t xml:space="preserve"> </w:t>
      </w:r>
      <w:r>
        <w:t>to</w:t>
      </w:r>
      <w:r>
        <w:rPr>
          <w:spacing w:val="-3"/>
        </w:rPr>
        <w:t xml:space="preserve"> </w:t>
      </w:r>
      <w:r>
        <w:rPr>
          <w:spacing w:val="-1"/>
        </w:rPr>
        <w:t>students</w:t>
      </w:r>
      <w:r>
        <w:t xml:space="preserve"> and</w:t>
      </w:r>
      <w:r>
        <w:rPr>
          <w:spacing w:val="-3"/>
        </w:rPr>
        <w:t xml:space="preserve"> </w:t>
      </w:r>
      <w:r>
        <w:rPr>
          <w:spacing w:val="-1"/>
        </w:rPr>
        <w:t>the</w:t>
      </w:r>
      <w:r>
        <w:t xml:space="preserve"> </w:t>
      </w:r>
      <w:r>
        <w:rPr>
          <w:spacing w:val="-1"/>
        </w:rPr>
        <w:t>community,</w:t>
      </w:r>
      <w:r>
        <w:t xml:space="preserve"> and </w:t>
      </w:r>
      <w:r>
        <w:rPr>
          <w:spacing w:val="-1"/>
        </w:rPr>
        <w:t>the</w:t>
      </w:r>
      <w:r>
        <w:t xml:space="preserve"> </w:t>
      </w:r>
      <w:r>
        <w:rPr>
          <w:spacing w:val="-1"/>
        </w:rPr>
        <w:t>wearing</w:t>
      </w:r>
      <w:r>
        <w:rPr>
          <w:spacing w:val="-3"/>
        </w:rPr>
        <w:t xml:space="preserve"> </w:t>
      </w:r>
      <w:r>
        <w:t xml:space="preserve">of </w:t>
      </w:r>
      <w:r>
        <w:rPr>
          <w:spacing w:val="-1"/>
        </w:rPr>
        <w:t>buttons,</w:t>
      </w:r>
      <w:r>
        <w:rPr>
          <w:spacing w:val="51"/>
        </w:rPr>
        <w:t xml:space="preserve"> </w:t>
      </w:r>
      <w:r>
        <w:rPr>
          <w:spacing w:val="-1"/>
        </w:rPr>
        <w:t>badges,</w:t>
      </w:r>
      <w:r>
        <w:t xml:space="preserve"> or </w:t>
      </w:r>
      <w:r>
        <w:rPr>
          <w:spacing w:val="-1"/>
        </w:rPr>
        <w:t>other</w:t>
      </w:r>
      <w:r>
        <w:rPr>
          <w:spacing w:val="-2"/>
        </w:rPr>
        <w:t xml:space="preserve"> </w:t>
      </w:r>
      <w:r>
        <w:rPr>
          <w:spacing w:val="-1"/>
        </w:rPr>
        <w:t>insignia.</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346"/>
        <w:rPr>
          <w:spacing w:val="-1"/>
        </w:rPr>
      </w:pPr>
      <w:r>
        <w:rPr>
          <w:spacing w:val="-1"/>
        </w:rPr>
        <w:t>Students</w:t>
      </w:r>
      <w:r>
        <w:rPr>
          <w:spacing w:val="-2"/>
        </w:rPr>
        <w:t xml:space="preserve"> </w:t>
      </w:r>
      <w:r>
        <w:t xml:space="preserve">and </w:t>
      </w:r>
      <w:r>
        <w:rPr>
          <w:spacing w:val="-1"/>
        </w:rPr>
        <w:t>members</w:t>
      </w:r>
      <w:r>
        <w:t xml:space="preserve"> of</w:t>
      </w:r>
      <w:r>
        <w:rPr>
          <w:spacing w:val="1"/>
        </w:rPr>
        <w:t xml:space="preserve"> </w:t>
      </w:r>
      <w:r>
        <w:rPr>
          <w:spacing w:val="-1"/>
        </w:rPr>
        <w:t>the</w:t>
      </w:r>
      <w:r>
        <w:t xml:space="preserve"> </w:t>
      </w:r>
      <w:r>
        <w:rPr>
          <w:spacing w:val="-1"/>
        </w:rPr>
        <w:t>public</w:t>
      </w:r>
      <w:r>
        <w:rPr>
          <w:spacing w:val="-2"/>
        </w:rPr>
        <w:t xml:space="preserve"> </w:t>
      </w:r>
      <w:r>
        <w:rPr>
          <w:spacing w:val="-1"/>
        </w:rPr>
        <w:t>shall</w:t>
      </w:r>
      <w:r>
        <w:rPr>
          <w:spacing w:val="-2"/>
        </w:rPr>
        <w:t xml:space="preserve"> </w:t>
      </w:r>
      <w:r>
        <w:t xml:space="preserve">be </w:t>
      </w:r>
      <w:r>
        <w:rPr>
          <w:spacing w:val="-1"/>
        </w:rPr>
        <w:t>free</w:t>
      </w:r>
      <w:r>
        <w:t xml:space="preserve"> to</w:t>
      </w:r>
      <w:r>
        <w:rPr>
          <w:spacing w:val="-3"/>
        </w:rPr>
        <w:t xml:space="preserve"> </w:t>
      </w:r>
      <w:r>
        <w:rPr>
          <w:spacing w:val="-1"/>
        </w:rPr>
        <w:t>exercise</w:t>
      </w:r>
      <w:r>
        <w:rPr>
          <w:spacing w:val="-2"/>
        </w:rPr>
        <w:t xml:space="preserve"> </w:t>
      </w:r>
      <w:r>
        <w:rPr>
          <w:spacing w:val="-1"/>
        </w:rPr>
        <w:t>their</w:t>
      </w:r>
      <w:r>
        <w:rPr>
          <w:spacing w:val="-2"/>
        </w:rPr>
        <w:t xml:space="preserve"> </w:t>
      </w:r>
      <w:r>
        <w:rPr>
          <w:spacing w:val="-1"/>
        </w:rPr>
        <w:t>rights</w:t>
      </w:r>
      <w:r>
        <w:t xml:space="preserve"> of</w:t>
      </w:r>
      <w:r>
        <w:rPr>
          <w:spacing w:val="-2"/>
        </w:rPr>
        <w:t xml:space="preserve"> </w:t>
      </w:r>
      <w:r>
        <w:rPr>
          <w:spacing w:val="-1"/>
        </w:rPr>
        <w:t>free</w:t>
      </w:r>
      <w:r>
        <w:t xml:space="preserve"> </w:t>
      </w:r>
      <w:r>
        <w:rPr>
          <w:spacing w:val="-1"/>
        </w:rPr>
        <w:t>expression,</w:t>
      </w:r>
      <w:r>
        <w:t xml:space="preserve"> </w:t>
      </w:r>
      <w:r>
        <w:rPr>
          <w:spacing w:val="-1"/>
        </w:rPr>
        <w:t>subject</w:t>
      </w:r>
      <w:r>
        <w:rPr>
          <w:spacing w:val="-2"/>
        </w:rPr>
        <w:t xml:space="preserve"> </w:t>
      </w:r>
      <w:r>
        <w:t xml:space="preserve">to </w:t>
      </w:r>
      <w:r>
        <w:rPr>
          <w:spacing w:val="-1"/>
        </w:rPr>
        <w:t>the</w:t>
      </w:r>
      <w:r>
        <w:rPr>
          <w:spacing w:val="61"/>
        </w:rPr>
        <w:t xml:space="preserve"> </w:t>
      </w:r>
      <w:r>
        <w:rPr>
          <w:spacing w:val="-1"/>
        </w:rPr>
        <w:t>requirements</w:t>
      </w:r>
      <w:r>
        <w:rPr>
          <w:spacing w:val="-2"/>
        </w:rPr>
        <w:t xml:space="preserve"> </w:t>
      </w:r>
      <w:r>
        <w:t>of</w:t>
      </w:r>
      <w:r>
        <w:rPr>
          <w:spacing w:val="-2"/>
        </w:rPr>
        <w:t xml:space="preserve"> </w:t>
      </w:r>
      <w:r>
        <w:rPr>
          <w:spacing w:val="-1"/>
        </w:rPr>
        <w:t>this</w:t>
      </w:r>
      <w:r>
        <w:t xml:space="preserve"> </w:t>
      </w:r>
      <w:r>
        <w:rPr>
          <w:spacing w:val="-1"/>
        </w:rPr>
        <w:t>policy.</w:t>
      </w:r>
      <w:r>
        <w:t xml:space="preserve">  Speech</w:t>
      </w:r>
      <w:r>
        <w:rPr>
          <w:spacing w:val="-1"/>
        </w:rPr>
        <w:t xml:space="preserve"> shall</w:t>
      </w:r>
      <w:r>
        <w:rPr>
          <w:spacing w:val="-2"/>
        </w:rPr>
        <w:t xml:space="preserve"> </w:t>
      </w:r>
      <w:r>
        <w:t xml:space="preserve">be </w:t>
      </w:r>
      <w:r>
        <w:rPr>
          <w:spacing w:val="-1"/>
        </w:rPr>
        <w:t>prohibited</w:t>
      </w:r>
      <w:r>
        <w:rPr>
          <w:spacing w:val="-2"/>
        </w:rPr>
        <w:t xml:space="preserve"> </w:t>
      </w:r>
      <w:r>
        <w:rPr>
          <w:spacing w:val="-1"/>
        </w:rPr>
        <w:t>that</w:t>
      </w:r>
      <w:r>
        <w:rPr>
          <w:spacing w:val="1"/>
        </w:rPr>
        <w:t xml:space="preserve"> </w:t>
      </w:r>
      <w:r>
        <w:rPr>
          <w:spacing w:val="-1"/>
        </w:rPr>
        <w:t>is</w:t>
      </w:r>
      <w:r>
        <w:t xml:space="preserve"> </w:t>
      </w:r>
      <w:r>
        <w:rPr>
          <w:spacing w:val="-1"/>
        </w:rPr>
        <w:t>defamatory,</w:t>
      </w:r>
      <w:r>
        <w:t xml:space="preserve"> </w:t>
      </w:r>
      <w:r>
        <w:rPr>
          <w:spacing w:val="-1"/>
        </w:rPr>
        <w:t>obscene</w:t>
      </w:r>
      <w:r>
        <w:t xml:space="preserve"> </w:t>
      </w:r>
      <w:r>
        <w:rPr>
          <w:spacing w:val="-1"/>
        </w:rPr>
        <w:t>according</w:t>
      </w:r>
      <w:r>
        <w:rPr>
          <w:spacing w:val="-3"/>
        </w:rPr>
        <w:t xml:space="preserve"> </w:t>
      </w:r>
      <w:r>
        <w:t xml:space="preserve">to </w:t>
      </w:r>
      <w:r>
        <w:rPr>
          <w:spacing w:val="-1"/>
        </w:rPr>
        <w:t>current</w:t>
      </w:r>
      <w:r>
        <w:rPr>
          <w:spacing w:val="61"/>
        </w:rPr>
        <w:t xml:space="preserve"> </w:t>
      </w:r>
      <w:r>
        <w:rPr>
          <w:spacing w:val="-1"/>
        </w:rPr>
        <w:t>legal</w:t>
      </w:r>
      <w:r>
        <w:rPr>
          <w:spacing w:val="1"/>
        </w:rPr>
        <w:t xml:space="preserve"> </w:t>
      </w:r>
      <w:r>
        <w:rPr>
          <w:spacing w:val="-1"/>
        </w:rPr>
        <w:t>standards,</w:t>
      </w:r>
      <w:r>
        <w:t xml:space="preserve"> or</w:t>
      </w:r>
      <w:r>
        <w:rPr>
          <w:spacing w:val="-1"/>
        </w:rPr>
        <w:t xml:space="preserve"> which</w:t>
      </w:r>
      <w:r>
        <w:t xml:space="preserve"> so</w:t>
      </w:r>
      <w:r>
        <w:rPr>
          <w:spacing w:val="-2"/>
        </w:rPr>
        <w:t xml:space="preserve"> </w:t>
      </w:r>
      <w:r>
        <w:rPr>
          <w:spacing w:val="-1"/>
        </w:rPr>
        <w:t>incites</w:t>
      </w:r>
      <w:r>
        <w:t xml:space="preserve"> </w:t>
      </w:r>
      <w:r>
        <w:rPr>
          <w:spacing w:val="-1"/>
        </w:rPr>
        <w:t>others</w:t>
      </w:r>
      <w:r>
        <w:t xml:space="preserve"> </w:t>
      </w:r>
      <w:r>
        <w:rPr>
          <w:spacing w:val="-1"/>
        </w:rPr>
        <w:t>as</w:t>
      </w:r>
      <w:r>
        <w:t xml:space="preserve"> to</w:t>
      </w:r>
      <w:r>
        <w:rPr>
          <w:spacing w:val="-3"/>
        </w:rPr>
        <w:t xml:space="preserve"> </w:t>
      </w:r>
      <w:r>
        <w:rPr>
          <w:spacing w:val="-1"/>
        </w:rPr>
        <w:t>create</w:t>
      </w:r>
      <w:r>
        <w:t xml:space="preserve"> a</w:t>
      </w:r>
      <w:r>
        <w:rPr>
          <w:spacing w:val="-2"/>
        </w:rPr>
        <w:t xml:space="preserve"> </w:t>
      </w:r>
      <w:r>
        <w:rPr>
          <w:spacing w:val="-1"/>
        </w:rPr>
        <w:t>clear</w:t>
      </w:r>
      <w:r>
        <w:rPr>
          <w:spacing w:val="1"/>
        </w:rPr>
        <w:t xml:space="preserve"> </w:t>
      </w:r>
      <w:r>
        <w:rPr>
          <w:spacing w:val="-1"/>
        </w:rPr>
        <w:t>and</w:t>
      </w:r>
      <w:r>
        <w:t xml:space="preserve"> </w:t>
      </w:r>
      <w:r>
        <w:rPr>
          <w:spacing w:val="-1"/>
        </w:rPr>
        <w:t>present</w:t>
      </w:r>
      <w:r>
        <w:rPr>
          <w:spacing w:val="1"/>
        </w:rPr>
        <w:t xml:space="preserve"> </w:t>
      </w:r>
      <w:r>
        <w:rPr>
          <w:spacing w:val="-1"/>
        </w:rPr>
        <w:t>danger</w:t>
      </w:r>
      <w:r>
        <w:rPr>
          <w:spacing w:val="1"/>
        </w:rPr>
        <w:t xml:space="preserve"> </w:t>
      </w:r>
      <w:r>
        <w:t>of</w:t>
      </w:r>
      <w:r>
        <w:rPr>
          <w:spacing w:val="-2"/>
        </w:rPr>
        <w:t xml:space="preserve"> </w:t>
      </w:r>
      <w:r>
        <w:t xml:space="preserve">the </w:t>
      </w:r>
      <w:r>
        <w:rPr>
          <w:spacing w:val="-1"/>
        </w:rPr>
        <w:t>commission</w:t>
      </w:r>
      <w:r>
        <w:t xml:space="preserve"> </w:t>
      </w:r>
      <w:r>
        <w:rPr>
          <w:spacing w:val="-2"/>
        </w:rPr>
        <w:t>of</w:t>
      </w:r>
      <w:r>
        <w:rPr>
          <w:spacing w:val="59"/>
        </w:rPr>
        <w:t xml:space="preserve"> </w:t>
      </w:r>
      <w:r>
        <w:rPr>
          <w:spacing w:val="-1"/>
        </w:rPr>
        <w:t>unlawful</w:t>
      </w:r>
      <w:r>
        <w:rPr>
          <w:spacing w:val="-2"/>
        </w:rPr>
        <w:t xml:space="preserve"> </w:t>
      </w:r>
      <w:r>
        <w:rPr>
          <w:spacing w:val="-1"/>
        </w:rPr>
        <w:t>acts</w:t>
      </w:r>
      <w:r>
        <w:t xml:space="preserve"> on </w:t>
      </w:r>
      <w:r>
        <w:rPr>
          <w:spacing w:val="-1"/>
        </w:rPr>
        <w:t>district</w:t>
      </w:r>
      <w:r>
        <w:rPr>
          <w:spacing w:val="1"/>
        </w:rPr>
        <w:t xml:space="preserve"> </w:t>
      </w:r>
      <w:r>
        <w:rPr>
          <w:spacing w:val="-1"/>
        </w:rPr>
        <w:t>property</w:t>
      </w:r>
      <w:r>
        <w:rPr>
          <w:spacing w:val="-3"/>
        </w:rPr>
        <w:t xml:space="preserve"> </w:t>
      </w:r>
      <w:r>
        <w:t xml:space="preserve">or </w:t>
      </w:r>
      <w:r>
        <w:rPr>
          <w:spacing w:val="-1"/>
        </w:rPr>
        <w:t>the</w:t>
      </w:r>
      <w:r>
        <w:t xml:space="preserve"> </w:t>
      </w:r>
      <w:r>
        <w:rPr>
          <w:spacing w:val="-1"/>
        </w:rPr>
        <w:t>violation</w:t>
      </w:r>
      <w:r>
        <w:t xml:space="preserve"> of</w:t>
      </w:r>
      <w:r>
        <w:rPr>
          <w:spacing w:val="-2"/>
        </w:rPr>
        <w:t xml:space="preserve"> </w:t>
      </w:r>
      <w:r>
        <w:rPr>
          <w:spacing w:val="-1"/>
        </w:rPr>
        <w:t>district</w:t>
      </w:r>
      <w:r>
        <w:rPr>
          <w:spacing w:val="1"/>
        </w:rPr>
        <w:t xml:space="preserve"> </w:t>
      </w:r>
      <w:r>
        <w:rPr>
          <w:spacing w:val="-1"/>
        </w:rPr>
        <w:t>policies</w:t>
      </w:r>
      <w:r>
        <w:t xml:space="preserve"> or</w:t>
      </w:r>
      <w:r>
        <w:rPr>
          <w:spacing w:val="-2"/>
        </w:rPr>
        <w:t xml:space="preserve"> </w:t>
      </w:r>
      <w:r>
        <w:rPr>
          <w:spacing w:val="-1"/>
        </w:rPr>
        <w:t>procedures,</w:t>
      </w:r>
      <w:r>
        <w:t xml:space="preserve"> or </w:t>
      </w:r>
      <w:r>
        <w:rPr>
          <w:spacing w:val="-1"/>
        </w:rPr>
        <w:t>the</w:t>
      </w:r>
      <w:r>
        <w:t xml:space="preserve"> </w:t>
      </w:r>
      <w:r>
        <w:rPr>
          <w:spacing w:val="-1"/>
        </w:rPr>
        <w:t>substantial</w:t>
      </w:r>
      <w:r>
        <w:rPr>
          <w:spacing w:val="59"/>
        </w:rPr>
        <w:t xml:space="preserve"> </w:t>
      </w:r>
      <w:r>
        <w:rPr>
          <w:spacing w:val="-1"/>
        </w:rPr>
        <w:t>disruption</w:t>
      </w:r>
      <w:r>
        <w:t xml:space="preserve"> </w:t>
      </w:r>
      <w:r>
        <w:rPr>
          <w:spacing w:val="-2"/>
        </w:rPr>
        <w:t xml:space="preserve">of </w:t>
      </w:r>
      <w:r>
        <w:t xml:space="preserve">the </w:t>
      </w:r>
      <w:r>
        <w:rPr>
          <w:spacing w:val="-1"/>
        </w:rPr>
        <w:t>orderly</w:t>
      </w:r>
      <w:r>
        <w:rPr>
          <w:spacing w:val="-3"/>
        </w:rPr>
        <w:t xml:space="preserve"> </w:t>
      </w:r>
      <w:r>
        <w:rPr>
          <w:spacing w:val="-1"/>
        </w:rPr>
        <w:t>operation</w:t>
      </w:r>
      <w:r>
        <w:rPr>
          <w:spacing w:val="-3"/>
        </w:rPr>
        <w:t xml:space="preserve"> </w:t>
      </w:r>
      <w:r>
        <w:t>of</w:t>
      </w:r>
      <w:r>
        <w:rPr>
          <w:spacing w:val="-2"/>
        </w:rPr>
        <w:t xml:space="preserve"> </w:t>
      </w:r>
      <w:r>
        <w:t xml:space="preserve">the </w:t>
      </w:r>
      <w:r>
        <w:rPr>
          <w:spacing w:val="-1"/>
        </w:rPr>
        <w:t>District.</w:t>
      </w:r>
      <w:r>
        <w:rPr>
          <w:spacing w:val="-3"/>
        </w:rPr>
        <w:t xml:space="preserve"> </w:t>
      </w:r>
      <w:r>
        <w:rPr>
          <w:spacing w:val="-1"/>
        </w:rPr>
        <w:t>Nothing</w:t>
      </w:r>
      <w:r>
        <w:rPr>
          <w:spacing w:val="-3"/>
        </w:rPr>
        <w:t xml:space="preserve"> </w:t>
      </w:r>
      <w:r>
        <w:t xml:space="preserve">in </w:t>
      </w:r>
      <w:r>
        <w:rPr>
          <w:spacing w:val="-1"/>
        </w:rPr>
        <w:t>this</w:t>
      </w:r>
      <w:r>
        <w:rPr>
          <w:spacing w:val="-2"/>
        </w:rPr>
        <w:t xml:space="preserve"> </w:t>
      </w:r>
      <w:r>
        <w:rPr>
          <w:spacing w:val="-1"/>
        </w:rPr>
        <w:t>policy</w:t>
      </w:r>
      <w:r>
        <w:rPr>
          <w:spacing w:val="-2"/>
        </w:rPr>
        <w:t xml:space="preserve"> </w:t>
      </w:r>
      <w:r>
        <w:rPr>
          <w:spacing w:val="-1"/>
        </w:rPr>
        <w:t>shall</w:t>
      </w:r>
      <w:r>
        <w:rPr>
          <w:spacing w:val="1"/>
        </w:rPr>
        <w:t xml:space="preserve"> </w:t>
      </w:r>
      <w:r>
        <w:rPr>
          <w:spacing w:val="-1"/>
        </w:rPr>
        <w:t>prohibit</w:t>
      </w:r>
      <w:r>
        <w:rPr>
          <w:spacing w:val="1"/>
        </w:rPr>
        <w:t xml:space="preserve"> </w:t>
      </w:r>
      <w:r>
        <w:rPr>
          <w:spacing w:val="-1"/>
        </w:rPr>
        <w:t>the</w:t>
      </w:r>
      <w:r>
        <w:t xml:space="preserve"> </w:t>
      </w:r>
      <w:r>
        <w:rPr>
          <w:spacing w:val="-1"/>
        </w:rPr>
        <w:t>regulation</w:t>
      </w:r>
      <w:r>
        <w:rPr>
          <w:spacing w:val="-3"/>
        </w:rPr>
        <w:t xml:space="preserve"> </w:t>
      </w:r>
      <w:r>
        <w:t>of</w:t>
      </w:r>
      <w:r>
        <w:rPr>
          <w:spacing w:val="65"/>
        </w:rPr>
        <w:t xml:space="preserve"> </w:t>
      </w:r>
      <w:r>
        <w:t xml:space="preserve">hate </w:t>
      </w:r>
      <w:r>
        <w:rPr>
          <w:spacing w:val="-1"/>
        </w:rPr>
        <w:t>violence,</w:t>
      </w:r>
      <w:r>
        <w:t xml:space="preserve"> </w:t>
      </w:r>
      <w:r>
        <w:rPr>
          <w:spacing w:val="-1"/>
        </w:rPr>
        <w:t>so</w:t>
      </w:r>
      <w:r>
        <w:t xml:space="preserve"> long</w:t>
      </w:r>
      <w:r>
        <w:rPr>
          <w:spacing w:val="-3"/>
        </w:rPr>
        <w:t xml:space="preserve"> </w:t>
      </w:r>
      <w:r>
        <w:t>as</w:t>
      </w:r>
      <w:r>
        <w:rPr>
          <w:spacing w:val="-2"/>
        </w:rPr>
        <w:t xml:space="preserve"> </w:t>
      </w:r>
      <w:r>
        <w:rPr>
          <w:spacing w:val="-1"/>
        </w:rPr>
        <w:t>the</w:t>
      </w:r>
      <w:r>
        <w:t xml:space="preserve"> </w:t>
      </w:r>
      <w:r>
        <w:rPr>
          <w:spacing w:val="-1"/>
        </w:rPr>
        <w:t>regulation</w:t>
      </w:r>
      <w:r>
        <w:t xml:space="preserve"> </w:t>
      </w:r>
      <w:r>
        <w:rPr>
          <w:spacing w:val="-2"/>
        </w:rPr>
        <w:t>conforms</w:t>
      </w:r>
      <w:r>
        <w:t xml:space="preserve"> to </w:t>
      </w:r>
      <w:r>
        <w:rPr>
          <w:spacing w:val="-1"/>
        </w:rPr>
        <w:t>the</w:t>
      </w:r>
      <w:r>
        <w:t xml:space="preserve"> </w:t>
      </w:r>
      <w:r>
        <w:rPr>
          <w:spacing w:val="-1"/>
        </w:rPr>
        <w:t>requirements</w:t>
      </w:r>
      <w:r>
        <w:t xml:space="preserve"> </w:t>
      </w:r>
      <w:r>
        <w:rPr>
          <w:spacing w:val="-1"/>
        </w:rPr>
        <w:t>of</w:t>
      </w:r>
      <w:r>
        <w:t xml:space="preserve"> </w:t>
      </w:r>
      <w:r>
        <w:rPr>
          <w:spacing w:val="-1"/>
        </w:rPr>
        <w:t>the</w:t>
      </w:r>
      <w:r>
        <w:t xml:space="preserve"> </w:t>
      </w:r>
      <w:r>
        <w:rPr>
          <w:spacing w:val="-1"/>
        </w:rPr>
        <w:t>First</w:t>
      </w:r>
      <w:r>
        <w:rPr>
          <w:spacing w:val="-2"/>
        </w:rPr>
        <w:t xml:space="preserve"> </w:t>
      </w:r>
      <w:r>
        <w:rPr>
          <w:spacing w:val="-1"/>
        </w:rPr>
        <w:t>Amendment</w:t>
      </w:r>
      <w:r>
        <w:rPr>
          <w:spacing w:val="1"/>
        </w:rPr>
        <w:t xml:space="preserve"> </w:t>
      </w:r>
      <w:r>
        <w:t xml:space="preserve">to </w:t>
      </w:r>
      <w:r>
        <w:rPr>
          <w:spacing w:val="-1"/>
        </w:rPr>
        <w:t>the</w:t>
      </w:r>
      <w:r>
        <w:rPr>
          <w:spacing w:val="51"/>
        </w:rPr>
        <w:t xml:space="preserve"> </w:t>
      </w:r>
      <w:r>
        <w:rPr>
          <w:spacing w:val="-1"/>
        </w:rPr>
        <w:t>United</w:t>
      </w:r>
      <w:r>
        <w:rPr>
          <w:spacing w:val="-2"/>
        </w:rPr>
        <w:t xml:space="preserve"> </w:t>
      </w:r>
      <w:r>
        <w:rPr>
          <w:spacing w:val="-1"/>
        </w:rPr>
        <w:t>States</w:t>
      </w:r>
      <w:r>
        <w:t xml:space="preserve"> </w:t>
      </w:r>
      <w:r>
        <w:rPr>
          <w:spacing w:val="-1"/>
        </w:rPr>
        <w:t>Constitution,</w:t>
      </w:r>
      <w:r>
        <w:rPr>
          <w:spacing w:val="-3"/>
        </w:rPr>
        <w:t xml:space="preserve"> </w:t>
      </w:r>
      <w:r>
        <w:t>and of</w:t>
      </w:r>
      <w:r>
        <w:rPr>
          <w:spacing w:val="1"/>
        </w:rPr>
        <w:t xml:space="preserve"> </w:t>
      </w:r>
      <w:r>
        <w:rPr>
          <w:spacing w:val="-1"/>
        </w:rPr>
        <w:t>Section</w:t>
      </w:r>
      <w:r>
        <w:rPr>
          <w:spacing w:val="-3"/>
        </w:rPr>
        <w:t xml:space="preserve"> </w:t>
      </w:r>
      <w:r>
        <w:t>2 of</w:t>
      </w:r>
      <w:r>
        <w:rPr>
          <w:spacing w:val="-2"/>
        </w:rPr>
        <w:t xml:space="preserve"> </w:t>
      </w:r>
      <w:r>
        <w:rPr>
          <w:spacing w:val="-1"/>
        </w:rPr>
        <w:t>Article</w:t>
      </w:r>
      <w:r>
        <w:rPr>
          <w:spacing w:val="-2"/>
        </w:rPr>
        <w:t xml:space="preserve"> </w:t>
      </w:r>
      <w:r>
        <w:t xml:space="preserve">1 of </w:t>
      </w:r>
      <w:r>
        <w:rPr>
          <w:spacing w:val="-1"/>
        </w:rPr>
        <w:t>the</w:t>
      </w:r>
      <w:r>
        <w:t xml:space="preserve"> </w:t>
      </w:r>
      <w:r>
        <w:rPr>
          <w:spacing w:val="-1"/>
        </w:rPr>
        <w:t>California</w:t>
      </w:r>
      <w:r>
        <w:t xml:space="preserve"> </w:t>
      </w:r>
      <w:r>
        <w:rPr>
          <w:spacing w:val="-1"/>
        </w:rPr>
        <w:t>Constitution.</w:t>
      </w:r>
      <w:r>
        <w:rPr>
          <w:spacing w:val="-3"/>
        </w:rPr>
        <w:t xml:space="preserve"> </w:t>
      </w:r>
      <w:r>
        <w:rPr>
          <w:spacing w:val="-1"/>
        </w:rPr>
        <w:t>Students</w:t>
      </w:r>
      <w:r>
        <w:t xml:space="preserve"> </w:t>
      </w:r>
      <w:r>
        <w:rPr>
          <w:spacing w:val="-2"/>
        </w:rPr>
        <w:t xml:space="preserve">may </w:t>
      </w:r>
      <w:r>
        <w:t>be</w:t>
      </w:r>
      <w:r>
        <w:rPr>
          <w:spacing w:val="61"/>
        </w:rPr>
        <w:t xml:space="preserve"> </w:t>
      </w:r>
      <w:r>
        <w:rPr>
          <w:spacing w:val="-1"/>
        </w:rPr>
        <w:t>disciplined</w:t>
      </w:r>
      <w:r>
        <w:t xml:space="preserve"> </w:t>
      </w:r>
      <w:r>
        <w:rPr>
          <w:spacing w:val="-1"/>
        </w:rPr>
        <w:t>for</w:t>
      </w:r>
      <w:r>
        <w:t xml:space="preserve"> </w:t>
      </w:r>
      <w:r>
        <w:rPr>
          <w:spacing w:val="-1"/>
        </w:rPr>
        <w:t>harassment,</w:t>
      </w:r>
      <w:r>
        <w:rPr>
          <w:spacing w:val="-3"/>
        </w:rPr>
        <w:t xml:space="preserve"> </w:t>
      </w:r>
      <w:r>
        <w:rPr>
          <w:spacing w:val="-1"/>
        </w:rPr>
        <w:t>threats,</w:t>
      </w:r>
      <w:r>
        <w:t xml:space="preserve"> </w:t>
      </w:r>
      <w:r>
        <w:rPr>
          <w:spacing w:val="-1"/>
        </w:rPr>
        <w:t>intimidation,</w:t>
      </w:r>
      <w:r>
        <w:t xml:space="preserve"> or</w:t>
      </w:r>
      <w:r>
        <w:rPr>
          <w:spacing w:val="-2"/>
        </w:rPr>
        <w:t xml:space="preserve"> </w:t>
      </w:r>
      <w:r>
        <w:rPr>
          <w:spacing w:val="-1"/>
        </w:rPr>
        <w:t>hate</w:t>
      </w:r>
      <w:r>
        <w:t xml:space="preserve"> </w:t>
      </w:r>
      <w:r>
        <w:rPr>
          <w:spacing w:val="-1"/>
        </w:rPr>
        <w:t>violence</w:t>
      </w:r>
      <w:r>
        <w:t xml:space="preserve"> </w:t>
      </w:r>
      <w:r>
        <w:rPr>
          <w:spacing w:val="-1"/>
        </w:rPr>
        <w:t>unless</w:t>
      </w:r>
      <w:r>
        <w:t xml:space="preserve"> </w:t>
      </w:r>
      <w:r>
        <w:rPr>
          <w:spacing w:val="-1"/>
        </w:rPr>
        <w:t>such</w:t>
      </w:r>
      <w:r>
        <w:t xml:space="preserve"> </w:t>
      </w:r>
      <w:r>
        <w:rPr>
          <w:spacing w:val="-1"/>
        </w:rPr>
        <w:t>speech</w:t>
      </w:r>
      <w:r>
        <w:t xml:space="preserve"> is</w:t>
      </w:r>
      <w:r>
        <w:rPr>
          <w:spacing w:val="-2"/>
        </w:rPr>
        <w:t xml:space="preserve"> </w:t>
      </w:r>
      <w:r>
        <w:rPr>
          <w:spacing w:val="-1"/>
        </w:rPr>
        <w:t>constitutionally</w:t>
      </w:r>
      <w:r>
        <w:rPr>
          <w:spacing w:val="55"/>
        </w:rPr>
        <w:t xml:space="preserve"> </w:t>
      </w:r>
      <w:r>
        <w:rPr>
          <w:spacing w:val="-1"/>
        </w:rPr>
        <w:t>protected.</w:t>
      </w:r>
    </w:p>
    <w:p w:rsidR="00790331" w:rsidRDefault="00790331">
      <w:pPr>
        <w:pStyle w:val="BodyText"/>
        <w:kinsoku w:val="0"/>
        <w:overflowPunct w:val="0"/>
        <w:ind w:right="684"/>
        <w:rPr>
          <w:color w:val="000000"/>
        </w:rPr>
      </w:pPr>
      <w:r>
        <w:t xml:space="preserve">(See </w:t>
      </w:r>
      <w:r>
        <w:rPr>
          <w:spacing w:val="-1"/>
        </w:rPr>
        <w:t>Board</w:t>
      </w:r>
      <w:r>
        <w:t xml:space="preserve"> </w:t>
      </w:r>
      <w:r>
        <w:rPr>
          <w:spacing w:val="-2"/>
        </w:rPr>
        <w:t xml:space="preserve">of </w:t>
      </w:r>
      <w:r>
        <w:rPr>
          <w:spacing w:val="-1"/>
        </w:rPr>
        <w:t>Trustees</w:t>
      </w:r>
      <w:r>
        <w:t xml:space="preserve"> </w:t>
      </w:r>
      <w:r>
        <w:rPr>
          <w:spacing w:val="-2"/>
        </w:rPr>
        <w:t xml:space="preserve">Policy </w:t>
      </w:r>
      <w:r>
        <w:t xml:space="preserve">Manual, </w:t>
      </w:r>
      <w:r>
        <w:rPr>
          <w:spacing w:val="-1"/>
        </w:rPr>
        <w:t xml:space="preserve">Chapter </w:t>
      </w:r>
      <w:r>
        <w:t xml:space="preserve">5: </w:t>
      </w:r>
      <w:r>
        <w:rPr>
          <w:color w:val="0000FF"/>
        </w:rPr>
        <w:t xml:space="preserve"> </w:t>
      </w:r>
      <w:hyperlink r:id="rId18" w:history="1">
        <w:r w:rsidRPr="001E1179">
          <w:rPr>
            <w:color w:val="1F4E79" w:themeColor="accent1" w:themeShade="80"/>
            <w:spacing w:val="-1"/>
            <w:u w:val="single"/>
          </w:rPr>
          <w:t>http://www.vcccd.edu/assets/pdf/board_of_trustees/policies_chapter5.pdf</w:t>
        </w:r>
      </w:hyperlink>
      <w:r>
        <w:rPr>
          <w:color w:val="000000"/>
        </w:rPr>
        <w:t>)</w:t>
      </w:r>
    </w:p>
    <w:p w:rsidR="00790331" w:rsidRDefault="00790331">
      <w:pPr>
        <w:pStyle w:val="BodyText"/>
        <w:kinsoku w:val="0"/>
        <w:overflowPunct w:val="0"/>
        <w:ind w:right="684"/>
        <w:rPr>
          <w:color w:val="000000"/>
        </w:rPr>
        <w:sectPr w:rsidR="00790331">
          <w:pgSz w:w="12240" w:h="15840"/>
          <w:pgMar w:top="1200" w:right="1260" w:bottom="1300" w:left="1280" w:header="766" w:footer="1119" w:gutter="0"/>
          <w:cols w:space="720"/>
          <w:noEndnote/>
        </w:sectPr>
      </w:pPr>
    </w:p>
    <w:p w:rsidR="001A1801" w:rsidRPr="001A1801" w:rsidRDefault="001A1801">
      <w:pPr>
        <w:pStyle w:val="Heading1"/>
        <w:kinsoku w:val="0"/>
        <w:overflowPunct w:val="0"/>
        <w:rPr>
          <w:sz w:val="16"/>
          <w:szCs w:val="16"/>
        </w:rPr>
      </w:pPr>
    </w:p>
    <w:p w:rsidR="00790331" w:rsidRDefault="00790331">
      <w:pPr>
        <w:pStyle w:val="Heading1"/>
        <w:kinsoku w:val="0"/>
        <w:overflowPunct w:val="0"/>
        <w:rPr>
          <w:b w:val="0"/>
          <w:bCs w:val="0"/>
        </w:rPr>
      </w:pPr>
      <w:r>
        <w:t xml:space="preserve">Student </w:t>
      </w:r>
      <w:r>
        <w:rPr>
          <w:spacing w:val="-1"/>
        </w:rPr>
        <w:t>Resources/Student</w:t>
      </w:r>
      <w:r>
        <w:t xml:space="preserve"> </w:t>
      </w:r>
      <w:r>
        <w:rPr>
          <w:spacing w:val="-1"/>
        </w:rPr>
        <w:t>Services</w:t>
      </w:r>
    </w:p>
    <w:p w:rsidR="00137458" w:rsidRDefault="00137458" w:rsidP="000D7F0A">
      <w:pPr>
        <w:pStyle w:val="Heading2"/>
        <w:spacing w:before="241" w:after="80"/>
        <w:ind w:left="158"/>
        <w:rPr>
          <w:rFonts w:eastAsia="Times New Roman"/>
          <w:color w:val="000000"/>
        </w:rPr>
      </w:pPr>
      <w:r>
        <w:rPr>
          <w:rFonts w:eastAsia="Times New Roman"/>
          <w:color w:val="000000"/>
          <w:spacing w:val="-2"/>
        </w:rPr>
        <w:t>ACCESS</w:t>
      </w:r>
    </w:p>
    <w:p w:rsidR="00137458" w:rsidRPr="001A1801" w:rsidRDefault="00137458" w:rsidP="000D7F0A">
      <w:pPr>
        <w:pStyle w:val="BodyText"/>
        <w:spacing w:after="80"/>
        <w:ind w:right="284"/>
        <w:rPr>
          <w:rFonts w:eastAsia="Times New Roman"/>
        </w:rPr>
      </w:pPr>
      <w:r w:rsidRPr="001A1801">
        <w:rPr>
          <w:spacing w:val="-1"/>
        </w:rPr>
        <w:t>ACCESS</w:t>
      </w:r>
      <w:r w:rsidRPr="001A1801">
        <w:t> </w:t>
      </w:r>
      <w:r w:rsidRPr="001A1801">
        <w:rPr>
          <w:spacing w:val="-1"/>
        </w:rPr>
        <w:t>(Accessibility</w:t>
      </w:r>
      <w:r w:rsidRPr="001A1801">
        <w:rPr>
          <w:spacing w:val="-3"/>
        </w:rPr>
        <w:t> </w:t>
      </w:r>
      <w:r w:rsidRPr="001A1801">
        <w:rPr>
          <w:spacing w:val="-1"/>
        </w:rPr>
        <w:t>Coordination</w:t>
      </w:r>
      <w:r w:rsidRPr="001A1801">
        <w:t> </w:t>
      </w:r>
      <w:r w:rsidRPr="001A1801">
        <w:rPr>
          <w:spacing w:val="-1"/>
        </w:rPr>
        <w:t>Center</w:t>
      </w:r>
      <w:r w:rsidRPr="001A1801">
        <w:t> &amp;</w:t>
      </w:r>
      <w:r w:rsidRPr="001A1801">
        <w:rPr>
          <w:spacing w:val="-2"/>
        </w:rPr>
        <w:t> </w:t>
      </w:r>
      <w:r w:rsidRPr="001A1801">
        <w:rPr>
          <w:spacing w:val="-1"/>
        </w:rPr>
        <w:t>Educational</w:t>
      </w:r>
      <w:r w:rsidRPr="001A1801">
        <w:rPr>
          <w:spacing w:val="1"/>
        </w:rPr>
        <w:t> </w:t>
      </w:r>
      <w:r w:rsidRPr="001A1801">
        <w:rPr>
          <w:spacing w:val="-1"/>
        </w:rPr>
        <w:t>Support</w:t>
      </w:r>
      <w:r w:rsidRPr="001A1801">
        <w:rPr>
          <w:spacing w:val="-2"/>
        </w:rPr>
        <w:t> </w:t>
      </w:r>
      <w:r w:rsidRPr="001A1801">
        <w:rPr>
          <w:spacing w:val="-1"/>
        </w:rPr>
        <w:t>Services)</w:t>
      </w:r>
      <w:r w:rsidRPr="001A1801">
        <w:rPr>
          <w:spacing w:val="-2"/>
        </w:rPr>
        <w:t> </w:t>
      </w:r>
      <w:r w:rsidRPr="001A1801">
        <w:t>is</w:t>
      </w:r>
      <w:r w:rsidRPr="001A1801">
        <w:rPr>
          <w:spacing w:val="-2"/>
        </w:rPr>
        <w:t> </w:t>
      </w:r>
      <w:r w:rsidRPr="001A1801">
        <w:rPr>
          <w:spacing w:val="-1"/>
        </w:rPr>
        <w:t>the</w:t>
      </w:r>
      <w:r w:rsidRPr="001A1801">
        <w:t> </w:t>
      </w:r>
      <w:r w:rsidRPr="001A1801">
        <w:rPr>
          <w:spacing w:val="-1"/>
        </w:rPr>
        <w:t>program</w:t>
      </w:r>
      <w:r w:rsidRPr="001A1801">
        <w:rPr>
          <w:spacing w:val="-4"/>
        </w:rPr>
        <w:t> </w:t>
      </w:r>
      <w:r w:rsidRPr="001A1801">
        <w:rPr>
          <w:spacing w:val="-1"/>
        </w:rPr>
        <w:t>that</w:t>
      </w:r>
      <w:r w:rsidRPr="001A1801">
        <w:rPr>
          <w:spacing w:val="1"/>
        </w:rPr>
        <w:t> </w:t>
      </w:r>
      <w:r w:rsidRPr="001A1801">
        <w:rPr>
          <w:spacing w:val="-1"/>
        </w:rPr>
        <w:t>assures</w:t>
      </w:r>
      <w:r w:rsidRPr="001A1801">
        <w:t>all </w:t>
      </w:r>
      <w:r w:rsidRPr="001A1801">
        <w:rPr>
          <w:spacing w:val="-1"/>
        </w:rPr>
        <w:t>Moorpark</w:t>
      </w:r>
      <w:r w:rsidRPr="001A1801">
        <w:rPr>
          <w:spacing w:val="-3"/>
        </w:rPr>
        <w:t> </w:t>
      </w:r>
      <w:r w:rsidRPr="001A1801">
        <w:rPr>
          <w:spacing w:val="-1"/>
        </w:rPr>
        <w:t>College</w:t>
      </w:r>
      <w:r w:rsidRPr="001A1801">
        <w:t> </w:t>
      </w:r>
      <w:r w:rsidRPr="001A1801">
        <w:rPr>
          <w:spacing w:val="-1"/>
        </w:rPr>
        <w:t>classes,</w:t>
      </w:r>
      <w:r w:rsidRPr="001A1801">
        <w:t> </w:t>
      </w:r>
      <w:r w:rsidRPr="001A1801">
        <w:rPr>
          <w:spacing w:val="-1"/>
        </w:rPr>
        <w:t>activities,</w:t>
      </w:r>
      <w:r w:rsidRPr="001A1801">
        <w:t> </w:t>
      </w:r>
      <w:r w:rsidRPr="001A1801">
        <w:rPr>
          <w:spacing w:val="-1"/>
        </w:rPr>
        <w:t>and</w:t>
      </w:r>
      <w:r w:rsidRPr="001A1801">
        <w:t> </w:t>
      </w:r>
      <w:r w:rsidRPr="001A1801">
        <w:rPr>
          <w:spacing w:val="-1"/>
        </w:rPr>
        <w:t>facilities</w:t>
      </w:r>
      <w:r w:rsidRPr="001A1801">
        <w:rPr>
          <w:spacing w:val="-2"/>
        </w:rPr>
        <w:t> </w:t>
      </w:r>
      <w:r w:rsidRPr="001A1801">
        <w:t>are </w:t>
      </w:r>
      <w:r w:rsidRPr="001A1801">
        <w:rPr>
          <w:spacing w:val="-1"/>
        </w:rPr>
        <w:t>accessible</w:t>
      </w:r>
      <w:r w:rsidRPr="001A1801">
        <w:t> to</w:t>
      </w:r>
      <w:r w:rsidRPr="001A1801">
        <w:rPr>
          <w:spacing w:val="-3"/>
        </w:rPr>
        <w:t> </w:t>
      </w:r>
      <w:r w:rsidRPr="001A1801">
        <w:rPr>
          <w:spacing w:val="-1"/>
        </w:rPr>
        <w:t>every</w:t>
      </w:r>
      <w:r w:rsidRPr="001A1801">
        <w:rPr>
          <w:spacing w:val="1"/>
        </w:rPr>
        <w:t> </w:t>
      </w:r>
      <w:r w:rsidRPr="001A1801">
        <w:rPr>
          <w:spacing w:val="-1"/>
        </w:rPr>
        <w:t>qualified</w:t>
      </w:r>
      <w:r w:rsidRPr="001A1801">
        <w:t> </w:t>
      </w:r>
      <w:r w:rsidRPr="001A1801">
        <w:rPr>
          <w:spacing w:val="-1"/>
        </w:rPr>
        <w:t>student.</w:t>
      </w:r>
      <w:r w:rsidRPr="001A1801">
        <w:t> </w:t>
      </w:r>
      <w:r w:rsidRPr="001A1801">
        <w:rPr>
          <w:spacing w:val="7"/>
        </w:rPr>
        <w:t> </w:t>
      </w:r>
    </w:p>
    <w:p w:rsidR="00137458" w:rsidRPr="001A1801" w:rsidRDefault="00137458" w:rsidP="000D7F0A">
      <w:pPr>
        <w:pStyle w:val="BodyText"/>
        <w:spacing w:after="80"/>
        <w:ind w:right="284"/>
      </w:pPr>
      <w:r w:rsidRPr="001A1801">
        <w:rPr>
          <w:spacing w:val="-1"/>
        </w:rPr>
        <w:t>Services</w:t>
      </w:r>
      <w:r w:rsidRPr="001A1801">
        <w:rPr>
          <w:spacing w:val="-2"/>
        </w:rPr>
        <w:t> </w:t>
      </w:r>
      <w:r w:rsidRPr="001A1801">
        <w:rPr>
          <w:spacing w:val="-1"/>
        </w:rPr>
        <w:t>are</w:t>
      </w:r>
      <w:r w:rsidRPr="001A1801">
        <w:rPr>
          <w:spacing w:val="59"/>
        </w:rPr>
        <w:t> </w:t>
      </w:r>
      <w:r w:rsidRPr="001A1801">
        <w:t>based on </w:t>
      </w:r>
      <w:r w:rsidRPr="001A1801">
        <w:rPr>
          <w:spacing w:val="-1"/>
        </w:rPr>
        <w:t>individual</w:t>
      </w:r>
      <w:r w:rsidRPr="001A1801">
        <w:rPr>
          <w:spacing w:val="1"/>
        </w:rPr>
        <w:t> </w:t>
      </w:r>
      <w:r w:rsidRPr="001A1801">
        <w:rPr>
          <w:spacing w:val="-1"/>
        </w:rPr>
        <w:t>need after</w:t>
      </w:r>
      <w:r w:rsidRPr="001A1801">
        <w:t> review of documentation with an appropriate professional's verification of disability, then </w:t>
      </w:r>
      <w:r w:rsidRPr="001A1801">
        <w:rPr>
          <w:spacing w:val="-1"/>
        </w:rPr>
        <w:t>consultation</w:t>
      </w:r>
      <w:r w:rsidRPr="001A1801">
        <w:t> </w:t>
      </w:r>
      <w:r w:rsidRPr="001A1801">
        <w:rPr>
          <w:spacing w:val="-1"/>
        </w:rPr>
        <w:t>with</w:t>
      </w:r>
      <w:r w:rsidRPr="001A1801">
        <w:t> </w:t>
      </w:r>
      <w:r w:rsidRPr="001A1801">
        <w:rPr>
          <w:spacing w:val="-2"/>
        </w:rPr>
        <w:t>ACCESS</w:t>
      </w:r>
      <w:r w:rsidRPr="001A1801">
        <w:t> Coordinator or Disabilities Specialists/Counselors.  </w:t>
      </w:r>
    </w:p>
    <w:p w:rsidR="00137458" w:rsidRPr="001A1801" w:rsidRDefault="00137458" w:rsidP="000D7F0A">
      <w:pPr>
        <w:pStyle w:val="BodyText"/>
        <w:spacing w:after="80"/>
        <w:ind w:right="284"/>
      </w:pPr>
      <w:r w:rsidRPr="001A1801">
        <w:rPr>
          <w:spacing w:val="-1"/>
        </w:rPr>
        <w:t>Special</w:t>
      </w:r>
      <w:r w:rsidRPr="001A1801">
        <w:rPr>
          <w:spacing w:val="1"/>
        </w:rPr>
        <w:t> </w:t>
      </w:r>
      <w:r w:rsidRPr="001A1801">
        <w:rPr>
          <w:spacing w:val="-1"/>
        </w:rPr>
        <w:t>services</w:t>
      </w:r>
      <w:r w:rsidRPr="001A1801">
        <w:t> include:</w:t>
      </w:r>
      <w:r w:rsidRPr="001A1801">
        <w:rPr>
          <w:spacing w:val="51"/>
        </w:rPr>
        <w:t> </w:t>
      </w:r>
      <w:r w:rsidRPr="001A1801">
        <w:rPr>
          <w:spacing w:val="-1"/>
        </w:rPr>
        <w:t>learning</w:t>
      </w:r>
      <w:r w:rsidRPr="001A1801">
        <w:rPr>
          <w:spacing w:val="-3"/>
        </w:rPr>
        <w:t> </w:t>
      </w:r>
      <w:r w:rsidRPr="001A1801">
        <w:rPr>
          <w:spacing w:val="-1"/>
        </w:rPr>
        <w:t>disability</w:t>
      </w:r>
      <w:r w:rsidRPr="001A1801">
        <w:rPr>
          <w:spacing w:val="-3"/>
        </w:rPr>
        <w:t> </w:t>
      </w:r>
      <w:r w:rsidRPr="001A1801">
        <w:rPr>
          <w:spacing w:val="-1"/>
        </w:rPr>
        <w:t>assessment,</w:t>
      </w:r>
      <w:r w:rsidRPr="001A1801">
        <w:t> </w:t>
      </w:r>
      <w:r w:rsidRPr="001A1801">
        <w:rPr>
          <w:spacing w:val="-1"/>
        </w:rPr>
        <w:t>counseling,</w:t>
      </w:r>
      <w:r w:rsidRPr="001A1801">
        <w:t> </w:t>
      </w:r>
      <w:r w:rsidRPr="001A1801">
        <w:rPr>
          <w:spacing w:val="-1"/>
        </w:rPr>
        <w:t>interpreters</w:t>
      </w:r>
      <w:r w:rsidRPr="001A1801">
        <w:rPr>
          <w:spacing w:val="-2"/>
        </w:rPr>
        <w:t> </w:t>
      </w:r>
      <w:r w:rsidRPr="001A1801">
        <w:rPr>
          <w:spacing w:val="-1"/>
        </w:rPr>
        <w:t>for</w:t>
      </w:r>
      <w:r w:rsidRPr="001A1801">
        <w:t> </w:t>
      </w:r>
      <w:r w:rsidRPr="001A1801">
        <w:rPr>
          <w:spacing w:val="-1"/>
        </w:rPr>
        <w:t>the</w:t>
      </w:r>
      <w:r w:rsidRPr="001A1801">
        <w:t> </w:t>
      </w:r>
      <w:r w:rsidRPr="001A1801">
        <w:rPr>
          <w:spacing w:val="-1"/>
        </w:rPr>
        <w:t>hearing</w:t>
      </w:r>
      <w:r w:rsidRPr="001A1801">
        <w:rPr>
          <w:spacing w:val="-3"/>
        </w:rPr>
        <w:t> </w:t>
      </w:r>
      <w:r w:rsidRPr="001A1801">
        <w:rPr>
          <w:spacing w:val="-1"/>
        </w:rPr>
        <w:t>impaired, note</w:t>
      </w:r>
      <w:r w:rsidRPr="001A1801">
        <w:rPr>
          <w:spacing w:val="67"/>
        </w:rPr>
        <w:t> </w:t>
      </w:r>
      <w:r w:rsidRPr="001A1801">
        <w:rPr>
          <w:spacing w:val="-1"/>
        </w:rPr>
        <w:t>takers,</w:t>
      </w:r>
      <w:r w:rsidRPr="001A1801">
        <w:rPr>
          <w:spacing w:val="-2"/>
        </w:rPr>
        <w:t> </w:t>
      </w:r>
      <w:r w:rsidRPr="001A1801">
        <w:rPr>
          <w:spacing w:val="-1"/>
        </w:rPr>
        <w:t>assistive technology,</w:t>
      </w:r>
      <w:r w:rsidRPr="001A1801">
        <w:rPr>
          <w:spacing w:val="-2"/>
        </w:rPr>
        <w:t> mobility assistance, academic coaching, </w:t>
      </w:r>
      <w:r w:rsidRPr="001A1801">
        <w:rPr>
          <w:spacing w:val="-1"/>
        </w:rPr>
        <w:t>registration</w:t>
      </w:r>
      <w:r w:rsidRPr="001A1801">
        <w:t> </w:t>
      </w:r>
      <w:r w:rsidRPr="001A1801">
        <w:rPr>
          <w:spacing w:val="-1"/>
        </w:rPr>
        <w:t>and</w:t>
      </w:r>
      <w:r w:rsidRPr="001A1801">
        <w:t> </w:t>
      </w:r>
      <w:r w:rsidRPr="001A1801">
        <w:rPr>
          <w:spacing w:val="-1"/>
        </w:rPr>
        <w:t>enrollment</w:t>
      </w:r>
      <w:r w:rsidRPr="001A1801">
        <w:rPr>
          <w:spacing w:val="1"/>
        </w:rPr>
        <w:t> </w:t>
      </w:r>
      <w:r w:rsidRPr="001A1801">
        <w:rPr>
          <w:spacing w:val="-1"/>
        </w:rPr>
        <w:t>assistance,</w:t>
      </w:r>
      <w:r w:rsidRPr="001A1801">
        <w:rPr>
          <w:spacing w:val="-3"/>
        </w:rPr>
        <w:t> </w:t>
      </w:r>
      <w:r w:rsidRPr="001A1801">
        <w:rPr>
          <w:spacing w:val="-1"/>
        </w:rPr>
        <w:t>test-taking accommodations,</w:t>
      </w:r>
      <w:r w:rsidRPr="001A1801">
        <w:rPr>
          <w:spacing w:val="93"/>
        </w:rPr>
        <w:t> </w:t>
      </w:r>
      <w:r w:rsidRPr="001A1801">
        <w:rPr>
          <w:spacing w:val="-1"/>
        </w:rPr>
        <w:t>Braille</w:t>
      </w:r>
      <w:r w:rsidRPr="001A1801">
        <w:t> </w:t>
      </w:r>
      <w:r w:rsidRPr="001A1801">
        <w:rPr>
          <w:spacing w:val="-1"/>
        </w:rPr>
        <w:t>transcribing,</w:t>
      </w:r>
      <w:r w:rsidRPr="001A1801">
        <w:t> electronic texts</w:t>
      </w:r>
      <w:r w:rsidRPr="001A1801">
        <w:rPr>
          <w:spacing w:val="-1"/>
        </w:rPr>
        <w:t>,</w:t>
      </w:r>
      <w:r w:rsidRPr="001A1801">
        <w:t> </w:t>
      </w:r>
      <w:r w:rsidRPr="001A1801">
        <w:rPr>
          <w:spacing w:val="-1"/>
        </w:rPr>
        <w:t>and</w:t>
      </w:r>
      <w:r w:rsidRPr="001A1801">
        <w:t> </w:t>
      </w:r>
      <w:r w:rsidRPr="001A1801">
        <w:rPr>
          <w:spacing w:val="-1"/>
        </w:rPr>
        <w:t>liaison</w:t>
      </w:r>
      <w:r w:rsidRPr="001A1801">
        <w:t> </w:t>
      </w:r>
      <w:r w:rsidRPr="001A1801">
        <w:rPr>
          <w:spacing w:val="-1"/>
        </w:rPr>
        <w:t>with</w:t>
      </w:r>
      <w:r w:rsidRPr="001A1801">
        <w:t> </w:t>
      </w:r>
      <w:r w:rsidRPr="001A1801">
        <w:rPr>
          <w:spacing w:val="-1"/>
        </w:rPr>
        <w:t>campus</w:t>
      </w:r>
      <w:r w:rsidRPr="001A1801">
        <w:t> and </w:t>
      </w:r>
      <w:r w:rsidRPr="001A1801">
        <w:rPr>
          <w:spacing w:val="-1"/>
        </w:rPr>
        <w:t>community</w:t>
      </w:r>
      <w:r w:rsidRPr="001A1801">
        <w:rPr>
          <w:spacing w:val="-3"/>
        </w:rPr>
        <w:t> </w:t>
      </w:r>
      <w:r w:rsidRPr="001A1801">
        <w:rPr>
          <w:spacing w:val="-1"/>
        </w:rPr>
        <w:t>resources.  </w:t>
      </w:r>
      <w:r w:rsidRPr="001A1801">
        <w:t>The</w:t>
      </w:r>
      <w:r w:rsidRPr="001A1801">
        <w:rPr>
          <w:spacing w:val="-2"/>
        </w:rPr>
        <w:t> </w:t>
      </w:r>
      <w:r w:rsidRPr="001A1801">
        <w:rPr>
          <w:spacing w:val="-1"/>
        </w:rPr>
        <w:t>ACCESS</w:t>
      </w:r>
      <w:r w:rsidRPr="001A1801">
        <w:t> </w:t>
      </w:r>
      <w:r w:rsidRPr="001A1801">
        <w:rPr>
          <w:spacing w:val="-1"/>
        </w:rPr>
        <w:t>Center</w:t>
      </w:r>
      <w:r w:rsidRPr="001A1801">
        <w:t> </w:t>
      </w:r>
      <w:r w:rsidRPr="001A1801">
        <w:rPr>
          <w:spacing w:val="-1"/>
        </w:rPr>
        <w:t>is</w:t>
      </w:r>
      <w:r w:rsidRPr="001A1801">
        <w:t> </w:t>
      </w:r>
      <w:r w:rsidRPr="001A1801">
        <w:rPr>
          <w:spacing w:val="-1"/>
        </w:rPr>
        <w:t>located</w:t>
      </w:r>
      <w:r w:rsidRPr="001A1801">
        <w:rPr>
          <w:spacing w:val="-2"/>
        </w:rPr>
        <w:t> </w:t>
      </w:r>
      <w:r w:rsidRPr="001A1801">
        <w:rPr>
          <w:spacing w:val="-1"/>
        </w:rPr>
        <w:t>on the first floor of the LMC Building.</w:t>
      </w:r>
    </w:p>
    <w:p w:rsidR="001A1801" w:rsidRPr="001A1801" w:rsidRDefault="00137458" w:rsidP="000D7F0A">
      <w:pPr>
        <w:pStyle w:val="BodyText"/>
        <w:spacing w:after="80"/>
        <w:ind w:left="180"/>
        <w:rPr>
          <w:color w:val="000080"/>
          <w:spacing w:val="-1"/>
        </w:rPr>
      </w:pPr>
      <w:r w:rsidRPr="001A1801">
        <w:t>More</w:t>
      </w:r>
      <w:r w:rsidRPr="001A1801">
        <w:rPr>
          <w:spacing w:val="-2"/>
        </w:rPr>
        <w:t> </w:t>
      </w:r>
      <w:r w:rsidRPr="001A1801">
        <w:rPr>
          <w:spacing w:val="-1"/>
        </w:rPr>
        <w:t>information,</w:t>
      </w:r>
      <w:r w:rsidRPr="001A1801">
        <w:t> including </w:t>
      </w:r>
      <w:r w:rsidRPr="001A1801">
        <w:rPr>
          <w:spacing w:val="-3"/>
        </w:rPr>
        <w:t>accommodation procedures for faculty and </w:t>
      </w:r>
      <w:r w:rsidRPr="001A1801">
        <w:t>hours of</w:t>
      </w:r>
      <w:r w:rsidRPr="001A1801">
        <w:rPr>
          <w:spacing w:val="1"/>
        </w:rPr>
        <w:t> </w:t>
      </w:r>
      <w:r w:rsidRPr="001A1801">
        <w:rPr>
          <w:spacing w:val="-1"/>
        </w:rPr>
        <w:t>operation, </w:t>
      </w:r>
      <w:r w:rsidRPr="001A1801">
        <w:t>can </w:t>
      </w:r>
      <w:r w:rsidRPr="001A1801">
        <w:rPr>
          <w:spacing w:val="-2"/>
        </w:rPr>
        <w:t>be </w:t>
      </w:r>
      <w:r w:rsidRPr="001A1801">
        <w:t>found </w:t>
      </w:r>
      <w:r w:rsidRPr="001A1801">
        <w:rPr>
          <w:spacing w:val="-1"/>
        </w:rPr>
        <w:t>at:</w:t>
      </w:r>
      <w:r>
        <w:rPr>
          <w:color w:val="000080"/>
          <w:spacing w:val="-1"/>
        </w:rPr>
        <w:t xml:space="preserve">  </w:t>
      </w:r>
      <w:r w:rsidR="001A1801" w:rsidRPr="001A1801">
        <w:rPr>
          <w:color w:val="1F4E79" w:themeColor="accent1" w:themeShade="80"/>
          <w:spacing w:val="-1"/>
          <w:u w:val="single"/>
        </w:rPr>
        <w:t>http://www.moorparkcollege.edu/services for students/access</w:t>
      </w:r>
    </w:p>
    <w:p w:rsidR="00C7781E" w:rsidRPr="00657354" w:rsidRDefault="00C7781E" w:rsidP="000D7F0A">
      <w:pPr>
        <w:pStyle w:val="BodyText"/>
        <w:kinsoku w:val="0"/>
        <w:overflowPunct w:val="0"/>
        <w:spacing w:after="80"/>
        <w:ind w:right="684"/>
        <w:rPr>
          <w:color w:val="0000FF"/>
          <w:sz w:val="14"/>
          <w:szCs w:val="14"/>
        </w:rPr>
      </w:pPr>
    </w:p>
    <w:p w:rsidR="00C7781E" w:rsidRDefault="00C7781E" w:rsidP="000D7F0A">
      <w:pPr>
        <w:pStyle w:val="Heading2"/>
        <w:kinsoku w:val="0"/>
        <w:overflowPunct w:val="0"/>
        <w:spacing w:before="72" w:after="80"/>
        <w:ind w:left="158"/>
        <w:rPr>
          <w:b w:val="0"/>
          <w:bCs w:val="0"/>
        </w:rPr>
      </w:pPr>
      <w:r>
        <w:rPr>
          <w:spacing w:val="-1"/>
        </w:rPr>
        <w:t>Admissions &amp; Records</w:t>
      </w:r>
    </w:p>
    <w:p w:rsidR="00D02042" w:rsidRDefault="00C7781E" w:rsidP="000D7F0A">
      <w:pPr>
        <w:pStyle w:val="BodyText"/>
        <w:kinsoku w:val="0"/>
        <w:overflowPunct w:val="0"/>
        <w:spacing w:after="80"/>
        <w:ind w:right="684"/>
        <w:rPr>
          <w:color w:val="0000FF"/>
        </w:rPr>
      </w:pPr>
      <w:r w:rsidRPr="00C7781E">
        <w:t>The Admissions &amp; Records Office provides a variety of services to students and faculty, including admission, residency determinations, registration and add/drop activity, transcript processing, evaluation and posting of degrees &amp; certificates, general education certifications for transfer to the UC and CSU systems, verification and certification of student eligibility for athletics, enrollment verifications and VA educational benefits.  A&amp;R is the campus contact for MyVCCCD, and we assist students and faculty with questions about online features and services, coordination and the collection of census reports, and the recording of grades and positive attendance hours.  We process grade changes, academic renewals, petitions for exceptions to deadlines, course repetition, credit-by-exam, &amp; Pass/No Pass.  Additionally we manage student enrollment priority as well as reinstatements approved by Counseling.  A&amp;R also provides records under subpoena and fulfills student requests for enrollment/degree verifications.</w:t>
      </w:r>
    </w:p>
    <w:p w:rsidR="00790331" w:rsidRDefault="00790331" w:rsidP="000D7F0A">
      <w:pPr>
        <w:pStyle w:val="BodyText"/>
        <w:kinsoku w:val="0"/>
        <w:overflowPunct w:val="0"/>
        <w:spacing w:before="11" w:after="80"/>
        <w:ind w:left="0"/>
        <w:rPr>
          <w:sz w:val="14"/>
          <w:szCs w:val="14"/>
        </w:rPr>
      </w:pPr>
    </w:p>
    <w:p w:rsidR="00790331" w:rsidRDefault="00790331" w:rsidP="000D7F0A">
      <w:pPr>
        <w:pStyle w:val="Heading2"/>
        <w:kinsoku w:val="0"/>
        <w:overflowPunct w:val="0"/>
        <w:spacing w:before="72" w:after="80"/>
        <w:ind w:left="158"/>
        <w:rPr>
          <w:b w:val="0"/>
          <w:bCs w:val="0"/>
        </w:rPr>
      </w:pPr>
      <w:r>
        <w:rPr>
          <w:spacing w:val="-1"/>
        </w:rPr>
        <w:t>Assessment</w:t>
      </w:r>
    </w:p>
    <w:p w:rsidR="00790331" w:rsidRDefault="00790331" w:rsidP="000D7F0A">
      <w:pPr>
        <w:pStyle w:val="BodyText"/>
        <w:kinsoku w:val="0"/>
        <w:overflowPunct w:val="0"/>
        <w:spacing w:before="56" w:after="80"/>
        <w:rPr>
          <w:spacing w:val="-1"/>
        </w:rPr>
      </w:pPr>
      <w:r>
        <w:t xml:space="preserve">See </w:t>
      </w:r>
      <w:r>
        <w:rPr>
          <w:spacing w:val="-1"/>
        </w:rPr>
        <w:t>Orientation</w:t>
      </w:r>
      <w:r>
        <w:rPr>
          <w:spacing w:val="-3"/>
        </w:rPr>
        <w:t xml:space="preserve"> </w:t>
      </w:r>
      <w:r>
        <w:t xml:space="preserve">and </w:t>
      </w:r>
      <w:r>
        <w:rPr>
          <w:spacing w:val="-1"/>
        </w:rPr>
        <w:t>Assessment</w:t>
      </w:r>
      <w:r>
        <w:rPr>
          <w:spacing w:val="1"/>
        </w:rPr>
        <w:t xml:space="preserve"> </w:t>
      </w:r>
      <w:r>
        <w:rPr>
          <w:spacing w:val="-1"/>
        </w:rPr>
        <w:t>below.</w:t>
      </w:r>
    </w:p>
    <w:p w:rsidR="00790331" w:rsidRPr="00657354" w:rsidRDefault="00790331" w:rsidP="000D7F0A">
      <w:pPr>
        <w:pStyle w:val="BodyText"/>
        <w:kinsoku w:val="0"/>
        <w:overflowPunct w:val="0"/>
        <w:spacing w:before="2" w:after="80"/>
        <w:ind w:left="0"/>
        <w:rPr>
          <w:sz w:val="14"/>
          <w:szCs w:val="14"/>
        </w:rPr>
      </w:pPr>
    </w:p>
    <w:p w:rsidR="00790331" w:rsidRDefault="00790331" w:rsidP="000D7F0A">
      <w:pPr>
        <w:pStyle w:val="Heading2"/>
        <w:kinsoku w:val="0"/>
        <w:overflowPunct w:val="0"/>
        <w:spacing w:after="80"/>
        <w:ind w:left="158"/>
        <w:rPr>
          <w:b w:val="0"/>
          <w:bCs w:val="0"/>
        </w:rPr>
      </w:pPr>
      <w:r>
        <w:rPr>
          <w:spacing w:val="-1"/>
        </w:rPr>
        <w:t>Athletics</w:t>
      </w:r>
    </w:p>
    <w:p w:rsidR="00790331" w:rsidRDefault="00790331" w:rsidP="000D7F0A">
      <w:pPr>
        <w:pStyle w:val="BodyText"/>
        <w:kinsoku w:val="0"/>
        <w:overflowPunct w:val="0"/>
        <w:spacing w:before="54" w:after="80"/>
        <w:ind w:right="346"/>
        <w:rPr>
          <w:spacing w:val="-1"/>
        </w:rPr>
      </w:pPr>
      <w:r>
        <w:t xml:space="preserve">We </w:t>
      </w:r>
      <w:r>
        <w:rPr>
          <w:spacing w:val="-1"/>
        </w:rPr>
        <w:t>provide</w:t>
      </w:r>
      <w:r>
        <w:t xml:space="preserve"> a </w:t>
      </w:r>
      <w:r>
        <w:rPr>
          <w:spacing w:val="-1"/>
        </w:rPr>
        <w:t>quality</w:t>
      </w:r>
      <w:r>
        <w:rPr>
          <w:spacing w:val="-3"/>
        </w:rPr>
        <w:t xml:space="preserve"> </w:t>
      </w:r>
      <w:r>
        <w:rPr>
          <w:spacing w:val="-1"/>
        </w:rPr>
        <w:t>program</w:t>
      </w:r>
      <w:r>
        <w:rPr>
          <w:spacing w:val="-4"/>
        </w:rPr>
        <w:t xml:space="preserve"> </w:t>
      </w:r>
      <w:r>
        <w:t xml:space="preserve">of </w:t>
      </w:r>
      <w:r>
        <w:rPr>
          <w:spacing w:val="-1"/>
        </w:rPr>
        <w:t>intercollegiate</w:t>
      </w:r>
      <w:r>
        <w:rPr>
          <w:spacing w:val="-2"/>
        </w:rPr>
        <w:t xml:space="preserve"> </w:t>
      </w:r>
      <w:r>
        <w:rPr>
          <w:spacing w:val="-1"/>
        </w:rPr>
        <w:t>athletic</w:t>
      </w:r>
      <w:r>
        <w:t xml:space="preserve"> </w:t>
      </w:r>
      <w:r>
        <w:rPr>
          <w:spacing w:val="-1"/>
        </w:rPr>
        <w:t>programs</w:t>
      </w:r>
      <w:r>
        <w:t xml:space="preserve"> </w:t>
      </w:r>
      <w:r>
        <w:rPr>
          <w:spacing w:val="-1"/>
        </w:rPr>
        <w:t>that</w:t>
      </w:r>
      <w:r>
        <w:rPr>
          <w:spacing w:val="1"/>
        </w:rPr>
        <w:t xml:space="preserve"> </w:t>
      </w:r>
      <w:r>
        <w:rPr>
          <w:spacing w:val="-1"/>
        </w:rPr>
        <w:t>will</w:t>
      </w:r>
      <w:r>
        <w:rPr>
          <w:spacing w:val="-2"/>
        </w:rPr>
        <w:t xml:space="preserve"> challenge</w:t>
      </w:r>
      <w:r>
        <w:t xml:space="preserve"> </w:t>
      </w:r>
      <w:r>
        <w:rPr>
          <w:spacing w:val="-1"/>
        </w:rPr>
        <w:t>students’</w:t>
      </w:r>
      <w:r>
        <w:t xml:space="preserve"> </w:t>
      </w:r>
      <w:r>
        <w:rPr>
          <w:spacing w:val="-1"/>
        </w:rPr>
        <w:t>skills</w:t>
      </w:r>
      <w:r>
        <w:t xml:space="preserve"> </w:t>
      </w:r>
      <w:r>
        <w:rPr>
          <w:spacing w:val="-1"/>
        </w:rPr>
        <w:t>and</w:t>
      </w:r>
      <w:r>
        <w:rPr>
          <w:spacing w:val="73"/>
        </w:rPr>
        <w:t xml:space="preserve"> </w:t>
      </w:r>
      <w:r>
        <w:rPr>
          <w:spacing w:val="-1"/>
        </w:rPr>
        <w:t>prepare</w:t>
      </w:r>
      <w:r>
        <w:rPr>
          <w:spacing w:val="-2"/>
        </w:rPr>
        <w:t xml:space="preserve"> </w:t>
      </w:r>
      <w:r>
        <w:t>them</w:t>
      </w:r>
      <w:r>
        <w:rPr>
          <w:spacing w:val="-4"/>
        </w:rPr>
        <w:t xml:space="preserve"> </w:t>
      </w:r>
      <w:r>
        <w:t>for</w:t>
      </w:r>
      <w:r>
        <w:rPr>
          <w:spacing w:val="-2"/>
        </w:rPr>
        <w:t xml:space="preserve"> </w:t>
      </w:r>
      <w:r>
        <w:rPr>
          <w:spacing w:val="-1"/>
        </w:rPr>
        <w:t>transfer</w:t>
      </w:r>
      <w:r>
        <w:rPr>
          <w:spacing w:val="-2"/>
        </w:rPr>
        <w:t xml:space="preserve"> </w:t>
      </w:r>
      <w:r>
        <w:t>to</w:t>
      </w:r>
      <w:r>
        <w:rPr>
          <w:spacing w:val="-3"/>
        </w:rPr>
        <w:t xml:space="preserve"> </w:t>
      </w:r>
      <w:r>
        <w:t xml:space="preserve">a </w:t>
      </w:r>
      <w:r>
        <w:rPr>
          <w:spacing w:val="-1"/>
        </w:rPr>
        <w:t>four-year</w:t>
      </w:r>
      <w:r>
        <w:t xml:space="preserve"> </w:t>
      </w:r>
      <w:r>
        <w:rPr>
          <w:spacing w:val="-1"/>
        </w:rPr>
        <w:t>college</w:t>
      </w:r>
      <w:r>
        <w:t xml:space="preserve"> </w:t>
      </w:r>
      <w:r>
        <w:rPr>
          <w:spacing w:val="-1"/>
        </w:rPr>
        <w:t>or</w:t>
      </w:r>
      <w:r>
        <w:t xml:space="preserve"> </w:t>
      </w:r>
      <w:r>
        <w:rPr>
          <w:spacing w:val="-1"/>
        </w:rPr>
        <w:t>university</w:t>
      </w:r>
      <w:r>
        <w:rPr>
          <w:spacing w:val="-3"/>
        </w:rPr>
        <w:t xml:space="preserve"> </w:t>
      </w:r>
      <w:r>
        <w:rPr>
          <w:spacing w:val="-1"/>
        </w:rPr>
        <w:t>program.</w:t>
      </w:r>
      <w:r>
        <w:rPr>
          <w:spacing w:val="2"/>
        </w:rPr>
        <w:t xml:space="preserve"> </w:t>
      </w:r>
      <w:r>
        <w:rPr>
          <w:spacing w:val="-1"/>
        </w:rPr>
        <w:t>Moorpark</w:t>
      </w:r>
      <w:r>
        <w:rPr>
          <w:spacing w:val="-3"/>
        </w:rPr>
        <w:t xml:space="preserve"> </w:t>
      </w:r>
      <w:r>
        <w:rPr>
          <w:spacing w:val="-1"/>
        </w:rPr>
        <w:t>College</w:t>
      </w:r>
      <w:r>
        <w:t xml:space="preserve"> </w:t>
      </w:r>
      <w:r>
        <w:rPr>
          <w:spacing w:val="-1"/>
        </w:rPr>
        <w:t>belongs</w:t>
      </w:r>
      <w:r>
        <w:t xml:space="preserve"> </w:t>
      </w:r>
      <w:r>
        <w:rPr>
          <w:spacing w:val="-1"/>
        </w:rPr>
        <w:t>to</w:t>
      </w:r>
      <w:r>
        <w:t xml:space="preserve"> </w:t>
      </w:r>
      <w:r>
        <w:rPr>
          <w:spacing w:val="-1"/>
        </w:rPr>
        <w:t>the</w:t>
      </w:r>
      <w:r>
        <w:rPr>
          <w:spacing w:val="69"/>
        </w:rPr>
        <w:t xml:space="preserve"> </w:t>
      </w:r>
      <w:r>
        <w:rPr>
          <w:spacing w:val="-1"/>
        </w:rPr>
        <w:t>very</w:t>
      </w:r>
      <w:r>
        <w:rPr>
          <w:spacing w:val="-3"/>
        </w:rPr>
        <w:t xml:space="preserve"> </w:t>
      </w:r>
      <w:r>
        <w:rPr>
          <w:spacing w:val="-1"/>
        </w:rPr>
        <w:t>competitive</w:t>
      </w:r>
      <w:r>
        <w:t xml:space="preserve"> </w:t>
      </w:r>
      <w:r>
        <w:rPr>
          <w:spacing w:val="-1"/>
        </w:rPr>
        <w:t>Western</w:t>
      </w:r>
      <w:r>
        <w:t xml:space="preserve"> </w:t>
      </w:r>
      <w:r>
        <w:rPr>
          <w:spacing w:val="-1"/>
        </w:rPr>
        <w:t>State</w:t>
      </w:r>
      <w:r>
        <w:t xml:space="preserve"> </w:t>
      </w:r>
      <w:r>
        <w:rPr>
          <w:spacing w:val="-1"/>
        </w:rPr>
        <w:t>Conference</w:t>
      </w:r>
      <w:r>
        <w:rPr>
          <w:spacing w:val="-2"/>
        </w:rPr>
        <w:t xml:space="preserve"> </w:t>
      </w:r>
      <w:r>
        <w:t>and</w:t>
      </w:r>
      <w:r>
        <w:rPr>
          <w:spacing w:val="-2"/>
        </w:rPr>
        <w:t xml:space="preserve"> </w:t>
      </w:r>
      <w:r>
        <w:t xml:space="preserve">the </w:t>
      </w:r>
      <w:r w:rsidR="008B66B6">
        <w:rPr>
          <w:spacing w:val="-1"/>
        </w:rPr>
        <w:t>California Community College Athletic Association</w:t>
      </w:r>
      <w:r>
        <w:rPr>
          <w:spacing w:val="-2"/>
        </w:rPr>
        <w:t>.</w:t>
      </w:r>
      <w:r>
        <w:rPr>
          <w:spacing w:val="2"/>
        </w:rPr>
        <w:t xml:space="preserve"> </w:t>
      </w:r>
      <w:r>
        <w:rPr>
          <w:spacing w:val="-1"/>
        </w:rPr>
        <w:t>The</w:t>
      </w:r>
      <w:r>
        <w:t xml:space="preserve"> </w:t>
      </w:r>
      <w:r>
        <w:rPr>
          <w:spacing w:val="-1"/>
        </w:rPr>
        <w:t>college</w:t>
      </w:r>
      <w:r>
        <w:t xml:space="preserve"> </w:t>
      </w:r>
      <w:r>
        <w:rPr>
          <w:spacing w:val="-1"/>
        </w:rPr>
        <w:t>provides</w:t>
      </w:r>
      <w:r>
        <w:t xml:space="preserve"> a </w:t>
      </w:r>
      <w:r>
        <w:rPr>
          <w:spacing w:val="-1"/>
        </w:rPr>
        <w:t>complete</w:t>
      </w:r>
      <w:r>
        <w:t xml:space="preserve"> </w:t>
      </w:r>
      <w:r>
        <w:rPr>
          <w:spacing w:val="-1"/>
        </w:rPr>
        <w:t>support</w:t>
      </w:r>
      <w:r>
        <w:rPr>
          <w:spacing w:val="1"/>
        </w:rPr>
        <w:t xml:space="preserve"> </w:t>
      </w:r>
      <w:r>
        <w:rPr>
          <w:spacing w:val="-1"/>
        </w:rPr>
        <w:t>system</w:t>
      </w:r>
      <w:r>
        <w:rPr>
          <w:spacing w:val="-4"/>
        </w:rPr>
        <w:t xml:space="preserve"> </w:t>
      </w:r>
      <w:r>
        <w:t xml:space="preserve">for the </w:t>
      </w:r>
      <w:r w:rsidR="008B66B6">
        <w:t xml:space="preserve">student </w:t>
      </w:r>
      <w:r>
        <w:rPr>
          <w:spacing w:val="-1"/>
        </w:rPr>
        <w:t>athlete</w:t>
      </w:r>
      <w:r>
        <w:rPr>
          <w:spacing w:val="39"/>
        </w:rPr>
        <w:t xml:space="preserve"> </w:t>
      </w:r>
      <w:r>
        <w:rPr>
          <w:spacing w:val="-1"/>
        </w:rPr>
        <w:t>including</w:t>
      </w:r>
      <w:r>
        <w:rPr>
          <w:spacing w:val="-3"/>
        </w:rPr>
        <w:t xml:space="preserve"> </w:t>
      </w:r>
      <w:r>
        <w:t xml:space="preserve">a </w:t>
      </w:r>
      <w:r>
        <w:rPr>
          <w:spacing w:val="-1"/>
        </w:rPr>
        <w:t>full</w:t>
      </w:r>
      <w:r>
        <w:rPr>
          <w:spacing w:val="1"/>
        </w:rPr>
        <w:t xml:space="preserve"> </w:t>
      </w:r>
      <w:r>
        <w:rPr>
          <w:spacing w:val="-2"/>
        </w:rPr>
        <w:t>time</w:t>
      </w:r>
      <w:r>
        <w:t xml:space="preserve"> </w:t>
      </w:r>
      <w:r>
        <w:rPr>
          <w:spacing w:val="-1"/>
        </w:rPr>
        <w:t>athletic</w:t>
      </w:r>
      <w:r>
        <w:t xml:space="preserve"> </w:t>
      </w:r>
      <w:r>
        <w:rPr>
          <w:spacing w:val="-1"/>
        </w:rPr>
        <w:t>counselor,</w:t>
      </w:r>
      <w:r>
        <w:rPr>
          <w:spacing w:val="-3"/>
        </w:rPr>
        <w:t xml:space="preserve"> </w:t>
      </w:r>
      <w:r>
        <w:rPr>
          <w:spacing w:val="-1"/>
        </w:rPr>
        <w:t>two</w:t>
      </w:r>
      <w:r>
        <w:t xml:space="preserve"> </w:t>
      </w:r>
      <w:r>
        <w:rPr>
          <w:spacing w:val="-1"/>
        </w:rPr>
        <w:t>athletic</w:t>
      </w:r>
      <w:r>
        <w:rPr>
          <w:spacing w:val="-2"/>
        </w:rPr>
        <w:t xml:space="preserve"> </w:t>
      </w:r>
      <w:r>
        <w:rPr>
          <w:spacing w:val="-1"/>
        </w:rPr>
        <w:t>trainers,</w:t>
      </w:r>
      <w:r>
        <w:t xml:space="preserve"> </w:t>
      </w:r>
      <w:r w:rsidR="008B66B6">
        <w:rPr>
          <w:spacing w:val="-1"/>
        </w:rPr>
        <w:t>an</w:t>
      </w:r>
      <w:r w:rsidR="008B66B6">
        <w:rPr>
          <w:spacing w:val="-3"/>
        </w:rPr>
        <w:t xml:space="preserve"> </w:t>
      </w:r>
      <w:r>
        <w:rPr>
          <w:spacing w:val="-1"/>
        </w:rPr>
        <w:t>equipment</w:t>
      </w:r>
      <w:r>
        <w:rPr>
          <w:spacing w:val="1"/>
        </w:rPr>
        <w:t xml:space="preserve"> </w:t>
      </w:r>
      <w:r>
        <w:rPr>
          <w:spacing w:val="-1"/>
        </w:rPr>
        <w:t>manager,</w:t>
      </w:r>
      <w:r>
        <w:t xml:space="preserve"> </w:t>
      </w:r>
      <w:r>
        <w:rPr>
          <w:spacing w:val="-1"/>
        </w:rPr>
        <w:t>tutorial</w:t>
      </w:r>
      <w:r>
        <w:rPr>
          <w:spacing w:val="1"/>
        </w:rPr>
        <w:t xml:space="preserve"> </w:t>
      </w:r>
      <w:r>
        <w:rPr>
          <w:spacing w:val="-1"/>
        </w:rPr>
        <w:t>program,</w:t>
      </w:r>
      <w:r>
        <w:rPr>
          <w:spacing w:val="69"/>
        </w:rPr>
        <w:t xml:space="preserve"> </w:t>
      </w:r>
      <w:r>
        <w:rPr>
          <w:spacing w:val="-1"/>
        </w:rPr>
        <w:t>financial</w:t>
      </w:r>
      <w:r>
        <w:rPr>
          <w:spacing w:val="-2"/>
        </w:rPr>
        <w:t xml:space="preserve"> </w:t>
      </w:r>
      <w:r>
        <w:t>aid</w:t>
      </w:r>
      <w:r>
        <w:rPr>
          <w:spacing w:val="-3"/>
        </w:rPr>
        <w:t xml:space="preserve"> </w:t>
      </w:r>
      <w:r>
        <w:rPr>
          <w:spacing w:val="-1"/>
        </w:rPr>
        <w:t>program</w:t>
      </w:r>
      <w:r>
        <w:rPr>
          <w:spacing w:val="-4"/>
        </w:rPr>
        <w:t xml:space="preserve"> </w:t>
      </w:r>
      <w:r>
        <w:t xml:space="preserve">and </w:t>
      </w:r>
      <w:r>
        <w:rPr>
          <w:spacing w:val="-1"/>
        </w:rPr>
        <w:t>complete</w:t>
      </w:r>
      <w:r>
        <w:t xml:space="preserve"> </w:t>
      </w:r>
      <w:r>
        <w:rPr>
          <w:spacing w:val="-1"/>
        </w:rPr>
        <w:t>indoor</w:t>
      </w:r>
      <w:r>
        <w:rPr>
          <w:spacing w:val="-2"/>
        </w:rPr>
        <w:t xml:space="preserve"> </w:t>
      </w:r>
      <w:r>
        <w:t xml:space="preserve">and </w:t>
      </w:r>
      <w:r>
        <w:rPr>
          <w:spacing w:val="-1"/>
        </w:rPr>
        <w:t>outdoor</w:t>
      </w:r>
      <w:r>
        <w:rPr>
          <w:spacing w:val="-2"/>
        </w:rPr>
        <w:t xml:space="preserve"> </w:t>
      </w:r>
      <w:r>
        <w:rPr>
          <w:spacing w:val="-1"/>
        </w:rPr>
        <w:t>facilities.</w:t>
      </w:r>
    </w:p>
    <w:p w:rsidR="00D02042"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rsidR="008B66B6">
        <w:t>team schedules</w:t>
      </w:r>
      <w:r w:rsidR="00932C73">
        <w:t>, rosters, and athletic news</w:t>
      </w:r>
      <w:r>
        <w:rPr>
          <w:spacing w:val="-3"/>
        </w:rPr>
        <w:t xml:space="preserve"> </w:t>
      </w:r>
      <w:r>
        <w:t>can be</w:t>
      </w:r>
      <w:r>
        <w:rPr>
          <w:spacing w:val="-2"/>
        </w:rPr>
        <w:t xml:space="preserve"> </w:t>
      </w:r>
      <w:r>
        <w:t>found</w:t>
      </w:r>
      <w:r>
        <w:rPr>
          <w:spacing w:val="-3"/>
        </w:rPr>
        <w:t xml:space="preserve"> </w:t>
      </w:r>
      <w:r>
        <w:rPr>
          <w:spacing w:val="-1"/>
        </w:rPr>
        <w:t>at:</w:t>
      </w:r>
      <w:r>
        <w:t xml:space="preserve"> </w:t>
      </w:r>
      <w:r>
        <w:rPr>
          <w:color w:val="0000FF"/>
        </w:rPr>
        <w:t xml:space="preserve"> </w:t>
      </w:r>
    </w:p>
    <w:p w:rsidR="00D02042" w:rsidRPr="001A1801" w:rsidRDefault="00593E59" w:rsidP="000D7F0A">
      <w:pPr>
        <w:pStyle w:val="BodyText"/>
        <w:kinsoku w:val="0"/>
        <w:overflowPunct w:val="0"/>
        <w:spacing w:after="80"/>
        <w:ind w:right="684"/>
        <w:rPr>
          <w:color w:val="1F4E79" w:themeColor="accent1" w:themeShade="80"/>
        </w:rPr>
      </w:pPr>
      <w:hyperlink r:id="rId19" w:history="1">
        <w:r w:rsidR="00932C73" w:rsidRPr="001A1801">
          <w:rPr>
            <w:rStyle w:val="Hyperlink"/>
            <w:color w:val="1F4E79" w:themeColor="accent1" w:themeShade="80"/>
          </w:rPr>
          <w:t>http://www.moorparkcollegeathletics.com</w:t>
        </w:r>
      </w:hyperlink>
    </w:p>
    <w:p w:rsidR="001A1801" w:rsidRPr="00657354" w:rsidRDefault="001A1801" w:rsidP="000D7F0A">
      <w:pPr>
        <w:pStyle w:val="BodyText"/>
        <w:overflowPunct w:val="0"/>
        <w:spacing w:after="80"/>
        <w:ind w:right="684"/>
        <w:rPr>
          <w:b/>
          <w:bCs/>
          <w:sz w:val="14"/>
          <w:szCs w:val="14"/>
          <w:u w:val="single"/>
        </w:rPr>
      </w:pPr>
    </w:p>
    <w:p w:rsidR="009D36A2" w:rsidRDefault="009D36A2" w:rsidP="000D7F0A">
      <w:pPr>
        <w:pStyle w:val="Heading2"/>
        <w:spacing w:after="80"/>
        <w:ind w:left="158"/>
      </w:pPr>
    </w:p>
    <w:p w:rsidR="009D36A2" w:rsidRDefault="009D36A2" w:rsidP="000D7F0A">
      <w:pPr>
        <w:pStyle w:val="Heading2"/>
        <w:spacing w:after="80"/>
        <w:ind w:left="158"/>
      </w:pPr>
    </w:p>
    <w:p w:rsidR="009D36A2" w:rsidRDefault="009D36A2" w:rsidP="000D7F0A">
      <w:pPr>
        <w:pStyle w:val="Heading2"/>
        <w:spacing w:after="80"/>
        <w:ind w:left="158"/>
        <w:rPr>
          <w:sz w:val="14"/>
          <w:szCs w:val="14"/>
        </w:rPr>
      </w:pPr>
    </w:p>
    <w:p w:rsidR="009D36A2" w:rsidRPr="009D36A2" w:rsidRDefault="009D36A2" w:rsidP="009D36A2">
      <w:pPr>
        <w:rPr>
          <w:sz w:val="14"/>
          <w:szCs w:val="14"/>
        </w:rPr>
      </w:pPr>
    </w:p>
    <w:p w:rsidR="00C50AC7" w:rsidRDefault="00C50AC7" w:rsidP="000D7F0A">
      <w:pPr>
        <w:pStyle w:val="Heading2"/>
        <w:spacing w:after="80"/>
        <w:ind w:left="158"/>
        <w:rPr>
          <w:rStyle w:val="CommentReference"/>
        </w:rPr>
      </w:pPr>
      <w:r w:rsidRPr="001A1801">
        <w:lastRenderedPageBreak/>
        <w:t>Behavior Intervention team-BIT</w:t>
      </w:r>
      <w:r w:rsidRPr="001A1801">
        <w:rPr>
          <w:rStyle w:val="CommentReference"/>
          <w:sz w:val="20"/>
          <w:szCs w:val="20"/>
        </w:rPr>
        <w:t> </w:t>
      </w:r>
      <w:r w:rsidRPr="001A1801">
        <w:rPr>
          <w:rStyle w:val="CommentReference"/>
        </w:rPr>
        <w:t> </w:t>
      </w:r>
    </w:p>
    <w:p w:rsidR="00C50AC7" w:rsidRPr="001A1801" w:rsidRDefault="00C50AC7" w:rsidP="000D7F0A">
      <w:pPr>
        <w:pStyle w:val="BodyText"/>
        <w:overflowPunct w:val="0"/>
        <w:spacing w:after="80"/>
        <w:ind w:left="158" w:right="691"/>
        <w:outlineLvl w:val="1"/>
        <w:rPr>
          <w:color w:val="000000" w:themeColor="text1"/>
        </w:rPr>
      </w:pPr>
      <w:r w:rsidRPr="001A1801">
        <w:rPr>
          <w:color w:val="000000" w:themeColor="text1"/>
        </w:rPr>
        <w:t xml:space="preserve">BIT is a pro-active campus group designed to assist students who may exhibit conduct that is worrisome or could interfere with the student’s ability to achieve their educational goals.  This could include violations of the student code of conduct, in or out of class, as well as emotional or health related issues that give faculty or staff cause for concern. </w:t>
      </w:r>
    </w:p>
    <w:p w:rsidR="00C50AC7" w:rsidRPr="001A1801" w:rsidRDefault="00C50AC7" w:rsidP="000D7F0A">
      <w:pPr>
        <w:pStyle w:val="BodyText"/>
        <w:overflowPunct w:val="0"/>
        <w:spacing w:after="80"/>
        <w:ind w:left="158" w:right="691"/>
        <w:outlineLvl w:val="1"/>
        <w:rPr>
          <w:color w:val="000000" w:themeColor="text1"/>
        </w:rPr>
      </w:pPr>
      <w:r w:rsidRPr="001A1801">
        <w:rPr>
          <w:color w:val="000000" w:themeColor="text1"/>
        </w:rPr>
        <w:t>The BIT referral form can be found at:</w:t>
      </w:r>
    </w:p>
    <w:p w:rsidR="00C50AC7" w:rsidRPr="001A1801" w:rsidRDefault="00593E59" w:rsidP="000D7F0A">
      <w:pPr>
        <w:pStyle w:val="BodyText"/>
        <w:overflowPunct w:val="0"/>
        <w:spacing w:after="80"/>
        <w:ind w:left="158" w:right="691"/>
        <w:outlineLvl w:val="1"/>
        <w:rPr>
          <w:color w:val="1F4E79" w:themeColor="accent1" w:themeShade="80"/>
          <w:u w:val="single"/>
        </w:rPr>
      </w:pPr>
      <w:hyperlink r:id="rId20" w:history="1">
        <w:r w:rsidR="000A42D5" w:rsidRPr="001A1801">
          <w:rPr>
            <w:rStyle w:val="Hyperlink"/>
            <w:color w:val="1F4E79" w:themeColor="accent1" w:themeShade="80"/>
          </w:rPr>
          <w:t>https://publicdocs.maxient.com/incidentreport.php?VenturaCountyCCD</w:t>
        </w:r>
      </w:hyperlink>
    </w:p>
    <w:p w:rsidR="00790331" w:rsidRDefault="00790331" w:rsidP="000D7F0A">
      <w:pPr>
        <w:pStyle w:val="BodyText"/>
        <w:kinsoku w:val="0"/>
        <w:overflowPunct w:val="0"/>
        <w:spacing w:before="11" w:after="80"/>
        <w:ind w:left="0"/>
        <w:rPr>
          <w:sz w:val="14"/>
          <w:szCs w:val="14"/>
        </w:rPr>
      </w:pPr>
    </w:p>
    <w:p w:rsidR="000A42D5" w:rsidRDefault="000A42D5" w:rsidP="000D7F0A">
      <w:pPr>
        <w:pStyle w:val="Heading2"/>
        <w:overflowPunct w:val="0"/>
        <w:spacing w:before="72" w:after="80"/>
        <w:ind w:left="158"/>
        <w:rPr>
          <w:rFonts w:eastAsia="Times New Roman"/>
          <w:b w:val="0"/>
          <w:bCs w:val="0"/>
        </w:rPr>
      </w:pPr>
      <w:r>
        <w:rPr>
          <w:rFonts w:eastAsia="Times New Roman"/>
          <w:spacing w:val="-1"/>
        </w:rPr>
        <w:t>Bookstore</w:t>
      </w:r>
    </w:p>
    <w:p w:rsidR="000A42D5" w:rsidRPr="000A42D5" w:rsidRDefault="000A42D5" w:rsidP="000D7F0A">
      <w:pPr>
        <w:pStyle w:val="BodyText"/>
        <w:overflowPunct w:val="0"/>
        <w:spacing w:before="54" w:after="80"/>
        <w:ind w:right="252"/>
        <w:rPr>
          <w:rFonts w:eastAsia="Times New Roman"/>
          <w:spacing w:val="-1"/>
        </w:rPr>
      </w:pPr>
      <w:r w:rsidRPr="000A42D5">
        <w:t>The</w:t>
      </w:r>
      <w:r w:rsidRPr="000A42D5">
        <w:rPr>
          <w:spacing w:val="-2"/>
        </w:rPr>
        <w:t xml:space="preserve"> </w:t>
      </w:r>
      <w:r w:rsidRPr="000A42D5">
        <w:rPr>
          <w:spacing w:val="-1"/>
        </w:rPr>
        <w:t>Bookstore</w:t>
      </w:r>
      <w:r w:rsidRPr="00A92F50">
        <w:rPr>
          <w:spacing w:val="-1"/>
          <w:u w:val="single"/>
        </w:rPr>
        <w:t xml:space="preserve"> operated</w:t>
      </w:r>
      <w:r w:rsidRPr="000A42D5">
        <w:rPr>
          <w:spacing w:val="-1"/>
          <w:u w:val="single"/>
        </w:rPr>
        <w:t xml:space="preserve"> by Barnes and Noble </w:t>
      </w:r>
      <w:r w:rsidRPr="00A769B8">
        <w:rPr>
          <w:spacing w:val="-1"/>
          <w:u w:val="single"/>
        </w:rPr>
        <w:t>Education</w:t>
      </w:r>
      <w:r w:rsidRPr="000A42D5">
        <w:rPr>
          <w:spacing w:val="-1"/>
        </w:rPr>
        <w:t>,</w:t>
      </w:r>
      <w:r w:rsidRPr="000A42D5">
        <w:t xml:space="preserve"> </w:t>
      </w:r>
      <w:r w:rsidRPr="000A42D5">
        <w:rPr>
          <w:spacing w:val="-1"/>
        </w:rPr>
        <w:t>located</w:t>
      </w:r>
      <w:r w:rsidRPr="00A92F50">
        <w:rPr>
          <w:spacing w:val="-2"/>
        </w:rPr>
        <w:t xml:space="preserve"> </w:t>
      </w:r>
      <w:r w:rsidRPr="00A92F50">
        <w:t>in</w:t>
      </w:r>
      <w:r w:rsidRPr="00A92F50">
        <w:rPr>
          <w:spacing w:val="-3"/>
        </w:rPr>
        <w:t xml:space="preserve"> </w:t>
      </w:r>
      <w:r w:rsidRPr="00A92F50">
        <w:rPr>
          <w:spacing w:val="-1"/>
        </w:rPr>
        <w:t>the</w:t>
      </w:r>
      <w:r w:rsidRPr="005A6877">
        <w:t xml:space="preserve"> </w:t>
      </w:r>
      <w:r w:rsidRPr="00F0558B">
        <w:rPr>
          <w:spacing w:val="-1"/>
        </w:rPr>
        <w:t>Campus</w:t>
      </w:r>
      <w:r w:rsidRPr="00F0558B">
        <w:t xml:space="preserve"> </w:t>
      </w:r>
      <w:r w:rsidRPr="00F0558B">
        <w:rPr>
          <w:spacing w:val="-1"/>
        </w:rPr>
        <w:t>Center,</w:t>
      </w:r>
      <w:r w:rsidRPr="00F0558B">
        <w:t xml:space="preserve"> </w:t>
      </w:r>
      <w:r w:rsidRPr="00F0558B">
        <w:rPr>
          <w:spacing w:val="-1"/>
        </w:rPr>
        <w:t>carries</w:t>
      </w:r>
      <w:r w:rsidRPr="00F0558B">
        <w:t xml:space="preserve"> </w:t>
      </w:r>
      <w:r w:rsidRPr="001708EF">
        <w:rPr>
          <w:spacing w:val="-1"/>
        </w:rPr>
        <w:t>in</w:t>
      </w:r>
      <w:r w:rsidRPr="006B3D65">
        <w:t xml:space="preserve"> </w:t>
      </w:r>
      <w:r w:rsidRPr="006B3D65">
        <w:rPr>
          <w:spacing w:val="-1"/>
        </w:rPr>
        <w:t>stock</w:t>
      </w:r>
      <w:r w:rsidRPr="006B3D65">
        <w:rPr>
          <w:spacing w:val="-2"/>
        </w:rPr>
        <w:t xml:space="preserve"> </w:t>
      </w:r>
      <w:r w:rsidRPr="006B3D65">
        <w:t xml:space="preserve">the </w:t>
      </w:r>
      <w:r w:rsidRPr="006B3D65">
        <w:rPr>
          <w:spacing w:val="-1"/>
        </w:rPr>
        <w:t>textbooks</w:t>
      </w:r>
      <w:r w:rsidRPr="006B3D65">
        <w:t xml:space="preserve"> </w:t>
      </w:r>
      <w:r w:rsidRPr="006B3D65">
        <w:rPr>
          <w:spacing w:val="1"/>
        </w:rPr>
        <w:t>and</w:t>
      </w:r>
      <w:r w:rsidRPr="006B3D65">
        <w:rPr>
          <w:spacing w:val="-3"/>
        </w:rPr>
        <w:t xml:space="preserve"> </w:t>
      </w:r>
      <w:r w:rsidRPr="00675EE7">
        <w:rPr>
          <w:spacing w:val="-1"/>
        </w:rPr>
        <w:t>supplies</w:t>
      </w:r>
      <w:r w:rsidRPr="00675EE7">
        <w:t xml:space="preserve"> </w:t>
      </w:r>
      <w:r w:rsidRPr="00675EE7">
        <w:rPr>
          <w:spacing w:val="-1"/>
        </w:rPr>
        <w:t>needed</w:t>
      </w:r>
      <w:r w:rsidRPr="00675EE7">
        <w:t xml:space="preserve"> </w:t>
      </w:r>
      <w:r w:rsidRPr="00675EE7">
        <w:rPr>
          <w:spacing w:val="-1"/>
        </w:rPr>
        <w:t>for</w:t>
      </w:r>
      <w:r w:rsidRPr="00675EE7">
        <w:t xml:space="preserve"> </w:t>
      </w:r>
      <w:r w:rsidRPr="00675EE7">
        <w:rPr>
          <w:spacing w:val="-1"/>
        </w:rPr>
        <w:t>all</w:t>
      </w:r>
      <w:r w:rsidRPr="00D3330A">
        <w:rPr>
          <w:spacing w:val="61"/>
        </w:rPr>
        <w:t xml:space="preserve"> </w:t>
      </w:r>
      <w:r w:rsidRPr="00D3330A">
        <w:rPr>
          <w:spacing w:val="-1"/>
        </w:rPr>
        <w:t>classes</w:t>
      </w:r>
      <w:r w:rsidRPr="00D3330A">
        <w:rPr>
          <w:spacing w:val="-2"/>
        </w:rPr>
        <w:t xml:space="preserve"> </w:t>
      </w:r>
      <w:r w:rsidRPr="00D3330A">
        <w:rPr>
          <w:spacing w:val="-1"/>
        </w:rPr>
        <w:t>offered</w:t>
      </w:r>
      <w:r w:rsidRPr="00D3330A">
        <w:t xml:space="preserve"> </w:t>
      </w:r>
      <w:r w:rsidRPr="00D3330A">
        <w:rPr>
          <w:spacing w:val="-1"/>
        </w:rPr>
        <w:t>each</w:t>
      </w:r>
      <w:r w:rsidRPr="00D3330A">
        <w:t xml:space="preserve"> </w:t>
      </w:r>
      <w:r w:rsidRPr="00C40C8A">
        <w:rPr>
          <w:spacing w:val="-1"/>
        </w:rPr>
        <w:t>semester.</w:t>
      </w:r>
      <w:r w:rsidRPr="00C40C8A">
        <w:t xml:space="preserve"> </w:t>
      </w:r>
      <w:r w:rsidRPr="003D0829">
        <w:rPr>
          <w:spacing w:val="-1"/>
        </w:rPr>
        <w:t>Days</w:t>
      </w:r>
      <w:r w:rsidRPr="003D0829">
        <w:t xml:space="preserve"> and</w:t>
      </w:r>
      <w:r w:rsidRPr="003D0829">
        <w:rPr>
          <w:spacing w:val="-3"/>
        </w:rPr>
        <w:t xml:space="preserve"> </w:t>
      </w:r>
      <w:r w:rsidRPr="003D0829">
        <w:rPr>
          <w:spacing w:val="-1"/>
        </w:rPr>
        <w:t>hours</w:t>
      </w:r>
      <w:r w:rsidRPr="003D0829">
        <w:t xml:space="preserve"> </w:t>
      </w:r>
      <w:r w:rsidRPr="003D0829">
        <w:rPr>
          <w:spacing w:val="-1"/>
        </w:rPr>
        <w:t>the</w:t>
      </w:r>
      <w:r w:rsidRPr="00A769B8">
        <w:t xml:space="preserve"> </w:t>
      </w:r>
      <w:r w:rsidRPr="00A769B8">
        <w:rPr>
          <w:spacing w:val="-1"/>
        </w:rPr>
        <w:t>Bookstore</w:t>
      </w:r>
      <w:r w:rsidRPr="00A769B8">
        <w:rPr>
          <w:spacing w:val="-2"/>
        </w:rPr>
        <w:t xml:space="preserve"> </w:t>
      </w:r>
      <w:r w:rsidRPr="00A769B8">
        <w:t xml:space="preserve">is </w:t>
      </w:r>
      <w:r w:rsidRPr="00A769B8">
        <w:rPr>
          <w:spacing w:val="-1"/>
        </w:rPr>
        <w:t>open</w:t>
      </w:r>
      <w:r w:rsidRPr="00A769B8">
        <w:t xml:space="preserve"> </w:t>
      </w:r>
      <w:r w:rsidRPr="00A769B8">
        <w:rPr>
          <w:spacing w:val="-1"/>
        </w:rPr>
        <w:t>are</w:t>
      </w:r>
      <w:r w:rsidRPr="00A769B8">
        <w:t xml:space="preserve"> </w:t>
      </w:r>
      <w:r w:rsidRPr="00A769B8">
        <w:rPr>
          <w:spacing w:val="-1"/>
        </w:rPr>
        <w:t>published</w:t>
      </w:r>
      <w:r w:rsidRPr="00A769B8">
        <w:rPr>
          <w:spacing w:val="-3"/>
        </w:rPr>
        <w:t xml:space="preserve"> </w:t>
      </w:r>
      <w:r w:rsidRPr="00A769B8">
        <w:rPr>
          <w:spacing w:val="-1"/>
        </w:rPr>
        <w:t>online</w:t>
      </w:r>
      <w:r w:rsidRPr="00A769B8">
        <w:t xml:space="preserve"> </w:t>
      </w:r>
      <w:r w:rsidRPr="00A769B8">
        <w:rPr>
          <w:spacing w:val="-1"/>
        </w:rPr>
        <w:t>and</w:t>
      </w:r>
      <w:r w:rsidRPr="00A769B8">
        <w:t xml:space="preserve"> in</w:t>
      </w:r>
      <w:r w:rsidRPr="00A769B8">
        <w:rPr>
          <w:spacing w:val="-3"/>
        </w:rPr>
        <w:t xml:space="preserve"> </w:t>
      </w:r>
      <w:r w:rsidRPr="00A769B8">
        <w:rPr>
          <w:spacing w:val="-1"/>
        </w:rPr>
        <w:t>the</w:t>
      </w:r>
      <w:r w:rsidRPr="00A769B8">
        <w:rPr>
          <w:spacing w:val="63"/>
        </w:rPr>
        <w:t xml:space="preserve"> </w:t>
      </w:r>
      <w:r w:rsidRPr="00A769B8">
        <w:rPr>
          <w:i/>
          <w:iCs/>
          <w:spacing w:val="-1"/>
        </w:rPr>
        <w:t>Schedule</w:t>
      </w:r>
      <w:r w:rsidRPr="00A769B8">
        <w:rPr>
          <w:i/>
          <w:iCs/>
        </w:rPr>
        <w:t xml:space="preserve"> </w:t>
      </w:r>
      <w:r w:rsidRPr="00A769B8">
        <w:rPr>
          <w:i/>
          <w:iCs/>
          <w:spacing w:val="-1"/>
        </w:rPr>
        <w:t>of</w:t>
      </w:r>
      <w:r w:rsidRPr="00A769B8">
        <w:rPr>
          <w:i/>
          <w:iCs/>
          <w:spacing w:val="1"/>
        </w:rPr>
        <w:t xml:space="preserve"> </w:t>
      </w:r>
      <w:r w:rsidRPr="00A769B8">
        <w:rPr>
          <w:i/>
          <w:iCs/>
          <w:spacing w:val="-1"/>
        </w:rPr>
        <w:t>Classes</w:t>
      </w:r>
      <w:r w:rsidRPr="00A769B8">
        <w:rPr>
          <w:spacing w:val="-1"/>
        </w:rPr>
        <w:t>.</w:t>
      </w:r>
      <w:r w:rsidRPr="00A769B8">
        <w:rPr>
          <w:spacing w:val="55"/>
        </w:rPr>
        <w:t xml:space="preserve"> </w:t>
      </w:r>
      <w:r w:rsidRPr="00A769B8">
        <w:rPr>
          <w:spacing w:val="-1"/>
        </w:rPr>
        <w:t> The Bookstore offers new, used, online, and rental</w:t>
      </w:r>
      <w:r w:rsidRPr="00A769B8">
        <w:rPr>
          <w:spacing w:val="-3"/>
        </w:rPr>
        <w:t xml:space="preserve"> </w:t>
      </w:r>
      <w:r w:rsidRPr="00A769B8">
        <w:rPr>
          <w:spacing w:val="-1"/>
        </w:rPr>
        <w:t>textbooks to students.</w:t>
      </w:r>
      <w:r w:rsidRPr="00A769B8">
        <w:t xml:space="preserve"> </w:t>
      </w:r>
      <w:r w:rsidRPr="00A769B8">
        <w:rPr>
          <w:spacing w:val="-1"/>
        </w:rPr>
        <w:t>Students</w:t>
      </w:r>
      <w:r w:rsidRPr="00A769B8">
        <w:t xml:space="preserve"> </w:t>
      </w:r>
      <w:r w:rsidRPr="00A769B8">
        <w:rPr>
          <w:spacing w:val="-2"/>
        </w:rPr>
        <w:t xml:space="preserve">may </w:t>
      </w:r>
      <w:r w:rsidRPr="00A769B8">
        <w:rPr>
          <w:spacing w:val="-1"/>
        </w:rPr>
        <w:t>return</w:t>
      </w:r>
      <w:r w:rsidRPr="00A769B8">
        <w:rPr>
          <w:spacing w:val="77"/>
        </w:rPr>
        <w:t xml:space="preserve"> </w:t>
      </w:r>
      <w:r w:rsidRPr="00A769B8">
        <w:rPr>
          <w:spacing w:val="-1"/>
        </w:rPr>
        <w:t>books</w:t>
      </w:r>
      <w:r w:rsidRPr="00A769B8">
        <w:t xml:space="preserve"> for</w:t>
      </w:r>
      <w:r w:rsidRPr="00A769B8">
        <w:rPr>
          <w:spacing w:val="-2"/>
        </w:rPr>
        <w:t xml:space="preserve"> </w:t>
      </w:r>
      <w:r w:rsidRPr="00A769B8">
        <w:rPr>
          <w:spacing w:val="-1"/>
        </w:rPr>
        <w:t>refunds the first week of the term</w:t>
      </w:r>
      <w:r w:rsidRPr="000A42D5">
        <w:rPr>
          <w:spacing w:val="-1"/>
        </w:rPr>
        <w:t>,</w:t>
      </w:r>
      <w:r w:rsidRPr="000A42D5">
        <w:rPr>
          <w:spacing w:val="-2"/>
        </w:rPr>
        <w:t xml:space="preserve"> </w:t>
      </w:r>
      <w:r w:rsidRPr="000A42D5">
        <w:rPr>
          <w:spacing w:val="-1"/>
        </w:rPr>
        <w:t>provided</w:t>
      </w:r>
      <w:r w:rsidRPr="00A92F50">
        <w:rPr>
          <w:spacing w:val="-3"/>
        </w:rPr>
        <w:t xml:space="preserve"> </w:t>
      </w:r>
      <w:r w:rsidRPr="005A6877">
        <w:t>they</w:t>
      </w:r>
      <w:r w:rsidRPr="00F0558B">
        <w:rPr>
          <w:spacing w:val="-2"/>
        </w:rPr>
        <w:t xml:space="preserve"> </w:t>
      </w:r>
      <w:r w:rsidRPr="00F0558B">
        <w:rPr>
          <w:spacing w:val="-1"/>
        </w:rPr>
        <w:t xml:space="preserve">follow </w:t>
      </w:r>
      <w:r w:rsidRPr="00F0558B">
        <w:t>a</w:t>
      </w:r>
      <w:r w:rsidRPr="00F0558B">
        <w:rPr>
          <w:spacing w:val="-2"/>
        </w:rPr>
        <w:t xml:space="preserve"> </w:t>
      </w:r>
      <w:r w:rsidRPr="00F0558B">
        <w:rPr>
          <w:spacing w:val="-1"/>
        </w:rPr>
        <w:t>clearly</w:t>
      </w:r>
      <w:r w:rsidRPr="00F0558B">
        <w:rPr>
          <w:spacing w:val="-3"/>
        </w:rPr>
        <w:t xml:space="preserve"> </w:t>
      </w:r>
      <w:r w:rsidRPr="001708EF">
        <w:rPr>
          <w:spacing w:val="-1"/>
        </w:rPr>
        <w:t>specified</w:t>
      </w:r>
      <w:r w:rsidRPr="006B3D65">
        <w:t xml:space="preserve"> </w:t>
      </w:r>
      <w:r w:rsidRPr="006B3D65">
        <w:rPr>
          <w:spacing w:val="-1"/>
        </w:rPr>
        <w:t>policy</w:t>
      </w:r>
      <w:r w:rsidRPr="006B3D65">
        <w:rPr>
          <w:spacing w:val="-2"/>
        </w:rPr>
        <w:t xml:space="preserve"> </w:t>
      </w:r>
      <w:r w:rsidRPr="006B3D65">
        <w:rPr>
          <w:spacing w:val="-1"/>
        </w:rPr>
        <w:t>that</w:t>
      </w:r>
      <w:r w:rsidRPr="006B3D65">
        <w:rPr>
          <w:spacing w:val="1"/>
        </w:rPr>
        <w:t xml:space="preserve"> </w:t>
      </w:r>
      <w:r w:rsidRPr="006B3D65">
        <w:t>is</w:t>
      </w:r>
      <w:r w:rsidRPr="006B3D65">
        <w:rPr>
          <w:spacing w:val="-2"/>
        </w:rPr>
        <w:t xml:space="preserve"> </w:t>
      </w:r>
      <w:r w:rsidRPr="006B3D65">
        <w:rPr>
          <w:spacing w:val="-1"/>
        </w:rPr>
        <w:t>well</w:t>
      </w:r>
      <w:r w:rsidRPr="006B3D65">
        <w:rPr>
          <w:spacing w:val="1"/>
        </w:rPr>
        <w:t xml:space="preserve"> </w:t>
      </w:r>
      <w:r w:rsidRPr="00675EE7">
        <w:rPr>
          <w:spacing w:val="-1"/>
        </w:rPr>
        <w:t>publicized.</w:t>
      </w:r>
      <w:r w:rsidRPr="00675EE7">
        <w:t xml:space="preserve"> A book</w:t>
      </w:r>
      <w:r w:rsidRPr="00675EE7">
        <w:rPr>
          <w:spacing w:val="-3"/>
        </w:rPr>
        <w:t xml:space="preserve"> </w:t>
      </w:r>
      <w:r w:rsidRPr="00675EE7">
        <w:rPr>
          <w:spacing w:val="1"/>
        </w:rPr>
        <w:t>buy-</w:t>
      </w:r>
      <w:r w:rsidRPr="00675EE7">
        <w:t>back</w:t>
      </w:r>
      <w:r w:rsidRPr="00675EE7">
        <w:rPr>
          <w:spacing w:val="-3"/>
        </w:rPr>
        <w:t xml:space="preserve"> </w:t>
      </w:r>
      <w:r w:rsidRPr="00675EE7">
        <w:rPr>
          <w:spacing w:val="-1"/>
        </w:rPr>
        <w:t>period</w:t>
      </w:r>
      <w:r w:rsidRPr="00D3330A">
        <w:t xml:space="preserve"> </w:t>
      </w:r>
      <w:r w:rsidRPr="00D3330A">
        <w:rPr>
          <w:spacing w:val="-1"/>
        </w:rPr>
        <w:t>is</w:t>
      </w:r>
      <w:r w:rsidRPr="00D3330A">
        <w:t xml:space="preserve"> </w:t>
      </w:r>
      <w:r w:rsidRPr="00D3330A">
        <w:rPr>
          <w:spacing w:val="-1"/>
        </w:rPr>
        <w:t>held</w:t>
      </w:r>
      <w:r w:rsidRPr="00D3330A">
        <w:t xml:space="preserve"> </w:t>
      </w:r>
      <w:r w:rsidRPr="00D3330A">
        <w:rPr>
          <w:spacing w:val="-1"/>
        </w:rPr>
        <w:t>each</w:t>
      </w:r>
      <w:r w:rsidRPr="00D3330A">
        <w:rPr>
          <w:spacing w:val="-3"/>
        </w:rPr>
        <w:t xml:space="preserve"> </w:t>
      </w:r>
      <w:r w:rsidRPr="00A769B8">
        <w:rPr>
          <w:spacing w:val="-1"/>
        </w:rPr>
        <w:t>semester</w:t>
      </w:r>
      <w:r w:rsidRPr="00A769B8">
        <w:rPr>
          <w:spacing w:val="1"/>
        </w:rPr>
        <w:t xml:space="preserve"> </w:t>
      </w:r>
      <w:r w:rsidRPr="00A769B8">
        <w:rPr>
          <w:spacing w:val="-1"/>
        </w:rPr>
        <w:t>during</w:t>
      </w:r>
      <w:r w:rsidRPr="00A769B8">
        <w:rPr>
          <w:spacing w:val="-3"/>
        </w:rPr>
        <w:t xml:space="preserve"> </w:t>
      </w:r>
      <w:r w:rsidRPr="00A769B8">
        <w:t>the</w:t>
      </w:r>
      <w:r w:rsidRPr="00A769B8">
        <w:rPr>
          <w:spacing w:val="-2"/>
        </w:rPr>
        <w:t xml:space="preserve"> </w:t>
      </w:r>
      <w:r w:rsidRPr="00A769B8">
        <w:rPr>
          <w:spacing w:val="-1"/>
        </w:rPr>
        <w:t>Final</w:t>
      </w:r>
      <w:r w:rsidRPr="00A769B8">
        <w:rPr>
          <w:spacing w:val="1"/>
        </w:rPr>
        <w:t xml:space="preserve"> </w:t>
      </w:r>
      <w:r w:rsidRPr="00A769B8">
        <w:rPr>
          <w:spacing w:val="-2"/>
        </w:rPr>
        <w:t>Exam</w:t>
      </w:r>
      <w:r w:rsidRPr="00A769B8">
        <w:rPr>
          <w:spacing w:val="-4"/>
        </w:rPr>
        <w:t xml:space="preserve"> </w:t>
      </w:r>
      <w:r w:rsidRPr="00A769B8">
        <w:t xml:space="preserve">period. </w:t>
      </w:r>
      <w:r w:rsidRPr="00A769B8">
        <w:rPr>
          <w:spacing w:val="-1"/>
        </w:rPr>
        <w:t>Students</w:t>
      </w:r>
      <w:r w:rsidRPr="00A769B8">
        <w:t xml:space="preserve"> </w:t>
      </w:r>
      <w:r w:rsidRPr="00A769B8">
        <w:rPr>
          <w:spacing w:val="-2"/>
        </w:rPr>
        <w:t xml:space="preserve">may </w:t>
      </w:r>
      <w:r w:rsidRPr="00A769B8">
        <w:t>sell</w:t>
      </w:r>
      <w:r w:rsidRPr="00A769B8">
        <w:rPr>
          <w:spacing w:val="-2"/>
        </w:rPr>
        <w:t xml:space="preserve"> </w:t>
      </w:r>
      <w:r w:rsidRPr="00A769B8">
        <w:t>back</w:t>
      </w:r>
      <w:r w:rsidRPr="00A769B8">
        <w:rPr>
          <w:spacing w:val="-3"/>
        </w:rPr>
        <w:t xml:space="preserve"> </w:t>
      </w:r>
      <w:r w:rsidRPr="00A769B8">
        <w:rPr>
          <w:spacing w:val="-1"/>
        </w:rPr>
        <w:t>books</w:t>
      </w:r>
      <w:r w:rsidRPr="00A769B8">
        <w:t xml:space="preserve"> </w:t>
      </w:r>
      <w:r w:rsidRPr="00A769B8">
        <w:rPr>
          <w:spacing w:val="-1"/>
        </w:rPr>
        <w:t>that</w:t>
      </w:r>
      <w:r w:rsidRPr="00A769B8">
        <w:rPr>
          <w:spacing w:val="1"/>
        </w:rPr>
        <w:t xml:space="preserve"> </w:t>
      </w:r>
      <w:r w:rsidRPr="00A769B8">
        <w:rPr>
          <w:spacing w:val="-1"/>
        </w:rPr>
        <w:t>are</w:t>
      </w:r>
      <w:r w:rsidRPr="00A769B8">
        <w:t xml:space="preserve"> </w:t>
      </w:r>
      <w:r w:rsidRPr="00A769B8">
        <w:rPr>
          <w:spacing w:val="-1"/>
        </w:rPr>
        <w:t>in</w:t>
      </w:r>
      <w:r>
        <w:rPr>
          <w:spacing w:val="-1"/>
        </w:rPr>
        <w:t xml:space="preserve"> </w:t>
      </w:r>
      <w:r w:rsidRPr="000A42D5">
        <w:rPr>
          <w:spacing w:val="-1"/>
        </w:rPr>
        <w:t>useable</w:t>
      </w:r>
      <w:r w:rsidRPr="00A92F50">
        <w:rPr>
          <w:spacing w:val="-2"/>
        </w:rPr>
        <w:t xml:space="preserve"> </w:t>
      </w:r>
      <w:r w:rsidRPr="00A92F50">
        <w:rPr>
          <w:spacing w:val="-1"/>
        </w:rPr>
        <w:t>condition</w:t>
      </w:r>
      <w:r w:rsidRPr="00A92F50">
        <w:t xml:space="preserve"> </w:t>
      </w:r>
      <w:r w:rsidRPr="00A92F50">
        <w:rPr>
          <w:spacing w:val="-1"/>
        </w:rPr>
        <w:t>during</w:t>
      </w:r>
      <w:r w:rsidRPr="005A6877">
        <w:rPr>
          <w:spacing w:val="-3"/>
        </w:rPr>
        <w:t xml:space="preserve"> </w:t>
      </w:r>
      <w:r w:rsidRPr="00F0558B">
        <w:rPr>
          <w:spacing w:val="-1"/>
        </w:rPr>
        <w:t>this</w:t>
      </w:r>
      <w:r w:rsidRPr="00F0558B">
        <w:t xml:space="preserve"> </w:t>
      </w:r>
      <w:r w:rsidRPr="00F0558B">
        <w:rPr>
          <w:spacing w:val="-1"/>
        </w:rPr>
        <w:t>period if needed for the next term.</w:t>
      </w:r>
    </w:p>
    <w:p w:rsidR="000A42D5" w:rsidRDefault="000A42D5" w:rsidP="000D7F0A">
      <w:pPr>
        <w:pStyle w:val="BodyText"/>
        <w:overflowPunct w:val="0"/>
        <w:spacing w:after="80"/>
        <w:ind w:right="684"/>
        <w:rPr>
          <w:spacing w:val="-1"/>
        </w:rPr>
      </w:pPr>
      <w:r>
        <w:t>More</w:t>
      </w:r>
      <w:r>
        <w:rPr>
          <w:spacing w:val="-2"/>
        </w:rPr>
        <w:t xml:space="preserve"> </w:t>
      </w:r>
      <w:r>
        <w:rPr>
          <w:spacing w:val="-1"/>
        </w:rPr>
        <w:t>information,</w:t>
      </w:r>
      <w:r>
        <w:t xml:space="preserve"> </w:t>
      </w:r>
      <w:r>
        <w:rPr>
          <w:spacing w:val="-1"/>
        </w:rPr>
        <w:t>including</w:t>
      </w:r>
      <w:r>
        <w:rPr>
          <w:spacing w:val="-3"/>
        </w:rPr>
        <w:t xml:space="preserve"> </w:t>
      </w:r>
      <w:r>
        <w:t>hours</w:t>
      </w:r>
      <w:r>
        <w:rPr>
          <w:spacing w:val="2"/>
        </w:rPr>
        <w:t xml:space="preserve"> </w:t>
      </w:r>
      <w:r>
        <w:t xml:space="preserve">of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p>
    <w:p w:rsidR="000A42D5" w:rsidRPr="001A1801" w:rsidRDefault="00593E59" w:rsidP="000D7F0A">
      <w:pPr>
        <w:pStyle w:val="BodyText"/>
        <w:overflowPunct w:val="0"/>
        <w:spacing w:after="80"/>
        <w:ind w:right="684"/>
        <w:rPr>
          <w:color w:val="1F4E79" w:themeColor="accent1" w:themeShade="80"/>
          <w:spacing w:val="-1"/>
        </w:rPr>
      </w:pPr>
      <w:hyperlink r:id="rId21" w:history="1">
        <w:r w:rsidR="000A42D5" w:rsidRPr="001A1801">
          <w:rPr>
            <w:rStyle w:val="Hyperlink"/>
            <w:color w:val="1F4E79" w:themeColor="accent1" w:themeShade="80"/>
            <w:spacing w:val="-1"/>
          </w:rPr>
          <w:t>http://venturacollege.bncollege.com/webapp/wcs/stores/servlet/BNCBHomePage?storeId=78236&amp;campusId=78236&amp;userId=-1002&amp;catalogId=10001&amp;ddkey=http:BNCBMultiCampusPageCmd</w:t>
        </w:r>
      </w:hyperlink>
    </w:p>
    <w:p w:rsidR="00790331" w:rsidRDefault="00790331" w:rsidP="000D7F0A">
      <w:pPr>
        <w:pStyle w:val="BodyText"/>
        <w:kinsoku w:val="0"/>
        <w:overflowPunct w:val="0"/>
        <w:spacing w:before="11" w:after="80"/>
        <w:ind w:left="0"/>
        <w:rPr>
          <w:sz w:val="14"/>
          <w:szCs w:val="14"/>
        </w:rPr>
      </w:pPr>
    </w:p>
    <w:p w:rsidR="00137458" w:rsidRPr="00137458" w:rsidRDefault="00137458" w:rsidP="000D7F0A">
      <w:pPr>
        <w:pStyle w:val="Heading2"/>
        <w:kinsoku w:val="0"/>
        <w:overflowPunct w:val="0"/>
        <w:spacing w:before="72" w:after="80"/>
        <w:ind w:left="158"/>
        <w:rPr>
          <w:spacing w:val="-1"/>
        </w:rPr>
      </w:pPr>
      <w:r w:rsidRPr="00137458">
        <w:rPr>
          <w:spacing w:val="-1"/>
        </w:rPr>
        <w:t>Business Office</w:t>
      </w:r>
    </w:p>
    <w:p w:rsidR="00790331" w:rsidRDefault="00137458" w:rsidP="000D7F0A">
      <w:pPr>
        <w:pStyle w:val="BodyText"/>
        <w:kinsoku w:val="0"/>
        <w:overflowPunct w:val="0"/>
        <w:spacing w:after="80"/>
        <w:ind w:left="180"/>
      </w:pPr>
      <w:r w:rsidRPr="00A769B8">
        <w:rPr>
          <w:spacing w:val="-1"/>
        </w:rPr>
        <w:t xml:space="preserve">The Student Business Office, located in Fountain Hall, provides a variety of financial services. Such transactions include receiving payment for student fees and obligations, health center fees and childcare fees. </w:t>
      </w:r>
      <w:r w:rsidRPr="00657354">
        <w:rPr>
          <w:spacing w:val="-1"/>
        </w:rPr>
        <w:t>The Business Office</w:t>
      </w:r>
      <w:r w:rsidRPr="00A769B8">
        <w:rPr>
          <w:spacing w:val="-1"/>
        </w:rPr>
        <w:t xml:space="preserve"> also sell</w:t>
      </w:r>
      <w:r>
        <w:rPr>
          <w:b/>
          <w:spacing w:val="-1"/>
        </w:rPr>
        <w:t>s</w:t>
      </w:r>
      <w:r w:rsidRPr="00A769B8">
        <w:rPr>
          <w:spacing w:val="-1"/>
        </w:rPr>
        <w:t xml:space="preserve"> Vista bus passes, photography, printmaking and clay cards. Student refund requests are processed through the Student Business Office. For official business, students need to show a Driver</w:t>
      </w:r>
      <w:r w:rsidRPr="00A92F50">
        <w:rPr>
          <w:b/>
          <w:spacing w:val="-1"/>
        </w:rPr>
        <w:t>’</w:t>
      </w:r>
      <w:r w:rsidRPr="00A769B8">
        <w:rPr>
          <w:spacing w:val="-1"/>
        </w:rPr>
        <w:t>s License (or other acceptable photo ID and must know their student ID--social security number will not be accepted). Students can report any problems with parking permits, vending machines, or parking meter machines. For further information, call (805) 378-1437.</w:t>
      </w:r>
    </w:p>
    <w:p w:rsidR="00BC62CF"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w:t>
      </w:r>
      <w:r>
        <w:rPr>
          <w:spacing w:val="-1"/>
        </w:rPr>
        <w:t>at:</w:t>
      </w:r>
      <w:r>
        <w:t xml:space="preserve"> </w:t>
      </w:r>
      <w:r>
        <w:rPr>
          <w:color w:val="0000FF"/>
        </w:rPr>
        <w:t xml:space="preserve"> </w:t>
      </w:r>
    </w:p>
    <w:p w:rsidR="00BC62CF" w:rsidRPr="001A1801" w:rsidRDefault="00593E59" w:rsidP="000D7F0A">
      <w:pPr>
        <w:pStyle w:val="BodyText"/>
        <w:kinsoku w:val="0"/>
        <w:overflowPunct w:val="0"/>
        <w:spacing w:after="80"/>
        <w:ind w:right="684"/>
        <w:rPr>
          <w:color w:val="1F4E79" w:themeColor="accent1" w:themeShade="80"/>
        </w:rPr>
      </w:pPr>
      <w:hyperlink r:id="rId22" w:history="1">
        <w:r w:rsidR="00EF0961" w:rsidRPr="001A1801">
          <w:rPr>
            <w:rStyle w:val="Hyperlink"/>
            <w:color w:val="1F4E79" w:themeColor="accent1" w:themeShade="80"/>
          </w:rPr>
          <w:t>http://www.moorparkcollege.edu/departments/student-services/student-business-office</w:t>
        </w:r>
      </w:hyperlink>
      <w:r w:rsidR="00EF0961" w:rsidRPr="001A1801">
        <w:rPr>
          <w:color w:val="1F4E79" w:themeColor="accent1" w:themeShade="80"/>
        </w:rPr>
        <w:t xml:space="preserve"> </w:t>
      </w:r>
    </w:p>
    <w:p w:rsidR="00790331" w:rsidRPr="00657354" w:rsidRDefault="00790331" w:rsidP="000D7F0A">
      <w:pPr>
        <w:pStyle w:val="BodyText"/>
        <w:kinsoku w:val="0"/>
        <w:overflowPunct w:val="0"/>
        <w:spacing w:before="1" w:after="80"/>
        <w:ind w:left="0"/>
        <w:rPr>
          <w:sz w:val="14"/>
          <w:szCs w:val="14"/>
        </w:rPr>
      </w:pPr>
    </w:p>
    <w:p w:rsidR="00790331" w:rsidRDefault="00790331" w:rsidP="000D7F0A">
      <w:pPr>
        <w:pStyle w:val="Heading2"/>
        <w:kinsoku w:val="0"/>
        <w:overflowPunct w:val="0"/>
        <w:spacing w:before="72" w:after="80"/>
        <w:ind w:left="158"/>
        <w:rPr>
          <w:spacing w:val="-1"/>
        </w:rPr>
      </w:pPr>
      <w:r>
        <w:rPr>
          <w:spacing w:val="-1"/>
        </w:rPr>
        <w:t>Campus</w:t>
      </w:r>
      <w:r>
        <w:rPr>
          <w:spacing w:val="-2"/>
        </w:rPr>
        <w:t xml:space="preserve"> </w:t>
      </w:r>
      <w:r>
        <w:rPr>
          <w:spacing w:val="-1"/>
        </w:rPr>
        <w:t>Police</w:t>
      </w:r>
    </w:p>
    <w:p w:rsidR="008C750B" w:rsidRPr="008C750B" w:rsidRDefault="00534CD8" w:rsidP="008C750B">
      <w:pPr>
        <w:spacing w:after="80"/>
        <w:ind w:left="180" w:hanging="180"/>
        <w:rPr>
          <w:sz w:val="22"/>
          <w:szCs w:val="22"/>
        </w:rPr>
      </w:pPr>
      <w:r>
        <w:t xml:space="preserve">   </w:t>
      </w:r>
      <w:r w:rsidR="009D36A2" w:rsidRPr="008C750B">
        <w:rPr>
          <w:sz w:val="22"/>
          <w:szCs w:val="22"/>
        </w:rPr>
        <w:t>The Ventura County Community College District Police Department employs sworn police officers who are vested with full arrest authority in the state of California pursuant to California Penal Code 830.32 and California Education Code 72330. The Police Department is recognized by, and adheres strictly to, the State of California Police Officer Standards and Training (POST) guidelines. The department has been charged with providing law enforcement, security, investigations, and parking/traffic control for students, faculty, staff and visitors on all properties owned and operated by the Ventura County Community College District.</w:t>
      </w:r>
      <w:r w:rsidRPr="008C750B">
        <w:rPr>
          <w:sz w:val="22"/>
          <w:szCs w:val="22"/>
        </w:rPr>
        <w:t xml:space="preserve">   </w:t>
      </w:r>
      <w:r w:rsidR="008C750B" w:rsidRPr="008C750B">
        <w:rPr>
          <w:sz w:val="22"/>
          <w:szCs w:val="22"/>
        </w:rPr>
        <w:t>For further information, call (805) 378-1455.</w:t>
      </w:r>
    </w:p>
    <w:p w:rsidR="008C750B" w:rsidRPr="008C750B" w:rsidRDefault="008C750B" w:rsidP="008C750B">
      <w:pPr>
        <w:spacing w:after="80"/>
        <w:ind w:left="180"/>
        <w:rPr>
          <w:sz w:val="22"/>
          <w:szCs w:val="22"/>
        </w:rPr>
      </w:pPr>
      <w:r w:rsidRPr="008C750B">
        <w:rPr>
          <w:sz w:val="22"/>
          <w:szCs w:val="22"/>
        </w:rPr>
        <w:t>More information can be found at:</w:t>
      </w:r>
    </w:p>
    <w:p w:rsidR="00BC62CF" w:rsidRPr="008C750B" w:rsidRDefault="008C750B" w:rsidP="008C750B">
      <w:pPr>
        <w:spacing w:after="80"/>
        <w:ind w:left="180" w:hanging="180"/>
        <w:rPr>
          <w:b/>
          <w:bCs/>
          <w:color w:val="1F4E79" w:themeColor="accent1" w:themeShade="80"/>
          <w:sz w:val="22"/>
          <w:szCs w:val="22"/>
        </w:rPr>
      </w:pPr>
      <w:r w:rsidRPr="008C750B">
        <w:rPr>
          <w:color w:val="1F4E79" w:themeColor="accent1" w:themeShade="80"/>
          <w:sz w:val="22"/>
          <w:szCs w:val="22"/>
        </w:rPr>
        <w:t xml:space="preserve">   </w:t>
      </w:r>
      <w:hyperlink r:id="rId23" w:history="1">
        <w:r w:rsidR="00BC62CF" w:rsidRPr="008C750B">
          <w:rPr>
            <w:rStyle w:val="Hyperlink"/>
            <w:color w:val="1F4E79" w:themeColor="accent1" w:themeShade="80"/>
            <w:sz w:val="22"/>
            <w:szCs w:val="22"/>
          </w:rPr>
          <w:t>http://www.vcccd.edu/departments/police</w:t>
        </w:r>
      </w:hyperlink>
    </w:p>
    <w:p w:rsidR="00790331" w:rsidRDefault="00790331" w:rsidP="000D7F0A">
      <w:pPr>
        <w:pStyle w:val="BodyText"/>
        <w:kinsoku w:val="0"/>
        <w:overflowPunct w:val="0"/>
        <w:spacing w:before="11" w:after="80"/>
        <w:ind w:left="0"/>
        <w:rPr>
          <w:sz w:val="14"/>
          <w:szCs w:val="14"/>
        </w:rPr>
      </w:pPr>
    </w:p>
    <w:p w:rsidR="008C750B" w:rsidRDefault="008C750B" w:rsidP="000D7F0A">
      <w:pPr>
        <w:pStyle w:val="Heading2"/>
        <w:kinsoku w:val="0"/>
        <w:overflowPunct w:val="0"/>
        <w:spacing w:before="72" w:after="80"/>
        <w:ind w:left="158"/>
        <w:rPr>
          <w:spacing w:val="-1"/>
        </w:rPr>
      </w:pPr>
    </w:p>
    <w:p w:rsidR="008C750B" w:rsidRDefault="008C750B" w:rsidP="000D7F0A">
      <w:pPr>
        <w:pStyle w:val="Heading2"/>
        <w:kinsoku w:val="0"/>
        <w:overflowPunct w:val="0"/>
        <w:spacing w:before="72" w:after="80"/>
        <w:ind w:left="158"/>
        <w:rPr>
          <w:spacing w:val="-1"/>
        </w:rPr>
      </w:pPr>
    </w:p>
    <w:p w:rsidR="008C750B" w:rsidRPr="008C750B" w:rsidRDefault="008C750B" w:rsidP="000D7F0A">
      <w:pPr>
        <w:pStyle w:val="Heading2"/>
        <w:kinsoku w:val="0"/>
        <w:overflowPunct w:val="0"/>
        <w:spacing w:before="72" w:after="80"/>
        <w:ind w:left="158"/>
        <w:rPr>
          <w:spacing w:val="-1"/>
          <w:sz w:val="14"/>
          <w:szCs w:val="14"/>
        </w:rPr>
      </w:pPr>
    </w:p>
    <w:p w:rsidR="001E1179" w:rsidRDefault="001E1179" w:rsidP="000D7F0A">
      <w:pPr>
        <w:pStyle w:val="Heading2"/>
        <w:kinsoku w:val="0"/>
        <w:overflowPunct w:val="0"/>
        <w:spacing w:before="72" w:after="80"/>
        <w:ind w:left="158"/>
        <w:rPr>
          <w:spacing w:val="-1"/>
        </w:rPr>
      </w:pPr>
    </w:p>
    <w:p w:rsidR="001E1179" w:rsidRDefault="001E1179" w:rsidP="000D7F0A">
      <w:pPr>
        <w:pStyle w:val="Heading2"/>
        <w:kinsoku w:val="0"/>
        <w:overflowPunct w:val="0"/>
        <w:spacing w:before="72" w:after="80"/>
        <w:ind w:left="158"/>
        <w:rPr>
          <w:spacing w:val="-1"/>
          <w:sz w:val="14"/>
          <w:szCs w:val="14"/>
        </w:rPr>
      </w:pPr>
    </w:p>
    <w:p w:rsidR="001E1179" w:rsidRPr="001E1179" w:rsidRDefault="001E1179" w:rsidP="001E1179">
      <w:pPr>
        <w:rPr>
          <w:sz w:val="14"/>
          <w:szCs w:val="14"/>
        </w:rPr>
      </w:pPr>
    </w:p>
    <w:p w:rsidR="00790331" w:rsidRDefault="00790331" w:rsidP="000D7F0A">
      <w:pPr>
        <w:pStyle w:val="Heading2"/>
        <w:kinsoku w:val="0"/>
        <w:overflowPunct w:val="0"/>
        <w:spacing w:before="72" w:after="80"/>
        <w:ind w:left="158"/>
        <w:rPr>
          <w:b w:val="0"/>
          <w:bCs w:val="0"/>
        </w:rPr>
      </w:pPr>
      <w:r>
        <w:rPr>
          <w:spacing w:val="-1"/>
        </w:rPr>
        <w:t>Career</w:t>
      </w:r>
      <w:r w:rsidR="00340E6F">
        <w:rPr>
          <w:spacing w:val="-1"/>
        </w:rPr>
        <w:t xml:space="preserve"> and </w:t>
      </w:r>
      <w:r>
        <w:rPr>
          <w:spacing w:val="-1"/>
        </w:rPr>
        <w:t>Transfer Services</w:t>
      </w:r>
    </w:p>
    <w:p w:rsidR="00790331" w:rsidRDefault="00790331" w:rsidP="000D7F0A">
      <w:pPr>
        <w:pStyle w:val="BodyText"/>
        <w:kinsoku w:val="0"/>
        <w:overflowPunct w:val="0"/>
        <w:spacing w:before="56" w:after="80"/>
        <w:ind w:right="346"/>
        <w:rPr>
          <w:spacing w:val="-1"/>
        </w:rPr>
      </w:pPr>
      <w:r>
        <w:t>The</w:t>
      </w:r>
      <w:r>
        <w:rPr>
          <w:spacing w:val="-2"/>
        </w:rPr>
        <w:t xml:space="preserve"> </w:t>
      </w:r>
      <w:r>
        <w:rPr>
          <w:spacing w:val="-1"/>
        </w:rPr>
        <w:t>Career</w:t>
      </w:r>
      <w:r w:rsidR="00340E6F">
        <w:rPr>
          <w:spacing w:val="-1"/>
        </w:rPr>
        <w:t xml:space="preserve"> </w:t>
      </w:r>
      <w:r>
        <w:rPr>
          <w:spacing w:val="-1"/>
        </w:rPr>
        <w:t>Transfer</w:t>
      </w:r>
      <w:r>
        <w:rPr>
          <w:spacing w:val="2"/>
        </w:rPr>
        <w:t xml:space="preserve"> </w:t>
      </w:r>
      <w:r>
        <w:rPr>
          <w:spacing w:val="-1"/>
        </w:rPr>
        <w:t>Center provides</w:t>
      </w:r>
      <w:r>
        <w:rPr>
          <w:spacing w:val="-2"/>
        </w:rPr>
        <w:t xml:space="preserve"> </w:t>
      </w:r>
      <w:r>
        <w:rPr>
          <w:spacing w:val="-1"/>
        </w:rPr>
        <w:t>career</w:t>
      </w:r>
      <w:r>
        <w:t xml:space="preserve"> </w:t>
      </w:r>
      <w:r>
        <w:rPr>
          <w:spacing w:val="-1"/>
        </w:rPr>
        <w:t>planning</w:t>
      </w:r>
      <w:r>
        <w:rPr>
          <w:spacing w:val="-3"/>
        </w:rPr>
        <w:t xml:space="preserve"> </w:t>
      </w:r>
      <w:r>
        <w:t xml:space="preserve">and </w:t>
      </w:r>
      <w:r>
        <w:rPr>
          <w:spacing w:val="-1"/>
        </w:rPr>
        <w:t>assessment,</w:t>
      </w:r>
      <w:r>
        <w:rPr>
          <w:spacing w:val="-3"/>
        </w:rPr>
        <w:t xml:space="preserve"> </w:t>
      </w:r>
      <w:r>
        <w:t>job</w:t>
      </w:r>
      <w:r>
        <w:rPr>
          <w:spacing w:val="-3"/>
        </w:rPr>
        <w:t xml:space="preserve"> </w:t>
      </w:r>
      <w:r>
        <w:rPr>
          <w:spacing w:val="-1"/>
        </w:rPr>
        <w:t>listings,</w:t>
      </w:r>
      <w:r>
        <w:t xml:space="preserve"> and </w:t>
      </w:r>
      <w:r>
        <w:rPr>
          <w:spacing w:val="-1"/>
        </w:rPr>
        <w:t>internship</w:t>
      </w:r>
      <w:r>
        <w:t xml:space="preserve"> </w:t>
      </w:r>
      <w:r>
        <w:rPr>
          <w:spacing w:val="-1"/>
        </w:rPr>
        <w:t>and</w:t>
      </w:r>
      <w:r>
        <w:rPr>
          <w:spacing w:val="61"/>
        </w:rPr>
        <w:t xml:space="preserve"> </w:t>
      </w:r>
      <w:r>
        <w:rPr>
          <w:spacing w:val="-1"/>
        </w:rPr>
        <w:t>work</w:t>
      </w:r>
      <w:r>
        <w:rPr>
          <w:spacing w:val="-3"/>
        </w:rPr>
        <w:t xml:space="preserve"> </w:t>
      </w:r>
      <w:r>
        <w:rPr>
          <w:spacing w:val="-1"/>
        </w:rPr>
        <w:t>experience</w:t>
      </w:r>
      <w:r>
        <w:t xml:space="preserve"> </w:t>
      </w:r>
      <w:r>
        <w:rPr>
          <w:spacing w:val="-1"/>
        </w:rPr>
        <w:t>information,</w:t>
      </w:r>
      <w:r>
        <w:t xml:space="preserve"> as </w:t>
      </w:r>
      <w:r>
        <w:rPr>
          <w:spacing w:val="-1"/>
        </w:rPr>
        <w:t>well</w:t>
      </w:r>
      <w:r>
        <w:rPr>
          <w:spacing w:val="-2"/>
        </w:rPr>
        <w:t xml:space="preserve"> </w:t>
      </w:r>
      <w:r>
        <w:t xml:space="preserve">as </w:t>
      </w:r>
      <w:r>
        <w:rPr>
          <w:spacing w:val="-2"/>
        </w:rPr>
        <w:t>programs</w:t>
      </w:r>
      <w:r>
        <w:t xml:space="preserve"> and</w:t>
      </w:r>
      <w:r>
        <w:rPr>
          <w:spacing w:val="-3"/>
        </w:rPr>
        <w:t xml:space="preserve"> </w:t>
      </w:r>
      <w:r>
        <w:rPr>
          <w:spacing w:val="-1"/>
        </w:rPr>
        <w:t>services</w:t>
      </w:r>
      <w:r>
        <w:t xml:space="preserve"> </w:t>
      </w:r>
      <w:r>
        <w:rPr>
          <w:spacing w:val="-1"/>
        </w:rPr>
        <w:t>designed</w:t>
      </w:r>
      <w:r>
        <w:rPr>
          <w:spacing w:val="-2"/>
        </w:rPr>
        <w:t xml:space="preserve"> </w:t>
      </w:r>
      <w:r>
        <w:t xml:space="preserve">to </w:t>
      </w:r>
      <w:r>
        <w:rPr>
          <w:spacing w:val="-1"/>
        </w:rPr>
        <w:t>support</w:t>
      </w:r>
      <w:r>
        <w:rPr>
          <w:spacing w:val="1"/>
        </w:rPr>
        <w:t xml:space="preserve"> </w:t>
      </w:r>
      <w:r>
        <w:rPr>
          <w:spacing w:val="-1"/>
        </w:rPr>
        <w:t>students</w:t>
      </w:r>
      <w:r>
        <w:rPr>
          <w:spacing w:val="-2"/>
        </w:rPr>
        <w:t xml:space="preserve"> </w:t>
      </w:r>
      <w:r>
        <w:t>in</w:t>
      </w:r>
      <w:r>
        <w:rPr>
          <w:spacing w:val="61"/>
        </w:rPr>
        <w:t xml:space="preserve"> </w:t>
      </w:r>
      <w:r>
        <w:rPr>
          <w:spacing w:val="-1"/>
        </w:rPr>
        <w:t>preparation</w:t>
      </w:r>
      <w:r>
        <w:t xml:space="preserve"> to</w:t>
      </w:r>
      <w:r>
        <w:rPr>
          <w:spacing w:val="-3"/>
        </w:rPr>
        <w:t xml:space="preserve"> </w:t>
      </w:r>
      <w:r>
        <w:rPr>
          <w:spacing w:val="-1"/>
        </w:rPr>
        <w:t>transferring</w:t>
      </w:r>
      <w:r>
        <w:rPr>
          <w:spacing w:val="-3"/>
        </w:rPr>
        <w:t xml:space="preserve"> </w:t>
      </w:r>
      <w:r>
        <w:t xml:space="preserve">to a </w:t>
      </w:r>
      <w:r>
        <w:rPr>
          <w:spacing w:val="-1"/>
        </w:rPr>
        <w:t>four-year</w:t>
      </w:r>
      <w:r>
        <w:t xml:space="preserve"> school.</w:t>
      </w:r>
      <w:r>
        <w:rPr>
          <w:spacing w:val="53"/>
        </w:rPr>
        <w:t xml:space="preserve"> </w:t>
      </w:r>
      <w:r>
        <w:rPr>
          <w:spacing w:val="-1"/>
        </w:rPr>
        <w:t>Students</w:t>
      </w:r>
      <w:r>
        <w:t xml:space="preserve"> </w:t>
      </w:r>
      <w:r>
        <w:rPr>
          <w:spacing w:val="-1"/>
        </w:rPr>
        <w:t>also</w:t>
      </w:r>
      <w:r>
        <w:rPr>
          <w:spacing w:val="-2"/>
        </w:rPr>
        <w:t xml:space="preserve"> </w:t>
      </w:r>
      <w:r>
        <w:rPr>
          <w:spacing w:val="-1"/>
        </w:rPr>
        <w:t>have</w:t>
      </w:r>
      <w:r>
        <w:t xml:space="preserve"> </w:t>
      </w:r>
      <w:r>
        <w:rPr>
          <w:spacing w:val="-1"/>
        </w:rPr>
        <w:t>access</w:t>
      </w:r>
      <w:r>
        <w:rPr>
          <w:spacing w:val="-2"/>
        </w:rPr>
        <w:t xml:space="preserve"> </w:t>
      </w:r>
      <w:r>
        <w:t>to</w:t>
      </w:r>
      <w:r>
        <w:rPr>
          <w:spacing w:val="-1"/>
        </w:rPr>
        <w:t xml:space="preserve"> computerized</w:t>
      </w:r>
      <w:r>
        <w:rPr>
          <w:spacing w:val="-2"/>
        </w:rPr>
        <w:t xml:space="preserve"> </w:t>
      </w:r>
      <w:r>
        <w:rPr>
          <w:spacing w:val="-1"/>
        </w:rPr>
        <w:t>transfer</w:t>
      </w:r>
      <w:r>
        <w:rPr>
          <w:spacing w:val="1"/>
        </w:rPr>
        <w:t xml:space="preserve"> </w:t>
      </w:r>
      <w:r>
        <w:rPr>
          <w:spacing w:val="-1"/>
        </w:rPr>
        <w:t>and</w:t>
      </w:r>
      <w:r>
        <w:rPr>
          <w:spacing w:val="69"/>
        </w:rPr>
        <w:t xml:space="preserve"> </w:t>
      </w:r>
      <w:r>
        <w:rPr>
          <w:spacing w:val="-1"/>
        </w:rPr>
        <w:t>career</w:t>
      </w:r>
      <w:r>
        <w:rPr>
          <w:spacing w:val="-2"/>
        </w:rPr>
        <w:t xml:space="preserve"> </w:t>
      </w:r>
      <w:r>
        <w:rPr>
          <w:spacing w:val="-1"/>
        </w:rPr>
        <w:t>information,</w:t>
      </w:r>
      <w:r>
        <w:t xml:space="preserve"> and</w:t>
      </w:r>
      <w:r>
        <w:rPr>
          <w:spacing w:val="-2"/>
        </w:rPr>
        <w:t xml:space="preserve"> </w:t>
      </w:r>
      <w:r>
        <w:rPr>
          <w:spacing w:val="-1"/>
        </w:rPr>
        <w:t>software</w:t>
      </w:r>
      <w:r>
        <w:rPr>
          <w:spacing w:val="-2"/>
        </w:rPr>
        <w:t xml:space="preserve"> </w:t>
      </w:r>
      <w:r>
        <w:rPr>
          <w:spacing w:val="-1"/>
        </w:rPr>
        <w:t>that</w:t>
      </w:r>
      <w:r>
        <w:rPr>
          <w:spacing w:val="1"/>
        </w:rPr>
        <w:t xml:space="preserve"> </w:t>
      </w:r>
      <w:r>
        <w:rPr>
          <w:spacing w:val="-1"/>
        </w:rPr>
        <w:t>assists</w:t>
      </w:r>
      <w:r>
        <w:rPr>
          <w:spacing w:val="-2"/>
        </w:rPr>
        <w:t xml:space="preserve"> </w:t>
      </w:r>
      <w:r>
        <w:t>them</w:t>
      </w:r>
      <w:r>
        <w:rPr>
          <w:spacing w:val="-4"/>
        </w:rPr>
        <w:t xml:space="preserve"> </w:t>
      </w:r>
      <w:r>
        <w:t xml:space="preserve">in </w:t>
      </w:r>
      <w:r>
        <w:rPr>
          <w:spacing w:val="-1"/>
        </w:rPr>
        <w:t>developing</w:t>
      </w:r>
      <w:r>
        <w:rPr>
          <w:spacing w:val="-3"/>
        </w:rPr>
        <w:t xml:space="preserve"> </w:t>
      </w:r>
      <w:r>
        <w:rPr>
          <w:spacing w:val="-1"/>
        </w:rPr>
        <w:t>their</w:t>
      </w:r>
      <w:r>
        <w:rPr>
          <w:spacing w:val="-2"/>
        </w:rPr>
        <w:t xml:space="preserve"> </w:t>
      </w:r>
      <w:r>
        <w:rPr>
          <w:spacing w:val="-1"/>
        </w:rPr>
        <w:t>resume.</w:t>
      </w:r>
      <w:r>
        <w:t xml:space="preserve">  </w:t>
      </w:r>
      <w:r>
        <w:rPr>
          <w:spacing w:val="-1"/>
        </w:rPr>
        <w:t>Transfer</w:t>
      </w:r>
      <w:r>
        <w:t xml:space="preserve"> </w:t>
      </w:r>
      <w:r>
        <w:rPr>
          <w:spacing w:val="-1"/>
        </w:rPr>
        <w:t>activities</w:t>
      </w:r>
      <w:r>
        <w:t xml:space="preserve"> </w:t>
      </w:r>
      <w:r>
        <w:rPr>
          <w:spacing w:val="-1"/>
        </w:rPr>
        <w:t>and</w:t>
      </w:r>
      <w:r>
        <w:rPr>
          <w:spacing w:val="69"/>
        </w:rPr>
        <w:t xml:space="preserve"> </w:t>
      </w:r>
      <w:r>
        <w:rPr>
          <w:spacing w:val="-1"/>
        </w:rPr>
        <w:t>resources</w:t>
      </w:r>
      <w:r>
        <w:t xml:space="preserve"> </w:t>
      </w:r>
      <w:r>
        <w:rPr>
          <w:spacing w:val="-1"/>
        </w:rPr>
        <w:t>include:</w:t>
      </w:r>
      <w:r>
        <w:rPr>
          <w:spacing w:val="1"/>
        </w:rPr>
        <w:t xml:space="preserve"> </w:t>
      </w:r>
      <w:r>
        <w:rPr>
          <w:spacing w:val="-1"/>
        </w:rPr>
        <w:t>college</w:t>
      </w:r>
      <w:r>
        <w:t xml:space="preserve"> </w:t>
      </w:r>
      <w:r>
        <w:rPr>
          <w:spacing w:val="-1"/>
        </w:rPr>
        <w:t>catalogs,</w:t>
      </w:r>
      <w:r>
        <w:t xml:space="preserve"> </w:t>
      </w:r>
      <w:r>
        <w:rPr>
          <w:spacing w:val="-1"/>
        </w:rPr>
        <w:t>individual</w:t>
      </w:r>
      <w:r>
        <w:rPr>
          <w:spacing w:val="1"/>
        </w:rPr>
        <w:t xml:space="preserve"> </w:t>
      </w:r>
      <w:r>
        <w:rPr>
          <w:spacing w:val="-1"/>
        </w:rPr>
        <w:t>appointments</w:t>
      </w:r>
      <w:r>
        <w:t xml:space="preserve"> with</w:t>
      </w:r>
      <w:r>
        <w:rPr>
          <w:spacing w:val="-3"/>
        </w:rPr>
        <w:t xml:space="preserve"> </w:t>
      </w:r>
      <w:r>
        <w:rPr>
          <w:spacing w:val="-1"/>
        </w:rPr>
        <w:t>four-year</w:t>
      </w:r>
      <w:r>
        <w:t xml:space="preserve"> </w:t>
      </w:r>
      <w:r>
        <w:rPr>
          <w:spacing w:val="-1"/>
        </w:rPr>
        <w:t>school</w:t>
      </w:r>
      <w:r>
        <w:rPr>
          <w:spacing w:val="1"/>
        </w:rPr>
        <w:t xml:space="preserve"> </w:t>
      </w:r>
      <w:r>
        <w:rPr>
          <w:spacing w:val="-1"/>
        </w:rPr>
        <w:t>representatives,</w:t>
      </w:r>
      <w:r>
        <w:rPr>
          <w:spacing w:val="63"/>
        </w:rPr>
        <w:t xml:space="preserve"> </w:t>
      </w:r>
      <w:r>
        <w:rPr>
          <w:spacing w:val="-1"/>
        </w:rPr>
        <w:t>application</w:t>
      </w:r>
      <w:r>
        <w:t xml:space="preserve"> </w:t>
      </w:r>
      <w:r>
        <w:rPr>
          <w:spacing w:val="-1"/>
        </w:rPr>
        <w:t>workshops,</w:t>
      </w:r>
      <w:r>
        <w:t xml:space="preserve"> </w:t>
      </w:r>
      <w:r>
        <w:rPr>
          <w:spacing w:val="-1"/>
        </w:rPr>
        <w:t>and</w:t>
      </w:r>
      <w:r>
        <w:t xml:space="preserve"> </w:t>
      </w:r>
      <w:r>
        <w:rPr>
          <w:spacing w:val="-1"/>
        </w:rPr>
        <w:t>workshops</w:t>
      </w:r>
      <w:r>
        <w:rPr>
          <w:spacing w:val="1"/>
        </w:rPr>
        <w:t xml:space="preserve"> </w:t>
      </w:r>
      <w:r>
        <w:t>on</w:t>
      </w:r>
      <w:r>
        <w:rPr>
          <w:spacing w:val="-3"/>
        </w:rPr>
        <w:t xml:space="preserve"> </w:t>
      </w:r>
      <w:r>
        <w:rPr>
          <w:spacing w:val="-1"/>
        </w:rPr>
        <w:t>student</w:t>
      </w:r>
      <w:r>
        <w:rPr>
          <w:spacing w:val="1"/>
        </w:rPr>
        <w:t xml:space="preserve"> </w:t>
      </w:r>
      <w:r>
        <w:rPr>
          <w:spacing w:val="-1"/>
        </w:rPr>
        <w:t>success,</w:t>
      </w:r>
      <w:r>
        <w:rPr>
          <w:spacing w:val="-3"/>
        </w:rPr>
        <w:t xml:space="preserve"> </w:t>
      </w:r>
      <w:r>
        <w:rPr>
          <w:spacing w:val="-1"/>
        </w:rPr>
        <w:t>choosing</w:t>
      </w:r>
      <w:r>
        <w:rPr>
          <w:spacing w:val="-3"/>
        </w:rPr>
        <w:t xml:space="preserve"> </w:t>
      </w:r>
      <w:r>
        <w:t xml:space="preserve">a </w:t>
      </w:r>
      <w:r>
        <w:rPr>
          <w:spacing w:val="-1"/>
        </w:rPr>
        <w:t>major</w:t>
      </w:r>
      <w:r>
        <w:t xml:space="preserve"> </w:t>
      </w:r>
      <w:r>
        <w:rPr>
          <w:spacing w:val="-1"/>
        </w:rPr>
        <w:t>and</w:t>
      </w:r>
      <w:r>
        <w:rPr>
          <w:spacing w:val="-3"/>
        </w:rPr>
        <w:t xml:space="preserve"> </w:t>
      </w:r>
      <w:r>
        <w:rPr>
          <w:spacing w:val="-1"/>
        </w:rPr>
        <w:t>choosing</w:t>
      </w:r>
      <w:r>
        <w:rPr>
          <w:spacing w:val="-3"/>
        </w:rPr>
        <w:t xml:space="preserve"> </w:t>
      </w:r>
      <w:r>
        <w:t xml:space="preserve">a </w:t>
      </w:r>
      <w:r>
        <w:rPr>
          <w:spacing w:val="-1"/>
        </w:rPr>
        <w:t>college.</w:t>
      </w:r>
    </w:p>
    <w:p w:rsidR="00BC62CF" w:rsidRDefault="00790331" w:rsidP="000D7F0A">
      <w:pPr>
        <w:pStyle w:val="BodyText"/>
        <w:kinsoku w:val="0"/>
        <w:overflowPunct w:val="0"/>
        <w:spacing w:after="80"/>
        <w:ind w:right="684"/>
        <w:rPr>
          <w:color w:val="0000FF"/>
        </w:rPr>
      </w:pPr>
      <w:r>
        <w:t>Full</w:t>
      </w:r>
      <w:r>
        <w:rPr>
          <w:spacing w:val="-1"/>
        </w:rPr>
        <w:t xml:space="preserve"> service</w:t>
      </w:r>
      <w:r>
        <w:t xml:space="preserve"> </w:t>
      </w:r>
      <w:r>
        <w:rPr>
          <w:spacing w:val="-1"/>
        </w:rPr>
        <w:t>website</w:t>
      </w:r>
      <w:r>
        <w:t xml:space="preserve"> </w:t>
      </w:r>
      <w:r>
        <w:rPr>
          <w:spacing w:val="-1"/>
        </w:rPr>
        <w:t>is</w:t>
      </w:r>
      <w:r>
        <w:t xml:space="preserve"> </w:t>
      </w:r>
      <w:r>
        <w:rPr>
          <w:spacing w:val="-1"/>
        </w:rPr>
        <w:t>available:</w:t>
      </w:r>
      <w:r>
        <w:t xml:space="preserve"> </w:t>
      </w:r>
      <w:r>
        <w:rPr>
          <w:color w:val="0000FF"/>
        </w:rPr>
        <w:t xml:space="preserve"> </w:t>
      </w:r>
    </w:p>
    <w:p w:rsidR="00BC62CF" w:rsidRPr="00657354" w:rsidRDefault="00593E59" w:rsidP="000D7F0A">
      <w:pPr>
        <w:pStyle w:val="BodyText"/>
        <w:kinsoku w:val="0"/>
        <w:overflowPunct w:val="0"/>
        <w:spacing w:after="80"/>
        <w:ind w:right="684"/>
        <w:rPr>
          <w:color w:val="1F4E79" w:themeColor="accent1" w:themeShade="80"/>
        </w:rPr>
      </w:pPr>
      <w:hyperlink r:id="rId24" w:history="1">
        <w:r w:rsidR="00BC62CF" w:rsidRPr="00657354">
          <w:rPr>
            <w:rStyle w:val="Hyperlink"/>
            <w:color w:val="1F4E79" w:themeColor="accent1" w:themeShade="80"/>
          </w:rPr>
          <w:t>http://www.moorparkcollege.edu/departments/student-services/career-services</w:t>
        </w:r>
      </w:hyperlink>
      <w:r w:rsidR="00BC62CF" w:rsidRPr="00657354">
        <w:rPr>
          <w:color w:val="1F4E79" w:themeColor="accent1" w:themeShade="80"/>
        </w:rPr>
        <w:t xml:space="preserve"> </w:t>
      </w:r>
    </w:p>
    <w:p w:rsidR="00C50AC7" w:rsidRPr="00657354" w:rsidRDefault="00C50AC7" w:rsidP="000D7F0A">
      <w:pPr>
        <w:pStyle w:val="BodyText"/>
        <w:kinsoku w:val="0"/>
        <w:overflowPunct w:val="0"/>
        <w:spacing w:after="80"/>
        <w:ind w:right="684"/>
      </w:pPr>
      <w:r w:rsidRPr="00657354">
        <w:t>or</w:t>
      </w:r>
    </w:p>
    <w:p w:rsidR="00C50AC7" w:rsidRPr="00657354" w:rsidRDefault="00593E59" w:rsidP="000D7F0A">
      <w:pPr>
        <w:pStyle w:val="BodyText"/>
        <w:kinsoku w:val="0"/>
        <w:overflowPunct w:val="0"/>
        <w:spacing w:after="80"/>
        <w:ind w:right="684"/>
        <w:rPr>
          <w:color w:val="1F4E79" w:themeColor="accent1" w:themeShade="80"/>
        </w:rPr>
      </w:pPr>
      <w:hyperlink r:id="rId25" w:history="1">
        <w:r w:rsidR="00C50AC7" w:rsidRPr="00657354">
          <w:rPr>
            <w:rStyle w:val="Hyperlink"/>
            <w:color w:val="1F4E79" w:themeColor="accent1" w:themeShade="80"/>
          </w:rPr>
          <w:t>http://www.moorparkcollege.edu/departments/student-services/transfer-center</w:t>
        </w:r>
      </w:hyperlink>
    </w:p>
    <w:p w:rsidR="00295E47" w:rsidRPr="00657354" w:rsidRDefault="00295E47" w:rsidP="000D7F0A">
      <w:pPr>
        <w:pStyle w:val="Heading2"/>
        <w:kinsoku w:val="0"/>
        <w:overflowPunct w:val="0"/>
        <w:spacing w:before="72" w:after="80"/>
        <w:rPr>
          <w:color w:val="1F4E79" w:themeColor="accent1" w:themeShade="80"/>
          <w:spacing w:val="-1"/>
          <w:sz w:val="14"/>
          <w:szCs w:val="14"/>
        </w:rPr>
      </w:pPr>
    </w:p>
    <w:p w:rsidR="00790331" w:rsidRDefault="00790331" w:rsidP="000D7F0A">
      <w:pPr>
        <w:pStyle w:val="Heading2"/>
        <w:kinsoku w:val="0"/>
        <w:overflowPunct w:val="0"/>
        <w:spacing w:before="72" w:after="80"/>
        <w:ind w:left="158"/>
        <w:rPr>
          <w:b w:val="0"/>
          <w:bCs w:val="0"/>
        </w:rPr>
      </w:pPr>
      <w:r>
        <w:rPr>
          <w:spacing w:val="-1"/>
        </w:rPr>
        <w:t>Child</w:t>
      </w:r>
      <w:r>
        <w:t xml:space="preserve"> </w:t>
      </w:r>
      <w:r>
        <w:rPr>
          <w:spacing w:val="-1"/>
        </w:rPr>
        <w:t>Development</w:t>
      </w:r>
      <w:r>
        <w:t xml:space="preserve"> </w:t>
      </w:r>
      <w:r>
        <w:rPr>
          <w:spacing w:val="-1"/>
        </w:rPr>
        <w:t>Center</w:t>
      </w:r>
    </w:p>
    <w:p w:rsidR="00790331" w:rsidRDefault="00790331" w:rsidP="000D7F0A">
      <w:pPr>
        <w:pStyle w:val="BodyText"/>
        <w:kinsoku w:val="0"/>
        <w:overflowPunct w:val="0"/>
        <w:spacing w:before="56" w:after="80"/>
        <w:ind w:right="252"/>
        <w:rPr>
          <w:spacing w:val="-1"/>
        </w:rPr>
      </w:pPr>
      <w:r>
        <w:rPr>
          <w:spacing w:val="-1"/>
        </w:rPr>
        <w:t>Moorpark</w:t>
      </w:r>
      <w:r>
        <w:rPr>
          <w:spacing w:val="-3"/>
        </w:rPr>
        <w:t xml:space="preserve"> </w:t>
      </w:r>
      <w:r>
        <w:rPr>
          <w:spacing w:val="-1"/>
        </w:rPr>
        <w:t>College</w:t>
      </w:r>
      <w:r>
        <w:t xml:space="preserve"> has</w:t>
      </w:r>
      <w:r>
        <w:rPr>
          <w:spacing w:val="-2"/>
        </w:rPr>
        <w:t xml:space="preserve"> </w:t>
      </w:r>
      <w:r>
        <w:t xml:space="preserve">a </w:t>
      </w:r>
      <w:r>
        <w:rPr>
          <w:spacing w:val="-1"/>
        </w:rPr>
        <w:t>Child</w:t>
      </w:r>
      <w:r>
        <w:t xml:space="preserve"> </w:t>
      </w:r>
      <w:r>
        <w:rPr>
          <w:spacing w:val="-1"/>
        </w:rPr>
        <w:t>Development</w:t>
      </w:r>
      <w:r>
        <w:rPr>
          <w:spacing w:val="1"/>
        </w:rPr>
        <w:t xml:space="preserve"> </w:t>
      </w:r>
      <w:r>
        <w:rPr>
          <w:spacing w:val="-1"/>
        </w:rPr>
        <w:t>Center</w:t>
      </w:r>
      <w:r>
        <w:rPr>
          <w:spacing w:val="-2"/>
        </w:rPr>
        <w:t xml:space="preserve"> (CDC)</w:t>
      </w:r>
      <w:r>
        <w:t xml:space="preserve"> </w:t>
      </w:r>
      <w:r>
        <w:rPr>
          <w:spacing w:val="-1"/>
        </w:rPr>
        <w:t>program</w:t>
      </w:r>
      <w:r>
        <w:rPr>
          <w:spacing w:val="-4"/>
        </w:rPr>
        <w:t xml:space="preserve"> </w:t>
      </w:r>
      <w:r>
        <w:t>that</w:t>
      </w:r>
      <w:r>
        <w:rPr>
          <w:spacing w:val="-2"/>
        </w:rPr>
        <w:t xml:space="preserve"> </w:t>
      </w:r>
      <w:r>
        <w:rPr>
          <w:spacing w:val="-1"/>
        </w:rPr>
        <w:t>offers</w:t>
      </w:r>
      <w:r>
        <w:t xml:space="preserve"> a </w:t>
      </w:r>
      <w:r>
        <w:rPr>
          <w:spacing w:val="-1"/>
        </w:rPr>
        <w:t>comprehensive</w:t>
      </w:r>
      <w:r>
        <w:t xml:space="preserve"> </w:t>
      </w:r>
      <w:r>
        <w:rPr>
          <w:spacing w:val="-1"/>
        </w:rPr>
        <w:t>childcare</w:t>
      </w:r>
      <w:r>
        <w:rPr>
          <w:spacing w:val="63"/>
        </w:rPr>
        <w:t xml:space="preserve"> </w:t>
      </w:r>
      <w:r>
        <w:rPr>
          <w:spacing w:val="-1"/>
        </w:rPr>
        <w:t>program</w:t>
      </w:r>
      <w:r>
        <w:rPr>
          <w:spacing w:val="-4"/>
        </w:rPr>
        <w:t xml:space="preserve"> </w:t>
      </w:r>
      <w:r>
        <w:t xml:space="preserve">for </w:t>
      </w:r>
      <w:r>
        <w:rPr>
          <w:spacing w:val="-1"/>
        </w:rPr>
        <w:t>pre-schoolers</w:t>
      </w:r>
      <w:r>
        <w:t xml:space="preserve"> </w:t>
      </w:r>
      <w:r>
        <w:rPr>
          <w:spacing w:val="-1"/>
        </w:rPr>
        <w:t>and</w:t>
      </w:r>
      <w:r>
        <w:t xml:space="preserve"> </w:t>
      </w:r>
      <w:r>
        <w:rPr>
          <w:spacing w:val="-1"/>
        </w:rPr>
        <w:t>toddlers</w:t>
      </w:r>
      <w:r>
        <w:t xml:space="preserve"> </w:t>
      </w:r>
      <w:r>
        <w:rPr>
          <w:spacing w:val="-1"/>
        </w:rPr>
        <w:t>of</w:t>
      </w:r>
      <w:r>
        <w:t xml:space="preserve"> </w:t>
      </w:r>
      <w:r>
        <w:rPr>
          <w:spacing w:val="-1"/>
        </w:rPr>
        <w:t>Moorpark</w:t>
      </w:r>
      <w:r>
        <w:rPr>
          <w:spacing w:val="-3"/>
        </w:rPr>
        <w:t xml:space="preserve"> </w:t>
      </w:r>
      <w:r>
        <w:rPr>
          <w:spacing w:val="-1"/>
        </w:rPr>
        <w:t>College</w:t>
      </w:r>
      <w:r>
        <w:t xml:space="preserve"> </w:t>
      </w:r>
      <w:r>
        <w:rPr>
          <w:spacing w:val="-1"/>
        </w:rPr>
        <w:t>student,</w:t>
      </w:r>
      <w:r>
        <w:rPr>
          <w:spacing w:val="-3"/>
        </w:rPr>
        <w:t xml:space="preserve"> </w:t>
      </w:r>
      <w:r>
        <w:rPr>
          <w:spacing w:val="-1"/>
        </w:rPr>
        <w:t>staff,</w:t>
      </w:r>
      <w:r>
        <w:t xml:space="preserve"> </w:t>
      </w:r>
      <w:r>
        <w:rPr>
          <w:spacing w:val="-1"/>
        </w:rPr>
        <w:t>faculty</w:t>
      </w:r>
      <w:r>
        <w:rPr>
          <w:spacing w:val="-3"/>
        </w:rPr>
        <w:t xml:space="preserve"> </w:t>
      </w:r>
      <w:r>
        <w:t xml:space="preserve">and </w:t>
      </w:r>
      <w:r>
        <w:rPr>
          <w:spacing w:val="-1"/>
        </w:rPr>
        <w:t>the</w:t>
      </w:r>
      <w:r>
        <w:t xml:space="preserve"> </w:t>
      </w:r>
      <w:r>
        <w:rPr>
          <w:spacing w:val="-1"/>
        </w:rPr>
        <w:t>community.</w:t>
      </w:r>
    </w:p>
    <w:p w:rsidR="00790331" w:rsidRDefault="00790331" w:rsidP="000D7F0A">
      <w:pPr>
        <w:pStyle w:val="BodyText"/>
        <w:kinsoku w:val="0"/>
        <w:overflowPunct w:val="0"/>
        <w:spacing w:before="1" w:after="80"/>
        <w:ind w:right="572"/>
        <w:rPr>
          <w:spacing w:val="-1"/>
        </w:rPr>
      </w:pPr>
      <w:r>
        <w:rPr>
          <w:spacing w:val="-1"/>
        </w:rPr>
        <w:t>This</w:t>
      </w:r>
      <w:r>
        <w:t xml:space="preserve"> </w:t>
      </w:r>
      <w:r>
        <w:rPr>
          <w:spacing w:val="-1"/>
        </w:rPr>
        <w:t>program</w:t>
      </w:r>
      <w:r>
        <w:rPr>
          <w:spacing w:val="-4"/>
        </w:rPr>
        <w:t xml:space="preserve"> </w:t>
      </w:r>
      <w:r>
        <w:rPr>
          <w:spacing w:val="-1"/>
        </w:rPr>
        <w:t>enhances</w:t>
      </w:r>
      <w:r>
        <w:t xml:space="preserve"> </w:t>
      </w:r>
      <w:r>
        <w:rPr>
          <w:spacing w:val="-1"/>
        </w:rPr>
        <w:t>the</w:t>
      </w:r>
      <w:r>
        <w:rPr>
          <w:spacing w:val="-2"/>
        </w:rPr>
        <w:t xml:space="preserve"> </w:t>
      </w:r>
      <w:r>
        <w:rPr>
          <w:spacing w:val="-1"/>
        </w:rPr>
        <w:t>cognitive,</w:t>
      </w:r>
      <w:r>
        <w:t xml:space="preserve"> </w:t>
      </w:r>
      <w:r>
        <w:rPr>
          <w:spacing w:val="-1"/>
        </w:rPr>
        <w:t>social,</w:t>
      </w:r>
      <w:r>
        <w:rPr>
          <w:spacing w:val="-3"/>
        </w:rPr>
        <w:t xml:space="preserve"> </w:t>
      </w:r>
      <w:r>
        <w:rPr>
          <w:spacing w:val="-1"/>
        </w:rPr>
        <w:t>emotional</w:t>
      </w:r>
      <w:r>
        <w:rPr>
          <w:spacing w:val="-2"/>
        </w:rPr>
        <w:t xml:space="preserve"> </w:t>
      </w:r>
      <w:r>
        <w:t xml:space="preserve">and </w:t>
      </w:r>
      <w:r>
        <w:rPr>
          <w:spacing w:val="-1"/>
        </w:rPr>
        <w:t>physical</w:t>
      </w:r>
      <w:r>
        <w:rPr>
          <w:spacing w:val="-2"/>
        </w:rPr>
        <w:t xml:space="preserve"> </w:t>
      </w:r>
      <w:r>
        <w:rPr>
          <w:spacing w:val="-1"/>
        </w:rPr>
        <w:t>development</w:t>
      </w:r>
      <w:r>
        <w:rPr>
          <w:spacing w:val="-2"/>
        </w:rPr>
        <w:t xml:space="preserve"> </w:t>
      </w:r>
      <w:r>
        <w:t xml:space="preserve">of </w:t>
      </w:r>
      <w:r>
        <w:rPr>
          <w:spacing w:val="-1"/>
        </w:rPr>
        <w:t>children</w:t>
      </w:r>
      <w:r>
        <w:rPr>
          <w:spacing w:val="-2"/>
        </w:rPr>
        <w:t xml:space="preserve"> </w:t>
      </w:r>
      <w:r>
        <w:rPr>
          <w:spacing w:val="-1"/>
        </w:rPr>
        <w:t>through</w:t>
      </w:r>
      <w:r>
        <w:rPr>
          <w:spacing w:val="77"/>
        </w:rPr>
        <w:t xml:space="preserve"> </w:t>
      </w:r>
      <w:r>
        <w:rPr>
          <w:spacing w:val="-1"/>
        </w:rPr>
        <w:t>age-appropriate</w:t>
      </w:r>
      <w:r>
        <w:t xml:space="preserve"> </w:t>
      </w:r>
      <w:r>
        <w:rPr>
          <w:spacing w:val="-1"/>
        </w:rPr>
        <w:t xml:space="preserve">educational </w:t>
      </w:r>
      <w:r>
        <w:t xml:space="preserve">and </w:t>
      </w:r>
      <w:r>
        <w:rPr>
          <w:spacing w:val="-1"/>
        </w:rPr>
        <w:t>enrichment</w:t>
      </w:r>
      <w:r>
        <w:rPr>
          <w:spacing w:val="1"/>
        </w:rPr>
        <w:t xml:space="preserve"> </w:t>
      </w:r>
      <w:r>
        <w:rPr>
          <w:spacing w:val="-1"/>
        </w:rPr>
        <w:t>programs</w:t>
      </w:r>
      <w:r>
        <w:t xml:space="preserve"> </w:t>
      </w:r>
      <w:r>
        <w:rPr>
          <w:spacing w:val="-1"/>
        </w:rPr>
        <w:t>including</w:t>
      </w:r>
      <w:r>
        <w:rPr>
          <w:spacing w:val="-3"/>
        </w:rPr>
        <w:t xml:space="preserve"> </w:t>
      </w:r>
      <w:r>
        <w:rPr>
          <w:spacing w:val="-1"/>
        </w:rPr>
        <w:t>science,</w:t>
      </w:r>
      <w:r>
        <w:t xml:space="preserve"> </w:t>
      </w:r>
      <w:r>
        <w:rPr>
          <w:spacing w:val="-1"/>
        </w:rPr>
        <w:t>writing</w:t>
      </w:r>
      <w:r>
        <w:rPr>
          <w:spacing w:val="-3"/>
        </w:rPr>
        <w:t xml:space="preserve"> </w:t>
      </w:r>
      <w:r>
        <w:t>and the</w:t>
      </w:r>
      <w:r>
        <w:rPr>
          <w:spacing w:val="-2"/>
        </w:rPr>
        <w:t xml:space="preserve"> </w:t>
      </w:r>
      <w:r>
        <w:rPr>
          <w:spacing w:val="-1"/>
        </w:rPr>
        <w:t>arts.</w:t>
      </w:r>
    </w:p>
    <w:p w:rsidR="00BC62CF"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CD02CC" w:rsidRPr="00657354" w:rsidRDefault="00593E59" w:rsidP="000D7F0A">
      <w:pPr>
        <w:pStyle w:val="BodyText"/>
        <w:kinsoku w:val="0"/>
        <w:overflowPunct w:val="0"/>
        <w:spacing w:after="80"/>
        <w:ind w:right="684"/>
        <w:rPr>
          <w:color w:val="1F4E79" w:themeColor="accent1" w:themeShade="80"/>
        </w:rPr>
      </w:pPr>
      <w:hyperlink r:id="rId26" w:history="1">
        <w:r w:rsidR="00CD02CC" w:rsidRPr="00657354">
          <w:rPr>
            <w:rStyle w:val="Hyperlink"/>
            <w:color w:val="1F4E79" w:themeColor="accent1" w:themeShade="80"/>
          </w:rPr>
          <w:t>http://www.moorparkcollege.edu/departments/student-services/child-development-center</w:t>
        </w:r>
      </w:hyperlink>
    </w:p>
    <w:p w:rsidR="00790331" w:rsidRPr="00657354" w:rsidRDefault="00790331" w:rsidP="000D7F0A">
      <w:pPr>
        <w:pStyle w:val="BodyText"/>
        <w:kinsoku w:val="0"/>
        <w:overflowPunct w:val="0"/>
        <w:spacing w:before="2" w:after="80"/>
        <w:ind w:left="0"/>
        <w:rPr>
          <w:sz w:val="14"/>
          <w:szCs w:val="14"/>
        </w:rPr>
      </w:pPr>
    </w:p>
    <w:p w:rsidR="00603541" w:rsidRDefault="00137458" w:rsidP="000D7F0A">
      <w:pPr>
        <w:pStyle w:val="Heading2"/>
        <w:kinsoku w:val="0"/>
        <w:overflowPunct w:val="0"/>
        <w:spacing w:before="72" w:after="80"/>
        <w:ind w:left="158"/>
        <w:rPr>
          <w:spacing w:val="-1"/>
        </w:rPr>
      </w:pPr>
      <w:r>
        <w:rPr>
          <w:spacing w:val="-1"/>
        </w:rPr>
        <w:t>Clubs &amp; Organizations</w:t>
      </w:r>
    </w:p>
    <w:p w:rsidR="00137458" w:rsidRDefault="00137458" w:rsidP="000D7F0A">
      <w:pPr>
        <w:spacing w:after="80"/>
        <w:rPr>
          <w:sz w:val="22"/>
          <w:szCs w:val="22"/>
        </w:rPr>
      </w:pPr>
      <w:r>
        <w:t xml:space="preserve">   </w:t>
      </w:r>
      <w:r w:rsidRPr="00F0558B">
        <w:rPr>
          <w:sz w:val="22"/>
          <w:szCs w:val="22"/>
        </w:rPr>
        <w:t>See Student Organizations</w:t>
      </w:r>
    </w:p>
    <w:p w:rsidR="00657354" w:rsidRPr="00657354" w:rsidRDefault="00657354" w:rsidP="000D7F0A">
      <w:pPr>
        <w:pStyle w:val="Heading2"/>
        <w:kinsoku w:val="0"/>
        <w:overflowPunct w:val="0"/>
        <w:spacing w:before="72" w:after="80"/>
        <w:rPr>
          <w:spacing w:val="-1"/>
          <w:sz w:val="14"/>
          <w:szCs w:val="14"/>
        </w:rPr>
      </w:pPr>
    </w:p>
    <w:p w:rsidR="00790331" w:rsidRDefault="00790331" w:rsidP="000D7F0A">
      <w:pPr>
        <w:pStyle w:val="Heading2"/>
        <w:kinsoku w:val="0"/>
        <w:overflowPunct w:val="0"/>
        <w:spacing w:before="72" w:after="80"/>
        <w:ind w:left="158"/>
        <w:rPr>
          <w:b w:val="0"/>
          <w:bCs w:val="0"/>
        </w:rPr>
      </w:pPr>
      <w:r>
        <w:rPr>
          <w:spacing w:val="-1"/>
        </w:rPr>
        <w:t>Computer/Open</w:t>
      </w:r>
      <w:r>
        <w:t xml:space="preserve"> </w:t>
      </w:r>
      <w:r>
        <w:rPr>
          <w:spacing w:val="-1"/>
        </w:rPr>
        <w:t>Access</w:t>
      </w:r>
      <w:r>
        <w:t xml:space="preserve"> </w:t>
      </w:r>
      <w:r>
        <w:rPr>
          <w:spacing w:val="-1"/>
        </w:rPr>
        <w:t>Labs</w:t>
      </w:r>
    </w:p>
    <w:p w:rsidR="00790331" w:rsidRDefault="00790331" w:rsidP="000D7F0A">
      <w:pPr>
        <w:pStyle w:val="BodyText"/>
        <w:kinsoku w:val="0"/>
        <w:overflowPunct w:val="0"/>
        <w:spacing w:before="54" w:after="80"/>
        <w:ind w:right="323"/>
        <w:rPr>
          <w:spacing w:val="-1"/>
        </w:rPr>
      </w:pPr>
      <w:r>
        <w:rPr>
          <w:spacing w:val="-1"/>
        </w:rPr>
        <w:t>On</w:t>
      </w:r>
      <w:r>
        <w:t xml:space="preserve"> the</w:t>
      </w:r>
      <w:r>
        <w:rPr>
          <w:spacing w:val="-2"/>
        </w:rPr>
        <w:t xml:space="preserve"> </w:t>
      </w:r>
      <w:r>
        <w:rPr>
          <w:spacing w:val="-1"/>
        </w:rPr>
        <w:t>first floor</w:t>
      </w:r>
      <w:r>
        <w:rPr>
          <w:spacing w:val="-2"/>
        </w:rPr>
        <w:t xml:space="preserve"> </w:t>
      </w:r>
      <w:r>
        <w:t>of</w:t>
      </w:r>
      <w:r>
        <w:rPr>
          <w:spacing w:val="-2"/>
        </w:rPr>
        <w:t xml:space="preserve"> </w:t>
      </w:r>
      <w:r>
        <w:t xml:space="preserve">the </w:t>
      </w:r>
      <w:r>
        <w:rPr>
          <w:spacing w:val="-1"/>
        </w:rPr>
        <w:t>Library/Learning</w:t>
      </w:r>
      <w:r>
        <w:rPr>
          <w:spacing w:val="-3"/>
        </w:rPr>
        <w:t xml:space="preserve"> </w:t>
      </w:r>
      <w:r>
        <w:rPr>
          <w:spacing w:val="-1"/>
        </w:rPr>
        <w:t>Resources</w:t>
      </w:r>
      <w:r>
        <w:t xml:space="preserve"> </w:t>
      </w:r>
      <w:r>
        <w:rPr>
          <w:spacing w:val="-1"/>
        </w:rPr>
        <w:t>Center</w:t>
      </w:r>
      <w:r>
        <w:t xml:space="preserve"> </w:t>
      </w:r>
      <w:r>
        <w:rPr>
          <w:spacing w:val="-1"/>
        </w:rPr>
        <w:t>is</w:t>
      </w:r>
      <w:r>
        <w:t xml:space="preserve"> an </w:t>
      </w:r>
      <w:r>
        <w:rPr>
          <w:spacing w:val="-2"/>
        </w:rPr>
        <w:t>Open</w:t>
      </w:r>
      <w:r>
        <w:t xml:space="preserve"> </w:t>
      </w:r>
      <w:r>
        <w:rPr>
          <w:spacing w:val="-1"/>
        </w:rPr>
        <w:t>Access</w:t>
      </w:r>
      <w:r>
        <w:rPr>
          <w:spacing w:val="-2"/>
        </w:rPr>
        <w:t xml:space="preserve"> </w:t>
      </w:r>
      <w:r>
        <w:rPr>
          <w:spacing w:val="-1"/>
        </w:rPr>
        <w:t>computer</w:t>
      </w:r>
      <w:r>
        <w:rPr>
          <w:spacing w:val="1"/>
        </w:rPr>
        <w:t xml:space="preserve"> </w:t>
      </w:r>
      <w:r>
        <w:t>lab.</w:t>
      </w:r>
      <w:r>
        <w:rPr>
          <w:spacing w:val="-5"/>
        </w:rPr>
        <w:t xml:space="preserve"> </w:t>
      </w:r>
      <w:r>
        <w:t>The</w:t>
      </w:r>
      <w:r>
        <w:rPr>
          <w:spacing w:val="-2"/>
        </w:rPr>
        <w:t xml:space="preserve"> </w:t>
      </w:r>
      <w:r>
        <w:t>lab</w:t>
      </w:r>
      <w:r>
        <w:rPr>
          <w:spacing w:val="-2"/>
        </w:rPr>
        <w:t xml:space="preserve"> </w:t>
      </w:r>
      <w:r>
        <w:t>is</w:t>
      </w:r>
      <w:r>
        <w:rPr>
          <w:spacing w:val="59"/>
        </w:rPr>
        <w:t xml:space="preserve"> </w:t>
      </w:r>
      <w:r>
        <w:t xml:space="preserve">open </w:t>
      </w:r>
      <w:r>
        <w:rPr>
          <w:spacing w:val="-1"/>
        </w:rPr>
        <w:t>during</w:t>
      </w:r>
      <w:r>
        <w:rPr>
          <w:spacing w:val="-3"/>
        </w:rPr>
        <w:t xml:space="preserve"> </w:t>
      </w:r>
      <w:r>
        <w:rPr>
          <w:spacing w:val="-1"/>
        </w:rPr>
        <w:t>the</w:t>
      </w:r>
      <w:r>
        <w:t xml:space="preserve"> </w:t>
      </w:r>
      <w:r>
        <w:rPr>
          <w:spacing w:val="-1"/>
        </w:rPr>
        <w:t>hours</w:t>
      </w:r>
      <w:r>
        <w:rPr>
          <w:spacing w:val="-2"/>
        </w:rPr>
        <w:t xml:space="preserve"> </w:t>
      </w:r>
      <w:r>
        <w:t>the</w:t>
      </w:r>
      <w:r>
        <w:rPr>
          <w:spacing w:val="-2"/>
        </w:rPr>
        <w:t xml:space="preserve"> </w:t>
      </w:r>
      <w:r>
        <w:rPr>
          <w:spacing w:val="-1"/>
        </w:rPr>
        <w:t>library</w:t>
      </w:r>
      <w:r>
        <w:rPr>
          <w:spacing w:val="-3"/>
        </w:rPr>
        <w:t xml:space="preserve"> </w:t>
      </w:r>
      <w:r>
        <w:rPr>
          <w:spacing w:val="-1"/>
        </w:rPr>
        <w:t>is</w:t>
      </w:r>
      <w:r>
        <w:t xml:space="preserve"> open</w:t>
      </w:r>
      <w:r>
        <w:rPr>
          <w:spacing w:val="-3"/>
        </w:rPr>
        <w:t xml:space="preserve"> </w:t>
      </w:r>
      <w:r>
        <w:t>and</w:t>
      </w:r>
      <w:r>
        <w:rPr>
          <w:spacing w:val="-2"/>
        </w:rPr>
        <w:t xml:space="preserve"> </w:t>
      </w:r>
      <w:r>
        <w:t xml:space="preserve">is </w:t>
      </w:r>
      <w:r>
        <w:rPr>
          <w:spacing w:val="-1"/>
        </w:rPr>
        <w:t>equipped</w:t>
      </w:r>
      <w:r>
        <w:t xml:space="preserve"> </w:t>
      </w:r>
      <w:r>
        <w:rPr>
          <w:spacing w:val="-1"/>
        </w:rPr>
        <w:t>with</w:t>
      </w:r>
      <w:r>
        <w:t xml:space="preserve"> 140</w:t>
      </w:r>
      <w:r>
        <w:rPr>
          <w:spacing w:val="-3"/>
        </w:rPr>
        <w:t xml:space="preserve"> </w:t>
      </w:r>
      <w:r>
        <w:rPr>
          <w:spacing w:val="-1"/>
        </w:rPr>
        <w:t>computer</w:t>
      </w:r>
      <w:r>
        <w:rPr>
          <w:spacing w:val="1"/>
        </w:rPr>
        <w:t xml:space="preserve"> </w:t>
      </w:r>
      <w:r>
        <w:rPr>
          <w:spacing w:val="-2"/>
        </w:rPr>
        <w:t>stations</w:t>
      </w:r>
      <w:r>
        <w:t xml:space="preserve"> </w:t>
      </w:r>
      <w:r>
        <w:rPr>
          <w:spacing w:val="-1"/>
        </w:rPr>
        <w:t>which</w:t>
      </w:r>
      <w:r>
        <w:t xml:space="preserve"> </w:t>
      </w:r>
      <w:r>
        <w:rPr>
          <w:spacing w:val="-1"/>
        </w:rPr>
        <w:t>have</w:t>
      </w:r>
      <w:r>
        <w:t xml:space="preserve"> </w:t>
      </w:r>
      <w:r>
        <w:rPr>
          <w:spacing w:val="-1"/>
        </w:rPr>
        <w:t>access</w:t>
      </w:r>
      <w:r>
        <w:rPr>
          <w:spacing w:val="67"/>
        </w:rPr>
        <w:t xml:space="preserve"> </w:t>
      </w:r>
      <w:r>
        <w:t xml:space="preserve">to </w:t>
      </w:r>
      <w:r>
        <w:rPr>
          <w:spacing w:val="-1"/>
        </w:rPr>
        <w:t>the</w:t>
      </w:r>
      <w:r>
        <w:t xml:space="preserve"> </w:t>
      </w:r>
      <w:r>
        <w:rPr>
          <w:spacing w:val="-1"/>
        </w:rPr>
        <w:t>Internet,</w:t>
      </w:r>
      <w:r>
        <w:t xml:space="preserve"> </w:t>
      </w:r>
      <w:r>
        <w:rPr>
          <w:spacing w:val="-1"/>
        </w:rPr>
        <w:t>Microsoft</w:t>
      </w:r>
      <w:r>
        <w:rPr>
          <w:spacing w:val="-2"/>
        </w:rPr>
        <w:t xml:space="preserve"> </w:t>
      </w:r>
      <w:r>
        <w:rPr>
          <w:spacing w:val="-1"/>
        </w:rPr>
        <w:t>Office,</w:t>
      </w:r>
      <w:r>
        <w:rPr>
          <w:spacing w:val="-3"/>
        </w:rPr>
        <w:t xml:space="preserve"> </w:t>
      </w:r>
      <w:r>
        <w:t xml:space="preserve">and </w:t>
      </w:r>
      <w:r>
        <w:rPr>
          <w:spacing w:val="-1"/>
        </w:rPr>
        <w:t>additional</w:t>
      </w:r>
      <w:r>
        <w:rPr>
          <w:spacing w:val="-2"/>
        </w:rPr>
        <w:t xml:space="preserve"> </w:t>
      </w:r>
      <w:r>
        <w:rPr>
          <w:spacing w:val="-1"/>
        </w:rPr>
        <w:t>educational</w:t>
      </w:r>
      <w:r>
        <w:rPr>
          <w:spacing w:val="-2"/>
        </w:rPr>
        <w:t xml:space="preserve"> </w:t>
      </w:r>
      <w:r>
        <w:rPr>
          <w:spacing w:val="-1"/>
        </w:rPr>
        <w:t>software</w:t>
      </w:r>
      <w:r>
        <w:t xml:space="preserve"> </w:t>
      </w:r>
      <w:r>
        <w:rPr>
          <w:spacing w:val="-1"/>
        </w:rPr>
        <w:t>packages</w:t>
      </w:r>
      <w:r>
        <w:t xml:space="preserve"> </w:t>
      </w:r>
      <w:r>
        <w:rPr>
          <w:spacing w:val="-1"/>
        </w:rPr>
        <w:t>for</w:t>
      </w:r>
      <w:r>
        <w:rPr>
          <w:spacing w:val="3"/>
        </w:rPr>
        <w:t xml:space="preserve"> </w:t>
      </w:r>
      <w:r>
        <w:rPr>
          <w:spacing w:val="-1"/>
        </w:rPr>
        <w:t>student</w:t>
      </w:r>
      <w:r>
        <w:rPr>
          <w:spacing w:val="1"/>
        </w:rPr>
        <w:t xml:space="preserve"> </w:t>
      </w:r>
      <w:r>
        <w:rPr>
          <w:spacing w:val="-1"/>
        </w:rPr>
        <w:t>use.</w:t>
      </w:r>
      <w:r>
        <w:rPr>
          <w:spacing w:val="55"/>
        </w:rPr>
        <w:t xml:space="preserve"> </w:t>
      </w:r>
      <w:r>
        <w:rPr>
          <w:spacing w:val="-2"/>
        </w:rPr>
        <w:t>Although</w:t>
      </w:r>
      <w:r>
        <w:rPr>
          <w:spacing w:val="73"/>
        </w:rPr>
        <w:t xml:space="preserve"> </w:t>
      </w:r>
      <w:r>
        <w:t xml:space="preserve">the </w:t>
      </w:r>
      <w:r>
        <w:rPr>
          <w:spacing w:val="-1"/>
        </w:rPr>
        <w:t>use</w:t>
      </w:r>
      <w:r>
        <w:t xml:space="preserve"> </w:t>
      </w:r>
      <w:r>
        <w:rPr>
          <w:spacing w:val="-2"/>
        </w:rPr>
        <w:t>of</w:t>
      </w:r>
      <w:r>
        <w:t xml:space="preserve"> </w:t>
      </w:r>
      <w:r>
        <w:rPr>
          <w:spacing w:val="-1"/>
        </w:rPr>
        <w:t>the</w:t>
      </w:r>
      <w:r>
        <w:t xml:space="preserve"> </w:t>
      </w:r>
      <w:r>
        <w:rPr>
          <w:spacing w:val="-1"/>
        </w:rPr>
        <w:t>computers</w:t>
      </w:r>
      <w:r>
        <w:rPr>
          <w:spacing w:val="-2"/>
        </w:rPr>
        <w:t xml:space="preserve"> </w:t>
      </w:r>
      <w:r>
        <w:t>is</w:t>
      </w:r>
      <w:r>
        <w:rPr>
          <w:spacing w:val="-2"/>
        </w:rPr>
        <w:t xml:space="preserve"> </w:t>
      </w:r>
      <w:r>
        <w:rPr>
          <w:spacing w:val="-1"/>
        </w:rPr>
        <w:t>free,</w:t>
      </w:r>
      <w:r>
        <w:t xml:space="preserve"> </w:t>
      </w:r>
      <w:r>
        <w:rPr>
          <w:spacing w:val="-1"/>
        </w:rPr>
        <w:t>there</w:t>
      </w:r>
      <w:r>
        <w:t xml:space="preserve"> is</w:t>
      </w:r>
      <w:r>
        <w:rPr>
          <w:spacing w:val="-2"/>
        </w:rPr>
        <w:t xml:space="preserve"> </w:t>
      </w:r>
      <w:r>
        <w:t xml:space="preserve">a </w:t>
      </w:r>
      <w:r>
        <w:rPr>
          <w:spacing w:val="-1"/>
        </w:rPr>
        <w:t>small</w:t>
      </w:r>
      <w:r>
        <w:rPr>
          <w:spacing w:val="-2"/>
        </w:rPr>
        <w:t xml:space="preserve"> </w:t>
      </w:r>
      <w:r>
        <w:rPr>
          <w:spacing w:val="-1"/>
        </w:rPr>
        <w:t>charge</w:t>
      </w:r>
      <w:r>
        <w:t xml:space="preserve"> for </w:t>
      </w:r>
      <w:r>
        <w:rPr>
          <w:spacing w:val="-2"/>
        </w:rPr>
        <w:t>printing.</w:t>
      </w:r>
      <w:r>
        <w:t xml:space="preserve"> </w:t>
      </w:r>
      <w:r>
        <w:rPr>
          <w:spacing w:val="-2"/>
        </w:rPr>
        <w:t>In</w:t>
      </w:r>
      <w:r>
        <w:t xml:space="preserve"> order</w:t>
      </w:r>
      <w:r>
        <w:rPr>
          <w:spacing w:val="1"/>
        </w:rPr>
        <w:t xml:space="preserve"> </w:t>
      </w:r>
      <w:r>
        <w:t>to</w:t>
      </w:r>
      <w:r>
        <w:rPr>
          <w:spacing w:val="-3"/>
        </w:rPr>
        <w:t xml:space="preserve"> </w:t>
      </w:r>
      <w:r>
        <w:rPr>
          <w:spacing w:val="-1"/>
        </w:rPr>
        <w:t>activate</w:t>
      </w:r>
      <w:r>
        <w:t xml:space="preserve"> a </w:t>
      </w:r>
      <w:r>
        <w:rPr>
          <w:spacing w:val="-1"/>
        </w:rPr>
        <w:t>printer,</w:t>
      </w:r>
      <w:r>
        <w:rPr>
          <w:spacing w:val="-3"/>
        </w:rPr>
        <w:t xml:space="preserve"> </w:t>
      </w:r>
      <w:r>
        <w:t>the</w:t>
      </w:r>
      <w:r>
        <w:rPr>
          <w:spacing w:val="55"/>
        </w:rPr>
        <w:t xml:space="preserve"> </w:t>
      </w:r>
      <w:r>
        <w:rPr>
          <w:spacing w:val="-1"/>
        </w:rPr>
        <w:t>student</w:t>
      </w:r>
      <w:r>
        <w:rPr>
          <w:spacing w:val="1"/>
        </w:rPr>
        <w:t xml:space="preserve"> </w:t>
      </w:r>
      <w:r>
        <w:rPr>
          <w:spacing w:val="-1"/>
        </w:rPr>
        <w:t>must</w:t>
      </w:r>
      <w:r>
        <w:rPr>
          <w:spacing w:val="1"/>
        </w:rPr>
        <w:t xml:space="preserve"> </w:t>
      </w:r>
      <w:r>
        <w:rPr>
          <w:spacing w:val="-1"/>
        </w:rPr>
        <w:t>purchase</w:t>
      </w:r>
      <w:r>
        <w:rPr>
          <w:spacing w:val="-2"/>
        </w:rPr>
        <w:t xml:space="preserve"> </w:t>
      </w:r>
      <w:r>
        <w:t xml:space="preserve">a </w:t>
      </w:r>
      <w:r>
        <w:rPr>
          <w:spacing w:val="-1"/>
        </w:rPr>
        <w:t>copy</w:t>
      </w:r>
      <w:r>
        <w:rPr>
          <w:spacing w:val="-3"/>
        </w:rPr>
        <w:t xml:space="preserve"> </w:t>
      </w:r>
      <w:r>
        <w:t xml:space="preserve">card </w:t>
      </w:r>
      <w:r>
        <w:rPr>
          <w:spacing w:val="-1"/>
        </w:rPr>
        <w:t>from</w:t>
      </w:r>
      <w:r>
        <w:rPr>
          <w:spacing w:val="-4"/>
        </w:rPr>
        <w:t xml:space="preserve"> </w:t>
      </w:r>
      <w:r w:rsidR="00293F41" w:rsidRPr="00293F41">
        <w:rPr>
          <w:spacing w:val="-4"/>
        </w:rPr>
        <w:t>one of the vending machines on the 1st and 2nd floors</w:t>
      </w:r>
      <w:r w:rsidR="00293F41">
        <w:rPr>
          <w:spacing w:val="-4"/>
        </w:rPr>
        <w:t xml:space="preserve">.  </w:t>
      </w:r>
      <w:r>
        <w:rPr>
          <w:spacing w:val="-1"/>
        </w:rPr>
        <w:t>Computers</w:t>
      </w:r>
      <w:r>
        <w:rPr>
          <w:spacing w:val="-2"/>
        </w:rPr>
        <w:t xml:space="preserve"> </w:t>
      </w:r>
      <w:r>
        <w:t>for</w:t>
      </w:r>
      <w:r>
        <w:rPr>
          <w:spacing w:val="-2"/>
        </w:rPr>
        <w:t xml:space="preserve"> </w:t>
      </w:r>
      <w:r>
        <w:rPr>
          <w:spacing w:val="-1"/>
        </w:rPr>
        <w:t>students</w:t>
      </w:r>
      <w:r>
        <w:t xml:space="preserve"> </w:t>
      </w:r>
      <w:r>
        <w:rPr>
          <w:spacing w:val="-1"/>
        </w:rPr>
        <w:t>are</w:t>
      </w:r>
      <w:r>
        <w:t xml:space="preserve"> </w:t>
      </w:r>
      <w:r>
        <w:rPr>
          <w:spacing w:val="-1"/>
        </w:rPr>
        <w:t>also</w:t>
      </w:r>
      <w:r>
        <w:rPr>
          <w:spacing w:val="-2"/>
        </w:rPr>
        <w:t xml:space="preserve"> </w:t>
      </w:r>
      <w:r>
        <w:rPr>
          <w:spacing w:val="-1"/>
        </w:rPr>
        <w:t>available</w:t>
      </w:r>
      <w:r>
        <w:rPr>
          <w:spacing w:val="-2"/>
        </w:rPr>
        <w:t xml:space="preserve"> </w:t>
      </w:r>
      <w:r>
        <w:t xml:space="preserve">on </w:t>
      </w:r>
      <w:r>
        <w:rPr>
          <w:spacing w:val="-1"/>
        </w:rPr>
        <w:t>the</w:t>
      </w:r>
      <w:r>
        <w:t xml:space="preserve"> </w:t>
      </w:r>
      <w:r>
        <w:rPr>
          <w:spacing w:val="-1"/>
        </w:rPr>
        <w:t>second</w:t>
      </w:r>
      <w:r>
        <w:rPr>
          <w:spacing w:val="-3"/>
        </w:rPr>
        <w:t xml:space="preserve"> </w:t>
      </w:r>
      <w:r>
        <w:t>and</w:t>
      </w:r>
      <w:r>
        <w:rPr>
          <w:spacing w:val="-2"/>
        </w:rPr>
        <w:t xml:space="preserve"> </w:t>
      </w:r>
      <w:r>
        <w:rPr>
          <w:spacing w:val="-1"/>
        </w:rPr>
        <w:t>third</w:t>
      </w:r>
      <w:r>
        <w:t xml:space="preserve"> </w:t>
      </w:r>
      <w:r>
        <w:rPr>
          <w:spacing w:val="-1"/>
        </w:rPr>
        <w:t>floors</w:t>
      </w:r>
      <w:r>
        <w:t xml:space="preserve"> </w:t>
      </w:r>
      <w:r>
        <w:rPr>
          <w:spacing w:val="-1"/>
        </w:rPr>
        <w:t>of</w:t>
      </w:r>
      <w:r>
        <w:t xml:space="preserve"> </w:t>
      </w:r>
      <w:r>
        <w:rPr>
          <w:spacing w:val="-1"/>
        </w:rPr>
        <w:t>the</w:t>
      </w:r>
      <w:r>
        <w:rPr>
          <w:spacing w:val="61"/>
        </w:rPr>
        <w:t xml:space="preserve"> </w:t>
      </w:r>
      <w:r>
        <w:rPr>
          <w:spacing w:val="-1"/>
        </w:rPr>
        <w:t>Library/Learning</w:t>
      </w:r>
      <w:r>
        <w:rPr>
          <w:spacing w:val="-3"/>
        </w:rPr>
        <w:t xml:space="preserve"> </w:t>
      </w:r>
      <w:r>
        <w:rPr>
          <w:spacing w:val="-1"/>
        </w:rPr>
        <w:t>Resource</w:t>
      </w:r>
      <w:r>
        <w:rPr>
          <w:spacing w:val="-2"/>
        </w:rPr>
        <w:t xml:space="preserve"> </w:t>
      </w:r>
      <w:r>
        <w:rPr>
          <w:spacing w:val="-1"/>
        </w:rPr>
        <w:t>Center.</w:t>
      </w:r>
      <w:r>
        <w:t xml:space="preserve"> A</w:t>
      </w:r>
      <w:r>
        <w:rPr>
          <w:spacing w:val="-1"/>
        </w:rPr>
        <w:t xml:space="preserve"> computer classroom</w:t>
      </w:r>
      <w:r>
        <w:rPr>
          <w:spacing w:val="-4"/>
        </w:rPr>
        <w:t xml:space="preserve"> </w:t>
      </w:r>
      <w:r>
        <w:t xml:space="preserve">on the </w:t>
      </w:r>
      <w:r>
        <w:rPr>
          <w:spacing w:val="-1"/>
        </w:rPr>
        <w:t>second</w:t>
      </w:r>
      <w:r>
        <w:t xml:space="preserve"> </w:t>
      </w:r>
      <w:r>
        <w:rPr>
          <w:spacing w:val="-1"/>
        </w:rPr>
        <w:t>floor</w:t>
      </w:r>
      <w:r>
        <w:t xml:space="preserve"> </w:t>
      </w:r>
      <w:r>
        <w:rPr>
          <w:spacing w:val="-1"/>
        </w:rPr>
        <w:t>is</w:t>
      </w:r>
      <w:r>
        <w:t xml:space="preserve"> </w:t>
      </w:r>
      <w:r>
        <w:rPr>
          <w:spacing w:val="-1"/>
        </w:rPr>
        <w:t>open</w:t>
      </w:r>
      <w:r>
        <w:t xml:space="preserve"> to</w:t>
      </w:r>
      <w:r>
        <w:rPr>
          <w:spacing w:val="-3"/>
        </w:rPr>
        <w:t xml:space="preserve"> </w:t>
      </w:r>
      <w:r>
        <w:rPr>
          <w:spacing w:val="-1"/>
        </w:rPr>
        <w:t>students</w:t>
      </w:r>
      <w:r>
        <w:rPr>
          <w:spacing w:val="71"/>
        </w:rPr>
        <w:t xml:space="preserve"> </w:t>
      </w:r>
      <w:r>
        <w:rPr>
          <w:spacing w:val="-1"/>
        </w:rPr>
        <w:t>whenever</w:t>
      </w:r>
      <w:r>
        <w:rPr>
          <w:spacing w:val="1"/>
        </w:rPr>
        <w:t xml:space="preserve"> </w:t>
      </w:r>
      <w:r>
        <w:rPr>
          <w:spacing w:val="-1"/>
        </w:rPr>
        <w:t>it</w:t>
      </w:r>
      <w:r>
        <w:rPr>
          <w:spacing w:val="1"/>
        </w:rPr>
        <w:t xml:space="preserve"> </w:t>
      </w:r>
      <w:r>
        <w:rPr>
          <w:spacing w:val="-1"/>
        </w:rPr>
        <w:t>is</w:t>
      </w:r>
      <w:r>
        <w:t xml:space="preserve"> </w:t>
      </w:r>
      <w:r>
        <w:rPr>
          <w:spacing w:val="-1"/>
        </w:rPr>
        <w:t>not</w:t>
      </w:r>
      <w:r>
        <w:rPr>
          <w:spacing w:val="1"/>
        </w:rPr>
        <w:t xml:space="preserve"> </w:t>
      </w:r>
      <w:r>
        <w:rPr>
          <w:spacing w:val="-1"/>
        </w:rPr>
        <w:t>reserved</w:t>
      </w:r>
      <w:r>
        <w:t xml:space="preserve"> for</w:t>
      </w:r>
      <w:r>
        <w:rPr>
          <w:spacing w:val="-2"/>
        </w:rPr>
        <w:t xml:space="preserve"> </w:t>
      </w:r>
      <w:r>
        <w:rPr>
          <w:spacing w:val="-1"/>
        </w:rPr>
        <w:t>library</w:t>
      </w:r>
      <w:r>
        <w:rPr>
          <w:spacing w:val="-3"/>
        </w:rPr>
        <w:t xml:space="preserve"> </w:t>
      </w:r>
      <w:r>
        <w:rPr>
          <w:spacing w:val="-1"/>
        </w:rPr>
        <w:t>orientations.</w:t>
      </w:r>
    </w:p>
    <w:p w:rsidR="00CD02CC"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is</w:t>
      </w:r>
      <w:r>
        <w:t xml:space="preserve"> </w:t>
      </w:r>
      <w:r>
        <w:rPr>
          <w:spacing w:val="-1"/>
        </w:rPr>
        <w:t>available</w:t>
      </w:r>
      <w:r>
        <w:rPr>
          <w:spacing w:val="2"/>
        </w:rPr>
        <w:t xml:space="preserve"> </w:t>
      </w:r>
      <w:r>
        <w:rPr>
          <w:spacing w:val="-1"/>
        </w:rPr>
        <w:t>at:</w:t>
      </w:r>
      <w:r>
        <w:t xml:space="preserve"> </w:t>
      </w:r>
      <w:r>
        <w:rPr>
          <w:color w:val="0000FF"/>
        </w:rPr>
        <w:t xml:space="preserve"> </w:t>
      </w:r>
    </w:p>
    <w:p w:rsidR="009D36A2" w:rsidRPr="009D36A2" w:rsidRDefault="00593E59" w:rsidP="009D36A2">
      <w:pPr>
        <w:pStyle w:val="BodyText"/>
        <w:kinsoku w:val="0"/>
        <w:overflowPunct w:val="0"/>
        <w:spacing w:after="80"/>
        <w:ind w:right="684"/>
        <w:rPr>
          <w:color w:val="1F4E79" w:themeColor="accent1" w:themeShade="80"/>
        </w:rPr>
      </w:pPr>
      <w:hyperlink r:id="rId27" w:history="1">
        <w:r w:rsidR="00CD02CC" w:rsidRPr="009D36A2">
          <w:rPr>
            <w:rStyle w:val="Hyperlink"/>
            <w:color w:val="1F4E79" w:themeColor="accent1" w:themeShade="80"/>
          </w:rPr>
          <w:t>http://www.moorparkcollege.edu/departments/student-services/library</w:t>
        </w:r>
        <w:r w:rsidR="00293F41" w:rsidRPr="009D36A2">
          <w:rPr>
            <w:rStyle w:val="Hyperlink"/>
            <w:color w:val="1F4E79" w:themeColor="accent1" w:themeShade="80"/>
          </w:rPr>
          <w:t>/open-access-lab</w:t>
        </w:r>
      </w:hyperlink>
    </w:p>
    <w:p w:rsidR="00790331" w:rsidRPr="00657354" w:rsidRDefault="00790331" w:rsidP="000D7F0A">
      <w:pPr>
        <w:pStyle w:val="BodyText"/>
        <w:kinsoku w:val="0"/>
        <w:overflowPunct w:val="0"/>
        <w:spacing w:after="80"/>
        <w:ind w:right="684"/>
        <w:rPr>
          <w:color w:val="000000"/>
          <w:sz w:val="14"/>
          <w:szCs w:val="14"/>
        </w:rPr>
      </w:pPr>
    </w:p>
    <w:p w:rsidR="00790331" w:rsidRDefault="00790331" w:rsidP="000D7F0A">
      <w:pPr>
        <w:pStyle w:val="Heading2"/>
        <w:kinsoku w:val="0"/>
        <w:overflowPunct w:val="0"/>
        <w:spacing w:before="72" w:after="80"/>
        <w:ind w:left="158"/>
        <w:rPr>
          <w:b w:val="0"/>
          <w:bCs w:val="0"/>
        </w:rPr>
      </w:pPr>
      <w:r>
        <w:rPr>
          <w:spacing w:val="-1"/>
        </w:rPr>
        <w:t>Counseling</w:t>
      </w:r>
      <w:r>
        <w:rPr>
          <w:spacing w:val="-3"/>
        </w:rPr>
        <w:t xml:space="preserve"> </w:t>
      </w:r>
      <w:r>
        <w:rPr>
          <w:spacing w:val="-1"/>
        </w:rPr>
        <w:t>Office</w:t>
      </w:r>
    </w:p>
    <w:p w:rsidR="00790331" w:rsidRDefault="00790331" w:rsidP="000D7F0A">
      <w:pPr>
        <w:pStyle w:val="BodyText"/>
        <w:kinsoku w:val="0"/>
        <w:overflowPunct w:val="0"/>
        <w:spacing w:before="54" w:after="80"/>
        <w:ind w:right="252"/>
        <w:rPr>
          <w:spacing w:val="-1"/>
        </w:rPr>
      </w:pPr>
      <w:r>
        <w:t>The</w:t>
      </w:r>
      <w:r>
        <w:rPr>
          <w:spacing w:val="-2"/>
        </w:rPr>
        <w:t xml:space="preserve"> </w:t>
      </w:r>
      <w:r>
        <w:rPr>
          <w:spacing w:val="-1"/>
        </w:rPr>
        <w:t>role</w:t>
      </w:r>
      <w:r>
        <w:t xml:space="preserve"> </w:t>
      </w:r>
      <w:r>
        <w:rPr>
          <w:spacing w:val="-1"/>
        </w:rPr>
        <w:t>of</w:t>
      </w:r>
      <w:r>
        <w:t xml:space="preserve"> </w:t>
      </w:r>
      <w:r>
        <w:rPr>
          <w:spacing w:val="-1"/>
        </w:rPr>
        <w:t>the</w:t>
      </w:r>
      <w:r>
        <w:t xml:space="preserve"> </w:t>
      </w:r>
      <w:r>
        <w:rPr>
          <w:spacing w:val="-1"/>
        </w:rPr>
        <w:t>community college</w:t>
      </w:r>
      <w:r>
        <w:t xml:space="preserve"> </w:t>
      </w:r>
      <w:r>
        <w:rPr>
          <w:spacing w:val="-1"/>
        </w:rPr>
        <w:t>counselor</w:t>
      </w:r>
      <w:r>
        <w:rPr>
          <w:spacing w:val="-2"/>
        </w:rPr>
        <w:t xml:space="preserve"> </w:t>
      </w:r>
      <w:r>
        <w:t xml:space="preserve">is </w:t>
      </w:r>
      <w:r>
        <w:rPr>
          <w:spacing w:val="-1"/>
        </w:rPr>
        <w:t>unique</w:t>
      </w:r>
      <w:r>
        <w:rPr>
          <w:spacing w:val="-2"/>
        </w:rPr>
        <w:t xml:space="preserve"> </w:t>
      </w:r>
      <w:r>
        <w:t xml:space="preserve">and </w:t>
      </w:r>
      <w:r>
        <w:rPr>
          <w:spacing w:val="-1"/>
        </w:rPr>
        <w:t>complex.</w:t>
      </w:r>
      <w:r>
        <w:rPr>
          <w:spacing w:val="-2"/>
        </w:rPr>
        <w:t xml:space="preserve"> </w:t>
      </w:r>
      <w:r>
        <w:rPr>
          <w:spacing w:val="-1"/>
        </w:rPr>
        <w:t>Moorpark</w:t>
      </w:r>
      <w:r>
        <w:rPr>
          <w:spacing w:val="-3"/>
        </w:rPr>
        <w:t xml:space="preserve"> </w:t>
      </w:r>
      <w:r>
        <w:rPr>
          <w:spacing w:val="-1"/>
        </w:rPr>
        <w:t>College</w:t>
      </w:r>
      <w:r>
        <w:t xml:space="preserve"> </w:t>
      </w:r>
      <w:r>
        <w:rPr>
          <w:spacing w:val="-1"/>
        </w:rPr>
        <w:t>Counselors</w:t>
      </w:r>
      <w:r>
        <w:rPr>
          <w:spacing w:val="-2"/>
        </w:rPr>
        <w:t xml:space="preserve"> </w:t>
      </w:r>
      <w:r>
        <w:rPr>
          <w:spacing w:val="-1"/>
        </w:rPr>
        <w:t>are</w:t>
      </w:r>
      <w:r>
        <w:rPr>
          <w:spacing w:val="67"/>
        </w:rPr>
        <w:t xml:space="preserve"> </w:t>
      </w:r>
      <w:r>
        <w:rPr>
          <w:spacing w:val="-1"/>
        </w:rPr>
        <w:t>professional,</w:t>
      </w:r>
      <w:r>
        <w:t xml:space="preserve"> </w:t>
      </w:r>
      <w:r>
        <w:rPr>
          <w:spacing w:val="-1"/>
        </w:rPr>
        <w:t>credentialed</w:t>
      </w:r>
      <w:r>
        <w:rPr>
          <w:spacing w:val="-2"/>
        </w:rPr>
        <w:t xml:space="preserve"> </w:t>
      </w:r>
      <w:r>
        <w:rPr>
          <w:spacing w:val="-1"/>
        </w:rPr>
        <w:t>faculty</w:t>
      </w:r>
      <w:r>
        <w:rPr>
          <w:spacing w:val="-3"/>
        </w:rPr>
        <w:t xml:space="preserve"> </w:t>
      </w:r>
      <w:r>
        <w:rPr>
          <w:spacing w:val="-1"/>
        </w:rPr>
        <w:t>who</w:t>
      </w:r>
      <w:r>
        <w:t xml:space="preserve"> </w:t>
      </w:r>
      <w:r>
        <w:rPr>
          <w:spacing w:val="-1"/>
        </w:rPr>
        <w:t>utilize</w:t>
      </w:r>
      <w:r>
        <w:t xml:space="preserve"> a </w:t>
      </w:r>
      <w:r>
        <w:rPr>
          <w:spacing w:val="-1"/>
        </w:rPr>
        <w:t>variety</w:t>
      </w:r>
      <w:r>
        <w:rPr>
          <w:spacing w:val="-3"/>
        </w:rPr>
        <w:t xml:space="preserve"> </w:t>
      </w:r>
      <w:r>
        <w:t xml:space="preserve">of </w:t>
      </w:r>
      <w:r>
        <w:rPr>
          <w:spacing w:val="-1"/>
        </w:rPr>
        <w:t>skills</w:t>
      </w:r>
      <w:r>
        <w:rPr>
          <w:spacing w:val="-2"/>
        </w:rPr>
        <w:t xml:space="preserve"> </w:t>
      </w:r>
      <w:r>
        <w:t xml:space="preserve">to </w:t>
      </w:r>
      <w:r>
        <w:rPr>
          <w:spacing w:val="-1"/>
        </w:rPr>
        <w:t>assist students</w:t>
      </w:r>
      <w:r>
        <w:rPr>
          <w:spacing w:val="-2"/>
        </w:rPr>
        <w:t xml:space="preserve"> </w:t>
      </w:r>
      <w:r>
        <w:rPr>
          <w:spacing w:val="-1"/>
        </w:rPr>
        <w:t>in</w:t>
      </w:r>
      <w:r>
        <w:t xml:space="preserve"> </w:t>
      </w:r>
      <w:r>
        <w:rPr>
          <w:spacing w:val="-1"/>
        </w:rPr>
        <w:t>reaching</w:t>
      </w:r>
      <w:r>
        <w:rPr>
          <w:spacing w:val="-3"/>
        </w:rPr>
        <w:t xml:space="preserve"> </w:t>
      </w:r>
      <w:r>
        <w:rPr>
          <w:spacing w:val="-1"/>
        </w:rPr>
        <w:t>their</w:t>
      </w:r>
      <w:r>
        <w:t xml:space="preserve"> </w:t>
      </w:r>
      <w:r>
        <w:rPr>
          <w:spacing w:val="-1"/>
        </w:rPr>
        <w:t>goals.</w:t>
      </w:r>
      <w:r>
        <w:rPr>
          <w:spacing w:val="77"/>
        </w:rPr>
        <w:t xml:space="preserve"> </w:t>
      </w:r>
      <w:r>
        <w:rPr>
          <w:spacing w:val="-1"/>
        </w:rPr>
        <w:t>Title</w:t>
      </w:r>
      <w:r>
        <w:t xml:space="preserve"> 5 </w:t>
      </w:r>
      <w:r>
        <w:rPr>
          <w:spacing w:val="-1"/>
        </w:rPr>
        <w:t>of</w:t>
      </w:r>
      <w:r>
        <w:t xml:space="preserve"> </w:t>
      </w:r>
      <w:r>
        <w:rPr>
          <w:spacing w:val="-1"/>
        </w:rPr>
        <w:t>the</w:t>
      </w:r>
      <w:r>
        <w:t xml:space="preserve"> </w:t>
      </w:r>
      <w:r>
        <w:rPr>
          <w:spacing w:val="-1"/>
        </w:rPr>
        <w:t>California</w:t>
      </w:r>
      <w:r>
        <w:t xml:space="preserve"> </w:t>
      </w:r>
      <w:r>
        <w:rPr>
          <w:spacing w:val="-1"/>
        </w:rPr>
        <w:t>Education</w:t>
      </w:r>
      <w:r>
        <w:t xml:space="preserve"> </w:t>
      </w:r>
      <w:r>
        <w:rPr>
          <w:spacing w:val="-1"/>
        </w:rPr>
        <w:t>Code</w:t>
      </w:r>
      <w:r>
        <w:t xml:space="preserve"> </w:t>
      </w:r>
      <w:r>
        <w:rPr>
          <w:spacing w:val="-1"/>
        </w:rPr>
        <w:t>identifies</w:t>
      </w:r>
      <w:r>
        <w:t xml:space="preserve"> </w:t>
      </w:r>
      <w:r>
        <w:rPr>
          <w:spacing w:val="-1"/>
        </w:rPr>
        <w:t>three</w:t>
      </w:r>
      <w:r>
        <w:t xml:space="preserve"> </w:t>
      </w:r>
      <w:r>
        <w:rPr>
          <w:spacing w:val="-1"/>
        </w:rPr>
        <w:t>required</w:t>
      </w:r>
      <w:r>
        <w:t xml:space="preserve"> </w:t>
      </w:r>
      <w:r>
        <w:rPr>
          <w:spacing w:val="-1"/>
        </w:rPr>
        <w:t>categories</w:t>
      </w:r>
      <w:r>
        <w:rPr>
          <w:spacing w:val="-2"/>
        </w:rPr>
        <w:t xml:space="preserve"> </w:t>
      </w:r>
      <w:r>
        <w:t>of</w:t>
      </w:r>
      <w:r>
        <w:rPr>
          <w:spacing w:val="-2"/>
        </w:rPr>
        <w:t xml:space="preserve"> </w:t>
      </w:r>
      <w:r>
        <w:rPr>
          <w:spacing w:val="-1"/>
        </w:rPr>
        <w:t>counseling:</w:t>
      </w:r>
      <w:r>
        <w:rPr>
          <w:spacing w:val="1"/>
        </w:rPr>
        <w:t xml:space="preserve"> </w:t>
      </w:r>
      <w:r>
        <w:rPr>
          <w:spacing w:val="-1"/>
        </w:rPr>
        <w:t>Academic,</w:t>
      </w:r>
      <w:r>
        <w:rPr>
          <w:spacing w:val="61"/>
        </w:rPr>
        <w:t xml:space="preserve"> </w:t>
      </w:r>
      <w:r>
        <w:rPr>
          <w:spacing w:val="-1"/>
        </w:rPr>
        <w:t>Career,</w:t>
      </w:r>
      <w:r>
        <w:t xml:space="preserve"> </w:t>
      </w:r>
      <w:r>
        <w:rPr>
          <w:spacing w:val="-1"/>
        </w:rPr>
        <w:t>and</w:t>
      </w:r>
      <w:r>
        <w:t xml:space="preserve"> </w:t>
      </w:r>
      <w:r>
        <w:rPr>
          <w:spacing w:val="-1"/>
        </w:rPr>
        <w:t>Personal.</w:t>
      </w:r>
    </w:p>
    <w:p w:rsidR="00CD02CC"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CD02CC" w:rsidRPr="00657354" w:rsidRDefault="00593E59" w:rsidP="000D7F0A">
      <w:pPr>
        <w:pStyle w:val="BodyText"/>
        <w:kinsoku w:val="0"/>
        <w:overflowPunct w:val="0"/>
        <w:spacing w:after="80"/>
        <w:ind w:right="684"/>
        <w:rPr>
          <w:color w:val="1F4E79" w:themeColor="accent1" w:themeShade="80"/>
        </w:rPr>
      </w:pPr>
      <w:hyperlink r:id="rId28" w:history="1">
        <w:r w:rsidR="00CD02CC" w:rsidRPr="00657354">
          <w:rPr>
            <w:rStyle w:val="Hyperlink"/>
            <w:color w:val="1F4E79" w:themeColor="accent1" w:themeShade="80"/>
          </w:rPr>
          <w:t>http://www.moorparkcollege.edu/departments/student-services/counseling-office</w:t>
        </w:r>
      </w:hyperlink>
    </w:p>
    <w:p w:rsidR="00CD02CC" w:rsidRPr="00657354" w:rsidRDefault="00CD02CC" w:rsidP="000D7F0A">
      <w:pPr>
        <w:pStyle w:val="BodyText"/>
        <w:kinsoku w:val="0"/>
        <w:overflowPunct w:val="0"/>
        <w:spacing w:after="80"/>
        <w:ind w:right="684"/>
        <w:rPr>
          <w:color w:val="0000FF"/>
          <w:sz w:val="14"/>
          <w:szCs w:val="14"/>
        </w:rPr>
      </w:pPr>
    </w:p>
    <w:p w:rsidR="001E1179" w:rsidRDefault="001E1179" w:rsidP="000D7F0A">
      <w:pPr>
        <w:pStyle w:val="Heading2"/>
        <w:kinsoku w:val="0"/>
        <w:overflowPunct w:val="0"/>
        <w:spacing w:before="72" w:after="80"/>
        <w:ind w:left="158"/>
        <w:rPr>
          <w:spacing w:val="-1"/>
        </w:rPr>
      </w:pPr>
    </w:p>
    <w:p w:rsidR="001E1179" w:rsidRDefault="001E1179" w:rsidP="000D7F0A">
      <w:pPr>
        <w:pStyle w:val="Heading2"/>
        <w:kinsoku w:val="0"/>
        <w:overflowPunct w:val="0"/>
        <w:spacing w:before="72" w:after="80"/>
        <w:ind w:left="158"/>
        <w:rPr>
          <w:spacing w:val="-1"/>
        </w:rPr>
      </w:pPr>
    </w:p>
    <w:p w:rsidR="001E1179" w:rsidRPr="001E1179" w:rsidRDefault="001E1179" w:rsidP="000D7F0A">
      <w:pPr>
        <w:pStyle w:val="Heading2"/>
        <w:kinsoku w:val="0"/>
        <w:overflowPunct w:val="0"/>
        <w:spacing w:before="72" w:after="80"/>
        <w:ind w:left="158"/>
        <w:rPr>
          <w:spacing w:val="-1"/>
          <w:sz w:val="14"/>
          <w:szCs w:val="14"/>
        </w:rPr>
      </w:pPr>
    </w:p>
    <w:p w:rsidR="00790331" w:rsidRDefault="00790331" w:rsidP="000D7F0A">
      <w:pPr>
        <w:pStyle w:val="Heading2"/>
        <w:kinsoku w:val="0"/>
        <w:overflowPunct w:val="0"/>
        <w:spacing w:before="72" w:after="80"/>
        <w:ind w:left="158"/>
        <w:rPr>
          <w:b w:val="0"/>
          <w:bCs w:val="0"/>
        </w:rPr>
      </w:pPr>
      <w:r>
        <w:rPr>
          <w:spacing w:val="-1"/>
        </w:rPr>
        <w:t>Distance</w:t>
      </w:r>
      <w:r>
        <w:t xml:space="preserve"> </w:t>
      </w:r>
      <w:r>
        <w:rPr>
          <w:spacing w:val="-1"/>
        </w:rPr>
        <w:t>Education</w:t>
      </w:r>
    </w:p>
    <w:p w:rsidR="00C10968" w:rsidRDefault="00790331" w:rsidP="000D7F0A">
      <w:pPr>
        <w:pStyle w:val="BodyText"/>
        <w:kinsoku w:val="0"/>
        <w:overflowPunct w:val="0"/>
        <w:spacing w:after="80"/>
        <w:ind w:left="158" w:right="691"/>
        <w:rPr>
          <w:color w:val="0000FF"/>
        </w:rPr>
      </w:pPr>
      <w:r>
        <w:rPr>
          <w:spacing w:val="-1"/>
        </w:rPr>
        <w:t>Also</w:t>
      </w:r>
      <w:r>
        <w:t xml:space="preserve"> </w:t>
      </w:r>
      <w:r>
        <w:rPr>
          <w:spacing w:val="-1"/>
        </w:rPr>
        <w:t>see</w:t>
      </w:r>
      <w:r>
        <w:t xml:space="preserve"> </w:t>
      </w:r>
      <w:r>
        <w:rPr>
          <w:spacing w:val="-1"/>
        </w:rPr>
        <w:t>Online</w:t>
      </w:r>
      <w:r>
        <w:rPr>
          <w:spacing w:val="-2"/>
        </w:rPr>
        <w:t xml:space="preserve"> </w:t>
      </w:r>
      <w:r>
        <w:rPr>
          <w:spacing w:val="-1"/>
        </w:rPr>
        <w:t>Services.</w:t>
      </w:r>
      <w:r>
        <w:t xml:space="preserve"> </w:t>
      </w:r>
      <w:r>
        <w:rPr>
          <w:color w:val="0000FF"/>
        </w:rPr>
        <w:t xml:space="preserve"> </w:t>
      </w:r>
    </w:p>
    <w:p w:rsidR="00CD02CC" w:rsidRPr="009D36A2" w:rsidRDefault="00CD02CC" w:rsidP="000D7F0A">
      <w:pPr>
        <w:pStyle w:val="BodyText"/>
        <w:kinsoku w:val="0"/>
        <w:overflowPunct w:val="0"/>
        <w:spacing w:after="80"/>
        <w:ind w:left="158" w:right="691"/>
        <w:rPr>
          <w:color w:val="1F4E79" w:themeColor="accent1" w:themeShade="80"/>
          <w:u w:val="single"/>
        </w:rPr>
      </w:pPr>
      <w:r w:rsidRPr="009D36A2">
        <w:rPr>
          <w:color w:val="1F4E79" w:themeColor="accent1" w:themeShade="80"/>
          <w:u w:val="single"/>
        </w:rPr>
        <w:t>http://www.moorparkcollege.edu/online-services</w:t>
      </w:r>
    </w:p>
    <w:p w:rsidR="00CD02CC" w:rsidRPr="00C10968" w:rsidRDefault="00593E59" w:rsidP="000D7F0A">
      <w:pPr>
        <w:pStyle w:val="BodyText"/>
        <w:kinsoku w:val="0"/>
        <w:overflowPunct w:val="0"/>
        <w:spacing w:after="80"/>
        <w:ind w:left="158" w:right="691"/>
        <w:rPr>
          <w:color w:val="1F4E79" w:themeColor="accent1" w:themeShade="80"/>
        </w:rPr>
      </w:pPr>
      <w:hyperlink r:id="rId29" w:history="1">
        <w:r w:rsidR="00C10968" w:rsidRPr="00C10968">
          <w:rPr>
            <w:rStyle w:val="Hyperlink"/>
            <w:color w:val="1F4E79" w:themeColor="accent1" w:themeShade="80"/>
          </w:rPr>
          <w:t>http://www.moorparkcollege.edu/departments/student-services/distance-education/student-resources</w:t>
        </w:r>
      </w:hyperlink>
    </w:p>
    <w:p w:rsidR="00C10968" w:rsidRPr="00C10968" w:rsidRDefault="00C10968" w:rsidP="000D7F0A">
      <w:pPr>
        <w:pStyle w:val="BodyText"/>
        <w:kinsoku w:val="0"/>
        <w:overflowPunct w:val="0"/>
        <w:spacing w:after="80"/>
        <w:ind w:left="158" w:right="691"/>
        <w:rPr>
          <w:color w:val="1F4E79" w:themeColor="accent1" w:themeShade="80"/>
          <w:sz w:val="14"/>
          <w:szCs w:val="14"/>
        </w:rPr>
      </w:pPr>
    </w:p>
    <w:p w:rsidR="00790331" w:rsidRDefault="00790331" w:rsidP="000D7F0A">
      <w:pPr>
        <w:pStyle w:val="Heading2"/>
        <w:kinsoku w:val="0"/>
        <w:overflowPunct w:val="0"/>
        <w:spacing w:after="80"/>
        <w:ind w:left="158"/>
        <w:rPr>
          <w:b w:val="0"/>
          <w:bCs w:val="0"/>
        </w:rPr>
      </w:pPr>
      <w:r>
        <w:rPr>
          <w:spacing w:val="-1"/>
        </w:rPr>
        <w:t>EOPS (Extended</w:t>
      </w:r>
      <w:r>
        <w:rPr>
          <w:spacing w:val="-3"/>
        </w:rPr>
        <w:t xml:space="preserve"> </w:t>
      </w:r>
      <w:r>
        <w:rPr>
          <w:spacing w:val="-1"/>
        </w:rPr>
        <w:t>Opportunity</w:t>
      </w:r>
      <w:r>
        <w:rPr>
          <w:spacing w:val="-3"/>
        </w:rPr>
        <w:t xml:space="preserve"> </w:t>
      </w:r>
      <w:r>
        <w:rPr>
          <w:spacing w:val="-1"/>
        </w:rPr>
        <w:t>Program</w:t>
      </w:r>
      <w:r>
        <w:t xml:space="preserve"> and</w:t>
      </w:r>
      <w:r>
        <w:rPr>
          <w:spacing w:val="-1"/>
        </w:rPr>
        <w:t xml:space="preserve"> Services)</w:t>
      </w:r>
    </w:p>
    <w:p w:rsidR="00790331" w:rsidRDefault="00790331" w:rsidP="000D7F0A">
      <w:pPr>
        <w:pStyle w:val="BodyText"/>
        <w:kinsoku w:val="0"/>
        <w:overflowPunct w:val="0"/>
        <w:spacing w:before="56" w:after="80"/>
        <w:ind w:right="252"/>
        <w:rPr>
          <w:spacing w:val="-1"/>
        </w:rPr>
      </w:pPr>
      <w:r>
        <w:rPr>
          <w:spacing w:val="-1"/>
        </w:rPr>
        <w:t>Through</w:t>
      </w:r>
      <w:r>
        <w:t xml:space="preserve"> the </w:t>
      </w:r>
      <w:r>
        <w:rPr>
          <w:spacing w:val="-1"/>
        </w:rPr>
        <w:t xml:space="preserve">EOPS </w:t>
      </w:r>
      <w:r>
        <w:rPr>
          <w:spacing w:val="-2"/>
        </w:rPr>
        <w:t>Program,</w:t>
      </w:r>
      <w:r>
        <w:t xml:space="preserve"> students</w:t>
      </w:r>
      <w:r>
        <w:rPr>
          <w:spacing w:val="-2"/>
        </w:rPr>
        <w:t xml:space="preserve"> </w:t>
      </w:r>
      <w:r>
        <w:t>can</w:t>
      </w:r>
      <w:r>
        <w:rPr>
          <w:spacing w:val="-3"/>
        </w:rPr>
        <w:t xml:space="preserve"> </w:t>
      </w:r>
      <w:r>
        <w:rPr>
          <w:spacing w:val="-1"/>
        </w:rPr>
        <w:t>receive</w:t>
      </w:r>
      <w:r>
        <w:t xml:space="preserve"> </w:t>
      </w:r>
      <w:r>
        <w:rPr>
          <w:spacing w:val="-1"/>
        </w:rPr>
        <w:t>comprehensive</w:t>
      </w:r>
      <w:r>
        <w:t xml:space="preserve"> </w:t>
      </w:r>
      <w:r>
        <w:rPr>
          <w:spacing w:val="-1"/>
        </w:rPr>
        <w:t>services</w:t>
      </w:r>
      <w:r>
        <w:rPr>
          <w:spacing w:val="-2"/>
        </w:rPr>
        <w:t xml:space="preserve"> </w:t>
      </w:r>
      <w:r>
        <w:t>such</w:t>
      </w:r>
      <w:r>
        <w:rPr>
          <w:spacing w:val="-5"/>
        </w:rPr>
        <w:t xml:space="preserve"> </w:t>
      </w:r>
      <w:r>
        <w:t xml:space="preserve">as </w:t>
      </w:r>
      <w:r>
        <w:rPr>
          <w:spacing w:val="-1"/>
        </w:rPr>
        <w:t>tutoring,</w:t>
      </w:r>
      <w:r>
        <w:t xml:space="preserve"> </w:t>
      </w:r>
      <w:r>
        <w:rPr>
          <w:spacing w:val="-1"/>
        </w:rPr>
        <w:t>academic,</w:t>
      </w:r>
      <w:r>
        <w:rPr>
          <w:spacing w:val="47"/>
        </w:rPr>
        <w:t xml:space="preserve"> </w:t>
      </w:r>
      <w:r>
        <w:rPr>
          <w:spacing w:val="-1"/>
        </w:rPr>
        <w:t xml:space="preserve">personal </w:t>
      </w:r>
      <w:r>
        <w:t>and</w:t>
      </w:r>
      <w:r>
        <w:rPr>
          <w:spacing w:val="-2"/>
        </w:rPr>
        <w:t xml:space="preserve"> </w:t>
      </w:r>
      <w:r>
        <w:rPr>
          <w:spacing w:val="-1"/>
        </w:rPr>
        <w:t>career</w:t>
      </w:r>
      <w:r>
        <w:rPr>
          <w:spacing w:val="-2"/>
        </w:rPr>
        <w:t xml:space="preserve"> </w:t>
      </w:r>
      <w:r>
        <w:rPr>
          <w:spacing w:val="-1"/>
        </w:rPr>
        <w:t>counseling,</w:t>
      </w:r>
      <w:r>
        <w:t xml:space="preserve"> </w:t>
      </w:r>
      <w:r w:rsidR="00F0558B">
        <w:t xml:space="preserve">book vouchers/grants, student parking permits, </w:t>
      </w:r>
      <w:r>
        <w:rPr>
          <w:spacing w:val="-1"/>
        </w:rPr>
        <w:t>peer</w:t>
      </w:r>
      <w:r>
        <w:rPr>
          <w:spacing w:val="1"/>
        </w:rPr>
        <w:t xml:space="preserve"> </w:t>
      </w:r>
      <w:r>
        <w:rPr>
          <w:spacing w:val="-1"/>
        </w:rPr>
        <w:t>advisement,</w:t>
      </w:r>
      <w:r>
        <w:rPr>
          <w:spacing w:val="-3"/>
        </w:rPr>
        <w:t xml:space="preserve"> </w:t>
      </w:r>
      <w:r>
        <w:t>and any</w:t>
      </w:r>
      <w:r>
        <w:rPr>
          <w:spacing w:val="-3"/>
        </w:rPr>
        <w:t xml:space="preserve"> </w:t>
      </w:r>
      <w:r>
        <w:rPr>
          <w:spacing w:val="-1"/>
        </w:rPr>
        <w:t>special</w:t>
      </w:r>
      <w:r>
        <w:rPr>
          <w:spacing w:val="1"/>
        </w:rPr>
        <w:t xml:space="preserve"> </w:t>
      </w:r>
      <w:r>
        <w:rPr>
          <w:spacing w:val="-1"/>
        </w:rPr>
        <w:t>help</w:t>
      </w:r>
      <w:r>
        <w:rPr>
          <w:spacing w:val="-3"/>
        </w:rPr>
        <w:t xml:space="preserve"> </w:t>
      </w:r>
      <w:r>
        <w:rPr>
          <w:spacing w:val="-1"/>
        </w:rPr>
        <w:t>that</w:t>
      </w:r>
      <w:r>
        <w:rPr>
          <w:spacing w:val="1"/>
        </w:rPr>
        <w:t xml:space="preserve"> </w:t>
      </w:r>
      <w:r>
        <w:t>a</w:t>
      </w:r>
      <w:r>
        <w:rPr>
          <w:spacing w:val="-2"/>
        </w:rPr>
        <w:t xml:space="preserve"> </w:t>
      </w:r>
      <w:r>
        <w:rPr>
          <w:spacing w:val="-1"/>
        </w:rPr>
        <w:t>student</w:t>
      </w:r>
      <w:r>
        <w:rPr>
          <w:spacing w:val="1"/>
        </w:rPr>
        <w:t xml:space="preserve"> </w:t>
      </w:r>
      <w:r>
        <w:rPr>
          <w:spacing w:val="-2"/>
        </w:rPr>
        <w:t>might</w:t>
      </w:r>
      <w:r>
        <w:rPr>
          <w:spacing w:val="1"/>
        </w:rPr>
        <w:t xml:space="preserve"> </w:t>
      </w:r>
      <w:r>
        <w:t>need</w:t>
      </w:r>
      <w:r>
        <w:rPr>
          <w:spacing w:val="-3"/>
        </w:rPr>
        <w:t xml:space="preserve"> </w:t>
      </w:r>
      <w:r>
        <w:t>to</w:t>
      </w:r>
      <w:r>
        <w:rPr>
          <w:spacing w:val="-3"/>
        </w:rPr>
        <w:t xml:space="preserve"> </w:t>
      </w:r>
      <w:r>
        <w:t>stay</w:t>
      </w:r>
      <w:r>
        <w:rPr>
          <w:spacing w:val="-2"/>
        </w:rPr>
        <w:t xml:space="preserve"> </w:t>
      </w:r>
      <w:r>
        <w:rPr>
          <w:spacing w:val="-1"/>
        </w:rPr>
        <w:t>in</w:t>
      </w:r>
      <w:r>
        <w:t xml:space="preserve"> </w:t>
      </w:r>
      <w:r>
        <w:rPr>
          <w:spacing w:val="-1"/>
        </w:rPr>
        <w:t>school</w:t>
      </w:r>
      <w:r>
        <w:rPr>
          <w:spacing w:val="1"/>
        </w:rPr>
        <w:t xml:space="preserve"> </w:t>
      </w:r>
      <w:r>
        <w:rPr>
          <w:spacing w:val="-2"/>
        </w:rPr>
        <w:t>or</w:t>
      </w:r>
      <w:r>
        <w:rPr>
          <w:spacing w:val="3"/>
        </w:rPr>
        <w:t xml:space="preserve"> </w:t>
      </w:r>
      <w:r>
        <w:t>to</w:t>
      </w:r>
      <w:r>
        <w:rPr>
          <w:spacing w:val="-3"/>
        </w:rPr>
        <w:t xml:space="preserve"> </w:t>
      </w:r>
      <w:r>
        <w:rPr>
          <w:spacing w:val="-1"/>
        </w:rPr>
        <w:t>prepare</w:t>
      </w:r>
      <w:r>
        <w:t xml:space="preserve"> </w:t>
      </w:r>
      <w:r>
        <w:rPr>
          <w:spacing w:val="-1"/>
        </w:rPr>
        <w:t>for</w:t>
      </w:r>
      <w:r>
        <w:t xml:space="preserve"> a</w:t>
      </w:r>
      <w:r>
        <w:rPr>
          <w:spacing w:val="-2"/>
        </w:rPr>
        <w:t xml:space="preserve"> </w:t>
      </w:r>
      <w:r>
        <w:rPr>
          <w:spacing w:val="-1"/>
        </w:rPr>
        <w:t>career.</w:t>
      </w:r>
    </w:p>
    <w:p w:rsidR="00CD02CC" w:rsidRDefault="00790331" w:rsidP="000D7F0A">
      <w:pPr>
        <w:pStyle w:val="BodyText"/>
        <w:kinsoku w:val="0"/>
        <w:overflowPunct w:val="0"/>
        <w:spacing w:after="80"/>
        <w:ind w:right="252"/>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CD02CC" w:rsidRPr="00C10968" w:rsidRDefault="00593E59" w:rsidP="000D7F0A">
      <w:pPr>
        <w:pStyle w:val="BodyText"/>
        <w:kinsoku w:val="0"/>
        <w:overflowPunct w:val="0"/>
        <w:spacing w:after="80"/>
        <w:ind w:right="252"/>
        <w:rPr>
          <w:color w:val="1F4E79" w:themeColor="accent1" w:themeShade="80"/>
        </w:rPr>
      </w:pPr>
      <w:hyperlink r:id="rId30" w:history="1">
        <w:r w:rsidR="00DB0AB3" w:rsidRPr="00C10968">
          <w:rPr>
            <w:rStyle w:val="Hyperlink"/>
            <w:color w:val="1F4E79" w:themeColor="accent1" w:themeShade="80"/>
          </w:rPr>
          <w:t>http://www.moorparkcollege.edu/online-services</w:t>
        </w:r>
      </w:hyperlink>
      <w:r w:rsidR="00DB0AB3" w:rsidRPr="00C10968">
        <w:rPr>
          <w:color w:val="1F4E79" w:themeColor="accent1" w:themeShade="80"/>
        </w:rPr>
        <w:t xml:space="preserve"> </w:t>
      </w:r>
    </w:p>
    <w:p w:rsidR="00790331" w:rsidRPr="00C10968" w:rsidRDefault="00790331" w:rsidP="000D7F0A">
      <w:pPr>
        <w:pStyle w:val="BodyText"/>
        <w:kinsoku w:val="0"/>
        <w:overflowPunct w:val="0"/>
        <w:spacing w:before="1" w:after="80"/>
        <w:ind w:left="0"/>
        <w:rPr>
          <w:sz w:val="14"/>
          <w:szCs w:val="14"/>
        </w:rPr>
      </w:pPr>
    </w:p>
    <w:p w:rsidR="005A6877" w:rsidRDefault="005A6877" w:rsidP="000D7F0A">
      <w:pPr>
        <w:pStyle w:val="Heading2"/>
        <w:overflowPunct w:val="0"/>
        <w:spacing w:before="72" w:after="80"/>
        <w:ind w:left="158"/>
        <w:rPr>
          <w:rFonts w:eastAsia="Times New Roman"/>
          <w:b w:val="0"/>
          <w:bCs w:val="0"/>
        </w:rPr>
      </w:pPr>
      <w:r>
        <w:rPr>
          <w:rFonts w:eastAsia="Times New Roman"/>
          <w:spacing w:val="-1"/>
        </w:rPr>
        <w:t>Financial</w:t>
      </w:r>
      <w:r>
        <w:rPr>
          <w:rFonts w:eastAsia="Times New Roman"/>
          <w:spacing w:val="1"/>
        </w:rPr>
        <w:t xml:space="preserve"> </w:t>
      </w:r>
      <w:r>
        <w:rPr>
          <w:rFonts w:eastAsia="Times New Roman"/>
          <w:spacing w:val="-2"/>
        </w:rPr>
        <w:t>Aid</w:t>
      </w:r>
    </w:p>
    <w:p w:rsidR="005A6877" w:rsidRPr="00A769B8" w:rsidRDefault="005A6877" w:rsidP="000D7F0A">
      <w:pPr>
        <w:spacing w:after="80"/>
        <w:ind w:left="180"/>
        <w:rPr>
          <w:color w:val="1F497D"/>
          <w:sz w:val="22"/>
          <w:szCs w:val="22"/>
        </w:rPr>
      </w:pPr>
      <w:r w:rsidRPr="00A769B8">
        <w:rPr>
          <w:sz w:val="22"/>
          <w:szCs w:val="22"/>
          <w:lang w:val="en"/>
        </w:rPr>
        <w:t>The Financial Aid Office at Moorpark College is comprised of dedicated financial aid professionals committed to serving students by providing them information to secure the necessary financial resources to meet their educational objectives. The types and amounts of financial aid Moorpark College awards or recommends are subject to availability of funds, eligibility for funds, enrollment status and financial need. Moorpark College students have a variety of financial aid programs available for assistance. Programs vary in eligibility criteria, award amounts, and repayment options.</w:t>
      </w:r>
    </w:p>
    <w:p w:rsidR="005A6877" w:rsidRPr="00F0558B" w:rsidRDefault="005A6877" w:rsidP="000D7F0A">
      <w:pPr>
        <w:pStyle w:val="BodyText"/>
        <w:overflowPunct w:val="0"/>
        <w:spacing w:after="80"/>
        <w:ind w:left="180" w:right="684"/>
        <w:rPr>
          <w:color w:val="0000FF"/>
        </w:rPr>
      </w:pPr>
      <w:r w:rsidRPr="005A6877">
        <w:t>Full</w:t>
      </w:r>
      <w:r w:rsidRPr="005A6877">
        <w:rPr>
          <w:spacing w:val="-1"/>
        </w:rPr>
        <w:t xml:space="preserve"> service</w:t>
      </w:r>
      <w:r w:rsidRPr="005A6877">
        <w:t xml:space="preserve"> </w:t>
      </w:r>
      <w:r w:rsidRPr="005A6877">
        <w:rPr>
          <w:spacing w:val="-1"/>
        </w:rPr>
        <w:t>website</w:t>
      </w:r>
      <w:r w:rsidRPr="005A6877">
        <w:t xml:space="preserve"> </w:t>
      </w:r>
      <w:r w:rsidRPr="005A6877">
        <w:rPr>
          <w:spacing w:val="-1"/>
        </w:rPr>
        <w:t>available</w:t>
      </w:r>
      <w:r w:rsidRPr="005A6877">
        <w:t xml:space="preserve"> </w:t>
      </w:r>
      <w:r w:rsidRPr="00F0558B">
        <w:rPr>
          <w:spacing w:val="-1"/>
        </w:rPr>
        <w:t>at:</w:t>
      </w:r>
      <w:r w:rsidRPr="00F0558B">
        <w:t xml:space="preserve"> </w:t>
      </w:r>
      <w:r w:rsidRPr="00F0558B">
        <w:rPr>
          <w:color w:val="0000FF"/>
        </w:rPr>
        <w:t> </w:t>
      </w:r>
    </w:p>
    <w:p w:rsidR="00CD02CC" w:rsidRDefault="00593E59" w:rsidP="000D7F0A">
      <w:pPr>
        <w:pStyle w:val="BodyText"/>
        <w:kinsoku w:val="0"/>
        <w:overflowPunct w:val="0"/>
        <w:spacing w:after="80"/>
        <w:ind w:right="684"/>
        <w:rPr>
          <w:b/>
          <w:color w:val="1F4E79" w:themeColor="accent1" w:themeShade="80"/>
        </w:rPr>
      </w:pPr>
      <w:hyperlink r:id="rId31" w:history="1">
        <w:r w:rsidR="005A6877" w:rsidRPr="00C10968">
          <w:rPr>
            <w:rStyle w:val="Hyperlink"/>
            <w:color w:val="1F4E79" w:themeColor="accent1" w:themeShade="80"/>
          </w:rPr>
          <w:t>http://www.moorparkcollege.edu/departments/student-services/financial-aid/financial-aid-online-services</w:t>
        </w:r>
      </w:hyperlink>
    </w:p>
    <w:p w:rsidR="00C10968" w:rsidRPr="00C10968" w:rsidRDefault="00C10968" w:rsidP="000D7F0A">
      <w:pPr>
        <w:pStyle w:val="BodyText"/>
        <w:kinsoku w:val="0"/>
        <w:overflowPunct w:val="0"/>
        <w:spacing w:after="80"/>
        <w:ind w:right="684"/>
        <w:rPr>
          <w:color w:val="1F4E79" w:themeColor="accent1" w:themeShade="80"/>
          <w:sz w:val="14"/>
          <w:szCs w:val="14"/>
        </w:rPr>
      </w:pPr>
    </w:p>
    <w:p w:rsidR="00F0558B" w:rsidRDefault="00F0558B" w:rsidP="000D7F0A">
      <w:pPr>
        <w:pStyle w:val="Heading2"/>
        <w:overflowPunct w:val="0"/>
        <w:spacing w:before="72" w:after="80"/>
        <w:ind w:left="158"/>
        <w:rPr>
          <w:rFonts w:eastAsia="Times New Roman"/>
          <w:b w:val="0"/>
          <w:bCs w:val="0"/>
        </w:rPr>
      </w:pPr>
      <w:r>
        <w:rPr>
          <w:rFonts w:eastAsia="Times New Roman"/>
          <w:spacing w:val="-1"/>
        </w:rPr>
        <w:t>Fitness</w:t>
      </w:r>
      <w:r>
        <w:rPr>
          <w:rFonts w:eastAsia="Times New Roman"/>
          <w:spacing w:val="1"/>
        </w:rPr>
        <w:t xml:space="preserve"> </w:t>
      </w:r>
      <w:r>
        <w:rPr>
          <w:rFonts w:eastAsia="Times New Roman"/>
          <w:spacing w:val="-1"/>
        </w:rPr>
        <w:t>Lab</w:t>
      </w:r>
    </w:p>
    <w:p w:rsidR="00F0558B" w:rsidRPr="00F0558B" w:rsidRDefault="00F0558B" w:rsidP="000D7F0A">
      <w:pPr>
        <w:pStyle w:val="BodyText"/>
        <w:overflowPunct w:val="0"/>
        <w:spacing w:before="56" w:after="80"/>
        <w:ind w:right="252"/>
        <w:rPr>
          <w:rFonts w:eastAsia="Times New Roman"/>
          <w:color w:val="1F497D"/>
          <w:spacing w:val="55"/>
        </w:rPr>
      </w:pPr>
      <w:r>
        <w:t>The</w:t>
      </w:r>
      <w:r>
        <w:rPr>
          <w:spacing w:val="-2"/>
        </w:rPr>
        <w:t xml:space="preserve"> </w:t>
      </w:r>
      <w:r>
        <w:rPr>
          <w:spacing w:val="-1"/>
        </w:rPr>
        <w:t>Fitness</w:t>
      </w:r>
      <w:r>
        <w:t xml:space="preserve"> </w:t>
      </w:r>
      <w:r>
        <w:rPr>
          <w:spacing w:val="-1"/>
        </w:rPr>
        <w:t xml:space="preserve">Center </w:t>
      </w:r>
      <w:r>
        <w:t>is</w:t>
      </w:r>
      <w:r>
        <w:rPr>
          <w:spacing w:val="-2"/>
        </w:rPr>
        <w:t xml:space="preserve"> </w:t>
      </w:r>
      <w:r>
        <w:rPr>
          <w:spacing w:val="-1"/>
        </w:rPr>
        <w:t>available</w:t>
      </w:r>
      <w:r>
        <w:rPr>
          <w:spacing w:val="-2"/>
        </w:rPr>
        <w:t xml:space="preserve"> </w:t>
      </w:r>
      <w:r>
        <w:t xml:space="preserve">to </w:t>
      </w:r>
      <w:r>
        <w:rPr>
          <w:spacing w:val="-1"/>
        </w:rPr>
        <w:t>students</w:t>
      </w:r>
      <w:r>
        <w:rPr>
          <w:spacing w:val="-2"/>
        </w:rPr>
        <w:t xml:space="preserve"> </w:t>
      </w:r>
      <w:r>
        <w:rPr>
          <w:spacing w:val="-1"/>
        </w:rPr>
        <w:t>through</w:t>
      </w:r>
      <w:r>
        <w:t xml:space="preserve"> </w:t>
      </w:r>
      <w:r>
        <w:rPr>
          <w:spacing w:val="-1"/>
        </w:rPr>
        <w:t>registering</w:t>
      </w:r>
      <w:r>
        <w:rPr>
          <w:spacing w:val="-3"/>
        </w:rPr>
        <w:t xml:space="preserve"> </w:t>
      </w:r>
      <w:r>
        <w:rPr>
          <w:spacing w:val="-1"/>
        </w:rPr>
        <w:t>for</w:t>
      </w:r>
      <w:r>
        <w:t xml:space="preserve"> </w:t>
      </w:r>
      <w:r>
        <w:rPr>
          <w:spacing w:val="-1"/>
        </w:rPr>
        <w:t>the</w:t>
      </w:r>
      <w:r>
        <w:t xml:space="preserve"> </w:t>
      </w:r>
      <w:r w:rsidRPr="00C10968">
        <w:t>KIN M31</w:t>
      </w:r>
      <w:r>
        <w:rPr>
          <w:spacing w:val="-1"/>
        </w:rPr>
        <w:t xml:space="preserve"> course.</w:t>
      </w:r>
      <w:r>
        <w:rPr>
          <w:spacing w:val="50"/>
        </w:rPr>
        <w:t xml:space="preserve"> </w:t>
      </w:r>
      <w:r>
        <w:t xml:space="preserve">The </w:t>
      </w:r>
      <w:r>
        <w:rPr>
          <w:spacing w:val="-1"/>
        </w:rPr>
        <w:t>course</w:t>
      </w:r>
      <w:r>
        <w:t xml:space="preserve"> </w:t>
      </w:r>
      <w:r>
        <w:rPr>
          <w:spacing w:val="-1"/>
        </w:rPr>
        <w:t>is</w:t>
      </w:r>
      <w:r>
        <w:rPr>
          <w:spacing w:val="63"/>
        </w:rPr>
        <w:t xml:space="preserve"> </w:t>
      </w:r>
      <w:r>
        <w:rPr>
          <w:spacing w:val="-1"/>
        </w:rPr>
        <w:t>designed</w:t>
      </w:r>
      <w:r>
        <w:rPr>
          <w:spacing w:val="-2"/>
        </w:rPr>
        <w:t xml:space="preserve"> </w:t>
      </w:r>
      <w:r>
        <w:t xml:space="preserve">to </w:t>
      </w:r>
      <w:r>
        <w:rPr>
          <w:spacing w:val="-1"/>
        </w:rPr>
        <w:t>develop</w:t>
      </w:r>
      <w:r>
        <w:t xml:space="preserve"> </w:t>
      </w:r>
      <w:r>
        <w:rPr>
          <w:spacing w:val="-1"/>
        </w:rPr>
        <w:t>positive</w:t>
      </w:r>
      <w:r>
        <w:t xml:space="preserve"> </w:t>
      </w:r>
      <w:r>
        <w:rPr>
          <w:spacing w:val="-1"/>
        </w:rPr>
        <w:t>habits</w:t>
      </w:r>
      <w:r>
        <w:rPr>
          <w:spacing w:val="-2"/>
        </w:rPr>
        <w:t xml:space="preserve"> </w:t>
      </w:r>
      <w:r>
        <w:t>in</w:t>
      </w:r>
      <w:r>
        <w:rPr>
          <w:spacing w:val="-3"/>
        </w:rPr>
        <w:t xml:space="preserve"> </w:t>
      </w:r>
      <w:r>
        <w:rPr>
          <w:spacing w:val="-1"/>
        </w:rPr>
        <w:t>regard</w:t>
      </w:r>
      <w:r>
        <w:rPr>
          <w:spacing w:val="-3"/>
        </w:rPr>
        <w:t xml:space="preserve"> </w:t>
      </w:r>
      <w:r>
        <w:t xml:space="preserve">to </w:t>
      </w:r>
      <w:r>
        <w:rPr>
          <w:spacing w:val="-1"/>
        </w:rPr>
        <w:t>cardiovascular</w:t>
      </w:r>
      <w:r>
        <w:t xml:space="preserve"> </w:t>
      </w:r>
      <w:r>
        <w:rPr>
          <w:spacing w:val="-1"/>
        </w:rPr>
        <w:t>efficiency,</w:t>
      </w:r>
      <w:r>
        <w:t xml:space="preserve"> </w:t>
      </w:r>
      <w:r>
        <w:rPr>
          <w:spacing w:val="-1"/>
        </w:rPr>
        <w:t>muscular</w:t>
      </w:r>
      <w:r>
        <w:rPr>
          <w:spacing w:val="1"/>
        </w:rPr>
        <w:t xml:space="preserve"> </w:t>
      </w:r>
      <w:r>
        <w:rPr>
          <w:spacing w:val="-1"/>
        </w:rPr>
        <w:t>strength</w:t>
      </w:r>
      <w:r>
        <w:t xml:space="preserve"> and</w:t>
      </w:r>
      <w:r>
        <w:rPr>
          <w:spacing w:val="53"/>
        </w:rPr>
        <w:t xml:space="preserve"> </w:t>
      </w:r>
      <w:r>
        <w:rPr>
          <w:spacing w:val="-1"/>
        </w:rPr>
        <w:t>endurance,</w:t>
      </w:r>
      <w:r>
        <w:rPr>
          <w:spacing w:val="-2"/>
        </w:rPr>
        <w:t xml:space="preserve"> </w:t>
      </w:r>
      <w:r>
        <w:t>and</w:t>
      </w:r>
      <w:r>
        <w:rPr>
          <w:spacing w:val="-2"/>
        </w:rPr>
        <w:t xml:space="preserve"> </w:t>
      </w:r>
      <w:r>
        <w:rPr>
          <w:spacing w:val="-1"/>
        </w:rPr>
        <w:t>flexibility.</w:t>
      </w:r>
      <w:r>
        <w:rPr>
          <w:spacing w:val="55"/>
        </w:rPr>
        <w:t xml:space="preserve"> </w:t>
      </w:r>
    </w:p>
    <w:p w:rsidR="00F0558B" w:rsidRPr="000D7F0A" w:rsidRDefault="00F0558B" w:rsidP="000D7F0A">
      <w:pPr>
        <w:pStyle w:val="BodyText"/>
        <w:overflowPunct w:val="0"/>
        <w:spacing w:before="56" w:after="80"/>
        <w:ind w:right="252"/>
        <w:rPr>
          <w:spacing w:val="-1"/>
        </w:rPr>
      </w:pPr>
      <w:r>
        <w:t>The</w:t>
      </w:r>
      <w:r w:rsidRPr="000D7F0A">
        <w:rPr>
          <w:spacing w:val="-2"/>
        </w:rPr>
        <w:t xml:space="preserve"> </w:t>
      </w:r>
      <w:r w:rsidRPr="000D7F0A">
        <w:rPr>
          <w:spacing w:val="-1"/>
        </w:rPr>
        <w:t>Fitness Center allows</w:t>
      </w:r>
      <w:r w:rsidRPr="000D7F0A">
        <w:rPr>
          <w:spacing w:val="-2"/>
        </w:rPr>
        <w:t xml:space="preserve"> </w:t>
      </w:r>
      <w:r w:rsidRPr="000D7F0A">
        <w:t>faculty</w:t>
      </w:r>
      <w:r w:rsidRPr="000D7F0A">
        <w:rPr>
          <w:spacing w:val="-2"/>
        </w:rPr>
        <w:t xml:space="preserve"> </w:t>
      </w:r>
      <w:r w:rsidRPr="000D7F0A">
        <w:rPr>
          <w:spacing w:val="-1"/>
        </w:rPr>
        <w:t>individual</w:t>
      </w:r>
      <w:r w:rsidRPr="000D7F0A">
        <w:rPr>
          <w:spacing w:val="1"/>
        </w:rPr>
        <w:t xml:space="preserve"> </w:t>
      </w:r>
      <w:r w:rsidRPr="000D7F0A">
        <w:rPr>
          <w:spacing w:val="-1"/>
        </w:rPr>
        <w:t>scheduling</w:t>
      </w:r>
      <w:r w:rsidRPr="000D7F0A">
        <w:rPr>
          <w:spacing w:val="-3"/>
        </w:rPr>
        <w:t xml:space="preserve"> </w:t>
      </w:r>
      <w:r w:rsidRPr="000D7F0A">
        <w:t xml:space="preserve">of </w:t>
      </w:r>
      <w:r w:rsidRPr="000D7F0A">
        <w:rPr>
          <w:spacing w:val="-1"/>
        </w:rPr>
        <w:t>lab</w:t>
      </w:r>
      <w:r w:rsidRPr="000D7F0A">
        <w:t xml:space="preserve"> </w:t>
      </w:r>
      <w:r w:rsidRPr="000D7F0A">
        <w:rPr>
          <w:spacing w:val="-1"/>
        </w:rPr>
        <w:t xml:space="preserve">hours through the Fitness Specialist Internship Program. Through this program faculty are assigned their own personal trainer!! </w:t>
      </w:r>
    </w:p>
    <w:p w:rsidR="00790331" w:rsidRPr="000D7F0A" w:rsidRDefault="00F0558B" w:rsidP="000D7F0A">
      <w:pPr>
        <w:pStyle w:val="BodyText"/>
        <w:kinsoku w:val="0"/>
        <w:overflowPunct w:val="0"/>
        <w:spacing w:after="80"/>
        <w:ind w:right="684"/>
      </w:pPr>
      <w:r w:rsidRPr="000D7F0A">
        <w:t>More</w:t>
      </w:r>
      <w:r w:rsidRPr="000D7F0A">
        <w:rPr>
          <w:spacing w:val="-2"/>
        </w:rPr>
        <w:t xml:space="preserve"> </w:t>
      </w:r>
      <w:r w:rsidRPr="000D7F0A">
        <w:rPr>
          <w:spacing w:val="-1"/>
        </w:rPr>
        <w:t>information,</w:t>
      </w:r>
      <w:r w:rsidRPr="000D7F0A">
        <w:t xml:space="preserve"> </w:t>
      </w:r>
      <w:r w:rsidRPr="000D7F0A">
        <w:rPr>
          <w:spacing w:val="-1"/>
        </w:rPr>
        <w:t>including</w:t>
      </w:r>
      <w:r w:rsidRPr="000D7F0A">
        <w:rPr>
          <w:spacing w:val="-3"/>
        </w:rPr>
        <w:t xml:space="preserve"> </w:t>
      </w:r>
      <w:r w:rsidRPr="000D7F0A">
        <w:t>hours of</w:t>
      </w:r>
      <w:r w:rsidRPr="000D7F0A">
        <w:rPr>
          <w:spacing w:val="1"/>
        </w:rPr>
        <w:t xml:space="preserve"> </w:t>
      </w:r>
      <w:r w:rsidRPr="000D7F0A">
        <w:rPr>
          <w:spacing w:val="-1"/>
        </w:rPr>
        <w:t>operation</w:t>
      </w:r>
      <w:r w:rsidRPr="000D7F0A">
        <w:rPr>
          <w:spacing w:val="-3"/>
        </w:rPr>
        <w:t xml:space="preserve"> </w:t>
      </w:r>
      <w:r w:rsidRPr="000D7F0A">
        <w:t xml:space="preserve">and </w:t>
      </w:r>
      <w:r w:rsidRPr="000D7F0A">
        <w:rPr>
          <w:spacing w:val="-1"/>
        </w:rPr>
        <w:t>orientation</w:t>
      </w:r>
      <w:r w:rsidRPr="000D7F0A">
        <w:t xml:space="preserve"> </w:t>
      </w:r>
      <w:r w:rsidRPr="000D7F0A">
        <w:rPr>
          <w:spacing w:val="-1"/>
        </w:rPr>
        <w:t>requirements,</w:t>
      </w:r>
      <w:r w:rsidRPr="000D7F0A">
        <w:rPr>
          <w:spacing w:val="-2"/>
        </w:rPr>
        <w:t xml:space="preserve"> </w:t>
      </w:r>
      <w:r w:rsidRPr="000D7F0A">
        <w:t>can</w:t>
      </w:r>
      <w:r w:rsidRPr="000D7F0A">
        <w:rPr>
          <w:spacing w:val="-3"/>
        </w:rPr>
        <w:t xml:space="preserve"> </w:t>
      </w:r>
      <w:r w:rsidRPr="000D7F0A">
        <w:t xml:space="preserve">be </w:t>
      </w:r>
      <w:r w:rsidRPr="000D7F0A">
        <w:rPr>
          <w:spacing w:val="-1"/>
        </w:rPr>
        <w:t>found</w:t>
      </w:r>
      <w:r w:rsidRPr="000D7F0A">
        <w:t xml:space="preserve"> </w:t>
      </w:r>
      <w:r w:rsidRPr="000D7F0A">
        <w:rPr>
          <w:spacing w:val="-1"/>
        </w:rPr>
        <w:t>by e-mailing</w:t>
      </w:r>
      <w:r w:rsidRPr="000D7F0A">
        <w:rPr>
          <w:b/>
          <w:spacing w:val="-1"/>
        </w:rPr>
        <w:t> </w:t>
      </w:r>
      <w:hyperlink r:id="rId32" w:history="1">
        <w:r w:rsidRPr="000D7F0A">
          <w:rPr>
            <w:rStyle w:val="Hyperlink"/>
            <w:color w:val="1F4E79" w:themeColor="accent1" w:themeShade="80"/>
            <w:spacing w:val="-1"/>
          </w:rPr>
          <w:t>mcfitlab@vcccd.edu</w:t>
        </w:r>
      </w:hyperlink>
    </w:p>
    <w:p w:rsidR="00790331" w:rsidRDefault="00790331" w:rsidP="000D7F0A">
      <w:pPr>
        <w:pStyle w:val="BodyText"/>
        <w:kinsoku w:val="0"/>
        <w:overflowPunct w:val="0"/>
        <w:spacing w:before="11" w:after="80"/>
        <w:ind w:left="0"/>
        <w:rPr>
          <w:sz w:val="14"/>
          <w:szCs w:val="14"/>
        </w:rPr>
      </w:pPr>
    </w:p>
    <w:p w:rsidR="00790331" w:rsidRDefault="00790331" w:rsidP="000D7F0A">
      <w:pPr>
        <w:pStyle w:val="Heading2"/>
        <w:kinsoku w:val="0"/>
        <w:overflowPunct w:val="0"/>
        <w:spacing w:before="72" w:after="80"/>
        <w:ind w:left="158"/>
        <w:rPr>
          <w:b w:val="0"/>
          <w:bCs w:val="0"/>
        </w:rPr>
      </w:pPr>
      <w:r>
        <w:t>Food</w:t>
      </w:r>
      <w:r>
        <w:rPr>
          <w:spacing w:val="-1"/>
        </w:rPr>
        <w:t xml:space="preserve"> Services</w:t>
      </w:r>
    </w:p>
    <w:p w:rsidR="00460C14" w:rsidRPr="000D7F0A" w:rsidRDefault="00460C14" w:rsidP="000D7F0A">
      <w:pPr>
        <w:pStyle w:val="BodyText"/>
        <w:overflowPunct w:val="0"/>
        <w:spacing w:before="56" w:after="80"/>
        <w:ind w:right="252"/>
        <w:rPr>
          <w:spacing w:val="-1"/>
        </w:rPr>
      </w:pPr>
      <w:r w:rsidRPr="000D7F0A">
        <w:rPr>
          <w:spacing w:val="-1"/>
        </w:rPr>
        <w:t>Students</w:t>
      </w:r>
      <w:r w:rsidRPr="000D7F0A">
        <w:rPr>
          <w:spacing w:val="-2"/>
        </w:rPr>
        <w:t xml:space="preserve"> </w:t>
      </w:r>
      <w:r w:rsidRPr="000D7F0A">
        <w:t>can</w:t>
      </w:r>
      <w:r w:rsidRPr="000D7F0A">
        <w:rPr>
          <w:spacing w:val="-3"/>
        </w:rPr>
        <w:t xml:space="preserve"> </w:t>
      </w:r>
      <w:r w:rsidRPr="000D7F0A">
        <w:t xml:space="preserve">find </w:t>
      </w:r>
      <w:r w:rsidRPr="000D7F0A">
        <w:rPr>
          <w:spacing w:val="-1"/>
        </w:rPr>
        <w:t>refreshments,</w:t>
      </w:r>
      <w:r w:rsidRPr="000D7F0A">
        <w:rPr>
          <w:spacing w:val="-3"/>
        </w:rPr>
        <w:t xml:space="preserve"> </w:t>
      </w:r>
      <w:r w:rsidRPr="000D7F0A">
        <w:t xml:space="preserve">or a </w:t>
      </w:r>
      <w:r w:rsidRPr="000D7F0A">
        <w:rPr>
          <w:spacing w:val="-1"/>
        </w:rPr>
        <w:t>quick</w:t>
      </w:r>
      <w:r w:rsidRPr="000D7F0A">
        <w:rPr>
          <w:spacing w:val="-2"/>
        </w:rPr>
        <w:t xml:space="preserve"> </w:t>
      </w:r>
      <w:r w:rsidRPr="000D7F0A">
        <w:rPr>
          <w:spacing w:val="-1"/>
        </w:rPr>
        <w:t>grab</w:t>
      </w:r>
      <w:r w:rsidRPr="000D7F0A">
        <w:t xml:space="preserve"> </w:t>
      </w:r>
      <w:r w:rsidRPr="000D7F0A">
        <w:rPr>
          <w:spacing w:val="-1"/>
        </w:rPr>
        <w:t>snack</w:t>
      </w:r>
      <w:r w:rsidRPr="000D7F0A">
        <w:rPr>
          <w:spacing w:val="-3"/>
        </w:rPr>
        <w:t xml:space="preserve"> </w:t>
      </w:r>
      <w:r w:rsidRPr="000D7F0A">
        <w:t xml:space="preserve">or </w:t>
      </w:r>
      <w:r w:rsidRPr="000D7F0A">
        <w:rPr>
          <w:spacing w:val="-1"/>
        </w:rPr>
        <w:t>sandwich</w:t>
      </w:r>
      <w:r w:rsidRPr="000D7F0A">
        <w:t xml:space="preserve"> </w:t>
      </w:r>
      <w:r w:rsidRPr="000D7F0A">
        <w:rPr>
          <w:spacing w:val="-1"/>
        </w:rPr>
        <w:t>on</w:t>
      </w:r>
      <w:r w:rsidRPr="000D7F0A">
        <w:t xml:space="preserve"> </w:t>
      </w:r>
      <w:r w:rsidRPr="000D7F0A">
        <w:rPr>
          <w:spacing w:val="-1"/>
        </w:rPr>
        <w:t>the</w:t>
      </w:r>
      <w:r w:rsidRPr="000D7F0A">
        <w:t xml:space="preserve"> </w:t>
      </w:r>
      <w:r w:rsidRPr="000D7F0A">
        <w:rPr>
          <w:spacing w:val="-1"/>
        </w:rPr>
        <w:t>go</w:t>
      </w:r>
      <w:r w:rsidRPr="000D7F0A">
        <w:t xml:space="preserve"> in </w:t>
      </w:r>
      <w:r w:rsidRPr="000D7F0A">
        <w:rPr>
          <w:spacing w:val="-1"/>
        </w:rPr>
        <w:t>the</w:t>
      </w:r>
      <w:r w:rsidRPr="000D7F0A">
        <w:rPr>
          <w:spacing w:val="53"/>
        </w:rPr>
        <w:t xml:space="preserve"> </w:t>
      </w:r>
      <w:r w:rsidR="000D7F0A" w:rsidRPr="000D7F0A">
        <w:t>Campus Center</w:t>
      </w:r>
      <w:r w:rsidR="000D7F0A">
        <w:rPr>
          <w:spacing w:val="53"/>
        </w:rPr>
        <w:t xml:space="preserve"> </w:t>
      </w:r>
      <w:r w:rsidRPr="000D7F0A">
        <w:t xml:space="preserve">Food </w:t>
      </w:r>
      <w:r w:rsidRPr="000D7F0A">
        <w:rPr>
          <w:spacing w:val="-1"/>
        </w:rPr>
        <w:t>Court or at Food Trucks located on Raider Walk.</w:t>
      </w:r>
    </w:p>
    <w:p w:rsidR="00460C14" w:rsidRPr="000D7F0A" w:rsidRDefault="00460C14" w:rsidP="000D7F0A">
      <w:pPr>
        <w:pStyle w:val="BodyText"/>
        <w:overflowPunct w:val="0"/>
        <w:spacing w:after="80"/>
        <w:ind w:right="684"/>
        <w:rPr>
          <w:sz w:val="15"/>
          <w:szCs w:val="15"/>
        </w:rPr>
      </w:pPr>
      <w:r w:rsidRPr="000D7F0A">
        <w:t>Hours of</w:t>
      </w:r>
      <w:r w:rsidRPr="000D7F0A">
        <w:rPr>
          <w:spacing w:val="1"/>
        </w:rPr>
        <w:t xml:space="preserve"> </w:t>
      </w:r>
      <w:r w:rsidRPr="000D7F0A">
        <w:rPr>
          <w:spacing w:val="-1"/>
        </w:rPr>
        <w:t>operation</w:t>
      </w:r>
      <w:r w:rsidRPr="000D7F0A">
        <w:rPr>
          <w:spacing w:val="-3"/>
        </w:rPr>
        <w:t xml:space="preserve"> </w:t>
      </w:r>
      <w:r w:rsidR="000D7F0A">
        <w:rPr>
          <w:spacing w:val="-3"/>
        </w:rPr>
        <w:t>in Campus Center Food Court are:</w:t>
      </w:r>
      <w:r w:rsidRPr="000D7F0A">
        <w:rPr>
          <w:spacing w:val="-3"/>
        </w:rPr>
        <w:t xml:space="preserve"> Monday - Thursday 7am to 9pm and Friday &amp; Saturday 7am to 12pm</w:t>
      </w:r>
    </w:p>
    <w:p w:rsidR="001B18B5" w:rsidRPr="000D7F0A" w:rsidRDefault="001B18B5" w:rsidP="000D7F0A">
      <w:pPr>
        <w:pStyle w:val="BodyText"/>
        <w:kinsoku w:val="0"/>
        <w:overflowPunct w:val="0"/>
        <w:spacing w:after="80"/>
        <w:ind w:right="684"/>
        <w:rPr>
          <w:sz w:val="14"/>
          <w:szCs w:val="14"/>
        </w:rPr>
      </w:pPr>
    </w:p>
    <w:p w:rsidR="008C750B" w:rsidRDefault="008C750B" w:rsidP="000D7F0A">
      <w:pPr>
        <w:pStyle w:val="Heading2"/>
        <w:kinsoku w:val="0"/>
        <w:overflowPunct w:val="0"/>
        <w:spacing w:before="72" w:after="80"/>
        <w:ind w:left="158"/>
        <w:rPr>
          <w:spacing w:val="-1"/>
        </w:rPr>
      </w:pPr>
    </w:p>
    <w:p w:rsidR="008C750B" w:rsidRDefault="008C750B" w:rsidP="000D7F0A">
      <w:pPr>
        <w:pStyle w:val="Heading2"/>
        <w:kinsoku w:val="0"/>
        <w:overflowPunct w:val="0"/>
        <w:spacing w:before="72" w:after="80"/>
        <w:ind w:left="158"/>
        <w:rPr>
          <w:spacing w:val="-1"/>
        </w:rPr>
      </w:pPr>
    </w:p>
    <w:p w:rsidR="008C750B" w:rsidRDefault="008C750B" w:rsidP="000D7F0A">
      <w:pPr>
        <w:pStyle w:val="Heading2"/>
        <w:kinsoku w:val="0"/>
        <w:overflowPunct w:val="0"/>
        <w:spacing w:before="72" w:after="80"/>
        <w:ind w:left="158"/>
        <w:rPr>
          <w:spacing w:val="-1"/>
        </w:rPr>
      </w:pPr>
    </w:p>
    <w:p w:rsidR="001E1179" w:rsidRDefault="001E1179" w:rsidP="001E1179"/>
    <w:p w:rsidR="001E1179" w:rsidRPr="001E1179" w:rsidRDefault="001E1179" w:rsidP="001E1179"/>
    <w:p w:rsidR="008C750B" w:rsidRDefault="008C750B" w:rsidP="000D7F0A">
      <w:pPr>
        <w:pStyle w:val="Heading2"/>
        <w:kinsoku w:val="0"/>
        <w:overflowPunct w:val="0"/>
        <w:spacing w:before="72" w:after="80"/>
        <w:ind w:left="158"/>
        <w:rPr>
          <w:spacing w:val="-1"/>
          <w:sz w:val="14"/>
          <w:szCs w:val="14"/>
        </w:rPr>
      </w:pPr>
    </w:p>
    <w:p w:rsidR="008C750B" w:rsidRPr="008C750B" w:rsidRDefault="008C750B" w:rsidP="008C750B">
      <w:pPr>
        <w:rPr>
          <w:sz w:val="14"/>
          <w:szCs w:val="14"/>
        </w:rPr>
      </w:pPr>
    </w:p>
    <w:p w:rsidR="001E1179" w:rsidRPr="001E1179" w:rsidRDefault="001E1179" w:rsidP="000D7F0A">
      <w:pPr>
        <w:pStyle w:val="Heading2"/>
        <w:kinsoku w:val="0"/>
        <w:overflowPunct w:val="0"/>
        <w:spacing w:before="72" w:after="80"/>
        <w:ind w:left="158"/>
        <w:rPr>
          <w:spacing w:val="-1"/>
          <w:sz w:val="14"/>
          <w:szCs w:val="14"/>
        </w:rPr>
      </w:pPr>
    </w:p>
    <w:p w:rsidR="00F0558B" w:rsidRPr="00A769B8" w:rsidRDefault="00F0558B" w:rsidP="000D7F0A">
      <w:pPr>
        <w:pStyle w:val="Heading2"/>
        <w:kinsoku w:val="0"/>
        <w:overflowPunct w:val="0"/>
        <w:spacing w:before="72" w:after="80"/>
        <w:ind w:left="158"/>
        <w:rPr>
          <w:spacing w:val="-1"/>
        </w:rPr>
      </w:pPr>
      <w:r>
        <w:rPr>
          <w:spacing w:val="-1"/>
        </w:rPr>
        <w:t>Health Services/Student Health Center</w:t>
      </w:r>
    </w:p>
    <w:p w:rsidR="00F0558B" w:rsidRPr="00A769B8" w:rsidRDefault="00F0558B" w:rsidP="000D7F0A">
      <w:pPr>
        <w:pStyle w:val="Heading2"/>
        <w:kinsoku w:val="0"/>
        <w:overflowPunct w:val="0"/>
        <w:spacing w:before="72" w:after="80"/>
        <w:rPr>
          <w:b w:val="0"/>
          <w:spacing w:val="-1"/>
        </w:rPr>
      </w:pPr>
      <w:r w:rsidRPr="00A769B8">
        <w:rPr>
          <w:b w:val="0"/>
          <w:spacing w:val="-1"/>
        </w:rPr>
        <w:t>The Student Health Center provides physical, mental health, and health education services to support students in reaching their academic goals. We are located in the administration building, room 111, (805) 378-1413.  http://www.moorparkcollege.edu/departments/student-services/health-center</w:t>
      </w:r>
    </w:p>
    <w:p w:rsidR="00F0558B" w:rsidRPr="00A769B8" w:rsidRDefault="00F0558B" w:rsidP="000D7F0A">
      <w:pPr>
        <w:pStyle w:val="Heading2"/>
        <w:kinsoku w:val="0"/>
        <w:overflowPunct w:val="0"/>
        <w:spacing w:before="72" w:after="80"/>
        <w:rPr>
          <w:b w:val="0"/>
          <w:spacing w:val="-1"/>
        </w:rPr>
      </w:pPr>
      <w:r w:rsidRPr="00A769B8">
        <w:rPr>
          <w:i/>
          <w:spacing w:val="-1"/>
        </w:rPr>
        <w:t>Medical Services</w:t>
      </w:r>
      <w:r w:rsidRPr="00A769B8">
        <w:rPr>
          <w:b w:val="0"/>
          <w:spacing w:val="-1"/>
        </w:rPr>
        <w:t xml:space="preserve"> include illness assessment and treatment, sexual health exams/birth control and STD testing/treatment, health counseling, nutrition counseling, physicals for academic programs, immunizations, TB clearance and more. Most services are free, but a nominal fee may be required for all lab work and medications. All services are CONFIDENTIAL, and non-punitive help is available for health problems resulting from drug use and other addictive behaviors.   </w:t>
      </w:r>
    </w:p>
    <w:p w:rsidR="00F0558B" w:rsidRPr="00A769B8" w:rsidRDefault="00F0558B" w:rsidP="000D7F0A">
      <w:pPr>
        <w:pStyle w:val="Heading2"/>
        <w:kinsoku w:val="0"/>
        <w:overflowPunct w:val="0"/>
        <w:spacing w:before="72" w:after="80"/>
        <w:rPr>
          <w:b w:val="0"/>
          <w:spacing w:val="-1"/>
        </w:rPr>
      </w:pPr>
      <w:r w:rsidRPr="00A769B8">
        <w:rPr>
          <w:i/>
          <w:spacing w:val="-1"/>
        </w:rPr>
        <w:t>Mental Health Co</w:t>
      </w:r>
      <w:r w:rsidRPr="00F0558B">
        <w:rPr>
          <w:i/>
          <w:spacing w:val="-1"/>
        </w:rPr>
        <w:t>unselin</w:t>
      </w:r>
      <w:r>
        <w:rPr>
          <w:i/>
          <w:spacing w:val="-1"/>
        </w:rPr>
        <w:t>g</w:t>
      </w:r>
      <w:r>
        <w:rPr>
          <w:b w:val="0"/>
          <w:spacing w:val="-1"/>
        </w:rPr>
        <w:t>,</w:t>
      </w:r>
      <w:r w:rsidRPr="00A769B8">
        <w:rPr>
          <w:b w:val="0"/>
          <w:spacing w:val="-1"/>
        </w:rPr>
        <w:t xml:space="preserve"> available for life issues, test anxiety, ongoing or emerging mental health conditions, and crisis intervention. Counseling is short-term and free of charge.</w:t>
      </w:r>
    </w:p>
    <w:p w:rsidR="00F0558B" w:rsidRPr="00A769B8" w:rsidRDefault="00F0558B" w:rsidP="000D7F0A">
      <w:pPr>
        <w:pStyle w:val="Heading2"/>
        <w:kinsoku w:val="0"/>
        <w:overflowPunct w:val="0"/>
        <w:spacing w:before="72" w:after="80"/>
        <w:rPr>
          <w:b w:val="0"/>
          <w:spacing w:val="-1"/>
        </w:rPr>
      </w:pPr>
      <w:r w:rsidRPr="00A769B8">
        <w:rPr>
          <w:i/>
          <w:spacing w:val="-1"/>
        </w:rPr>
        <w:t>Health Education</w:t>
      </w:r>
      <w:r w:rsidRPr="00A769B8">
        <w:rPr>
          <w:b w:val="0"/>
          <w:spacing w:val="-1"/>
        </w:rPr>
        <w:t xml:space="preserve"> presentations are available about our services and various health topics. Mindfulness Training offered weekly.</w:t>
      </w:r>
    </w:p>
    <w:p w:rsidR="00F0558B" w:rsidRPr="00A769B8" w:rsidRDefault="00F0558B" w:rsidP="000D7F0A">
      <w:pPr>
        <w:pStyle w:val="Heading2"/>
        <w:kinsoku w:val="0"/>
        <w:overflowPunct w:val="0"/>
        <w:spacing w:before="72" w:after="80"/>
        <w:rPr>
          <w:b w:val="0"/>
          <w:spacing w:val="-1"/>
        </w:rPr>
      </w:pPr>
      <w:r w:rsidRPr="00A769B8">
        <w:rPr>
          <w:i/>
          <w:spacing w:val="-1"/>
        </w:rPr>
        <w:t>Medical Withdrawals</w:t>
      </w:r>
      <w:r w:rsidRPr="00A769B8">
        <w:rPr>
          <w:b w:val="0"/>
          <w:spacing w:val="-1"/>
        </w:rPr>
        <w:t xml:space="preserve"> -Students, due to a severe illness or injury, who are unable to attend class for a substantial length of time, should contact the Student Health Center regarding their eligibility for medical withdrawal. Verifiable documentation of circumstances will be required.</w:t>
      </w:r>
    </w:p>
    <w:p w:rsidR="00DB0AB3" w:rsidRDefault="00F0558B" w:rsidP="000D7F0A">
      <w:pPr>
        <w:pStyle w:val="BodyText"/>
        <w:kinsoku w:val="0"/>
        <w:overflowPunct w:val="0"/>
        <w:spacing w:after="80"/>
        <w:ind w:right="684"/>
        <w:rPr>
          <w:color w:val="0000FF"/>
        </w:rPr>
      </w:pPr>
      <w:r w:rsidRPr="00A769B8">
        <w:rPr>
          <w:i/>
          <w:spacing w:val="-1"/>
        </w:rPr>
        <w:t>Campus-Related Accidents</w:t>
      </w:r>
      <w:r w:rsidRPr="00A769B8">
        <w:rPr>
          <w:spacing w:val="-1"/>
        </w:rPr>
        <w:t xml:space="preserve"> -College-related student accidents need to be reported within 24 hours of occurrence. It is the student</w:t>
      </w:r>
      <w:r w:rsidRPr="006B3D65">
        <w:rPr>
          <w:b/>
          <w:spacing w:val="-1"/>
        </w:rPr>
        <w:t>’</w:t>
      </w:r>
      <w:r w:rsidRPr="00A769B8">
        <w:rPr>
          <w:spacing w:val="-1"/>
        </w:rPr>
        <w:t>s responsibility to report the accident to an instructor, college trainer, or directly to Student Health Center. All student accident reports and insurance claims are processed through the Student Health Center. Student Health Center will help students complete accident report, insurance claims, and will answer any questions.</w:t>
      </w:r>
    </w:p>
    <w:p w:rsidR="00790331" w:rsidRDefault="00790331" w:rsidP="000D7F0A">
      <w:pPr>
        <w:pStyle w:val="BodyText"/>
        <w:kinsoku w:val="0"/>
        <w:overflowPunct w:val="0"/>
        <w:spacing w:before="11" w:after="80"/>
        <w:ind w:left="0"/>
        <w:rPr>
          <w:sz w:val="14"/>
          <w:szCs w:val="14"/>
        </w:rPr>
      </w:pPr>
    </w:p>
    <w:p w:rsidR="00790331" w:rsidRDefault="00790331" w:rsidP="000D7F0A">
      <w:pPr>
        <w:pStyle w:val="Heading2"/>
        <w:kinsoku w:val="0"/>
        <w:overflowPunct w:val="0"/>
        <w:spacing w:before="72" w:after="80"/>
        <w:ind w:left="158"/>
        <w:rPr>
          <w:b w:val="0"/>
          <w:bCs w:val="0"/>
        </w:rPr>
      </w:pPr>
      <w:r>
        <w:rPr>
          <w:spacing w:val="-1"/>
        </w:rPr>
        <w:t>Honors</w:t>
      </w:r>
      <w:r>
        <w:rPr>
          <w:spacing w:val="-2"/>
        </w:rPr>
        <w:t xml:space="preserve"> </w:t>
      </w:r>
      <w:r>
        <w:rPr>
          <w:spacing w:val="-1"/>
        </w:rPr>
        <w:t>Program</w:t>
      </w:r>
    </w:p>
    <w:p w:rsidR="00790331" w:rsidRPr="000D7F0A" w:rsidRDefault="00790331" w:rsidP="000D7F0A">
      <w:pPr>
        <w:pStyle w:val="BodyText"/>
        <w:kinsoku w:val="0"/>
        <w:overflowPunct w:val="0"/>
        <w:spacing w:before="56" w:after="80"/>
        <w:ind w:right="203"/>
      </w:pPr>
      <w:r>
        <w:t>The</w:t>
      </w:r>
      <w:r>
        <w:rPr>
          <w:spacing w:val="-2"/>
        </w:rPr>
        <w:t xml:space="preserve"> </w:t>
      </w:r>
      <w:r>
        <w:rPr>
          <w:spacing w:val="-1"/>
        </w:rPr>
        <w:t>purpose</w:t>
      </w:r>
      <w:r>
        <w:rPr>
          <w:spacing w:val="-2"/>
        </w:rPr>
        <w:t xml:space="preserve"> </w:t>
      </w:r>
      <w:r>
        <w:t>of</w:t>
      </w:r>
      <w:r>
        <w:rPr>
          <w:spacing w:val="-2"/>
        </w:rPr>
        <w:t xml:space="preserve"> </w:t>
      </w:r>
      <w:r>
        <w:t>the</w:t>
      </w:r>
      <w:r>
        <w:rPr>
          <w:spacing w:val="-2"/>
        </w:rPr>
        <w:t xml:space="preserve"> </w:t>
      </w:r>
      <w:r>
        <w:rPr>
          <w:spacing w:val="-1"/>
        </w:rPr>
        <w:t>Moorpark</w:t>
      </w:r>
      <w:r>
        <w:rPr>
          <w:spacing w:val="-3"/>
        </w:rPr>
        <w:t xml:space="preserve"> </w:t>
      </w:r>
      <w:r>
        <w:rPr>
          <w:spacing w:val="-1"/>
        </w:rPr>
        <w:t>College</w:t>
      </w:r>
      <w:r>
        <w:t xml:space="preserve"> </w:t>
      </w:r>
      <w:r>
        <w:rPr>
          <w:spacing w:val="-1"/>
        </w:rPr>
        <w:t>Honors</w:t>
      </w:r>
      <w:r>
        <w:t xml:space="preserve"> </w:t>
      </w:r>
      <w:r>
        <w:rPr>
          <w:spacing w:val="-1"/>
        </w:rPr>
        <w:t>Program</w:t>
      </w:r>
      <w:r>
        <w:rPr>
          <w:spacing w:val="-4"/>
        </w:rPr>
        <w:t xml:space="preserve"> </w:t>
      </w:r>
      <w:r>
        <w:t>is</w:t>
      </w:r>
      <w:r>
        <w:rPr>
          <w:spacing w:val="-2"/>
        </w:rPr>
        <w:t xml:space="preserve"> </w:t>
      </w:r>
      <w:r>
        <w:t xml:space="preserve">to </w:t>
      </w:r>
      <w:r>
        <w:rPr>
          <w:spacing w:val="-1"/>
        </w:rPr>
        <w:t>enable</w:t>
      </w:r>
      <w:r>
        <w:t xml:space="preserve"> </w:t>
      </w:r>
      <w:r>
        <w:rPr>
          <w:spacing w:val="-1"/>
        </w:rPr>
        <w:t>well</w:t>
      </w:r>
      <w:r>
        <w:rPr>
          <w:spacing w:val="1"/>
        </w:rPr>
        <w:t xml:space="preserve"> </w:t>
      </w:r>
      <w:r>
        <w:rPr>
          <w:spacing w:val="-1"/>
        </w:rPr>
        <w:t>prepared</w:t>
      </w:r>
      <w:r>
        <w:rPr>
          <w:spacing w:val="-2"/>
        </w:rPr>
        <w:t xml:space="preserve"> </w:t>
      </w:r>
      <w:r>
        <w:t xml:space="preserve">and </w:t>
      </w:r>
      <w:r>
        <w:rPr>
          <w:spacing w:val="-1"/>
        </w:rPr>
        <w:t>motivated</w:t>
      </w:r>
      <w:r>
        <w:rPr>
          <w:spacing w:val="-2"/>
        </w:rPr>
        <w:t xml:space="preserve"> </w:t>
      </w:r>
      <w:r>
        <w:rPr>
          <w:spacing w:val="-1"/>
        </w:rPr>
        <w:t>students</w:t>
      </w:r>
      <w:r>
        <w:rPr>
          <w:spacing w:val="73"/>
        </w:rPr>
        <w:t xml:space="preserve"> </w:t>
      </w:r>
      <w:r>
        <w:t xml:space="preserve">to </w:t>
      </w:r>
      <w:r>
        <w:rPr>
          <w:spacing w:val="-1"/>
        </w:rPr>
        <w:t>undertake</w:t>
      </w:r>
      <w:r>
        <w:t xml:space="preserve"> and </w:t>
      </w:r>
      <w:r>
        <w:rPr>
          <w:spacing w:val="-1"/>
        </w:rPr>
        <w:t>complete</w:t>
      </w:r>
      <w:r>
        <w:rPr>
          <w:spacing w:val="-2"/>
        </w:rPr>
        <w:t xml:space="preserve"> </w:t>
      </w:r>
      <w:r>
        <w:rPr>
          <w:spacing w:val="-1"/>
        </w:rPr>
        <w:t>especially</w:t>
      </w:r>
      <w:r>
        <w:rPr>
          <w:spacing w:val="-3"/>
        </w:rPr>
        <w:t xml:space="preserve"> </w:t>
      </w:r>
      <w:r>
        <w:rPr>
          <w:spacing w:val="-1"/>
        </w:rPr>
        <w:t>challenging</w:t>
      </w:r>
      <w:r>
        <w:rPr>
          <w:spacing w:val="-3"/>
        </w:rPr>
        <w:t xml:space="preserve"> </w:t>
      </w:r>
      <w:r>
        <w:rPr>
          <w:spacing w:val="-1"/>
        </w:rPr>
        <w:t>course</w:t>
      </w:r>
      <w:r>
        <w:t xml:space="preserve"> </w:t>
      </w:r>
      <w:r>
        <w:rPr>
          <w:spacing w:val="-1"/>
        </w:rPr>
        <w:t>work</w:t>
      </w:r>
      <w:r>
        <w:rPr>
          <w:spacing w:val="-3"/>
        </w:rPr>
        <w:t xml:space="preserve"> </w:t>
      </w:r>
      <w:r>
        <w:rPr>
          <w:spacing w:val="-1"/>
        </w:rPr>
        <w:t>that</w:t>
      </w:r>
      <w:r>
        <w:rPr>
          <w:spacing w:val="1"/>
        </w:rPr>
        <w:t xml:space="preserve"> </w:t>
      </w:r>
      <w:r>
        <w:rPr>
          <w:spacing w:val="-1"/>
        </w:rPr>
        <w:t>prepares</w:t>
      </w:r>
      <w:r>
        <w:t xml:space="preserve"> </w:t>
      </w:r>
      <w:r>
        <w:rPr>
          <w:spacing w:val="-1"/>
        </w:rPr>
        <w:t xml:space="preserve">them </w:t>
      </w:r>
      <w:r>
        <w:t>for</w:t>
      </w:r>
      <w:r>
        <w:rPr>
          <w:spacing w:val="-2"/>
        </w:rPr>
        <w:t xml:space="preserve"> </w:t>
      </w:r>
      <w:r>
        <w:rPr>
          <w:spacing w:val="-1"/>
        </w:rPr>
        <w:t>transfer</w:t>
      </w:r>
      <w:r>
        <w:rPr>
          <w:spacing w:val="-2"/>
        </w:rPr>
        <w:t xml:space="preserve"> </w:t>
      </w:r>
      <w:r>
        <w:t>to</w:t>
      </w:r>
      <w:r>
        <w:rPr>
          <w:spacing w:val="-3"/>
        </w:rPr>
        <w:t xml:space="preserve"> </w:t>
      </w:r>
      <w:r>
        <w:t>four-year</w:t>
      </w:r>
      <w:r>
        <w:rPr>
          <w:spacing w:val="63"/>
        </w:rPr>
        <w:t xml:space="preserve"> </w:t>
      </w:r>
      <w:r>
        <w:rPr>
          <w:spacing w:val="-1"/>
        </w:rPr>
        <w:t>institutions.</w:t>
      </w:r>
      <w:r>
        <w:t xml:space="preserve"> </w:t>
      </w:r>
      <w:r>
        <w:rPr>
          <w:spacing w:val="-1"/>
        </w:rPr>
        <w:t>(a)</w:t>
      </w:r>
      <w:r>
        <w:rPr>
          <w:spacing w:val="-2"/>
        </w:rPr>
        <w:t xml:space="preserve"> </w:t>
      </w:r>
      <w:r>
        <w:t>The</w:t>
      </w:r>
      <w:r>
        <w:rPr>
          <w:spacing w:val="-2"/>
        </w:rPr>
        <w:t xml:space="preserve"> </w:t>
      </w:r>
      <w:r>
        <w:rPr>
          <w:spacing w:val="-1"/>
        </w:rPr>
        <w:t>program</w:t>
      </w:r>
      <w:r>
        <w:rPr>
          <w:spacing w:val="-4"/>
        </w:rPr>
        <w:t xml:space="preserve"> </w:t>
      </w:r>
      <w:r>
        <w:t xml:space="preserve">offers </w:t>
      </w:r>
      <w:r>
        <w:rPr>
          <w:spacing w:val="-1"/>
        </w:rPr>
        <w:t>exciting</w:t>
      </w:r>
      <w:r>
        <w:rPr>
          <w:spacing w:val="-3"/>
        </w:rPr>
        <w:t xml:space="preserve"> </w:t>
      </w:r>
      <w:r>
        <w:t xml:space="preserve">and </w:t>
      </w:r>
      <w:r>
        <w:rPr>
          <w:spacing w:val="-1"/>
        </w:rPr>
        <w:t>novel learning</w:t>
      </w:r>
      <w:r>
        <w:rPr>
          <w:spacing w:val="-3"/>
        </w:rPr>
        <w:t xml:space="preserve"> </w:t>
      </w:r>
      <w:r>
        <w:rPr>
          <w:spacing w:val="-1"/>
        </w:rPr>
        <w:t>experiences</w:t>
      </w:r>
      <w:r>
        <w:rPr>
          <w:spacing w:val="-2"/>
        </w:rPr>
        <w:t xml:space="preserve"> </w:t>
      </w:r>
      <w:r>
        <w:t>to students</w:t>
      </w:r>
      <w:r>
        <w:rPr>
          <w:spacing w:val="-2"/>
        </w:rPr>
        <w:t xml:space="preserve"> </w:t>
      </w:r>
      <w:r>
        <w:rPr>
          <w:spacing w:val="-1"/>
        </w:rPr>
        <w:t>who</w:t>
      </w:r>
      <w:r>
        <w:t xml:space="preserve"> </w:t>
      </w:r>
      <w:r>
        <w:rPr>
          <w:spacing w:val="-1"/>
        </w:rPr>
        <w:t>are</w:t>
      </w:r>
      <w:r>
        <w:t xml:space="preserve"> </w:t>
      </w:r>
      <w:r>
        <w:rPr>
          <w:spacing w:val="-1"/>
        </w:rPr>
        <w:t>committed</w:t>
      </w:r>
      <w:r>
        <w:rPr>
          <w:spacing w:val="61"/>
        </w:rPr>
        <w:t xml:space="preserve"> </w:t>
      </w:r>
      <w:r>
        <w:t xml:space="preserve">to </w:t>
      </w:r>
      <w:r>
        <w:rPr>
          <w:spacing w:val="-1"/>
        </w:rPr>
        <w:t>excellence.</w:t>
      </w:r>
      <w:r>
        <w:rPr>
          <w:spacing w:val="-2"/>
        </w:rPr>
        <w:t xml:space="preserve"> </w:t>
      </w:r>
      <w:r>
        <w:rPr>
          <w:spacing w:val="-1"/>
        </w:rPr>
        <w:t>(b)</w:t>
      </w:r>
      <w:r>
        <w:rPr>
          <w:spacing w:val="-2"/>
        </w:rPr>
        <w:t xml:space="preserve"> </w:t>
      </w:r>
      <w:r>
        <w:rPr>
          <w:spacing w:val="-1"/>
        </w:rPr>
        <w:t>Through</w:t>
      </w:r>
      <w:r>
        <w:t xml:space="preserve"> </w:t>
      </w:r>
      <w:r>
        <w:rPr>
          <w:spacing w:val="-1"/>
        </w:rPr>
        <w:t>special</w:t>
      </w:r>
      <w:r>
        <w:rPr>
          <w:spacing w:val="-2"/>
        </w:rPr>
        <w:t xml:space="preserve"> </w:t>
      </w:r>
      <w:r>
        <w:rPr>
          <w:spacing w:val="-1"/>
        </w:rPr>
        <w:t>projects</w:t>
      </w:r>
      <w:r>
        <w:rPr>
          <w:spacing w:val="-2"/>
        </w:rPr>
        <w:t xml:space="preserve"> </w:t>
      </w:r>
      <w:r>
        <w:rPr>
          <w:spacing w:val="-1"/>
        </w:rPr>
        <w:t>and</w:t>
      </w:r>
      <w:r>
        <w:t xml:space="preserve"> </w:t>
      </w:r>
      <w:r>
        <w:rPr>
          <w:spacing w:val="-1"/>
        </w:rPr>
        <w:t>unique</w:t>
      </w:r>
      <w:r>
        <w:rPr>
          <w:spacing w:val="-2"/>
        </w:rPr>
        <w:t xml:space="preserve"> </w:t>
      </w:r>
      <w:r>
        <w:rPr>
          <w:spacing w:val="-1"/>
        </w:rPr>
        <w:t>learning</w:t>
      </w:r>
      <w:r>
        <w:rPr>
          <w:spacing w:val="-3"/>
        </w:rPr>
        <w:t xml:space="preserve"> </w:t>
      </w:r>
      <w:r>
        <w:rPr>
          <w:spacing w:val="-1"/>
        </w:rPr>
        <w:t>activities,</w:t>
      </w:r>
      <w:r>
        <w:t xml:space="preserve"> </w:t>
      </w:r>
      <w:r>
        <w:rPr>
          <w:spacing w:val="-1"/>
        </w:rPr>
        <w:t>honors</w:t>
      </w:r>
      <w:r>
        <w:t xml:space="preserve"> </w:t>
      </w:r>
      <w:r>
        <w:rPr>
          <w:spacing w:val="-1"/>
        </w:rPr>
        <w:t>classes</w:t>
      </w:r>
      <w:r>
        <w:t xml:space="preserve"> </w:t>
      </w:r>
      <w:r>
        <w:rPr>
          <w:spacing w:val="-1"/>
        </w:rPr>
        <w:t>prov</w:t>
      </w:r>
      <w:r w:rsidR="002939E2">
        <w:rPr>
          <w:spacing w:val="-1"/>
        </w:rPr>
        <w:t>ide</w:t>
      </w:r>
      <w:r>
        <w:rPr>
          <w:spacing w:val="4"/>
        </w:rPr>
        <w:t xml:space="preserve">                  </w:t>
      </w:r>
      <w:r>
        <w:t>a</w:t>
      </w:r>
      <w:r>
        <w:rPr>
          <w:spacing w:val="-2"/>
        </w:rPr>
        <w:t xml:space="preserve"> </w:t>
      </w:r>
      <w:r>
        <w:rPr>
          <w:spacing w:val="-1"/>
        </w:rPr>
        <w:t>forum</w:t>
      </w:r>
      <w:r>
        <w:rPr>
          <w:spacing w:val="-4"/>
        </w:rPr>
        <w:t xml:space="preserve"> </w:t>
      </w:r>
      <w:r>
        <w:t xml:space="preserve">for </w:t>
      </w:r>
      <w:r>
        <w:rPr>
          <w:spacing w:val="-1"/>
        </w:rPr>
        <w:t>creative</w:t>
      </w:r>
      <w:r>
        <w:t xml:space="preserve"> </w:t>
      </w:r>
      <w:r>
        <w:rPr>
          <w:spacing w:val="-1"/>
        </w:rPr>
        <w:t>thinking</w:t>
      </w:r>
      <w:r>
        <w:rPr>
          <w:spacing w:val="-3"/>
        </w:rPr>
        <w:t xml:space="preserve"> </w:t>
      </w:r>
      <w:r>
        <w:t xml:space="preserve">and </w:t>
      </w:r>
      <w:r>
        <w:rPr>
          <w:spacing w:val="-1"/>
        </w:rPr>
        <w:t>critical</w:t>
      </w:r>
      <w:r>
        <w:rPr>
          <w:spacing w:val="-2"/>
        </w:rPr>
        <w:t xml:space="preserve"> </w:t>
      </w:r>
      <w:r>
        <w:rPr>
          <w:spacing w:val="-1"/>
        </w:rPr>
        <w:t>judgment.</w:t>
      </w:r>
      <w:r>
        <w:rPr>
          <w:spacing w:val="4"/>
        </w:rPr>
        <w:t xml:space="preserve"> </w:t>
      </w:r>
      <w:r>
        <w:t>(c)</w:t>
      </w:r>
      <w:r>
        <w:rPr>
          <w:spacing w:val="2"/>
        </w:rPr>
        <w:t xml:space="preserve"> </w:t>
      </w:r>
      <w:r>
        <w:rPr>
          <w:spacing w:val="-1"/>
        </w:rPr>
        <w:t>Honors</w:t>
      </w:r>
      <w:r>
        <w:rPr>
          <w:spacing w:val="-2"/>
        </w:rPr>
        <w:t xml:space="preserve"> </w:t>
      </w:r>
      <w:r>
        <w:rPr>
          <w:spacing w:val="-1"/>
        </w:rPr>
        <w:t>course</w:t>
      </w:r>
      <w:r>
        <w:t xml:space="preserve"> </w:t>
      </w:r>
      <w:r>
        <w:rPr>
          <w:spacing w:val="-2"/>
        </w:rPr>
        <w:t>work</w:t>
      </w:r>
      <w:r>
        <w:rPr>
          <w:spacing w:val="-3"/>
        </w:rPr>
        <w:t xml:space="preserve"> </w:t>
      </w:r>
      <w:r>
        <w:rPr>
          <w:spacing w:val="-1"/>
        </w:rPr>
        <w:t>promotes</w:t>
      </w:r>
      <w:r>
        <w:t xml:space="preserve"> </w:t>
      </w:r>
      <w:r>
        <w:rPr>
          <w:spacing w:val="-1"/>
        </w:rPr>
        <w:t>precision</w:t>
      </w:r>
      <w:r>
        <w:t xml:space="preserve"> </w:t>
      </w:r>
      <w:r>
        <w:rPr>
          <w:spacing w:val="-2"/>
        </w:rPr>
        <w:t>of</w:t>
      </w:r>
      <w:r>
        <w:rPr>
          <w:spacing w:val="55"/>
        </w:rPr>
        <w:t xml:space="preserve"> </w:t>
      </w:r>
      <w:r>
        <w:rPr>
          <w:spacing w:val="-1"/>
        </w:rPr>
        <w:t>thought</w:t>
      </w:r>
      <w:r>
        <w:rPr>
          <w:spacing w:val="1"/>
        </w:rPr>
        <w:t xml:space="preserve"> </w:t>
      </w:r>
      <w:r>
        <w:rPr>
          <w:spacing w:val="-1"/>
        </w:rPr>
        <w:t>and</w:t>
      </w:r>
      <w:r>
        <w:t xml:space="preserve"> </w:t>
      </w:r>
      <w:r>
        <w:rPr>
          <w:spacing w:val="-1"/>
        </w:rPr>
        <w:t>expression</w:t>
      </w:r>
      <w:r>
        <w:t xml:space="preserve"> as</w:t>
      </w:r>
      <w:r>
        <w:rPr>
          <w:spacing w:val="-2"/>
        </w:rPr>
        <w:t xml:space="preserve"> </w:t>
      </w:r>
      <w:r>
        <w:rPr>
          <w:spacing w:val="-1"/>
        </w:rPr>
        <w:t>the</w:t>
      </w:r>
      <w:r>
        <w:t xml:space="preserve"> </w:t>
      </w:r>
      <w:r>
        <w:rPr>
          <w:spacing w:val="-1"/>
        </w:rPr>
        <w:t>necessary</w:t>
      </w:r>
      <w:r>
        <w:rPr>
          <w:spacing w:val="-3"/>
        </w:rPr>
        <w:t xml:space="preserve"> </w:t>
      </w:r>
      <w:r>
        <w:rPr>
          <w:spacing w:val="-1"/>
        </w:rPr>
        <w:t>tools</w:t>
      </w:r>
      <w:r>
        <w:rPr>
          <w:spacing w:val="-2"/>
        </w:rPr>
        <w:t xml:space="preserve"> </w:t>
      </w:r>
      <w:r w:rsidR="000D7F0A">
        <w:t xml:space="preserve">for </w:t>
      </w:r>
      <w:r>
        <w:rPr>
          <w:spacing w:val="-1"/>
        </w:rPr>
        <w:t>continued</w:t>
      </w:r>
      <w:r>
        <w:rPr>
          <w:spacing w:val="-2"/>
        </w:rPr>
        <w:t xml:space="preserve"> </w:t>
      </w:r>
      <w:r>
        <w:rPr>
          <w:spacing w:val="-1"/>
        </w:rPr>
        <w:t>academic</w:t>
      </w:r>
      <w:r>
        <w:t xml:space="preserve"> </w:t>
      </w:r>
      <w:r>
        <w:rPr>
          <w:spacing w:val="-1"/>
        </w:rPr>
        <w:t>success.</w:t>
      </w:r>
    </w:p>
    <w:p w:rsidR="00DB0AB3"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rPr>
          <w:spacing w:val="-1"/>
        </w:rPr>
        <w:t>entrance/exit</w:t>
      </w:r>
      <w:r>
        <w:rPr>
          <w:spacing w:val="1"/>
        </w:rPr>
        <w:t xml:space="preserve"> </w:t>
      </w:r>
      <w:r>
        <w:rPr>
          <w:spacing w:val="-1"/>
        </w:rPr>
        <w:t>requirements,</w:t>
      </w:r>
      <w:r>
        <w:t xml:space="preserve"> can</w:t>
      </w:r>
      <w:r>
        <w:rPr>
          <w:spacing w:val="-2"/>
        </w:rPr>
        <w:t xml:space="preserve"> </w:t>
      </w:r>
      <w:r>
        <w:t xml:space="preserve">be </w:t>
      </w:r>
      <w:r>
        <w:rPr>
          <w:spacing w:val="-1"/>
        </w:rPr>
        <w:t>found</w:t>
      </w:r>
      <w:r>
        <w:t xml:space="preserve"> </w:t>
      </w:r>
      <w:r>
        <w:rPr>
          <w:spacing w:val="-1"/>
        </w:rPr>
        <w:t>at:</w:t>
      </w:r>
      <w:r>
        <w:t xml:space="preserve"> </w:t>
      </w:r>
      <w:r>
        <w:rPr>
          <w:color w:val="0000FF"/>
        </w:rPr>
        <w:t xml:space="preserve"> </w:t>
      </w:r>
    </w:p>
    <w:p w:rsidR="00790331" w:rsidRPr="000D7F0A" w:rsidRDefault="00593E59" w:rsidP="000D7F0A">
      <w:pPr>
        <w:pStyle w:val="BodyText"/>
        <w:kinsoku w:val="0"/>
        <w:overflowPunct w:val="0"/>
        <w:spacing w:after="80"/>
        <w:ind w:right="684"/>
        <w:rPr>
          <w:color w:val="1F4E79" w:themeColor="accent1" w:themeShade="80"/>
        </w:rPr>
      </w:pPr>
      <w:hyperlink r:id="rId33" w:history="1">
        <w:r w:rsidR="00DB0AB3" w:rsidRPr="000D7F0A">
          <w:rPr>
            <w:rStyle w:val="Hyperlink"/>
            <w:color w:val="1F4E79" w:themeColor="accent1" w:themeShade="80"/>
          </w:rPr>
          <w:t>http://www.moorparkcollege.edu/departments/student-services/honors-program</w:t>
        </w:r>
      </w:hyperlink>
      <w:r w:rsidR="00DB0AB3" w:rsidRPr="000D7F0A">
        <w:rPr>
          <w:color w:val="1F4E79" w:themeColor="accent1" w:themeShade="80"/>
        </w:rPr>
        <w:t xml:space="preserve"> </w:t>
      </w:r>
    </w:p>
    <w:p w:rsidR="00790331" w:rsidRPr="000D7F0A" w:rsidRDefault="00790331" w:rsidP="000D7F0A">
      <w:pPr>
        <w:pStyle w:val="BodyText"/>
        <w:kinsoku w:val="0"/>
        <w:overflowPunct w:val="0"/>
        <w:spacing w:before="1" w:after="80"/>
        <w:ind w:left="0"/>
        <w:rPr>
          <w:sz w:val="14"/>
          <w:szCs w:val="14"/>
        </w:rPr>
      </w:pPr>
    </w:p>
    <w:p w:rsidR="00790331" w:rsidRDefault="00790331" w:rsidP="000D7F0A">
      <w:pPr>
        <w:pStyle w:val="Heading2"/>
        <w:kinsoku w:val="0"/>
        <w:overflowPunct w:val="0"/>
        <w:spacing w:before="72" w:after="80"/>
        <w:ind w:left="158"/>
        <w:rPr>
          <w:b w:val="0"/>
          <w:bCs w:val="0"/>
        </w:rPr>
      </w:pPr>
      <w:r>
        <w:rPr>
          <w:spacing w:val="-1"/>
        </w:rPr>
        <w:t>International</w:t>
      </w:r>
      <w:r>
        <w:rPr>
          <w:spacing w:val="-2"/>
        </w:rPr>
        <w:t xml:space="preserve"> </w:t>
      </w:r>
      <w:r>
        <w:rPr>
          <w:spacing w:val="-1"/>
        </w:rPr>
        <w:t>Students</w:t>
      </w:r>
    </w:p>
    <w:p w:rsidR="008F4B41" w:rsidRPr="00A769B8" w:rsidRDefault="008F4B41" w:rsidP="000D7F0A">
      <w:pPr>
        <w:pStyle w:val="BodyText"/>
        <w:kinsoku w:val="0"/>
        <w:overflowPunct w:val="0"/>
        <w:spacing w:before="11" w:after="80"/>
        <w:rPr>
          <w:sz w:val="24"/>
          <w:szCs w:val="24"/>
        </w:rPr>
      </w:pPr>
      <w:r w:rsidRPr="00A769B8">
        <w:rPr>
          <w:sz w:val="24"/>
          <w:szCs w:val="24"/>
        </w:rPr>
        <w:t>The International Student Program assists incoming and enrolled students who hold an F-1 visa.  An international student is anyone enrolled in courses in the United States who is neither a permanent resident nor a citizen of the United States.  The International Student Office assists and supports students in their admission process, orientation to Moorpark College and United States customs, immigration issues, and other academic and personal related issues and concerns while attending Moorpark College.  The International Student Office is located in the Outreach Office, FH 118E.</w:t>
      </w:r>
    </w:p>
    <w:p w:rsidR="008F4B41" w:rsidRPr="00A769B8" w:rsidRDefault="008F4B41" w:rsidP="000D7F0A">
      <w:pPr>
        <w:pStyle w:val="BodyText"/>
        <w:kinsoku w:val="0"/>
        <w:overflowPunct w:val="0"/>
        <w:spacing w:before="11" w:after="80"/>
        <w:rPr>
          <w:sz w:val="24"/>
          <w:szCs w:val="24"/>
        </w:rPr>
      </w:pPr>
      <w:r w:rsidRPr="00A769B8">
        <w:rPr>
          <w:sz w:val="24"/>
          <w:szCs w:val="24"/>
        </w:rPr>
        <w:t xml:space="preserve">More information, including hours of operation can be found at:  </w:t>
      </w:r>
    </w:p>
    <w:p w:rsidR="00790331" w:rsidRPr="009D36A2" w:rsidRDefault="009D36A2" w:rsidP="000D7F0A">
      <w:pPr>
        <w:pStyle w:val="BodyText"/>
        <w:kinsoku w:val="0"/>
        <w:overflowPunct w:val="0"/>
        <w:spacing w:before="11" w:after="80"/>
        <w:ind w:left="0"/>
        <w:rPr>
          <w:color w:val="1F4E79" w:themeColor="accent1" w:themeShade="80"/>
          <w:sz w:val="24"/>
          <w:szCs w:val="24"/>
        </w:rPr>
      </w:pPr>
      <w:r>
        <w:rPr>
          <w:sz w:val="24"/>
          <w:szCs w:val="24"/>
        </w:rPr>
        <w:t xml:space="preserve">   </w:t>
      </w:r>
      <w:hyperlink r:id="rId34" w:history="1">
        <w:r w:rsidRPr="009D36A2">
          <w:rPr>
            <w:rStyle w:val="Hyperlink"/>
            <w:color w:val="1F4E79" w:themeColor="accent1" w:themeShade="80"/>
            <w:sz w:val="24"/>
            <w:szCs w:val="24"/>
          </w:rPr>
          <w:t>http://www.moorparkcollege.edu/departments/student-services/international-student-program</w:t>
        </w:r>
      </w:hyperlink>
    </w:p>
    <w:p w:rsidR="009D36A2" w:rsidRPr="009D36A2" w:rsidRDefault="009D36A2" w:rsidP="000D7F0A">
      <w:pPr>
        <w:pStyle w:val="BodyText"/>
        <w:kinsoku w:val="0"/>
        <w:overflowPunct w:val="0"/>
        <w:spacing w:before="11" w:after="80"/>
        <w:ind w:left="0"/>
        <w:rPr>
          <w:sz w:val="14"/>
          <w:szCs w:val="14"/>
        </w:rPr>
      </w:pPr>
    </w:p>
    <w:p w:rsidR="008C750B" w:rsidRDefault="008C750B" w:rsidP="000D7F0A">
      <w:pPr>
        <w:pStyle w:val="Heading2"/>
        <w:kinsoku w:val="0"/>
        <w:overflowPunct w:val="0"/>
        <w:spacing w:before="72" w:after="80"/>
        <w:rPr>
          <w:spacing w:val="-1"/>
          <w:sz w:val="14"/>
          <w:szCs w:val="14"/>
        </w:rPr>
      </w:pPr>
    </w:p>
    <w:p w:rsidR="008C750B" w:rsidRPr="008C750B" w:rsidRDefault="008C750B" w:rsidP="008C750B">
      <w:pPr>
        <w:rPr>
          <w:sz w:val="14"/>
          <w:szCs w:val="14"/>
        </w:rPr>
      </w:pPr>
    </w:p>
    <w:p w:rsidR="001E1179" w:rsidRDefault="001E1179" w:rsidP="000D7F0A">
      <w:pPr>
        <w:pStyle w:val="Heading2"/>
        <w:kinsoku w:val="0"/>
        <w:overflowPunct w:val="0"/>
        <w:spacing w:before="72" w:after="80"/>
        <w:rPr>
          <w:spacing w:val="-1"/>
          <w:sz w:val="24"/>
          <w:szCs w:val="24"/>
        </w:rPr>
      </w:pPr>
    </w:p>
    <w:p w:rsidR="001E1179" w:rsidRPr="001E1179" w:rsidRDefault="001E1179" w:rsidP="000D7F0A">
      <w:pPr>
        <w:pStyle w:val="Heading2"/>
        <w:kinsoku w:val="0"/>
        <w:overflowPunct w:val="0"/>
        <w:spacing w:before="72" w:after="80"/>
        <w:rPr>
          <w:spacing w:val="-1"/>
          <w:sz w:val="14"/>
          <w:szCs w:val="14"/>
        </w:rPr>
      </w:pPr>
    </w:p>
    <w:p w:rsidR="00790331" w:rsidRPr="00A769B8" w:rsidRDefault="00790331" w:rsidP="000D7F0A">
      <w:pPr>
        <w:pStyle w:val="Heading2"/>
        <w:kinsoku w:val="0"/>
        <w:overflowPunct w:val="0"/>
        <w:spacing w:before="72" w:after="80"/>
        <w:rPr>
          <w:b w:val="0"/>
          <w:bCs w:val="0"/>
          <w:sz w:val="24"/>
          <w:szCs w:val="24"/>
        </w:rPr>
      </w:pPr>
      <w:r w:rsidRPr="00A769B8">
        <w:rPr>
          <w:spacing w:val="-1"/>
          <w:sz w:val="24"/>
          <w:szCs w:val="24"/>
        </w:rPr>
        <w:t>Internships/Work</w:t>
      </w:r>
      <w:r w:rsidRPr="00A769B8">
        <w:rPr>
          <w:sz w:val="24"/>
          <w:szCs w:val="24"/>
        </w:rPr>
        <w:t xml:space="preserve"> </w:t>
      </w:r>
      <w:r w:rsidRPr="00A769B8">
        <w:rPr>
          <w:spacing w:val="-1"/>
          <w:sz w:val="24"/>
          <w:szCs w:val="24"/>
        </w:rPr>
        <w:t>Experience</w:t>
      </w:r>
    </w:p>
    <w:p w:rsidR="00790331" w:rsidRDefault="00790331" w:rsidP="000D7F0A">
      <w:pPr>
        <w:pStyle w:val="BodyText"/>
        <w:kinsoku w:val="0"/>
        <w:overflowPunct w:val="0"/>
        <w:spacing w:before="56" w:after="80"/>
        <w:rPr>
          <w:spacing w:val="-1"/>
        </w:rPr>
      </w:pPr>
      <w:r>
        <w:rPr>
          <w:spacing w:val="-1"/>
        </w:rPr>
        <w:t>Also</w:t>
      </w:r>
      <w:r>
        <w:t xml:space="preserve"> </w:t>
      </w:r>
      <w:r>
        <w:rPr>
          <w:spacing w:val="-1"/>
        </w:rPr>
        <w:t>see</w:t>
      </w:r>
      <w:r>
        <w:t xml:space="preserve"> </w:t>
      </w:r>
      <w:r>
        <w:rPr>
          <w:spacing w:val="-1"/>
        </w:rPr>
        <w:t>Career</w:t>
      </w:r>
      <w:r>
        <w:t xml:space="preserve"> </w:t>
      </w:r>
      <w:r>
        <w:rPr>
          <w:spacing w:val="-1"/>
        </w:rPr>
        <w:t>Services.</w:t>
      </w:r>
    </w:p>
    <w:p w:rsidR="00EF0961" w:rsidRDefault="00790331" w:rsidP="000D7F0A">
      <w:pPr>
        <w:pStyle w:val="BodyText"/>
        <w:kinsoku w:val="0"/>
        <w:overflowPunct w:val="0"/>
        <w:spacing w:after="80"/>
        <w:ind w:right="684"/>
        <w:rPr>
          <w:color w:val="0000FF"/>
        </w:rPr>
      </w:pPr>
      <w:r>
        <w:t xml:space="preserve">To </w:t>
      </w:r>
      <w:r>
        <w:rPr>
          <w:spacing w:val="-1"/>
        </w:rPr>
        <w:t>view</w:t>
      </w:r>
      <w:r>
        <w:t xml:space="preserve"> </w:t>
      </w:r>
      <w:r>
        <w:rPr>
          <w:spacing w:val="-1"/>
        </w:rPr>
        <w:t>available</w:t>
      </w:r>
      <w:r>
        <w:t xml:space="preserve"> </w:t>
      </w:r>
      <w:r>
        <w:rPr>
          <w:spacing w:val="-1"/>
        </w:rPr>
        <w:t>Internship</w:t>
      </w:r>
      <w:r>
        <w:t xml:space="preserve"> </w:t>
      </w:r>
      <w:r>
        <w:rPr>
          <w:spacing w:val="-1"/>
        </w:rPr>
        <w:t>opportunities,</w:t>
      </w:r>
      <w:r>
        <w:t xml:space="preserve"> </w:t>
      </w:r>
      <w:r>
        <w:rPr>
          <w:spacing w:val="-1"/>
        </w:rPr>
        <w:t>visit:</w:t>
      </w:r>
      <w:r>
        <w:t xml:space="preserve"> </w:t>
      </w:r>
      <w:r>
        <w:rPr>
          <w:color w:val="0000FF"/>
        </w:rPr>
        <w:t xml:space="preserve"> </w:t>
      </w:r>
    </w:p>
    <w:p w:rsidR="00EF0961" w:rsidRPr="009D36A2" w:rsidRDefault="00593E59" w:rsidP="000D7F0A">
      <w:pPr>
        <w:pStyle w:val="BodyText"/>
        <w:kinsoku w:val="0"/>
        <w:overflowPunct w:val="0"/>
        <w:spacing w:after="80"/>
        <w:ind w:right="684"/>
        <w:rPr>
          <w:color w:val="1F4E79" w:themeColor="accent1" w:themeShade="80"/>
        </w:rPr>
      </w:pPr>
      <w:hyperlink r:id="rId35" w:history="1">
        <w:r w:rsidR="00EF0961" w:rsidRPr="009D36A2">
          <w:rPr>
            <w:rStyle w:val="Hyperlink"/>
            <w:color w:val="1F4E79" w:themeColor="accent1" w:themeShade="80"/>
          </w:rPr>
          <w:t>http://www.moorparkcollege.edu/departments/student-services/career-services/campus-jobs/jobsinternships</w:t>
        </w:r>
      </w:hyperlink>
      <w:r w:rsidR="00EF0961" w:rsidRPr="009D36A2">
        <w:rPr>
          <w:color w:val="1F4E79" w:themeColor="accent1" w:themeShade="80"/>
        </w:rPr>
        <w:t xml:space="preserve"> </w:t>
      </w:r>
    </w:p>
    <w:p w:rsidR="00790331" w:rsidRDefault="00790331" w:rsidP="000D7F0A">
      <w:pPr>
        <w:pStyle w:val="Heading2"/>
        <w:kinsoku w:val="0"/>
        <w:overflowPunct w:val="0"/>
        <w:spacing w:before="72" w:after="80"/>
        <w:rPr>
          <w:b w:val="0"/>
          <w:bCs w:val="0"/>
        </w:rPr>
      </w:pPr>
      <w:r>
        <w:rPr>
          <w:spacing w:val="-1"/>
        </w:rPr>
        <w:t>Language</w:t>
      </w:r>
      <w:r>
        <w:t xml:space="preserve"> Lab</w:t>
      </w:r>
    </w:p>
    <w:p w:rsidR="00790331" w:rsidRDefault="00790331" w:rsidP="009D36A2">
      <w:pPr>
        <w:pStyle w:val="BodyText"/>
        <w:kinsoku w:val="0"/>
        <w:overflowPunct w:val="0"/>
        <w:spacing w:before="56" w:after="80"/>
        <w:ind w:right="346"/>
      </w:pPr>
      <w:r>
        <w:rPr>
          <w:spacing w:val="-1"/>
        </w:rPr>
        <w:t>Moorpark</w:t>
      </w:r>
      <w:r>
        <w:rPr>
          <w:spacing w:val="-3"/>
        </w:rPr>
        <w:t xml:space="preserve"> </w:t>
      </w:r>
      <w:r>
        <w:rPr>
          <w:spacing w:val="-1"/>
        </w:rPr>
        <w:t>College</w:t>
      </w:r>
      <w:r>
        <w:t xml:space="preserve"> </w:t>
      </w:r>
      <w:r>
        <w:rPr>
          <w:spacing w:val="-1"/>
        </w:rPr>
        <w:t>offers</w:t>
      </w:r>
      <w:r>
        <w:t xml:space="preserve"> </w:t>
      </w:r>
      <w:r>
        <w:rPr>
          <w:spacing w:val="-1"/>
        </w:rPr>
        <w:t>coursework</w:t>
      </w:r>
      <w:r>
        <w:rPr>
          <w:spacing w:val="-3"/>
        </w:rPr>
        <w:t xml:space="preserve"> </w:t>
      </w:r>
      <w:r>
        <w:t xml:space="preserve">in </w:t>
      </w:r>
      <w:r>
        <w:rPr>
          <w:spacing w:val="-1"/>
        </w:rPr>
        <w:t>Spanish,</w:t>
      </w:r>
      <w:r>
        <w:rPr>
          <w:spacing w:val="-2"/>
        </w:rPr>
        <w:t xml:space="preserve"> </w:t>
      </w:r>
      <w:r>
        <w:rPr>
          <w:spacing w:val="-1"/>
        </w:rPr>
        <w:t>French,</w:t>
      </w:r>
      <w:r>
        <w:t xml:space="preserve"> </w:t>
      </w:r>
      <w:r>
        <w:rPr>
          <w:spacing w:val="-1"/>
        </w:rPr>
        <w:t>German,</w:t>
      </w:r>
      <w:r>
        <w:t xml:space="preserve"> </w:t>
      </w:r>
      <w:r w:rsidR="00EF0961">
        <w:t>Chinese</w:t>
      </w:r>
      <w:r>
        <w:t xml:space="preserve"> </w:t>
      </w:r>
      <w:r>
        <w:rPr>
          <w:spacing w:val="-1"/>
        </w:rPr>
        <w:t>Italian,</w:t>
      </w:r>
      <w:r w:rsidR="00D437A7">
        <w:rPr>
          <w:spacing w:val="-1"/>
        </w:rPr>
        <w:t xml:space="preserve"> and</w:t>
      </w:r>
      <w:r>
        <w:t xml:space="preserve"> </w:t>
      </w:r>
      <w:r>
        <w:rPr>
          <w:spacing w:val="-1"/>
        </w:rPr>
        <w:t>Japanese.</w:t>
      </w:r>
      <w:r>
        <w:t xml:space="preserve"> </w:t>
      </w:r>
      <w:r>
        <w:rPr>
          <w:spacing w:val="-1"/>
        </w:rPr>
        <w:t>Mastering</w:t>
      </w:r>
      <w:r>
        <w:rPr>
          <w:spacing w:val="-3"/>
        </w:rPr>
        <w:t xml:space="preserve"> </w:t>
      </w:r>
      <w:r>
        <w:t>the</w:t>
      </w:r>
      <w:r>
        <w:rPr>
          <w:spacing w:val="-2"/>
        </w:rPr>
        <w:t xml:space="preserve"> </w:t>
      </w:r>
      <w:r>
        <w:rPr>
          <w:spacing w:val="-1"/>
        </w:rPr>
        <w:t>intricacies</w:t>
      </w:r>
      <w:r>
        <w:t xml:space="preserve"> of</w:t>
      </w:r>
      <w:r>
        <w:rPr>
          <w:spacing w:val="-1"/>
        </w:rPr>
        <w:t xml:space="preserve"> </w:t>
      </w:r>
      <w:r>
        <w:t xml:space="preserve">a </w:t>
      </w:r>
      <w:r>
        <w:rPr>
          <w:spacing w:val="-1"/>
        </w:rPr>
        <w:t>modern</w:t>
      </w:r>
      <w:r>
        <w:t xml:space="preserve"> </w:t>
      </w:r>
      <w:r>
        <w:rPr>
          <w:spacing w:val="-1"/>
        </w:rPr>
        <w:t>language</w:t>
      </w:r>
      <w:r>
        <w:t xml:space="preserve"> </w:t>
      </w:r>
      <w:r>
        <w:rPr>
          <w:spacing w:val="-1"/>
        </w:rPr>
        <w:t>takes</w:t>
      </w:r>
      <w:r>
        <w:t xml:space="preserve"> </w:t>
      </w:r>
      <w:r>
        <w:rPr>
          <w:spacing w:val="-2"/>
        </w:rPr>
        <w:t>time</w:t>
      </w:r>
      <w:r>
        <w:t xml:space="preserve"> and </w:t>
      </w:r>
      <w:r>
        <w:rPr>
          <w:spacing w:val="-1"/>
        </w:rPr>
        <w:t>practice.</w:t>
      </w:r>
      <w:r>
        <w:rPr>
          <w:spacing w:val="-2"/>
        </w:rPr>
        <w:t xml:space="preserve"> </w:t>
      </w:r>
      <w:r>
        <w:t>The</w:t>
      </w:r>
      <w:r>
        <w:rPr>
          <w:spacing w:val="69"/>
        </w:rPr>
        <w:t xml:space="preserve"> </w:t>
      </w:r>
      <w:r>
        <w:rPr>
          <w:spacing w:val="-1"/>
        </w:rPr>
        <w:t>Language</w:t>
      </w:r>
      <w:r>
        <w:t xml:space="preserve"> Lab </w:t>
      </w:r>
      <w:r>
        <w:rPr>
          <w:spacing w:val="-1"/>
        </w:rPr>
        <w:t>provides</w:t>
      </w:r>
      <w:r>
        <w:t xml:space="preserve"> </w:t>
      </w:r>
      <w:r>
        <w:rPr>
          <w:spacing w:val="-1"/>
        </w:rPr>
        <w:t>students</w:t>
      </w:r>
      <w:r>
        <w:rPr>
          <w:spacing w:val="-2"/>
        </w:rPr>
        <w:t xml:space="preserve"> </w:t>
      </w:r>
      <w:r>
        <w:t xml:space="preserve">a </w:t>
      </w:r>
      <w:r>
        <w:rPr>
          <w:spacing w:val="-1"/>
        </w:rPr>
        <w:t>place</w:t>
      </w:r>
      <w:r>
        <w:t xml:space="preserve"> to </w:t>
      </w:r>
      <w:r>
        <w:rPr>
          <w:spacing w:val="-2"/>
        </w:rPr>
        <w:t>work</w:t>
      </w:r>
      <w:r>
        <w:rPr>
          <w:spacing w:val="-3"/>
        </w:rPr>
        <w:t xml:space="preserve"> </w:t>
      </w:r>
      <w:r>
        <w:t xml:space="preserve">on </w:t>
      </w:r>
      <w:r>
        <w:rPr>
          <w:spacing w:val="-1"/>
        </w:rPr>
        <w:t>required</w:t>
      </w:r>
      <w:r>
        <w:t xml:space="preserve"> </w:t>
      </w:r>
      <w:r>
        <w:rPr>
          <w:spacing w:val="-1"/>
        </w:rPr>
        <w:t>class</w:t>
      </w:r>
      <w:r>
        <w:t xml:space="preserve"> </w:t>
      </w:r>
      <w:r>
        <w:rPr>
          <w:spacing w:val="-1"/>
        </w:rPr>
        <w:t>activities</w:t>
      </w:r>
      <w:r>
        <w:t xml:space="preserve"> </w:t>
      </w:r>
      <w:r>
        <w:rPr>
          <w:spacing w:val="-1"/>
        </w:rPr>
        <w:t>that include</w:t>
      </w:r>
      <w:r>
        <w:t xml:space="preserve"> </w:t>
      </w:r>
      <w:r>
        <w:rPr>
          <w:spacing w:val="-1"/>
        </w:rPr>
        <w:t>careful</w:t>
      </w:r>
      <w:r>
        <w:rPr>
          <w:spacing w:val="-2"/>
        </w:rPr>
        <w:t xml:space="preserve"> </w:t>
      </w:r>
      <w:r>
        <w:rPr>
          <w:spacing w:val="-1"/>
        </w:rPr>
        <w:t>listening</w:t>
      </w:r>
      <w:r>
        <w:rPr>
          <w:spacing w:val="73"/>
        </w:rPr>
        <w:t xml:space="preserve"> </w:t>
      </w:r>
      <w:r>
        <w:t xml:space="preserve">as </w:t>
      </w:r>
      <w:r>
        <w:rPr>
          <w:spacing w:val="-1"/>
        </w:rPr>
        <w:t>well</w:t>
      </w:r>
      <w:r>
        <w:rPr>
          <w:spacing w:val="1"/>
        </w:rPr>
        <w:t xml:space="preserve"> </w:t>
      </w:r>
      <w:r>
        <w:rPr>
          <w:spacing w:val="-1"/>
        </w:rPr>
        <w:t>as</w:t>
      </w:r>
      <w:r>
        <w:t xml:space="preserve"> </w:t>
      </w:r>
      <w:r>
        <w:rPr>
          <w:spacing w:val="-1"/>
        </w:rPr>
        <w:t>pronunciation</w:t>
      </w:r>
      <w:r>
        <w:t xml:space="preserve"> </w:t>
      </w:r>
      <w:r>
        <w:rPr>
          <w:spacing w:val="-1"/>
        </w:rPr>
        <w:t>and</w:t>
      </w:r>
      <w:r>
        <w:t xml:space="preserve"> </w:t>
      </w:r>
      <w:r>
        <w:rPr>
          <w:spacing w:val="-1"/>
        </w:rPr>
        <w:t>speaking</w:t>
      </w:r>
      <w:r>
        <w:rPr>
          <w:spacing w:val="-3"/>
        </w:rPr>
        <w:t xml:space="preserve"> </w:t>
      </w:r>
      <w:r>
        <w:rPr>
          <w:spacing w:val="-1"/>
        </w:rPr>
        <w:t>practice.</w:t>
      </w:r>
      <w:r>
        <w:rPr>
          <w:spacing w:val="-3"/>
        </w:rPr>
        <w:t xml:space="preserve"> </w:t>
      </w:r>
    </w:p>
    <w:p w:rsidR="00EF0961"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790331" w:rsidRPr="009D36A2" w:rsidRDefault="00593E59" w:rsidP="000D7F0A">
      <w:pPr>
        <w:pStyle w:val="BodyText"/>
        <w:kinsoku w:val="0"/>
        <w:overflowPunct w:val="0"/>
        <w:spacing w:after="80"/>
        <w:ind w:right="684"/>
        <w:rPr>
          <w:color w:val="1F4E79" w:themeColor="accent1" w:themeShade="80"/>
        </w:rPr>
      </w:pPr>
      <w:hyperlink r:id="rId36" w:history="1">
        <w:r w:rsidR="00EF0961" w:rsidRPr="009D36A2">
          <w:rPr>
            <w:rStyle w:val="Hyperlink"/>
            <w:color w:val="1F4E79" w:themeColor="accent1" w:themeShade="80"/>
          </w:rPr>
          <w:t>http://www.moorparkcollege.edu/departments/student-services/language-lab</w:t>
        </w:r>
      </w:hyperlink>
      <w:r w:rsidR="00EF0961" w:rsidRPr="009D36A2">
        <w:rPr>
          <w:color w:val="1F4E79" w:themeColor="accent1" w:themeShade="80"/>
        </w:rPr>
        <w:t xml:space="preserve"> </w:t>
      </w:r>
    </w:p>
    <w:p w:rsidR="00790331" w:rsidRDefault="00790331" w:rsidP="000D7F0A">
      <w:pPr>
        <w:pStyle w:val="BodyText"/>
        <w:kinsoku w:val="0"/>
        <w:overflowPunct w:val="0"/>
        <w:spacing w:before="7" w:after="80"/>
        <w:ind w:left="0"/>
        <w:rPr>
          <w:sz w:val="15"/>
          <w:szCs w:val="15"/>
        </w:rPr>
      </w:pPr>
    </w:p>
    <w:p w:rsidR="00137458" w:rsidRDefault="00137458" w:rsidP="000D7F0A">
      <w:pPr>
        <w:pStyle w:val="Heading2"/>
        <w:overflowPunct w:val="0"/>
        <w:spacing w:before="72" w:after="80"/>
        <w:rPr>
          <w:rFonts w:eastAsia="Times New Roman"/>
          <w:b w:val="0"/>
          <w:bCs w:val="0"/>
        </w:rPr>
      </w:pPr>
      <w:r>
        <w:rPr>
          <w:rFonts w:eastAsia="Times New Roman"/>
          <w:spacing w:val="-1"/>
        </w:rPr>
        <w:t>Library</w:t>
      </w:r>
    </w:p>
    <w:p w:rsidR="00137458" w:rsidRDefault="00137458" w:rsidP="000D7F0A">
      <w:pPr>
        <w:pStyle w:val="BodyText"/>
        <w:overflowPunct w:val="0"/>
        <w:spacing w:before="54" w:after="80"/>
        <w:ind w:right="252"/>
        <w:rPr>
          <w:spacing w:val="-1"/>
        </w:rPr>
      </w:pPr>
      <w:r>
        <w:rPr>
          <w:spacing w:val="-1"/>
        </w:rPr>
        <w:t>The Moorpark College Library serves all currently enrolled students, college faculty and staff, and members of the community.  We hope you enjoy the facility and find the library's collections useful and the service friendly. With more than 100,000 volumes and more than 250 periodical subscriptions, the library's collection includes books, eBooks, periodicals, CDs, microfilm, DVDs, and more than 50 databases. We are always interested in improving our collection and services, so please feel free to make suggestions. As a faculty member, you enjoy numerous privileges. Please ask for help from any of our staff members. Librarians are available to help with research questions, and faculty are welcome to arrange library instruction sessions for your classes.</w:t>
      </w:r>
    </w:p>
    <w:p w:rsidR="00137458" w:rsidRDefault="00137458" w:rsidP="000D7F0A">
      <w:pPr>
        <w:pStyle w:val="BodyText"/>
        <w:overflowPunct w:val="0"/>
        <w:spacing w:after="80"/>
        <w:ind w:right="684"/>
        <w:rPr>
          <w:color w:val="0000FF"/>
          <w:spacing w:val="-1"/>
          <w:u w:val="single"/>
        </w:rPr>
      </w:pPr>
      <w:r>
        <w:rPr>
          <w:spacing w:val="-1"/>
        </w:rPr>
        <w:t>Full-service</w:t>
      </w:r>
      <w:r>
        <w:t xml:space="preserve"> </w:t>
      </w:r>
      <w:r>
        <w:rPr>
          <w:spacing w:val="-1"/>
        </w:rPr>
        <w:t>website</w:t>
      </w:r>
      <w:r>
        <w:rPr>
          <w:spacing w:val="-2"/>
        </w:rPr>
        <w:t xml:space="preserve"> </w:t>
      </w:r>
      <w:r>
        <w:rPr>
          <w:spacing w:val="-1"/>
        </w:rPr>
        <w:t>available</w:t>
      </w:r>
      <w:r>
        <w:t xml:space="preserve"> </w:t>
      </w:r>
      <w:r>
        <w:rPr>
          <w:spacing w:val="-1"/>
        </w:rPr>
        <w:t>at:</w:t>
      </w:r>
      <w:r>
        <w:t xml:space="preserve"> </w:t>
      </w:r>
      <w:r>
        <w:rPr>
          <w:color w:val="0000FF"/>
        </w:rPr>
        <w:t> </w:t>
      </w:r>
      <w:hyperlink r:id="rId37" w:history="1">
        <w:r w:rsidRPr="009D36A2">
          <w:rPr>
            <w:rStyle w:val="Hyperlink"/>
            <w:color w:val="1F4E79" w:themeColor="accent1" w:themeShade="80"/>
            <w:spacing w:val="-1"/>
          </w:rPr>
          <w:t>http://www.moorparkcollege.edu/services_for_students/library/index.shtml</w:t>
        </w:r>
      </w:hyperlink>
    </w:p>
    <w:p w:rsidR="00790331" w:rsidRPr="009D36A2" w:rsidRDefault="00790331" w:rsidP="000D7F0A">
      <w:pPr>
        <w:pStyle w:val="BodyText"/>
        <w:kinsoku w:val="0"/>
        <w:overflowPunct w:val="0"/>
        <w:spacing w:before="1" w:after="80"/>
        <w:ind w:left="0"/>
        <w:rPr>
          <w:sz w:val="14"/>
          <w:szCs w:val="14"/>
        </w:rPr>
      </w:pPr>
    </w:p>
    <w:p w:rsidR="00790331" w:rsidRDefault="00790331" w:rsidP="000D7F0A">
      <w:pPr>
        <w:pStyle w:val="Heading2"/>
        <w:kinsoku w:val="0"/>
        <w:overflowPunct w:val="0"/>
        <w:spacing w:before="72" w:after="80"/>
        <w:rPr>
          <w:spacing w:val="-1"/>
        </w:rPr>
      </w:pPr>
      <w:r>
        <w:rPr>
          <w:spacing w:val="-1"/>
        </w:rPr>
        <w:t>Online</w:t>
      </w:r>
      <w:r>
        <w:t xml:space="preserve"> </w:t>
      </w:r>
      <w:r>
        <w:rPr>
          <w:spacing w:val="-1"/>
        </w:rPr>
        <w:t>Services</w:t>
      </w:r>
    </w:p>
    <w:p w:rsidR="007B7856" w:rsidRPr="009D36A2" w:rsidRDefault="009D36A2" w:rsidP="000D7F0A">
      <w:pPr>
        <w:spacing w:after="80"/>
        <w:rPr>
          <w:b/>
          <w:bCs/>
          <w:sz w:val="22"/>
          <w:szCs w:val="22"/>
        </w:rPr>
      </w:pPr>
      <w:r>
        <w:rPr>
          <w:sz w:val="22"/>
          <w:szCs w:val="22"/>
        </w:rPr>
        <w:t xml:space="preserve">   </w:t>
      </w:r>
      <w:r w:rsidR="007B7856" w:rsidRPr="009D36A2">
        <w:rPr>
          <w:sz w:val="22"/>
          <w:szCs w:val="22"/>
        </w:rPr>
        <w:t>Also see Distance Education</w:t>
      </w:r>
    </w:p>
    <w:p w:rsidR="00790331" w:rsidRDefault="00790331" w:rsidP="000D7F0A">
      <w:pPr>
        <w:pStyle w:val="BodyText"/>
        <w:kinsoku w:val="0"/>
        <w:overflowPunct w:val="0"/>
        <w:spacing w:before="54" w:after="80"/>
        <w:ind w:right="252"/>
        <w:rPr>
          <w:spacing w:val="-2"/>
        </w:rPr>
      </w:pPr>
      <w:r>
        <w:rPr>
          <w:spacing w:val="-1"/>
        </w:rPr>
        <w:t>Moorpark</w:t>
      </w:r>
      <w:r>
        <w:rPr>
          <w:spacing w:val="-3"/>
        </w:rPr>
        <w:t xml:space="preserve"> </w:t>
      </w:r>
      <w:r>
        <w:rPr>
          <w:spacing w:val="-1"/>
        </w:rPr>
        <w:t>College</w:t>
      </w:r>
      <w:r>
        <w:t xml:space="preserve"> </w:t>
      </w:r>
      <w:r>
        <w:rPr>
          <w:spacing w:val="-1"/>
        </w:rPr>
        <w:t>offers</w:t>
      </w:r>
      <w:r>
        <w:t xml:space="preserve"> </w:t>
      </w:r>
      <w:r>
        <w:rPr>
          <w:spacing w:val="-1"/>
        </w:rPr>
        <w:t>many</w:t>
      </w:r>
      <w:r>
        <w:rPr>
          <w:spacing w:val="-2"/>
        </w:rPr>
        <w:t xml:space="preserve"> </w:t>
      </w:r>
      <w:r>
        <w:rPr>
          <w:spacing w:val="-1"/>
        </w:rPr>
        <w:t>online</w:t>
      </w:r>
      <w:r>
        <w:t xml:space="preserve"> </w:t>
      </w:r>
      <w:r>
        <w:rPr>
          <w:spacing w:val="-1"/>
        </w:rPr>
        <w:t>courses</w:t>
      </w:r>
      <w:r>
        <w:t xml:space="preserve"> and</w:t>
      </w:r>
      <w:r>
        <w:rPr>
          <w:spacing w:val="-3"/>
        </w:rPr>
        <w:t xml:space="preserve"> </w:t>
      </w:r>
      <w:r>
        <w:rPr>
          <w:spacing w:val="-1"/>
        </w:rPr>
        <w:t>services,</w:t>
      </w:r>
      <w:r>
        <w:t xml:space="preserve"> </w:t>
      </w:r>
      <w:r>
        <w:rPr>
          <w:spacing w:val="-1"/>
        </w:rPr>
        <w:t>providing</w:t>
      </w:r>
      <w:r>
        <w:rPr>
          <w:spacing w:val="-3"/>
        </w:rPr>
        <w:t xml:space="preserve"> </w:t>
      </w:r>
      <w:r>
        <w:rPr>
          <w:spacing w:val="-1"/>
        </w:rPr>
        <w:t>better</w:t>
      </w:r>
      <w:r>
        <w:t xml:space="preserve"> </w:t>
      </w:r>
      <w:r>
        <w:rPr>
          <w:spacing w:val="-1"/>
        </w:rPr>
        <w:t>access</w:t>
      </w:r>
      <w:r>
        <w:t xml:space="preserve"> to a</w:t>
      </w:r>
      <w:r>
        <w:rPr>
          <w:spacing w:val="-2"/>
        </w:rPr>
        <w:t xml:space="preserve"> </w:t>
      </w:r>
      <w:r>
        <w:rPr>
          <w:spacing w:val="-1"/>
        </w:rPr>
        <w:t>college</w:t>
      </w:r>
      <w:r>
        <w:t xml:space="preserve"> </w:t>
      </w:r>
      <w:r>
        <w:rPr>
          <w:spacing w:val="-1"/>
        </w:rPr>
        <w:t>education</w:t>
      </w:r>
      <w:r>
        <w:rPr>
          <w:spacing w:val="67"/>
        </w:rPr>
        <w:t xml:space="preserve"> </w:t>
      </w:r>
      <w:r>
        <w:t>for a</w:t>
      </w:r>
      <w:r>
        <w:rPr>
          <w:spacing w:val="-2"/>
        </w:rPr>
        <w:t xml:space="preserve"> </w:t>
      </w:r>
      <w:r>
        <w:rPr>
          <w:spacing w:val="-1"/>
        </w:rPr>
        <w:t>greater</w:t>
      </w:r>
      <w:r>
        <w:rPr>
          <w:spacing w:val="1"/>
        </w:rPr>
        <w:t xml:space="preserve"> </w:t>
      </w:r>
      <w:r>
        <w:rPr>
          <w:spacing w:val="-2"/>
        </w:rPr>
        <w:t>number</w:t>
      </w:r>
      <w:r>
        <w:rPr>
          <w:spacing w:val="1"/>
        </w:rPr>
        <w:t xml:space="preserve"> </w:t>
      </w:r>
      <w:r>
        <w:t xml:space="preserve">of </w:t>
      </w:r>
      <w:r>
        <w:rPr>
          <w:spacing w:val="-1"/>
        </w:rPr>
        <w:t>students</w:t>
      </w:r>
      <w:r>
        <w:rPr>
          <w:spacing w:val="-2"/>
        </w:rPr>
        <w:t xml:space="preserve"> </w:t>
      </w:r>
      <w:r>
        <w:rPr>
          <w:spacing w:val="-1"/>
        </w:rPr>
        <w:t>who</w:t>
      </w:r>
      <w:r>
        <w:t xml:space="preserve"> </w:t>
      </w:r>
      <w:r>
        <w:rPr>
          <w:spacing w:val="-1"/>
        </w:rPr>
        <w:t>would</w:t>
      </w:r>
      <w:r>
        <w:t xml:space="preserve"> </w:t>
      </w:r>
      <w:r>
        <w:rPr>
          <w:spacing w:val="-1"/>
        </w:rPr>
        <w:t>not</w:t>
      </w:r>
      <w:r>
        <w:rPr>
          <w:spacing w:val="1"/>
        </w:rPr>
        <w:t xml:space="preserve"> </w:t>
      </w:r>
      <w:r>
        <w:rPr>
          <w:spacing w:val="-1"/>
        </w:rPr>
        <w:t>otherwise</w:t>
      </w:r>
      <w:r>
        <w:t xml:space="preserve"> </w:t>
      </w:r>
      <w:r>
        <w:rPr>
          <w:spacing w:val="-2"/>
        </w:rPr>
        <w:t>be</w:t>
      </w:r>
      <w:r>
        <w:t xml:space="preserve"> </w:t>
      </w:r>
      <w:r>
        <w:rPr>
          <w:spacing w:val="-1"/>
        </w:rPr>
        <w:t>able</w:t>
      </w:r>
      <w:r>
        <w:rPr>
          <w:spacing w:val="-2"/>
        </w:rPr>
        <w:t xml:space="preserve"> </w:t>
      </w:r>
      <w:r>
        <w:t xml:space="preserve">to </w:t>
      </w:r>
      <w:r>
        <w:rPr>
          <w:spacing w:val="-1"/>
        </w:rPr>
        <w:t>attend</w:t>
      </w:r>
      <w:r>
        <w:t xml:space="preserve"> </w:t>
      </w:r>
      <w:r>
        <w:rPr>
          <w:spacing w:val="-2"/>
        </w:rPr>
        <w:t>college.</w:t>
      </w:r>
    </w:p>
    <w:p w:rsidR="007B7856" w:rsidRDefault="00790331" w:rsidP="009D36A2">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rPr>
          <w:spacing w:val="-1"/>
        </w:rPr>
        <w:t>links</w:t>
      </w:r>
      <w:r>
        <w:t xml:space="preserve"> to </w:t>
      </w:r>
      <w:r>
        <w:rPr>
          <w:spacing w:val="-1"/>
        </w:rPr>
        <w:t>the</w:t>
      </w:r>
      <w:r>
        <w:t xml:space="preserve"> </w:t>
      </w:r>
      <w:r>
        <w:rPr>
          <w:spacing w:val="-1"/>
        </w:rPr>
        <w:t>various</w:t>
      </w:r>
      <w:r>
        <w:t xml:space="preserve"> </w:t>
      </w:r>
      <w:r>
        <w:rPr>
          <w:spacing w:val="-1"/>
        </w:rPr>
        <w:t>services,</w:t>
      </w:r>
      <w:r>
        <w:t xml:space="preserve"> </w:t>
      </w:r>
      <w:r>
        <w:rPr>
          <w:spacing w:val="-1"/>
        </w:rPr>
        <w:t>can</w:t>
      </w:r>
      <w:r>
        <w:t xml:space="preserve"> be</w:t>
      </w:r>
      <w:r>
        <w:rPr>
          <w:spacing w:val="-2"/>
        </w:rPr>
        <w:t xml:space="preserve"> </w:t>
      </w:r>
      <w:r>
        <w:t>found</w:t>
      </w:r>
      <w:r>
        <w:rPr>
          <w:spacing w:val="-3"/>
        </w:rPr>
        <w:t xml:space="preserve"> </w:t>
      </w:r>
      <w:r>
        <w:rPr>
          <w:spacing w:val="-1"/>
        </w:rPr>
        <w:t>at:</w:t>
      </w:r>
      <w:r>
        <w:t xml:space="preserve"> </w:t>
      </w:r>
      <w:r>
        <w:rPr>
          <w:color w:val="0000FF"/>
        </w:rPr>
        <w:t xml:space="preserve"> </w:t>
      </w:r>
    </w:p>
    <w:p w:rsidR="007B7856" w:rsidRPr="009D36A2" w:rsidRDefault="00593E59" w:rsidP="009D36A2">
      <w:pPr>
        <w:pStyle w:val="BodyText"/>
        <w:kinsoku w:val="0"/>
        <w:overflowPunct w:val="0"/>
        <w:spacing w:before="54" w:after="80"/>
        <w:ind w:right="684"/>
        <w:rPr>
          <w:color w:val="1F4E79" w:themeColor="accent1" w:themeShade="80"/>
        </w:rPr>
      </w:pPr>
      <w:hyperlink r:id="rId38" w:history="1">
        <w:r w:rsidR="009D36A2" w:rsidRPr="009D36A2">
          <w:rPr>
            <w:rStyle w:val="Hyperlink"/>
            <w:color w:val="1F4E79" w:themeColor="accent1" w:themeShade="80"/>
          </w:rPr>
          <w:t>http://www.moorparkcollege.edu/online-services</w:t>
        </w:r>
      </w:hyperlink>
    </w:p>
    <w:p w:rsidR="007B7856" w:rsidRPr="009D36A2" w:rsidRDefault="00593E59" w:rsidP="009D36A2">
      <w:pPr>
        <w:pStyle w:val="BodyText"/>
        <w:kinsoku w:val="0"/>
        <w:overflowPunct w:val="0"/>
        <w:spacing w:before="54" w:after="80"/>
        <w:ind w:right="684"/>
        <w:rPr>
          <w:color w:val="1F4E79" w:themeColor="accent1" w:themeShade="80"/>
        </w:rPr>
      </w:pPr>
      <w:hyperlink r:id="rId39" w:history="1">
        <w:r w:rsidR="009D36A2" w:rsidRPr="009D36A2">
          <w:rPr>
            <w:rStyle w:val="Hyperlink"/>
            <w:color w:val="1F4E79" w:themeColor="accent1" w:themeShade="80"/>
          </w:rPr>
          <w:t>http://www.moorparkcollege.edu/departments/student-services/distance-education/student-resources</w:t>
        </w:r>
      </w:hyperlink>
    </w:p>
    <w:p w:rsidR="007B7856" w:rsidRDefault="007B7856" w:rsidP="009D36A2">
      <w:pPr>
        <w:pStyle w:val="BodyText"/>
        <w:kinsoku w:val="0"/>
        <w:overflowPunct w:val="0"/>
        <w:spacing w:before="11" w:after="80"/>
        <w:ind w:left="0"/>
        <w:rPr>
          <w:sz w:val="14"/>
          <w:szCs w:val="14"/>
        </w:rPr>
      </w:pPr>
    </w:p>
    <w:p w:rsidR="00790331" w:rsidRDefault="00790331" w:rsidP="009D36A2">
      <w:pPr>
        <w:pStyle w:val="Heading2"/>
        <w:kinsoku w:val="0"/>
        <w:overflowPunct w:val="0"/>
        <w:spacing w:before="72" w:after="80"/>
        <w:rPr>
          <w:b w:val="0"/>
          <w:bCs w:val="0"/>
        </w:rPr>
      </w:pPr>
      <w:r>
        <w:rPr>
          <w:spacing w:val="-2"/>
        </w:rPr>
        <w:t>New</w:t>
      </w:r>
      <w:r>
        <w:rPr>
          <w:spacing w:val="3"/>
        </w:rPr>
        <w:t xml:space="preserve"> </w:t>
      </w:r>
      <w:r>
        <w:rPr>
          <w:spacing w:val="-1"/>
        </w:rPr>
        <w:t>Student</w:t>
      </w:r>
      <w:r>
        <w:rPr>
          <w:spacing w:val="-2"/>
        </w:rPr>
        <w:t xml:space="preserve"> </w:t>
      </w:r>
      <w:r>
        <w:rPr>
          <w:spacing w:val="-1"/>
        </w:rPr>
        <w:t>Orientation</w:t>
      </w:r>
    </w:p>
    <w:p w:rsidR="00790331" w:rsidRDefault="00790331" w:rsidP="000D7F0A">
      <w:pPr>
        <w:pStyle w:val="BodyText"/>
        <w:kinsoku w:val="0"/>
        <w:overflowPunct w:val="0"/>
        <w:spacing w:before="54" w:after="80"/>
        <w:ind w:right="252"/>
        <w:rPr>
          <w:spacing w:val="-1"/>
        </w:rPr>
      </w:pPr>
      <w:r>
        <w:t xml:space="preserve">To </w:t>
      </w:r>
      <w:r>
        <w:rPr>
          <w:spacing w:val="-1"/>
        </w:rPr>
        <w:t>help</w:t>
      </w:r>
      <w:r>
        <w:rPr>
          <w:spacing w:val="-3"/>
        </w:rPr>
        <w:t xml:space="preserve"> </w:t>
      </w:r>
      <w:r>
        <w:rPr>
          <w:spacing w:val="-1"/>
        </w:rPr>
        <w:t>ensure</w:t>
      </w:r>
      <w:r>
        <w:rPr>
          <w:spacing w:val="-2"/>
        </w:rPr>
        <w:t xml:space="preserve"> </w:t>
      </w:r>
      <w:r>
        <w:rPr>
          <w:spacing w:val="-1"/>
        </w:rPr>
        <w:t>success</w:t>
      </w:r>
      <w:r>
        <w:rPr>
          <w:spacing w:val="-2"/>
        </w:rPr>
        <w:t xml:space="preserve"> </w:t>
      </w:r>
      <w:r>
        <w:t>in</w:t>
      </w:r>
      <w:r>
        <w:rPr>
          <w:spacing w:val="-3"/>
        </w:rPr>
        <w:t xml:space="preserve"> </w:t>
      </w:r>
      <w:r>
        <w:rPr>
          <w:spacing w:val="-1"/>
        </w:rPr>
        <w:t>achieving</w:t>
      </w:r>
      <w:r>
        <w:rPr>
          <w:spacing w:val="-3"/>
        </w:rPr>
        <w:t xml:space="preserve"> </w:t>
      </w:r>
      <w:r>
        <w:rPr>
          <w:spacing w:val="-1"/>
        </w:rPr>
        <w:t>their</w:t>
      </w:r>
      <w:r>
        <w:rPr>
          <w:spacing w:val="-2"/>
        </w:rPr>
        <w:t xml:space="preserve"> </w:t>
      </w:r>
      <w:r>
        <w:rPr>
          <w:spacing w:val="-1"/>
        </w:rPr>
        <w:t>academic</w:t>
      </w:r>
      <w:r>
        <w:t xml:space="preserve"> </w:t>
      </w:r>
      <w:r>
        <w:rPr>
          <w:spacing w:val="-1"/>
        </w:rPr>
        <w:t>goals,</w:t>
      </w:r>
      <w:r>
        <w:rPr>
          <w:spacing w:val="-2"/>
        </w:rPr>
        <w:t xml:space="preserve"> </w:t>
      </w:r>
      <w:r>
        <w:rPr>
          <w:spacing w:val="-1"/>
        </w:rPr>
        <w:t>all</w:t>
      </w:r>
      <w:r>
        <w:rPr>
          <w:spacing w:val="1"/>
        </w:rPr>
        <w:t xml:space="preserve"> </w:t>
      </w:r>
      <w:r>
        <w:rPr>
          <w:spacing w:val="-1"/>
        </w:rPr>
        <w:t>students</w:t>
      </w:r>
      <w:r>
        <w:rPr>
          <w:spacing w:val="-2"/>
        </w:rPr>
        <w:t xml:space="preserve"> </w:t>
      </w:r>
      <w:r>
        <w:t>are</w:t>
      </w:r>
      <w:r>
        <w:rPr>
          <w:spacing w:val="-2"/>
        </w:rPr>
        <w:t xml:space="preserve"> </w:t>
      </w:r>
      <w:r>
        <w:rPr>
          <w:spacing w:val="-1"/>
        </w:rPr>
        <w:t>encouraged</w:t>
      </w:r>
      <w:r>
        <w:t xml:space="preserve"> to </w:t>
      </w:r>
      <w:r>
        <w:rPr>
          <w:spacing w:val="-1"/>
        </w:rPr>
        <w:t>participate</w:t>
      </w:r>
      <w:r>
        <w:t xml:space="preserve"> in</w:t>
      </w:r>
      <w:r>
        <w:rPr>
          <w:spacing w:val="81"/>
        </w:rPr>
        <w:t xml:space="preserve"> </w:t>
      </w:r>
      <w:r>
        <w:rPr>
          <w:spacing w:val="-1"/>
        </w:rPr>
        <w:t>planning,</w:t>
      </w:r>
      <w:r>
        <w:t xml:space="preserve"> </w:t>
      </w:r>
      <w:r>
        <w:rPr>
          <w:spacing w:val="-1"/>
        </w:rPr>
        <w:t>assessment</w:t>
      </w:r>
      <w:r>
        <w:rPr>
          <w:spacing w:val="1"/>
        </w:rPr>
        <w:t xml:space="preserve"> </w:t>
      </w:r>
      <w:r>
        <w:rPr>
          <w:spacing w:val="-1"/>
        </w:rPr>
        <w:t>and</w:t>
      </w:r>
      <w:r>
        <w:t xml:space="preserve"> </w:t>
      </w:r>
      <w:r>
        <w:rPr>
          <w:spacing w:val="-1"/>
        </w:rPr>
        <w:t>orientation</w:t>
      </w:r>
      <w:r>
        <w:t xml:space="preserve"> </w:t>
      </w:r>
      <w:r>
        <w:rPr>
          <w:spacing w:val="-1"/>
        </w:rPr>
        <w:t>sessions.</w:t>
      </w:r>
    </w:p>
    <w:p w:rsidR="007B7856" w:rsidRDefault="00790331" w:rsidP="000D7F0A">
      <w:pPr>
        <w:pStyle w:val="BodyText"/>
        <w:kinsoku w:val="0"/>
        <w:overflowPunct w:val="0"/>
        <w:spacing w:after="80"/>
        <w:ind w:right="684"/>
        <w:rPr>
          <w:color w:val="0000FF"/>
        </w:rPr>
      </w:pPr>
      <w:r>
        <w:rPr>
          <w:spacing w:val="-1"/>
        </w:rPr>
        <w:t>Recommended</w:t>
      </w:r>
      <w:r>
        <w:t xml:space="preserve"> </w:t>
      </w:r>
      <w:r>
        <w:rPr>
          <w:spacing w:val="-1"/>
        </w:rPr>
        <w:t>steps</w:t>
      </w:r>
      <w:r>
        <w:t xml:space="preserve"> </w:t>
      </w:r>
      <w:r>
        <w:rPr>
          <w:spacing w:val="-1"/>
        </w:rPr>
        <w:t>for</w:t>
      </w:r>
      <w:r>
        <w:t xml:space="preserve"> </w:t>
      </w:r>
      <w:r>
        <w:rPr>
          <w:spacing w:val="-2"/>
        </w:rPr>
        <w:t xml:space="preserve">all </w:t>
      </w:r>
      <w:r>
        <w:rPr>
          <w:spacing w:val="-1"/>
        </w:rPr>
        <w:t>NEW</w:t>
      </w:r>
      <w:r>
        <w:t xml:space="preserve"> </w:t>
      </w:r>
      <w:r>
        <w:rPr>
          <w:spacing w:val="-1"/>
        </w:rPr>
        <w:t>students</w:t>
      </w:r>
      <w:r>
        <w:t xml:space="preserve"> </w:t>
      </w:r>
      <w:r>
        <w:rPr>
          <w:spacing w:val="-1"/>
        </w:rPr>
        <w:t>entering</w:t>
      </w:r>
      <w:r>
        <w:rPr>
          <w:spacing w:val="-3"/>
        </w:rPr>
        <w:t xml:space="preserve"> </w:t>
      </w:r>
      <w:r>
        <w:rPr>
          <w:spacing w:val="-1"/>
        </w:rPr>
        <w:t>Moorpark</w:t>
      </w:r>
      <w:r>
        <w:rPr>
          <w:spacing w:val="-3"/>
        </w:rPr>
        <w:t xml:space="preserve"> </w:t>
      </w:r>
      <w:r>
        <w:rPr>
          <w:spacing w:val="-1"/>
        </w:rPr>
        <w:t>College</w:t>
      </w:r>
      <w:r>
        <w:rPr>
          <w:spacing w:val="4"/>
        </w:rPr>
        <w:t xml:space="preserve"> </w:t>
      </w:r>
      <w:r>
        <w:rPr>
          <w:spacing w:val="-1"/>
        </w:rPr>
        <w:t>can</w:t>
      </w:r>
      <w:r>
        <w:t xml:space="preserve"> be</w:t>
      </w:r>
      <w:r>
        <w:rPr>
          <w:spacing w:val="-2"/>
        </w:rPr>
        <w:t xml:space="preserve"> </w:t>
      </w:r>
      <w:r>
        <w:rPr>
          <w:spacing w:val="-1"/>
        </w:rPr>
        <w:t>found</w:t>
      </w:r>
      <w:r>
        <w:t xml:space="preserve"> </w:t>
      </w:r>
      <w:r>
        <w:rPr>
          <w:spacing w:val="-1"/>
        </w:rPr>
        <w:t>at:</w:t>
      </w:r>
      <w:r>
        <w:t xml:space="preserve"> </w:t>
      </w:r>
      <w:r>
        <w:rPr>
          <w:color w:val="0000FF"/>
        </w:rPr>
        <w:t xml:space="preserve"> </w:t>
      </w:r>
    </w:p>
    <w:p w:rsidR="007B7856" w:rsidRDefault="00593E59" w:rsidP="000D7F0A">
      <w:pPr>
        <w:pStyle w:val="BodyText"/>
        <w:kinsoku w:val="0"/>
        <w:overflowPunct w:val="0"/>
        <w:spacing w:after="80"/>
        <w:ind w:right="684"/>
        <w:rPr>
          <w:color w:val="1F4E79" w:themeColor="accent1" w:themeShade="80"/>
        </w:rPr>
      </w:pPr>
      <w:hyperlink r:id="rId40" w:history="1">
        <w:r w:rsidR="007B7856" w:rsidRPr="009D36A2">
          <w:rPr>
            <w:rStyle w:val="Hyperlink"/>
            <w:color w:val="1F4E79" w:themeColor="accent1" w:themeShade="80"/>
          </w:rPr>
          <w:t>http://www.moorparkcollege.edu/steps-for-new-students</w:t>
        </w:r>
      </w:hyperlink>
    </w:p>
    <w:p w:rsidR="001E1179" w:rsidRDefault="001E1179" w:rsidP="000D7F0A">
      <w:pPr>
        <w:pStyle w:val="Heading2"/>
        <w:kinsoku w:val="0"/>
        <w:overflowPunct w:val="0"/>
        <w:spacing w:before="72" w:after="80"/>
        <w:rPr>
          <w:spacing w:val="-1"/>
        </w:rPr>
      </w:pPr>
    </w:p>
    <w:p w:rsidR="001E1179" w:rsidRDefault="001E1179" w:rsidP="000D7F0A">
      <w:pPr>
        <w:pStyle w:val="Heading2"/>
        <w:kinsoku w:val="0"/>
        <w:overflowPunct w:val="0"/>
        <w:spacing w:before="72" w:after="80"/>
        <w:rPr>
          <w:spacing w:val="-1"/>
        </w:rPr>
      </w:pPr>
    </w:p>
    <w:p w:rsidR="001E1179" w:rsidRDefault="001E1179" w:rsidP="000D7F0A">
      <w:pPr>
        <w:pStyle w:val="Heading2"/>
        <w:kinsoku w:val="0"/>
        <w:overflowPunct w:val="0"/>
        <w:spacing w:before="72" w:after="80"/>
        <w:rPr>
          <w:spacing w:val="-1"/>
        </w:rPr>
      </w:pPr>
    </w:p>
    <w:p w:rsidR="001E1179" w:rsidRDefault="001E1179" w:rsidP="000D7F0A">
      <w:pPr>
        <w:pStyle w:val="Heading2"/>
        <w:kinsoku w:val="0"/>
        <w:overflowPunct w:val="0"/>
        <w:spacing w:before="72" w:after="80"/>
        <w:rPr>
          <w:spacing w:val="-1"/>
        </w:rPr>
      </w:pPr>
    </w:p>
    <w:p w:rsidR="001E1179" w:rsidRDefault="001E1179" w:rsidP="000D7F0A">
      <w:pPr>
        <w:pStyle w:val="Heading2"/>
        <w:kinsoku w:val="0"/>
        <w:overflowPunct w:val="0"/>
        <w:spacing w:before="72" w:after="80"/>
        <w:rPr>
          <w:spacing w:val="-1"/>
        </w:rPr>
      </w:pPr>
    </w:p>
    <w:p w:rsidR="001E1179" w:rsidRPr="001E1179" w:rsidRDefault="001E1179" w:rsidP="000D7F0A">
      <w:pPr>
        <w:pStyle w:val="Heading2"/>
        <w:kinsoku w:val="0"/>
        <w:overflowPunct w:val="0"/>
        <w:spacing w:before="72" w:after="80"/>
        <w:rPr>
          <w:spacing w:val="-1"/>
          <w:sz w:val="14"/>
          <w:szCs w:val="14"/>
        </w:rPr>
      </w:pPr>
    </w:p>
    <w:p w:rsidR="00790331" w:rsidRDefault="00790331" w:rsidP="000D7F0A">
      <w:pPr>
        <w:pStyle w:val="Heading2"/>
        <w:kinsoku w:val="0"/>
        <w:overflowPunct w:val="0"/>
        <w:spacing w:before="72" w:after="80"/>
        <w:rPr>
          <w:b w:val="0"/>
          <w:bCs w:val="0"/>
        </w:rPr>
      </w:pPr>
      <w:r>
        <w:rPr>
          <w:spacing w:val="-1"/>
        </w:rPr>
        <w:t>Scholarship</w:t>
      </w:r>
      <w:r>
        <w:rPr>
          <w:spacing w:val="-2"/>
        </w:rPr>
        <w:t xml:space="preserve"> </w:t>
      </w:r>
      <w:r>
        <w:rPr>
          <w:spacing w:val="-1"/>
        </w:rPr>
        <w:t>Office</w:t>
      </w:r>
    </w:p>
    <w:p w:rsidR="00790331" w:rsidRDefault="00790331" w:rsidP="000D7F0A">
      <w:pPr>
        <w:pStyle w:val="BodyText"/>
        <w:kinsoku w:val="0"/>
        <w:overflowPunct w:val="0"/>
        <w:spacing w:before="54" w:after="80"/>
        <w:ind w:right="307"/>
        <w:rPr>
          <w:spacing w:val="-1"/>
        </w:rPr>
      </w:pPr>
      <w:r>
        <w:t>The</w:t>
      </w:r>
      <w:r>
        <w:rPr>
          <w:spacing w:val="-2"/>
        </w:rPr>
        <w:t xml:space="preserve"> </w:t>
      </w:r>
      <w:r>
        <w:rPr>
          <w:spacing w:val="-1"/>
        </w:rPr>
        <w:t>Scholarship</w:t>
      </w:r>
      <w:r>
        <w:t xml:space="preserve"> </w:t>
      </w:r>
      <w:r>
        <w:rPr>
          <w:spacing w:val="-1"/>
        </w:rPr>
        <w:t>Office</w:t>
      </w:r>
      <w:r>
        <w:t xml:space="preserve"> </w:t>
      </w:r>
      <w:r>
        <w:rPr>
          <w:spacing w:val="-1"/>
        </w:rPr>
        <w:t>provides</w:t>
      </w:r>
      <w:r>
        <w:t xml:space="preserve"> </w:t>
      </w:r>
      <w:r>
        <w:rPr>
          <w:spacing w:val="-1"/>
        </w:rPr>
        <w:t>many</w:t>
      </w:r>
      <w:r>
        <w:rPr>
          <w:spacing w:val="-2"/>
        </w:rPr>
        <w:t xml:space="preserve"> </w:t>
      </w:r>
      <w:r>
        <w:rPr>
          <w:spacing w:val="-1"/>
        </w:rPr>
        <w:t>resources</w:t>
      </w:r>
      <w:r>
        <w:t xml:space="preserve"> </w:t>
      </w:r>
      <w:r>
        <w:rPr>
          <w:spacing w:val="-1"/>
        </w:rPr>
        <w:t>to</w:t>
      </w:r>
      <w:r>
        <w:t xml:space="preserve"> </w:t>
      </w:r>
      <w:r>
        <w:rPr>
          <w:spacing w:val="-1"/>
        </w:rPr>
        <w:t>students</w:t>
      </w:r>
      <w:r>
        <w:rPr>
          <w:spacing w:val="-2"/>
        </w:rPr>
        <w:t xml:space="preserve"> </w:t>
      </w:r>
      <w:r>
        <w:t>in</w:t>
      </w:r>
      <w:r>
        <w:rPr>
          <w:spacing w:val="-3"/>
        </w:rPr>
        <w:t xml:space="preserve"> </w:t>
      </w:r>
      <w:r>
        <w:rPr>
          <w:spacing w:val="-1"/>
        </w:rPr>
        <w:t>their</w:t>
      </w:r>
      <w:r>
        <w:rPr>
          <w:spacing w:val="-2"/>
        </w:rPr>
        <w:t xml:space="preserve"> </w:t>
      </w:r>
      <w:r>
        <w:rPr>
          <w:spacing w:val="-1"/>
        </w:rPr>
        <w:t>search</w:t>
      </w:r>
      <w:r>
        <w:rPr>
          <w:spacing w:val="-2"/>
        </w:rPr>
        <w:t xml:space="preserve"> </w:t>
      </w:r>
      <w:r>
        <w:rPr>
          <w:spacing w:val="-1"/>
        </w:rPr>
        <w:t>for</w:t>
      </w:r>
      <w:r>
        <w:t xml:space="preserve"> </w:t>
      </w:r>
      <w:r>
        <w:rPr>
          <w:spacing w:val="-1"/>
        </w:rPr>
        <w:t>scholarships.</w:t>
      </w:r>
      <w:r>
        <w:rPr>
          <w:spacing w:val="-2"/>
        </w:rPr>
        <w:t xml:space="preserve"> </w:t>
      </w:r>
      <w:r>
        <w:t xml:space="preserve">We </w:t>
      </w:r>
      <w:r>
        <w:rPr>
          <w:spacing w:val="-1"/>
        </w:rPr>
        <w:t>offer</w:t>
      </w:r>
      <w:r>
        <w:rPr>
          <w:spacing w:val="61"/>
        </w:rPr>
        <w:t xml:space="preserve"> </w:t>
      </w:r>
      <w:r>
        <w:rPr>
          <w:spacing w:val="-1"/>
        </w:rPr>
        <w:t>one-on-one</w:t>
      </w:r>
      <w:r>
        <w:t xml:space="preserve"> </w:t>
      </w:r>
      <w:r>
        <w:rPr>
          <w:spacing w:val="-1"/>
        </w:rPr>
        <w:t>assistance</w:t>
      </w:r>
      <w:r>
        <w:rPr>
          <w:spacing w:val="-2"/>
        </w:rPr>
        <w:t xml:space="preserve"> </w:t>
      </w:r>
      <w:r>
        <w:t xml:space="preserve">to </w:t>
      </w:r>
      <w:r>
        <w:rPr>
          <w:spacing w:val="-1"/>
        </w:rPr>
        <w:t>educate</w:t>
      </w:r>
      <w:r>
        <w:t xml:space="preserve"> </w:t>
      </w:r>
      <w:r>
        <w:rPr>
          <w:spacing w:val="-1"/>
        </w:rPr>
        <w:t>students</w:t>
      </w:r>
      <w:r>
        <w:t xml:space="preserve"> </w:t>
      </w:r>
      <w:r>
        <w:rPr>
          <w:spacing w:val="-1"/>
        </w:rPr>
        <w:t>on</w:t>
      </w:r>
      <w:r>
        <w:t xml:space="preserve"> the </w:t>
      </w:r>
      <w:r>
        <w:rPr>
          <w:spacing w:val="-1"/>
        </w:rPr>
        <w:t>scholarship</w:t>
      </w:r>
      <w:r>
        <w:t xml:space="preserve"> </w:t>
      </w:r>
      <w:r>
        <w:rPr>
          <w:spacing w:val="-1"/>
        </w:rPr>
        <w:t>process: including</w:t>
      </w:r>
      <w:r>
        <w:rPr>
          <w:spacing w:val="-3"/>
        </w:rPr>
        <w:t xml:space="preserve"> </w:t>
      </w:r>
      <w:r>
        <w:rPr>
          <w:spacing w:val="-1"/>
        </w:rPr>
        <w:t xml:space="preserve">how </w:t>
      </w:r>
      <w:r>
        <w:t xml:space="preserve">to </w:t>
      </w:r>
      <w:r>
        <w:rPr>
          <w:spacing w:val="-1"/>
        </w:rPr>
        <w:t>win</w:t>
      </w:r>
      <w:r>
        <w:rPr>
          <w:spacing w:val="-3"/>
        </w:rPr>
        <w:t xml:space="preserve"> </w:t>
      </w:r>
      <w:r>
        <w:rPr>
          <w:spacing w:val="-1"/>
        </w:rPr>
        <w:t>scholarships;</w:t>
      </w:r>
      <w:r>
        <w:rPr>
          <w:spacing w:val="69"/>
        </w:rPr>
        <w:t xml:space="preserve"> </w:t>
      </w:r>
      <w:r>
        <w:t>how</w:t>
      </w:r>
      <w:r>
        <w:rPr>
          <w:spacing w:val="-1"/>
        </w:rPr>
        <w:t xml:space="preserve"> </w:t>
      </w:r>
      <w:r>
        <w:t xml:space="preserve">to </w:t>
      </w:r>
      <w:r>
        <w:rPr>
          <w:spacing w:val="-1"/>
        </w:rPr>
        <w:t>search</w:t>
      </w:r>
      <w:r>
        <w:t xml:space="preserve"> </w:t>
      </w:r>
      <w:r>
        <w:rPr>
          <w:spacing w:val="-1"/>
        </w:rPr>
        <w:t>for</w:t>
      </w:r>
      <w:r>
        <w:t xml:space="preserve"> </w:t>
      </w:r>
      <w:r>
        <w:rPr>
          <w:spacing w:val="-1"/>
        </w:rPr>
        <w:t>scholarships;</w:t>
      </w:r>
      <w:r>
        <w:rPr>
          <w:spacing w:val="1"/>
        </w:rPr>
        <w:t xml:space="preserve"> </w:t>
      </w:r>
      <w:r>
        <w:t>how</w:t>
      </w:r>
      <w:r>
        <w:rPr>
          <w:spacing w:val="-1"/>
        </w:rPr>
        <w:t xml:space="preserve"> to</w:t>
      </w:r>
      <w:r>
        <w:t xml:space="preserve"> </w:t>
      </w:r>
      <w:r>
        <w:rPr>
          <w:spacing w:val="-1"/>
        </w:rPr>
        <w:t>write</w:t>
      </w:r>
      <w:r>
        <w:t xml:space="preserve"> </w:t>
      </w:r>
      <w:r>
        <w:rPr>
          <w:spacing w:val="-1"/>
        </w:rPr>
        <w:t>personal</w:t>
      </w:r>
      <w:r>
        <w:rPr>
          <w:spacing w:val="1"/>
        </w:rPr>
        <w:t xml:space="preserve"> </w:t>
      </w:r>
      <w:r>
        <w:rPr>
          <w:spacing w:val="-1"/>
        </w:rPr>
        <w:t>statements;</w:t>
      </w:r>
      <w:r>
        <w:rPr>
          <w:spacing w:val="1"/>
        </w:rPr>
        <w:t xml:space="preserve"> </w:t>
      </w:r>
      <w:r>
        <w:rPr>
          <w:spacing w:val="-1"/>
        </w:rPr>
        <w:t xml:space="preserve">how </w:t>
      </w:r>
      <w:r>
        <w:t xml:space="preserve">to </w:t>
      </w:r>
      <w:r>
        <w:rPr>
          <w:spacing w:val="-1"/>
        </w:rPr>
        <w:t>get</w:t>
      </w:r>
      <w:r>
        <w:rPr>
          <w:spacing w:val="-2"/>
        </w:rPr>
        <w:t xml:space="preserve"> </w:t>
      </w:r>
      <w:r>
        <w:rPr>
          <w:spacing w:val="-1"/>
        </w:rPr>
        <w:t>letters</w:t>
      </w:r>
      <w:r>
        <w:t xml:space="preserve"> of</w:t>
      </w:r>
      <w:r>
        <w:rPr>
          <w:spacing w:val="-2"/>
        </w:rPr>
        <w:t xml:space="preserve"> </w:t>
      </w:r>
      <w:r>
        <w:rPr>
          <w:spacing w:val="-1"/>
        </w:rPr>
        <w:t>recommendation,</w:t>
      </w:r>
      <w:r>
        <w:rPr>
          <w:spacing w:val="43"/>
        </w:rPr>
        <w:t xml:space="preserve"> </w:t>
      </w:r>
      <w:r>
        <w:t xml:space="preserve">and how </w:t>
      </w:r>
      <w:r>
        <w:rPr>
          <w:spacing w:val="-1"/>
        </w:rPr>
        <w:t>to</w:t>
      </w:r>
      <w:r>
        <w:t xml:space="preserve"> </w:t>
      </w:r>
      <w:r>
        <w:rPr>
          <w:spacing w:val="-1"/>
        </w:rPr>
        <w:t>improve</w:t>
      </w:r>
      <w:r>
        <w:t xml:space="preserve"> them</w:t>
      </w:r>
      <w:r>
        <w:rPr>
          <w:spacing w:val="-4"/>
        </w:rPr>
        <w:t xml:space="preserve"> </w:t>
      </w:r>
      <w:r>
        <w:t xml:space="preserve">as a </w:t>
      </w:r>
      <w:r>
        <w:rPr>
          <w:spacing w:val="-1"/>
        </w:rPr>
        <w:t>great</w:t>
      </w:r>
      <w:r>
        <w:rPr>
          <w:spacing w:val="1"/>
        </w:rPr>
        <w:t xml:space="preserve"> </w:t>
      </w:r>
      <w:r>
        <w:rPr>
          <w:spacing w:val="-1"/>
        </w:rPr>
        <w:t>scholarship</w:t>
      </w:r>
      <w:r>
        <w:rPr>
          <w:spacing w:val="-3"/>
        </w:rPr>
        <w:t xml:space="preserve"> </w:t>
      </w:r>
      <w:r>
        <w:rPr>
          <w:spacing w:val="-1"/>
        </w:rPr>
        <w:t>candidate.</w:t>
      </w:r>
    </w:p>
    <w:p w:rsidR="007B7856"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w:t>
      </w:r>
      <w:r>
        <w:rPr>
          <w:spacing w:val="2"/>
        </w:rPr>
        <w:t xml:space="preserve"> </w:t>
      </w:r>
      <w:r>
        <w:t xml:space="preserve">of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7B7856" w:rsidRPr="009D36A2" w:rsidRDefault="00593E59" w:rsidP="000D7F0A">
      <w:pPr>
        <w:pStyle w:val="BodyText"/>
        <w:kinsoku w:val="0"/>
        <w:overflowPunct w:val="0"/>
        <w:spacing w:after="80"/>
        <w:ind w:right="684"/>
        <w:rPr>
          <w:color w:val="1F4E79" w:themeColor="accent1" w:themeShade="80"/>
        </w:rPr>
      </w:pPr>
      <w:hyperlink r:id="rId41" w:history="1">
        <w:r w:rsidR="007B7856" w:rsidRPr="009D36A2">
          <w:rPr>
            <w:rStyle w:val="Hyperlink"/>
            <w:color w:val="1F4E79" w:themeColor="accent1" w:themeShade="80"/>
          </w:rPr>
          <w:t>http://www.moorparkcollege.edu/departments/student-services/scholarship-office</w:t>
        </w:r>
      </w:hyperlink>
      <w:r w:rsidR="007B7856" w:rsidRPr="009D36A2">
        <w:rPr>
          <w:color w:val="1F4E79" w:themeColor="accent1" w:themeShade="80"/>
        </w:rPr>
        <w:t xml:space="preserve"> </w:t>
      </w:r>
    </w:p>
    <w:p w:rsidR="007B7856" w:rsidRPr="009D36A2" w:rsidRDefault="007B7856" w:rsidP="000D7F0A">
      <w:pPr>
        <w:pStyle w:val="Heading2"/>
        <w:kinsoku w:val="0"/>
        <w:overflowPunct w:val="0"/>
        <w:spacing w:before="72" w:after="80"/>
        <w:rPr>
          <w:sz w:val="14"/>
          <w:szCs w:val="14"/>
        </w:rPr>
      </w:pPr>
    </w:p>
    <w:p w:rsidR="00790331" w:rsidRDefault="00790331" w:rsidP="000D7F0A">
      <w:pPr>
        <w:pStyle w:val="Heading2"/>
        <w:kinsoku w:val="0"/>
        <w:overflowPunct w:val="0"/>
        <w:spacing w:before="72" w:after="80"/>
        <w:rPr>
          <w:b w:val="0"/>
          <w:bCs w:val="0"/>
        </w:rPr>
      </w:pPr>
      <w:r>
        <w:t>Student</w:t>
      </w:r>
      <w:r>
        <w:rPr>
          <w:spacing w:val="-2"/>
        </w:rPr>
        <w:t xml:space="preserve"> </w:t>
      </w:r>
      <w:r w:rsidR="007B7856">
        <w:rPr>
          <w:spacing w:val="-2"/>
        </w:rPr>
        <w:t xml:space="preserve">Activities and </w:t>
      </w:r>
      <w:r>
        <w:rPr>
          <w:spacing w:val="-1"/>
        </w:rPr>
        <w:t>Organizations</w:t>
      </w:r>
    </w:p>
    <w:p w:rsidR="00790331" w:rsidRDefault="00790331" w:rsidP="000D7F0A">
      <w:pPr>
        <w:pStyle w:val="BodyText"/>
        <w:kinsoku w:val="0"/>
        <w:overflowPunct w:val="0"/>
        <w:spacing w:before="55" w:after="80"/>
        <w:ind w:right="252"/>
        <w:rPr>
          <w:spacing w:val="-1"/>
        </w:rPr>
      </w:pPr>
      <w:r>
        <w:t>The</w:t>
      </w:r>
      <w:r>
        <w:rPr>
          <w:spacing w:val="-2"/>
        </w:rPr>
        <w:t xml:space="preserve"> </w:t>
      </w:r>
      <w:r>
        <w:rPr>
          <w:spacing w:val="-1"/>
        </w:rPr>
        <w:t>Student Activities</w:t>
      </w:r>
      <w:r>
        <w:t xml:space="preserve"> </w:t>
      </w:r>
      <w:r>
        <w:rPr>
          <w:spacing w:val="-2"/>
        </w:rPr>
        <w:t>office</w:t>
      </w:r>
      <w:r>
        <w:rPr>
          <w:spacing w:val="1"/>
        </w:rPr>
        <w:t xml:space="preserve"> </w:t>
      </w:r>
      <w:r>
        <w:rPr>
          <w:spacing w:val="-1"/>
        </w:rPr>
        <w:t>provides</w:t>
      </w:r>
      <w:r>
        <w:t xml:space="preserve"> a </w:t>
      </w:r>
      <w:r>
        <w:rPr>
          <w:spacing w:val="-1"/>
        </w:rPr>
        <w:t>collection</w:t>
      </w:r>
      <w:r>
        <w:t xml:space="preserve"> of</w:t>
      </w:r>
      <w:r>
        <w:rPr>
          <w:spacing w:val="-2"/>
        </w:rPr>
        <w:t xml:space="preserve"> </w:t>
      </w:r>
      <w:r>
        <w:rPr>
          <w:spacing w:val="-1"/>
        </w:rPr>
        <w:t>student</w:t>
      </w:r>
      <w:r>
        <w:rPr>
          <w:spacing w:val="-2"/>
        </w:rPr>
        <w:t xml:space="preserve"> </w:t>
      </w:r>
      <w:r>
        <w:rPr>
          <w:spacing w:val="-1"/>
        </w:rPr>
        <w:t>services</w:t>
      </w:r>
      <w:r>
        <w:rPr>
          <w:spacing w:val="-2"/>
        </w:rPr>
        <w:t xml:space="preserve"> </w:t>
      </w:r>
      <w:r>
        <w:rPr>
          <w:spacing w:val="-1"/>
        </w:rPr>
        <w:t>that</w:t>
      </w:r>
      <w:r>
        <w:rPr>
          <w:spacing w:val="1"/>
        </w:rPr>
        <w:t xml:space="preserve"> </w:t>
      </w:r>
      <w:r>
        <w:rPr>
          <w:spacing w:val="-1"/>
        </w:rPr>
        <w:t>are</w:t>
      </w:r>
      <w:r>
        <w:t xml:space="preserve"> </w:t>
      </w:r>
      <w:r>
        <w:rPr>
          <w:spacing w:val="-1"/>
        </w:rPr>
        <w:t>supportive</w:t>
      </w:r>
      <w:r>
        <w:t xml:space="preserve"> in </w:t>
      </w:r>
      <w:r>
        <w:rPr>
          <w:spacing w:val="-1"/>
        </w:rPr>
        <w:t>enhancing</w:t>
      </w:r>
      <w:r>
        <w:rPr>
          <w:spacing w:val="-3"/>
        </w:rPr>
        <w:t xml:space="preserve"> </w:t>
      </w:r>
      <w:r>
        <w:t>the</w:t>
      </w:r>
      <w:r>
        <w:rPr>
          <w:spacing w:val="71"/>
        </w:rPr>
        <w:t xml:space="preserve"> </w:t>
      </w:r>
      <w:r>
        <w:rPr>
          <w:spacing w:val="-1"/>
        </w:rPr>
        <w:t>quality</w:t>
      </w:r>
      <w:r>
        <w:rPr>
          <w:spacing w:val="-3"/>
        </w:rPr>
        <w:t xml:space="preserve"> </w:t>
      </w:r>
      <w:r>
        <w:t>of</w:t>
      </w:r>
      <w:r>
        <w:rPr>
          <w:spacing w:val="-2"/>
        </w:rPr>
        <w:t xml:space="preserve"> </w:t>
      </w:r>
      <w:r>
        <w:rPr>
          <w:spacing w:val="-1"/>
        </w:rPr>
        <w:t>student</w:t>
      </w:r>
      <w:r>
        <w:rPr>
          <w:spacing w:val="-2"/>
        </w:rPr>
        <w:t xml:space="preserve"> </w:t>
      </w:r>
      <w:r>
        <w:rPr>
          <w:spacing w:val="-1"/>
        </w:rPr>
        <w:t>life</w:t>
      </w:r>
      <w:r>
        <w:rPr>
          <w:spacing w:val="-2"/>
        </w:rPr>
        <w:t xml:space="preserve"> </w:t>
      </w:r>
      <w:r>
        <w:t>at</w:t>
      </w:r>
      <w:r>
        <w:rPr>
          <w:spacing w:val="-2"/>
        </w:rPr>
        <w:t xml:space="preserve"> </w:t>
      </w:r>
      <w:r>
        <w:rPr>
          <w:spacing w:val="-1"/>
        </w:rPr>
        <w:t>Moorpark</w:t>
      </w:r>
      <w:r>
        <w:rPr>
          <w:spacing w:val="-3"/>
        </w:rPr>
        <w:t xml:space="preserve"> </w:t>
      </w:r>
      <w:r>
        <w:rPr>
          <w:spacing w:val="-1"/>
        </w:rPr>
        <w:t>College.</w:t>
      </w:r>
      <w:r>
        <w:t xml:space="preserve"> </w:t>
      </w:r>
      <w:r>
        <w:rPr>
          <w:spacing w:val="-1"/>
        </w:rPr>
        <w:t>We</w:t>
      </w:r>
      <w:r>
        <w:t xml:space="preserve"> </w:t>
      </w:r>
      <w:r>
        <w:rPr>
          <w:spacing w:val="-1"/>
        </w:rPr>
        <w:t>provide</w:t>
      </w:r>
      <w:r>
        <w:t xml:space="preserve"> </w:t>
      </w:r>
      <w:r>
        <w:rPr>
          <w:spacing w:val="-1"/>
        </w:rPr>
        <w:t>local</w:t>
      </w:r>
      <w:r>
        <w:rPr>
          <w:spacing w:val="-2"/>
        </w:rPr>
        <w:t xml:space="preserve"> </w:t>
      </w:r>
      <w:r>
        <w:rPr>
          <w:spacing w:val="-1"/>
        </w:rPr>
        <w:t>student</w:t>
      </w:r>
      <w:r>
        <w:rPr>
          <w:spacing w:val="1"/>
        </w:rPr>
        <w:t xml:space="preserve"> </w:t>
      </w:r>
      <w:r>
        <w:rPr>
          <w:spacing w:val="-1"/>
        </w:rPr>
        <w:t>housing</w:t>
      </w:r>
      <w:r>
        <w:rPr>
          <w:spacing w:val="-3"/>
        </w:rPr>
        <w:t xml:space="preserve"> </w:t>
      </w:r>
      <w:r>
        <w:rPr>
          <w:spacing w:val="-1"/>
        </w:rPr>
        <w:t>information,</w:t>
      </w:r>
      <w:r>
        <w:t xml:space="preserve"> </w:t>
      </w:r>
      <w:r>
        <w:rPr>
          <w:spacing w:val="-1"/>
        </w:rPr>
        <w:t>as</w:t>
      </w:r>
      <w:r>
        <w:t xml:space="preserve"> </w:t>
      </w:r>
      <w:r>
        <w:rPr>
          <w:spacing w:val="-1"/>
        </w:rPr>
        <w:t>well</w:t>
      </w:r>
      <w:r>
        <w:rPr>
          <w:spacing w:val="1"/>
        </w:rPr>
        <w:t xml:space="preserve"> </w:t>
      </w:r>
      <w:r>
        <w:rPr>
          <w:spacing w:val="-1"/>
        </w:rPr>
        <w:t>as</w:t>
      </w:r>
      <w:r>
        <w:rPr>
          <w:spacing w:val="79"/>
        </w:rPr>
        <w:t xml:space="preserve"> </w:t>
      </w:r>
      <w:r>
        <w:rPr>
          <w:spacing w:val="-1"/>
        </w:rPr>
        <w:t>employment</w:t>
      </w:r>
      <w:r>
        <w:rPr>
          <w:spacing w:val="1"/>
        </w:rPr>
        <w:t xml:space="preserve"> </w:t>
      </w:r>
      <w:r>
        <w:rPr>
          <w:spacing w:val="-1"/>
        </w:rPr>
        <w:t>opportunities</w:t>
      </w:r>
      <w:r>
        <w:rPr>
          <w:spacing w:val="-2"/>
        </w:rPr>
        <w:t xml:space="preserve"> </w:t>
      </w:r>
      <w:r>
        <w:rPr>
          <w:spacing w:val="-1"/>
        </w:rPr>
        <w:t>for</w:t>
      </w:r>
      <w:r>
        <w:t xml:space="preserve"> </w:t>
      </w:r>
      <w:r>
        <w:rPr>
          <w:spacing w:val="-1"/>
        </w:rPr>
        <w:t>students,</w:t>
      </w:r>
      <w:r>
        <w:rPr>
          <w:spacing w:val="-2"/>
        </w:rPr>
        <w:t xml:space="preserve"> </w:t>
      </w:r>
      <w:r>
        <w:t>both</w:t>
      </w:r>
      <w:r>
        <w:rPr>
          <w:spacing w:val="-3"/>
        </w:rPr>
        <w:t xml:space="preserve"> </w:t>
      </w:r>
      <w:r>
        <w:t xml:space="preserve">on </w:t>
      </w:r>
      <w:r>
        <w:rPr>
          <w:spacing w:val="-1"/>
        </w:rPr>
        <w:t>and</w:t>
      </w:r>
      <w:r>
        <w:t xml:space="preserve"> </w:t>
      </w:r>
      <w:r>
        <w:rPr>
          <w:spacing w:val="-1"/>
        </w:rPr>
        <w:t>off</w:t>
      </w:r>
      <w:r>
        <w:rPr>
          <w:spacing w:val="-2"/>
        </w:rPr>
        <w:t xml:space="preserve"> </w:t>
      </w:r>
      <w:r>
        <w:rPr>
          <w:spacing w:val="-1"/>
        </w:rPr>
        <w:t>campus.</w:t>
      </w:r>
      <w:r>
        <w:t xml:space="preserve"> We </w:t>
      </w:r>
      <w:r>
        <w:rPr>
          <w:spacing w:val="-1"/>
        </w:rPr>
        <w:t>advise</w:t>
      </w:r>
      <w:r>
        <w:t xml:space="preserve"> the </w:t>
      </w:r>
      <w:r>
        <w:rPr>
          <w:spacing w:val="-1"/>
        </w:rPr>
        <w:t>Associated</w:t>
      </w:r>
      <w:r>
        <w:t xml:space="preserve"> </w:t>
      </w:r>
      <w:r>
        <w:rPr>
          <w:spacing w:val="-1"/>
        </w:rPr>
        <w:t>Students.</w:t>
      </w:r>
      <w:r>
        <w:rPr>
          <w:spacing w:val="-2"/>
        </w:rPr>
        <w:t xml:space="preserve"> </w:t>
      </w:r>
      <w:r>
        <w:t>We</w:t>
      </w:r>
      <w:r>
        <w:rPr>
          <w:spacing w:val="63"/>
        </w:rPr>
        <w:t xml:space="preserve"> </w:t>
      </w:r>
      <w:r>
        <w:rPr>
          <w:spacing w:val="-1"/>
        </w:rPr>
        <w:t>provide</w:t>
      </w:r>
      <w:r>
        <w:t xml:space="preserve"> a</w:t>
      </w:r>
      <w:r>
        <w:rPr>
          <w:spacing w:val="-2"/>
        </w:rPr>
        <w:t xml:space="preserve"> </w:t>
      </w:r>
      <w:r>
        <w:rPr>
          <w:spacing w:val="-1"/>
        </w:rPr>
        <w:t>diverse</w:t>
      </w:r>
      <w:r>
        <w:t xml:space="preserve"> </w:t>
      </w:r>
      <w:r>
        <w:rPr>
          <w:spacing w:val="-1"/>
        </w:rPr>
        <w:t>student</w:t>
      </w:r>
      <w:r>
        <w:rPr>
          <w:spacing w:val="1"/>
        </w:rPr>
        <w:t xml:space="preserve"> </w:t>
      </w:r>
      <w:r>
        <w:rPr>
          <w:spacing w:val="-1"/>
        </w:rPr>
        <w:t>activities</w:t>
      </w:r>
      <w:r>
        <w:rPr>
          <w:spacing w:val="-2"/>
        </w:rPr>
        <w:t xml:space="preserve"> </w:t>
      </w:r>
      <w:r>
        <w:rPr>
          <w:spacing w:val="-1"/>
        </w:rPr>
        <w:t>program</w:t>
      </w:r>
      <w:r>
        <w:rPr>
          <w:spacing w:val="-4"/>
        </w:rPr>
        <w:t xml:space="preserve"> </w:t>
      </w:r>
      <w:r>
        <w:t xml:space="preserve">and </w:t>
      </w:r>
      <w:r>
        <w:rPr>
          <w:spacing w:val="-1"/>
        </w:rPr>
        <w:t>organize</w:t>
      </w:r>
      <w:r>
        <w:t xml:space="preserve"> </w:t>
      </w:r>
      <w:r>
        <w:rPr>
          <w:spacing w:val="-1"/>
        </w:rPr>
        <w:t>events</w:t>
      </w:r>
      <w:r>
        <w:t xml:space="preserve"> </w:t>
      </w:r>
      <w:r>
        <w:rPr>
          <w:spacing w:val="-1"/>
        </w:rPr>
        <w:t>such</w:t>
      </w:r>
      <w:r>
        <w:t xml:space="preserve"> as</w:t>
      </w:r>
      <w:r>
        <w:rPr>
          <w:spacing w:val="-2"/>
        </w:rPr>
        <w:t xml:space="preserve"> </w:t>
      </w:r>
      <w:r>
        <w:rPr>
          <w:spacing w:val="-1"/>
        </w:rPr>
        <w:t>blood</w:t>
      </w:r>
      <w:r>
        <w:t xml:space="preserve"> </w:t>
      </w:r>
      <w:r>
        <w:rPr>
          <w:spacing w:val="-1"/>
        </w:rPr>
        <w:t>drives,</w:t>
      </w:r>
      <w:r>
        <w:t xml:space="preserve"> club </w:t>
      </w:r>
      <w:r>
        <w:rPr>
          <w:spacing w:val="-1"/>
        </w:rPr>
        <w:t>days,</w:t>
      </w:r>
      <w:r>
        <w:t xml:space="preserve"> </w:t>
      </w:r>
      <w:r>
        <w:rPr>
          <w:spacing w:val="-1"/>
        </w:rPr>
        <w:t>speakers</w:t>
      </w:r>
      <w:r>
        <w:rPr>
          <w:spacing w:val="55"/>
        </w:rPr>
        <w:t xml:space="preserve"> </w:t>
      </w:r>
      <w:r>
        <w:rPr>
          <w:spacing w:val="-1"/>
        </w:rPr>
        <w:t>programs,</w:t>
      </w:r>
      <w:r>
        <w:t xml:space="preserve"> and </w:t>
      </w:r>
      <w:r>
        <w:rPr>
          <w:spacing w:val="-1"/>
        </w:rPr>
        <w:t>the</w:t>
      </w:r>
      <w:r>
        <w:t xml:space="preserve"> </w:t>
      </w:r>
      <w:r>
        <w:rPr>
          <w:spacing w:val="-1"/>
        </w:rPr>
        <w:t>annual</w:t>
      </w:r>
      <w:r>
        <w:rPr>
          <w:spacing w:val="-2"/>
        </w:rPr>
        <w:t xml:space="preserve"> </w:t>
      </w:r>
      <w:r>
        <w:rPr>
          <w:spacing w:val="-1"/>
        </w:rPr>
        <w:t>commencement</w:t>
      </w:r>
      <w:r>
        <w:rPr>
          <w:spacing w:val="1"/>
        </w:rPr>
        <w:t xml:space="preserve"> </w:t>
      </w:r>
      <w:r>
        <w:rPr>
          <w:spacing w:val="-1"/>
        </w:rPr>
        <w:t>ceremonies.</w:t>
      </w:r>
    </w:p>
    <w:p w:rsidR="007B7856"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7B7856" w:rsidRPr="009D36A2" w:rsidRDefault="00593E59" w:rsidP="000D7F0A">
      <w:pPr>
        <w:pStyle w:val="BodyText"/>
        <w:kinsoku w:val="0"/>
        <w:overflowPunct w:val="0"/>
        <w:spacing w:after="80"/>
        <w:ind w:right="684"/>
        <w:rPr>
          <w:color w:val="1F4E79" w:themeColor="accent1" w:themeShade="80"/>
        </w:rPr>
      </w:pPr>
      <w:hyperlink r:id="rId42" w:history="1">
        <w:r w:rsidR="007B7856" w:rsidRPr="009D36A2">
          <w:rPr>
            <w:rStyle w:val="Hyperlink"/>
            <w:color w:val="1F4E79" w:themeColor="accent1" w:themeShade="80"/>
          </w:rPr>
          <w:t>http://www.moorparkcollege.edu/departments/student-services/student-activities</w:t>
        </w:r>
      </w:hyperlink>
      <w:r w:rsidR="007B7856" w:rsidRPr="009D36A2">
        <w:rPr>
          <w:color w:val="1F4E79" w:themeColor="accent1" w:themeShade="80"/>
        </w:rPr>
        <w:t xml:space="preserve"> </w:t>
      </w:r>
    </w:p>
    <w:p w:rsidR="007B7856" w:rsidRDefault="007B7856" w:rsidP="000D7F0A">
      <w:pPr>
        <w:pStyle w:val="Heading2"/>
        <w:kinsoku w:val="0"/>
        <w:overflowPunct w:val="0"/>
        <w:spacing w:before="72" w:after="80"/>
      </w:pPr>
    </w:p>
    <w:p w:rsidR="00137458" w:rsidRDefault="00137458" w:rsidP="000D7F0A">
      <w:pPr>
        <w:pStyle w:val="Heading2"/>
        <w:kinsoku w:val="0"/>
        <w:overflowPunct w:val="0"/>
        <w:spacing w:before="72" w:after="80"/>
        <w:rPr>
          <w:b w:val="0"/>
          <w:bCs w:val="0"/>
        </w:rPr>
      </w:pPr>
      <w:r>
        <w:rPr>
          <w:spacing w:val="-1"/>
        </w:rPr>
        <w:t>Student</w:t>
      </w:r>
      <w:r>
        <w:rPr>
          <w:spacing w:val="-2"/>
        </w:rPr>
        <w:t xml:space="preserve"> </w:t>
      </w:r>
      <w:r>
        <w:rPr>
          <w:spacing w:val="-1"/>
        </w:rPr>
        <w:t>Organizations</w:t>
      </w:r>
    </w:p>
    <w:p w:rsidR="00137458" w:rsidRPr="009D36A2" w:rsidRDefault="00137458" w:rsidP="000D7F0A">
      <w:pPr>
        <w:pStyle w:val="BodyText"/>
        <w:kinsoku w:val="0"/>
        <w:overflowPunct w:val="0"/>
        <w:spacing w:before="54" w:after="80"/>
        <w:ind w:right="684"/>
        <w:rPr>
          <w:spacing w:val="-1"/>
        </w:rPr>
      </w:pPr>
      <w:r w:rsidRPr="009D36A2">
        <w:rPr>
          <w:spacing w:val="-1"/>
        </w:rPr>
        <w:t xml:space="preserve">There are over 40 recognized student organizations at Moorpark College, including Anthropology, Business Students Association, Engineering, Chemistry, FLEX, French, Film Studies, History, International, Outdoor Adventures, Physics &amp; Astronomy, and Veterans Student Association.  </w:t>
      </w:r>
    </w:p>
    <w:p w:rsidR="00137458" w:rsidRPr="009D36A2" w:rsidRDefault="00137458" w:rsidP="000D7F0A">
      <w:pPr>
        <w:pStyle w:val="BodyText"/>
        <w:kinsoku w:val="0"/>
        <w:overflowPunct w:val="0"/>
        <w:spacing w:after="80"/>
        <w:ind w:right="684"/>
        <w:rPr>
          <w:color w:val="0000FF"/>
        </w:rPr>
      </w:pPr>
      <w:r w:rsidRPr="009D36A2">
        <w:t>More</w:t>
      </w:r>
      <w:r w:rsidRPr="009D36A2">
        <w:rPr>
          <w:spacing w:val="-2"/>
        </w:rPr>
        <w:t xml:space="preserve"> </w:t>
      </w:r>
      <w:r w:rsidRPr="009D36A2">
        <w:rPr>
          <w:spacing w:val="-1"/>
        </w:rPr>
        <w:t>information, including a complete list of student organizations,</w:t>
      </w:r>
      <w:r w:rsidRPr="009D36A2">
        <w:t xml:space="preserve"> </w:t>
      </w:r>
      <w:r w:rsidRPr="009D36A2">
        <w:rPr>
          <w:spacing w:val="-1"/>
        </w:rPr>
        <w:t>can</w:t>
      </w:r>
      <w:r w:rsidRPr="009D36A2">
        <w:t xml:space="preserve"> be</w:t>
      </w:r>
      <w:r w:rsidRPr="009D36A2">
        <w:rPr>
          <w:spacing w:val="-2"/>
        </w:rPr>
        <w:t xml:space="preserve"> </w:t>
      </w:r>
      <w:r w:rsidRPr="009D36A2">
        <w:rPr>
          <w:spacing w:val="-1"/>
        </w:rPr>
        <w:t>found</w:t>
      </w:r>
      <w:r w:rsidRPr="009D36A2">
        <w:t xml:space="preserve"> at: </w:t>
      </w:r>
      <w:r w:rsidRPr="009D36A2">
        <w:rPr>
          <w:color w:val="0000FF"/>
        </w:rPr>
        <w:t xml:space="preserve"> </w:t>
      </w:r>
    </w:p>
    <w:p w:rsidR="00137458" w:rsidRPr="009D36A2" w:rsidRDefault="00593E59" w:rsidP="000D7F0A">
      <w:pPr>
        <w:pStyle w:val="BodyText"/>
        <w:kinsoku w:val="0"/>
        <w:overflowPunct w:val="0"/>
        <w:spacing w:after="80"/>
        <w:ind w:right="684"/>
        <w:rPr>
          <w:color w:val="1F4E79" w:themeColor="accent1" w:themeShade="80"/>
        </w:rPr>
      </w:pPr>
      <w:hyperlink r:id="rId43" w:history="1">
        <w:r w:rsidR="00137458" w:rsidRPr="009D36A2">
          <w:rPr>
            <w:rStyle w:val="Hyperlink"/>
            <w:color w:val="1F4E79" w:themeColor="accent1" w:themeShade="80"/>
          </w:rPr>
          <w:t>http://www.moorparkcollege.edu/departments/student-services/associated-students/student-organizations</w:t>
        </w:r>
      </w:hyperlink>
    </w:p>
    <w:p w:rsidR="00137458" w:rsidRPr="009D36A2" w:rsidRDefault="00137458" w:rsidP="000D7F0A">
      <w:pPr>
        <w:pStyle w:val="Heading2"/>
        <w:kinsoku w:val="0"/>
        <w:overflowPunct w:val="0"/>
        <w:spacing w:before="72" w:after="80"/>
        <w:rPr>
          <w:sz w:val="14"/>
          <w:szCs w:val="14"/>
        </w:rPr>
      </w:pPr>
    </w:p>
    <w:p w:rsidR="00790331" w:rsidRDefault="00790331" w:rsidP="000D7F0A">
      <w:pPr>
        <w:pStyle w:val="Heading2"/>
        <w:kinsoku w:val="0"/>
        <w:overflowPunct w:val="0"/>
        <w:spacing w:before="72" w:after="80"/>
        <w:rPr>
          <w:b w:val="0"/>
          <w:bCs w:val="0"/>
        </w:rPr>
      </w:pPr>
      <w:r>
        <w:t>Student</w:t>
      </w:r>
      <w:r>
        <w:rPr>
          <w:spacing w:val="-2"/>
        </w:rPr>
        <w:t xml:space="preserve"> </w:t>
      </w:r>
      <w:r>
        <w:rPr>
          <w:spacing w:val="-1"/>
        </w:rPr>
        <w:t>Outreach</w:t>
      </w:r>
      <w:r>
        <w:t xml:space="preserve"> </w:t>
      </w:r>
      <w:r>
        <w:rPr>
          <w:spacing w:val="-1"/>
        </w:rPr>
        <w:t>Office</w:t>
      </w:r>
    </w:p>
    <w:p w:rsidR="00790331" w:rsidRDefault="00790331" w:rsidP="000D7F0A">
      <w:pPr>
        <w:pStyle w:val="BodyText"/>
        <w:kinsoku w:val="0"/>
        <w:overflowPunct w:val="0"/>
        <w:spacing w:before="54" w:after="80"/>
        <w:ind w:right="284"/>
        <w:rPr>
          <w:spacing w:val="-2"/>
        </w:rPr>
      </w:pPr>
      <w:r>
        <w:t>The</w:t>
      </w:r>
      <w:r>
        <w:rPr>
          <w:spacing w:val="-2"/>
        </w:rPr>
        <w:t xml:space="preserve"> </w:t>
      </w:r>
      <w:r>
        <w:rPr>
          <w:spacing w:val="-1"/>
        </w:rPr>
        <w:t>mission</w:t>
      </w:r>
      <w:r>
        <w:rPr>
          <w:spacing w:val="-3"/>
        </w:rPr>
        <w:t xml:space="preserve"> </w:t>
      </w:r>
      <w:r>
        <w:t>of</w:t>
      </w:r>
      <w:r>
        <w:rPr>
          <w:spacing w:val="-2"/>
        </w:rPr>
        <w:t xml:space="preserve"> </w:t>
      </w:r>
      <w:r>
        <w:t xml:space="preserve">the </w:t>
      </w:r>
      <w:r>
        <w:rPr>
          <w:spacing w:val="-1"/>
        </w:rPr>
        <w:t>Outreach</w:t>
      </w:r>
      <w:r>
        <w:t xml:space="preserve"> </w:t>
      </w:r>
      <w:r>
        <w:rPr>
          <w:spacing w:val="-1"/>
        </w:rPr>
        <w:t>program</w:t>
      </w:r>
      <w:r>
        <w:rPr>
          <w:spacing w:val="-4"/>
        </w:rPr>
        <w:t xml:space="preserve"> </w:t>
      </w:r>
      <w:r>
        <w:t>is to</w:t>
      </w:r>
      <w:r>
        <w:rPr>
          <w:spacing w:val="-3"/>
        </w:rPr>
        <w:t xml:space="preserve"> </w:t>
      </w:r>
      <w:r>
        <w:rPr>
          <w:spacing w:val="-1"/>
        </w:rPr>
        <w:t>increase</w:t>
      </w:r>
      <w:r>
        <w:rPr>
          <w:spacing w:val="-2"/>
        </w:rPr>
        <w:t xml:space="preserve"> </w:t>
      </w:r>
      <w:r>
        <w:rPr>
          <w:spacing w:val="-1"/>
        </w:rPr>
        <w:t>and</w:t>
      </w:r>
      <w:r>
        <w:rPr>
          <w:spacing w:val="3"/>
        </w:rPr>
        <w:t xml:space="preserve"> </w:t>
      </w:r>
      <w:r>
        <w:rPr>
          <w:spacing w:val="-1"/>
        </w:rPr>
        <w:t>sustain</w:t>
      </w:r>
      <w:r>
        <w:t xml:space="preserve"> </w:t>
      </w:r>
      <w:r>
        <w:rPr>
          <w:spacing w:val="-1"/>
        </w:rPr>
        <w:t>enrollment</w:t>
      </w:r>
      <w:r>
        <w:rPr>
          <w:spacing w:val="1"/>
        </w:rPr>
        <w:t xml:space="preserve"> </w:t>
      </w:r>
      <w:r>
        <w:t>at</w:t>
      </w:r>
      <w:r>
        <w:rPr>
          <w:spacing w:val="-1"/>
        </w:rPr>
        <w:t xml:space="preserve"> Moorpark</w:t>
      </w:r>
      <w:r>
        <w:rPr>
          <w:spacing w:val="-3"/>
        </w:rPr>
        <w:t xml:space="preserve"> </w:t>
      </w:r>
      <w:r>
        <w:rPr>
          <w:spacing w:val="-1"/>
        </w:rPr>
        <w:t>College</w:t>
      </w:r>
      <w:r>
        <w:t xml:space="preserve"> by</w:t>
      </w:r>
      <w:r>
        <w:rPr>
          <w:spacing w:val="55"/>
        </w:rPr>
        <w:t xml:space="preserve"> </w:t>
      </w:r>
      <w:r>
        <w:rPr>
          <w:spacing w:val="-1"/>
        </w:rPr>
        <w:t>providing</w:t>
      </w:r>
      <w:r>
        <w:rPr>
          <w:spacing w:val="-3"/>
        </w:rPr>
        <w:t xml:space="preserve"> </w:t>
      </w:r>
      <w:r>
        <w:rPr>
          <w:spacing w:val="-1"/>
        </w:rPr>
        <w:t>comprehensive</w:t>
      </w:r>
      <w:r>
        <w:t xml:space="preserve"> </w:t>
      </w:r>
      <w:r>
        <w:rPr>
          <w:spacing w:val="-1"/>
        </w:rPr>
        <w:t>pre-admissions</w:t>
      </w:r>
      <w:r>
        <w:t xml:space="preserve"> </w:t>
      </w:r>
      <w:r>
        <w:rPr>
          <w:spacing w:val="-1"/>
        </w:rPr>
        <w:t>advising,</w:t>
      </w:r>
      <w:r>
        <w:t xml:space="preserve"> </w:t>
      </w:r>
      <w:r>
        <w:rPr>
          <w:spacing w:val="-1"/>
        </w:rPr>
        <w:t>ensuring</w:t>
      </w:r>
      <w:r>
        <w:rPr>
          <w:spacing w:val="-3"/>
        </w:rPr>
        <w:t xml:space="preserve"> </w:t>
      </w:r>
      <w:r>
        <w:rPr>
          <w:spacing w:val="-1"/>
        </w:rPr>
        <w:t>access</w:t>
      </w:r>
      <w:r>
        <w:rPr>
          <w:spacing w:val="-2"/>
        </w:rPr>
        <w:t xml:space="preserve"> </w:t>
      </w:r>
      <w:r>
        <w:t xml:space="preserve">and </w:t>
      </w:r>
      <w:r>
        <w:rPr>
          <w:spacing w:val="-1"/>
        </w:rPr>
        <w:t>knowledge</w:t>
      </w:r>
      <w:r>
        <w:t xml:space="preserve"> to </w:t>
      </w:r>
      <w:r>
        <w:rPr>
          <w:spacing w:val="-1"/>
        </w:rPr>
        <w:t>campus</w:t>
      </w:r>
      <w:r>
        <w:t xml:space="preserve"> </w:t>
      </w:r>
      <w:r>
        <w:rPr>
          <w:spacing w:val="-1"/>
        </w:rPr>
        <w:t>resources,</w:t>
      </w:r>
      <w:r>
        <w:rPr>
          <w:spacing w:val="65"/>
        </w:rPr>
        <w:t xml:space="preserve"> </w:t>
      </w:r>
      <w:r>
        <w:t xml:space="preserve">and </w:t>
      </w:r>
      <w:r>
        <w:rPr>
          <w:spacing w:val="-1"/>
        </w:rPr>
        <w:t>actively</w:t>
      </w:r>
      <w:r>
        <w:rPr>
          <w:spacing w:val="-3"/>
        </w:rPr>
        <w:t xml:space="preserve"> </w:t>
      </w:r>
      <w:r>
        <w:rPr>
          <w:spacing w:val="-1"/>
        </w:rPr>
        <w:t>promote</w:t>
      </w:r>
      <w:r>
        <w:rPr>
          <w:spacing w:val="-2"/>
        </w:rPr>
        <w:t xml:space="preserve"> </w:t>
      </w:r>
      <w:r>
        <w:rPr>
          <w:spacing w:val="-1"/>
        </w:rPr>
        <w:t>interest</w:t>
      </w:r>
      <w:r>
        <w:rPr>
          <w:spacing w:val="1"/>
        </w:rPr>
        <w:t xml:space="preserve"> </w:t>
      </w:r>
      <w:r>
        <w:rPr>
          <w:spacing w:val="-1"/>
        </w:rPr>
        <w:t>and</w:t>
      </w:r>
      <w:r>
        <w:t xml:space="preserve"> </w:t>
      </w:r>
      <w:r>
        <w:rPr>
          <w:spacing w:val="-1"/>
        </w:rPr>
        <w:t>increase</w:t>
      </w:r>
      <w:r>
        <w:t xml:space="preserve"> </w:t>
      </w:r>
      <w:r>
        <w:rPr>
          <w:spacing w:val="-1"/>
        </w:rPr>
        <w:t>knowledge</w:t>
      </w:r>
      <w:r>
        <w:t xml:space="preserve"> of</w:t>
      </w:r>
      <w:r>
        <w:rPr>
          <w:spacing w:val="1"/>
        </w:rPr>
        <w:t xml:space="preserve"> </w:t>
      </w:r>
      <w:r>
        <w:rPr>
          <w:spacing w:val="-1"/>
        </w:rPr>
        <w:t>academic</w:t>
      </w:r>
      <w:r>
        <w:t xml:space="preserve"> and</w:t>
      </w:r>
      <w:r>
        <w:rPr>
          <w:spacing w:val="-3"/>
        </w:rPr>
        <w:t xml:space="preserve"> </w:t>
      </w:r>
      <w:r>
        <w:rPr>
          <w:spacing w:val="-1"/>
        </w:rPr>
        <w:t>career</w:t>
      </w:r>
      <w:r>
        <w:t xml:space="preserve"> </w:t>
      </w:r>
      <w:r>
        <w:rPr>
          <w:spacing w:val="-2"/>
        </w:rPr>
        <w:t>programs</w:t>
      </w:r>
      <w:r>
        <w:t xml:space="preserve"> offered</w:t>
      </w:r>
      <w:r>
        <w:rPr>
          <w:spacing w:val="-2"/>
        </w:rPr>
        <w:t xml:space="preserve"> </w:t>
      </w:r>
      <w:r>
        <w:t>at</w:t>
      </w:r>
      <w:r>
        <w:rPr>
          <w:spacing w:val="51"/>
        </w:rPr>
        <w:t xml:space="preserve"> </w:t>
      </w:r>
      <w:r>
        <w:rPr>
          <w:spacing w:val="-1"/>
        </w:rPr>
        <w:t>Moorpark</w:t>
      </w:r>
      <w:r>
        <w:rPr>
          <w:spacing w:val="-3"/>
        </w:rPr>
        <w:t xml:space="preserve"> </w:t>
      </w:r>
      <w:r>
        <w:rPr>
          <w:spacing w:val="-1"/>
        </w:rPr>
        <w:t>College.</w:t>
      </w:r>
      <w:r>
        <w:rPr>
          <w:spacing w:val="-2"/>
        </w:rPr>
        <w:t xml:space="preserve"> </w:t>
      </w:r>
      <w:r>
        <w:t xml:space="preserve">The </w:t>
      </w:r>
      <w:r>
        <w:rPr>
          <w:spacing w:val="-1"/>
        </w:rPr>
        <w:t>Outreach</w:t>
      </w:r>
      <w:r>
        <w:t xml:space="preserve"> </w:t>
      </w:r>
      <w:r>
        <w:rPr>
          <w:spacing w:val="-1"/>
        </w:rPr>
        <w:t>department</w:t>
      </w:r>
      <w:r>
        <w:rPr>
          <w:spacing w:val="1"/>
        </w:rPr>
        <w:t xml:space="preserve"> </w:t>
      </w:r>
      <w:r>
        <w:rPr>
          <w:spacing w:val="-1"/>
        </w:rPr>
        <w:t>serves</w:t>
      </w:r>
      <w:r>
        <w:rPr>
          <w:spacing w:val="-2"/>
        </w:rPr>
        <w:t xml:space="preserve"> </w:t>
      </w:r>
      <w:r>
        <w:t>as</w:t>
      </w:r>
      <w:r>
        <w:rPr>
          <w:spacing w:val="-2"/>
        </w:rPr>
        <w:t xml:space="preserve"> </w:t>
      </w:r>
      <w:r>
        <w:t xml:space="preserve">the </w:t>
      </w:r>
      <w:r>
        <w:rPr>
          <w:spacing w:val="-1"/>
        </w:rPr>
        <w:t>central</w:t>
      </w:r>
      <w:r>
        <w:rPr>
          <w:spacing w:val="1"/>
        </w:rPr>
        <w:t xml:space="preserve"> </w:t>
      </w:r>
      <w:r>
        <w:rPr>
          <w:spacing w:val="-1"/>
        </w:rPr>
        <w:t>location</w:t>
      </w:r>
      <w:r>
        <w:rPr>
          <w:spacing w:val="-3"/>
        </w:rPr>
        <w:t xml:space="preserve"> </w:t>
      </w:r>
      <w:r>
        <w:rPr>
          <w:spacing w:val="-1"/>
        </w:rPr>
        <w:t>for</w:t>
      </w:r>
      <w:r>
        <w:t xml:space="preserve"> </w:t>
      </w:r>
      <w:r>
        <w:rPr>
          <w:spacing w:val="-1"/>
        </w:rPr>
        <w:t>request</w:t>
      </w:r>
      <w:r>
        <w:rPr>
          <w:spacing w:val="1"/>
        </w:rPr>
        <w:t xml:space="preserve"> </w:t>
      </w:r>
      <w:r>
        <w:rPr>
          <w:spacing w:val="-2"/>
        </w:rPr>
        <w:t>of</w:t>
      </w:r>
      <w:r>
        <w:t xml:space="preserve"> </w:t>
      </w:r>
      <w:r>
        <w:rPr>
          <w:spacing w:val="-1"/>
        </w:rPr>
        <w:t>information</w:t>
      </w:r>
      <w:r>
        <w:rPr>
          <w:spacing w:val="-3"/>
        </w:rPr>
        <w:t xml:space="preserve"> </w:t>
      </w:r>
      <w:r>
        <w:t>and</w:t>
      </w:r>
      <w:r>
        <w:rPr>
          <w:spacing w:val="55"/>
        </w:rPr>
        <w:t xml:space="preserve"> </w:t>
      </w:r>
      <w:r>
        <w:t xml:space="preserve">is </w:t>
      </w:r>
      <w:r>
        <w:rPr>
          <w:spacing w:val="-1"/>
        </w:rPr>
        <w:t>currently</w:t>
      </w:r>
      <w:r>
        <w:rPr>
          <w:spacing w:val="-3"/>
        </w:rPr>
        <w:t xml:space="preserve"> </w:t>
      </w:r>
      <w:r>
        <w:rPr>
          <w:spacing w:val="-1"/>
        </w:rPr>
        <w:t>located</w:t>
      </w:r>
      <w:r>
        <w:rPr>
          <w:spacing w:val="-2"/>
        </w:rPr>
        <w:t xml:space="preserve"> </w:t>
      </w:r>
      <w:r>
        <w:t>in</w:t>
      </w:r>
      <w:r>
        <w:rPr>
          <w:spacing w:val="-3"/>
        </w:rPr>
        <w:t xml:space="preserve"> </w:t>
      </w:r>
      <w:r w:rsidR="00F0558B">
        <w:t>Fountain Hall, room 118E</w:t>
      </w:r>
      <w:r>
        <w:rPr>
          <w:spacing w:val="-2"/>
        </w:rPr>
        <w:t>.</w:t>
      </w:r>
      <w:r>
        <w:rPr>
          <w:spacing w:val="-3"/>
        </w:rPr>
        <w:t xml:space="preserve"> </w:t>
      </w:r>
      <w:r>
        <w:rPr>
          <w:spacing w:val="-1"/>
        </w:rPr>
        <w:t>Trained</w:t>
      </w:r>
      <w:r>
        <w:t xml:space="preserve"> </w:t>
      </w:r>
      <w:r>
        <w:rPr>
          <w:spacing w:val="-1"/>
        </w:rPr>
        <w:t>Student</w:t>
      </w:r>
      <w:r>
        <w:rPr>
          <w:spacing w:val="1"/>
        </w:rPr>
        <w:t xml:space="preserve"> </w:t>
      </w:r>
      <w:r>
        <w:rPr>
          <w:spacing w:val="-1"/>
        </w:rPr>
        <w:t>Ambassadors</w:t>
      </w:r>
      <w:r>
        <w:rPr>
          <w:spacing w:val="-2"/>
        </w:rPr>
        <w:t xml:space="preserve"> </w:t>
      </w:r>
      <w:r>
        <w:rPr>
          <w:spacing w:val="-1"/>
        </w:rPr>
        <w:t>conduct</w:t>
      </w:r>
      <w:r>
        <w:rPr>
          <w:spacing w:val="1"/>
        </w:rPr>
        <w:t xml:space="preserve"> </w:t>
      </w:r>
      <w:r>
        <w:rPr>
          <w:spacing w:val="-1"/>
        </w:rPr>
        <w:t>the</w:t>
      </w:r>
      <w:r>
        <w:t xml:space="preserve"> </w:t>
      </w:r>
      <w:r>
        <w:rPr>
          <w:spacing w:val="-1"/>
        </w:rPr>
        <w:t>campus</w:t>
      </w:r>
      <w:r>
        <w:rPr>
          <w:spacing w:val="69"/>
        </w:rPr>
        <w:t xml:space="preserve"> </w:t>
      </w:r>
      <w:r>
        <w:t>tour</w:t>
      </w:r>
      <w:r>
        <w:rPr>
          <w:spacing w:val="-2"/>
        </w:rPr>
        <w:t xml:space="preserve"> </w:t>
      </w:r>
      <w:r>
        <w:rPr>
          <w:spacing w:val="-1"/>
        </w:rPr>
        <w:t>program,</w:t>
      </w:r>
      <w:r>
        <w:t xml:space="preserve"> </w:t>
      </w:r>
      <w:r>
        <w:rPr>
          <w:spacing w:val="-1"/>
        </w:rPr>
        <w:t>highlight</w:t>
      </w:r>
      <w:r>
        <w:rPr>
          <w:spacing w:val="1"/>
        </w:rPr>
        <w:t xml:space="preserve"> </w:t>
      </w:r>
      <w:r>
        <w:rPr>
          <w:spacing w:val="-1"/>
        </w:rPr>
        <w:t>student</w:t>
      </w:r>
      <w:r>
        <w:rPr>
          <w:spacing w:val="-2"/>
        </w:rPr>
        <w:t xml:space="preserve"> </w:t>
      </w:r>
      <w:r>
        <w:rPr>
          <w:spacing w:val="-1"/>
        </w:rPr>
        <w:t>services</w:t>
      </w:r>
      <w:r>
        <w:t xml:space="preserve"> </w:t>
      </w:r>
      <w:r>
        <w:rPr>
          <w:spacing w:val="-1"/>
        </w:rPr>
        <w:t>and</w:t>
      </w:r>
      <w:r>
        <w:t xml:space="preserve"> </w:t>
      </w:r>
      <w:r>
        <w:rPr>
          <w:spacing w:val="-1"/>
        </w:rPr>
        <w:t>coordinate</w:t>
      </w:r>
      <w:r>
        <w:t xml:space="preserve"> </w:t>
      </w:r>
      <w:r>
        <w:rPr>
          <w:spacing w:val="-1"/>
        </w:rPr>
        <w:t>visits</w:t>
      </w:r>
      <w:r>
        <w:t xml:space="preserve"> </w:t>
      </w:r>
      <w:r>
        <w:rPr>
          <w:spacing w:val="-1"/>
        </w:rPr>
        <w:t>with</w:t>
      </w:r>
      <w:r>
        <w:t xml:space="preserve"> </w:t>
      </w:r>
      <w:r>
        <w:rPr>
          <w:spacing w:val="-1"/>
        </w:rPr>
        <w:t>prospective</w:t>
      </w:r>
      <w:r>
        <w:t xml:space="preserve"> </w:t>
      </w:r>
      <w:r>
        <w:rPr>
          <w:spacing w:val="-1"/>
        </w:rPr>
        <w:t>students,</w:t>
      </w:r>
      <w:r>
        <w:t xml:space="preserve"> </w:t>
      </w:r>
      <w:r>
        <w:rPr>
          <w:spacing w:val="-1"/>
        </w:rPr>
        <w:t>school</w:t>
      </w:r>
      <w:r>
        <w:rPr>
          <w:spacing w:val="-2"/>
        </w:rPr>
        <w:t xml:space="preserve"> </w:t>
      </w:r>
      <w:r>
        <w:rPr>
          <w:spacing w:val="-1"/>
        </w:rPr>
        <w:t>sites</w:t>
      </w:r>
      <w:r>
        <w:rPr>
          <w:spacing w:val="-2"/>
        </w:rPr>
        <w:t xml:space="preserve"> </w:t>
      </w:r>
      <w:r>
        <w:t>and</w:t>
      </w:r>
      <w:r>
        <w:rPr>
          <w:spacing w:val="63"/>
        </w:rPr>
        <w:t xml:space="preserve"> </w:t>
      </w:r>
      <w:r>
        <w:t xml:space="preserve">the </w:t>
      </w:r>
      <w:r>
        <w:rPr>
          <w:spacing w:val="-2"/>
        </w:rPr>
        <w:t>community.</w:t>
      </w:r>
    </w:p>
    <w:p w:rsidR="007B7856"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a link</w:t>
      </w:r>
      <w:r>
        <w:rPr>
          <w:spacing w:val="-3"/>
        </w:rPr>
        <w:t xml:space="preserve"> </w:t>
      </w:r>
      <w:r>
        <w:t xml:space="preserve">to </w:t>
      </w:r>
      <w:r>
        <w:rPr>
          <w:spacing w:val="-1"/>
        </w:rPr>
        <w:t>the</w:t>
      </w:r>
      <w:r>
        <w:t xml:space="preserve"> </w:t>
      </w:r>
      <w:r>
        <w:rPr>
          <w:spacing w:val="-1"/>
        </w:rPr>
        <w:t>Campus</w:t>
      </w:r>
      <w:r>
        <w:t xml:space="preserve"> </w:t>
      </w:r>
      <w:r>
        <w:rPr>
          <w:spacing w:val="-1"/>
        </w:rPr>
        <w:t>Outreach</w:t>
      </w:r>
      <w:r>
        <w:t xml:space="preserve"> </w:t>
      </w:r>
      <w:r>
        <w:rPr>
          <w:spacing w:val="-1"/>
        </w:rPr>
        <w:t>Calendar,</w:t>
      </w:r>
      <w:r>
        <w:rPr>
          <w:spacing w:val="-3"/>
        </w:rPr>
        <w:t xml:space="preserve"> </w:t>
      </w:r>
      <w:r>
        <w:t xml:space="preserve">can </w:t>
      </w:r>
      <w:r>
        <w:rPr>
          <w:spacing w:val="-2"/>
        </w:rPr>
        <w:t>be</w:t>
      </w:r>
      <w:r>
        <w:t xml:space="preserve"> </w:t>
      </w:r>
      <w:r>
        <w:rPr>
          <w:spacing w:val="-1"/>
        </w:rPr>
        <w:t>found</w:t>
      </w:r>
      <w:r>
        <w:t xml:space="preserve"> </w:t>
      </w:r>
      <w:r>
        <w:rPr>
          <w:spacing w:val="-1"/>
        </w:rPr>
        <w:t>at:</w:t>
      </w:r>
      <w:r>
        <w:t xml:space="preserve"> </w:t>
      </w:r>
      <w:r>
        <w:rPr>
          <w:color w:val="0000FF"/>
        </w:rPr>
        <w:t xml:space="preserve"> </w:t>
      </w:r>
    </w:p>
    <w:p w:rsidR="009D36A2" w:rsidRPr="009D36A2" w:rsidRDefault="00593E59" w:rsidP="000D7F0A">
      <w:pPr>
        <w:pStyle w:val="BodyText"/>
        <w:kinsoku w:val="0"/>
        <w:overflowPunct w:val="0"/>
        <w:spacing w:after="80"/>
        <w:ind w:right="684"/>
        <w:rPr>
          <w:color w:val="1F4E79" w:themeColor="accent1" w:themeShade="80"/>
        </w:rPr>
      </w:pPr>
      <w:hyperlink r:id="rId44" w:history="1">
        <w:r w:rsidR="009D36A2" w:rsidRPr="009D36A2">
          <w:rPr>
            <w:rStyle w:val="Hyperlink"/>
            <w:color w:val="1F4E79" w:themeColor="accent1" w:themeShade="80"/>
          </w:rPr>
          <w:t>http://www.moorparkcollege.edu/outreach</w:t>
        </w:r>
      </w:hyperlink>
    </w:p>
    <w:p w:rsidR="009D36A2" w:rsidRPr="009D36A2" w:rsidRDefault="007B7856" w:rsidP="009D36A2">
      <w:pPr>
        <w:pStyle w:val="BodyText"/>
        <w:kinsoku w:val="0"/>
        <w:overflowPunct w:val="0"/>
        <w:spacing w:after="80"/>
        <w:ind w:right="684"/>
        <w:rPr>
          <w:color w:val="0000FF"/>
          <w:sz w:val="14"/>
          <w:szCs w:val="14"/>
        </w:rPr>
      </w:pPr>
      <w:r>
        <w:rPr>
          <w:color w:val="0000FF"/>
        </w:rPr>
        <w:t xml:space="preserve"> </w:t>
      </w:r>
    </w:p>
    <w:p w:rsidR="008C750B" w:rsidRDefault="009D36A2" w:rsidP="009D36A2">
      <w:pPr>
        <w:pStyle w:val="BodyText"/>
        <w:kinsoku w:val="0"/>
        <w:overflowPunct w:val="0"/>
        <w:spacing w:after="80"/>
        <w:ind w:left="0" w:right="684"/>
        <w:rPr>
          <w:b/>
          <w:spacing w:val="-1"/>
        </w:rPr>
      </w:pPr>
      <w:r>
        <w:rPr>
          <w:b/>
          <w:spacing w:val="-1"/>
        </w:rPr>
        <w:t xml:space="preserve">  </w:t>
      </w:r>
    </w:p>
    <w:p w:rsidR="008C750B" w:rsidRDefault="008C750B" w:rsidP="009D36A2">
      <w:pPr>
        <w:pStyle w:val="BodyText"/>
        <w:kinsoku w:val="0"/>
        <w:overflowPunct w:val="0"/>
        <w:spacing w:after="80"/>
        <w:ind w:left="0" w:right="684"/>
        <w:rPr>
          <w:b/>
          <w:spacing w:val="-1"/>
        </w:rPr>
      </w:pPr>
    </w:p>
    <w:p w:rsidR="008C750B" w:rsidRDefault="008C750B" w:rsidP="009D36A2">
      <w:pPr>
        <w:pStyle w:val="BodyText"/>
        <w:kinsoku w:val="0"/>
        <w:overflowPunct w:val="0"/>
        <w:spacing w:after="80"/>
        <w:ind w:left="0" w:right="684"/>
        <w:rPr>
          <w:b/>
          <w:spacing w:val="-1"/>
        </w:rPr>
      </w:pPr>
    </w:p>
    <w:p w:rsidR="008C750B" w:rsidRDefault="008C750B" w:rsidP="009D36A2">
      <w:pPr>
        <w:pStyle w:val="BodyText"/>
        <w:kinsoku w:val="0"/>
        <w:overflowPunct w:val="0"/>
        <w:spacing w:after="80"/>
        <w:ind w:left="0" w:right="684"/>
        <w:rPr>
          <w:b/>
          <w:spacing w:val="-1"/>
        </w:rPr>
      </w:pPr>
    </w:p>
    <w:p w:rsidR="008C750B" w:rsidRDefault="008C750B" w:rsidP="009D36A2">
      <w:pPr>
        <w:pStyle w:val="BodyText"/>
        <w:kinsoku w:val="0"/>
        <w:overflowPunct w:val="0"/>
        <w:spacing w:after="80"/>
        <w:ind w:left="0" w:right="684"/>
        <w:rPr>
          <w:b/>
          <w:spacing w:val="-1"/>
        </w:rPr>
      </w:pPr>
    </w:p>
    <w:p w:rsidR="008C750B" w:rsidRDefault="008C750B" w:rsidP="009D36A2">
      <w:pPr>
        <w:pStyle w:val="BodyText"/>
        <w:kinsoku w:val="0"/>
        <w:overflowPunct w:val="0"/>
        <w:spacing w:after="80"/>
        <w:ind w:left="0" w:right="684"/>
        <w:rPr>
          <w:b/>
          <w:spacing w:val="-1"/>
        </w:rPr>
      </w:pPr>
    </w:p>
    <w:p w:rsidR="008C750B" w:rsidRPr="008C750B" w:rsidRDefault="008C750B" w:rsidP="008C750B">
      <w:pPr>
        <w:pStyle w:val="BodyText"/>
        <w:kinsoku w:val="0"/>
        <w:overflowPunct w:val="0"/>
        <w:spacing w:after="80"/>
        <w:ind w:left="0" w:right="684" w:firstLine="180"/>
        <w:rPr>
          <w:b/>
          <w:spacing w:val="-1"/>
          <w:sz w:val="14"/>
          <w:szCs w:val="14"/>
        </w:rPr>
      </w:pPr>
    </w:p>
    <w:p w:rsidR="001E1179" w:rsidRDefault="001E1179" w:rsidP="008C750B">
      <w:pPr>
        <w:pStyle w:val="BodyText"/>
        <w:kinsoku w:val="0"/>
        <w:overflowPunct w:val="0"/>
        <w:spacing w:after="80"/>
        <w:ind w:left="0" w:right="684" w:firstLine="180"/>
        <w:rPr>
          <w:b/>
          <w:spacing w:val="-1"/>
        </w:rPr>
      </w:pPr>
    </w:p>
    <w:p w:rsidR="001E1179" w:rsidRPr="001E1179" w:rsidRDefault="001E1179" w:rsidP="008C750B">
      <w:pPr>
        <w:pStyle w:val="BodyText"/>
        <w:kinsoku w:val="0"/>
        <w:overflowPunct w:val="0"/>
        <w:spacing w:after="80"/>
        <w:ind w:left="0" w:right="684" w:firstLine="180"/>
        <w:rPr>
          <w:b/>
          <w:spacing w:val="-1"/>
          <w:sz w:val="14"/>
          <w:szCs w:val="14"/>
        </w:rPr>
      </w:pPr>
    </w:p>
    <w:p w:rsidR="00C7781E" w:rsidRPr="009D36A2" w:rsidRDefault="00C7781E" w:rsidP="008C750B">
      <w:pPr>
        <w:pStyle w:val="BodyText"/>
        <w:kinsoku w:val="0"/>
        <w:overflowPunct w:val="0"/>
        <w:spacing w:after="80"/>
        <w:ind w:left="0" w:right="684" w:firstLine="180"/>
        <w:rPr>
          <w:b/>
          <w:bCs/>
        </w:rPr>
      </w:pPr>
      <w:r w:rsidRPr="009D36A2">
        <w:rPr>
          <w:b/>
          <w:spacing w:val="-1"/>
        </w:rPr>
        <w:t>Teaching and Learning</w:t>
      </w:r>
      <w:r w:rsidRPr="009D36A2">
        <w:rPr>
          <w:b/>
        </w:rPr>
        <w:t xml:space="preserve"> </w:t>
      </w:r>
      <w:r w:rsidRPr="009D36A2">
        <w:rPr>
          <w:b/>
          <w:spacing w:val="-1"/>
        </w:rPr>
        <w:t>Center</w:t>
      </w:r>
    </w:p>
    <w:p w:rsidR="00C7781E" w:rsidRDefault="00C7781E" w:rsidP="000D7F0A">
      <w:pPr>
        <w:pStyle w:val="BodyText"/>
        <w:kinsoku w:val="0"/>
        <w:overflowPunct w:val="0"/>
        <w:spacing w:before="54" w:after="80"/>
        <w:ind w:right="284"/>
      </w:pPr>
      <w:r>
        <w:rPr>
          <w:spacing w:val="-1"/>
        </w:rPr>
        <w:t>Learning</w:t>
      </w:r>
      <w:r>
        <w:rPr>
          <w:spacing w:val="-3"/>
        </w:rPr>
        <w:t xml:space="preserve"> </w:t>
      </w:r>
      <w:r>
        <w:rPr>
          <w:spacing w:val="-1"/>
        </w:rPr>
        <w:t>Resources</w:t>
      </w:r>
      <w:r>
        <w:rPr>
          <w:spacing w:val="-2"/>
        </w:rPr>
        <w:t xml:space="preserve"> </w:t>
      </w:r>
      <w:r>
        <w:rPr>
          <w:spacing w:val="-1"/>
        </w:rPr>
        <w:t>are</w:t>
      </w:r>
      <w:r>
        <w:t xml:space="preserve"> </w:t>
      </w:r>
      <w:r>
        <w:rPr>
          <w:spacing w:val="-1"/>
        </w:rPr>
        <w:t>available</w:t>
      </w:r>
      <w:r>
        <w:rPr>
          <w:spacing w:val="-2"/>
        </w:rPr>
        <w:t xml:space="preserve"> </w:t>
      </w:r>
      <w:r>
        <w:t>to</w:t>
      </w:r>
      <w:r>
        <w:rPr>
          <w:spacing w:val="-3"/>
        </w:rPr>
        <w:t xml:space="preserve"> </w:t>
      </w:r>
      <w:r>
        <w:rPr>
          <w:spacing w:val="-1"/>
        </w:rPr>
        <w:t>Moorpark</w:t>
      </w:r>
      <w:r>
        <w:rPr>
          <w:spacing w:val="-3"/>
        </w:rPr>
        <w:t xml:space="preserve"> </w:t>
      </w:r>
      <w:r>
        <w:rPr>
          <w:spacing w:val="-1"/>
        </w:rPr>
        <w:t>College</w:t>
      </w:r>
      <w:r>
        <w:rPr>
          <w:spacing w:val="-2"/>
        </w:rPr>
        <w:t xml:space="preserve"> </w:t>
      </w:r>
      <w:r>
        <w:rPr>
          <w:spacing w:val="-1"/>
        </w:rPr>
        <w:t>students</w:t>
      </w:r>
      <w:r>
        <w:t xml:space="preserve"> at</w:t>
      </w:r>
      <w:r>
        <w:rPr>
          <w:spacing w:val="-2"/>
        </w:rPr>
        <w:t xml:space="preserve"> </w:t>
      </w:r>
      <w:r>
        <w:t xml:space="preserve">no </w:t>
      </w:r>
      <w:r>
        <w:rPr>
          <w:spacing w:val="-1"/>
        </w:rPr>
        <w:t>cost.</w:t>
      </w:r>
      <w:r>
        <w:rPr>
          <w:spacing w:val="-3"/>
        </w:rPr>
        <w:t xml:space="preserve"> </w:t>
      </w:r>
      <w:r>
        <w:rPr>
          <w:spacing w:val="-1"/>
        </w:rPr>
        <w:t>These</w:t>
      </w:r>
      <w:r>
        <w:t xml:space="preserve"> </w:t>
      </w:r>
      <w:r>
        <w:rPr>
          <w:spacing w:val="-1"/>
        </w:rPr>
        <w:t>resources</w:t>
      </w:r>
      <w:r>
        <w:rPr>
          <w:spacing w:val="-2"/>
        </w:rPr>
        <w:t xml:space="preserve"> </w:t>
      </w:r>
      <w:r>
        <w:rPr>
          <w:spacing w:val="-1"/>
        </w:rPr>
        <w:t>are</w:t>
      </w:r>
      <w:r>
        <w:t xml:space="preserve"> </w:t>
      </w:r>
      <w:r>
        <w:rPr>
          <w:spacing w:val="-1"/>
        </w:rPr>
        <w:t>provided</w:t>
      </w:r>
      <w:r>
        <w:rPr>
          <w:spacing w:val="103"/>
        </w:rPr>
        <w:t xml:space="preserve"> </w:t>
      </w:r>
      <w:r>
        <w:t>by</w:t>
      </w:r>
      <w:r>
        <w:rPr>
          <w:spacing w:val="-3"/>
        </w:rPr>
        <w:t xml:space="preserve"> </w:t>
      </w:r>
      <w:r>
        <w:t xml:space="preserve">The </w:t>
      </w:r>
      <w:r>
        <w:rPr>
          <w:spacing w:val="-1"/>
        </w:rPr>
        <w:t>Learning</w:t>
      </w:r>
      <w:r>
        <w:rPr>
          <w:spacing w:val="-3"/>
        </w:rPr>
        <w:t xml:space="preserve"> </w:t>
      </w:r>
      <w:r>
        <w:rPr>
          <w:spacing w:val="-1"/>
        </w:rPr>
        <w:t>Center,</w:t>
      </w:r>
      <w:r>
        <w:rPr>
          <w:spacing w:val="-3"/>
        </w:rPr>
        <w:t xml:space="preserve"> </w:t>
      </w:r>
      <w:r>
        <w:t xml:space="preserve">The </w:t>
      </w:r>
      <w:r>
        <w:rPr>
          <w:spacing w:val="-1"/>
        </w:rPr>
        <w:t>Math</w:t>
      </w:r>
      <w:r>
        <w:t xml:space="preserve"> </w:t>
      </w:r>
      <w:r>
        <w:rPr>
          <w:spacing w:val="-1"/>
        </w:rPr>
        <w:t>Center</w:t>
      </w:r>
      <w:r>
        <w:t xml:space="preserve"> and</w:t>
      </w:r>
      <w:r>
        <w:rPr>
          <w:spacing w:val="-2"/>
        </w:rPr>
        <w:t xml:space="preserve"> </w:t>
      </w:r>
      <w:r>
        <w:rPr>
          <w:spacing w:val="-1"/>
        </w:rPr>
        <w:t>the</w:t>
      </w:r>
      <w:r>
        <w:t xml:space="preserve"> </w:t>
      </w:r>
      <w:r>
        <w:rPr>
          <w:spacing w:val="-1"/>
        </w:rPr>
        <w:t>Writing</w:t>
      </w:r>
      <w:r>
        <w:rPr>
          <w:spacing w:val="-3"/>
        </w:rPr>
        <w:t xml:space="preserve"> </w:t>
      </w:r>
      <w:r>
        <w:rPr>
          <w:spacing w:val="-1"/>
        </w:rPr>
        <w:t>Center,</w:t>
      </w:r>
      <w:r>
        <w:t xml:space="preserve"> and</w:t>
      </w:r>
      <w:r>
        <w:rPr>
          <w:spacing w:val="-2"/>
        </w:rPr>
        <w:t xml:space="preserve"> </w:t>
      </w:r>
      <w:r>
        <w:rPr>
          <w:spacing w:val="-1"/>
        </w:rPr>
        <w:t>include</w:t>
      </w:r>
      <w:r>
        <w:t xml:space="preserve"> </w:t>
      </w:r>
      <w:r>
        <w:rPr>
          <w:spacing w:val="-1"/>
        </w:rPr>
        <w:t>tutoring,</w:t>
      </w:r>
      <w:r>
        <w:t xml:space="preserve"> </w:t>
      </w:r>
      <w:r>
        <w:rPr>
          <w:spacing w:val="-1"/>
        </w:rPr>
        <w:t>workshops,</w:t>
      </w:r>
      <w:r>
        <w:t xml:space="preserve"> </w:t>
      </w:r>
      <w:r>
        <w:rPr>
          <w:spacing w:val="-2"/>
        </w:rPr>
        <w:t>print</w:t>
      </w:r>
      <w:r>
        <w:rPr>
          <w:spacing w:val="63"/>
        </w:rPr>
        <w:t xml:space="preserve"> </w:t>
      </w:r>
      <w:r>
        <w:rPr>
          <w:spacing w:val="-1"/>
        </w:rPr>
        <w:t>materials,</w:t>
      </w:r>
      <w:r>
        <w:t xml:space="preserve"> </w:t>
      </w:r>
      <w:r>
        <w:rPr>
          <w:spacing w:val="-1"/>
        </w:rPr>
        <w:t>and</w:t>
      </w:r>
      <w:r>
        <w:t xml:space="preserve"> </w:t>
      </w:r>
      <w:r>
        <w:rPr>
          <w:spacing w:val="-1"/>
        </w:rPr>
        <w:t>video,</w:t>
      </w:r>
      <w:r>
        <w:t xml:space="preserve"> </w:t>
      </w:r>
      <w:r>
        <w:rPr>
          <w:spacing w:val="-1"/>
        </w:rPr>
        <w:t>DVD</w:t>
      </w:r>
      <w:r>
        <w:rPr>
          <w:spacing w:val="-4"/>
        </w:rPr>
        <w:t xml:space="preserve"> </w:t>
      </w:r>
      <w:r>
        <w:t xml:space="preserve">and </w:t>
      </w:r>
      <w:r>
        <w:rPr>
          <w:spacing w:val="-1"/>
        </w:rPr>
        <w:t>CD-Rom</w:t>
      </w:r>
      <w:r>
        <w:rPr>
          <w:spacing w:val="-4"/>
        </w:rPr>
        <w:t xml:space="preserve"> </w:t>
      </w:r>
      <w:r>
        <w:rPr>
          <w:spacing w:val="-1"/>
        </w:rPr>
        <w:t>instructional</w:t>
      </w:r>
      <w:r>
        <w:rPr>
          <w:spacing w:val="-2"/>
        </w:rPr>
        <w:t xml:space="preserve"> </w:t>
      </w:r>
      <w:r>
        <w:rPr>
          <w:spacing w:val="-1"/>
        </w:rPr>
        <w:t>materials.</w:t>
      </w:r>
      <w:r>
        <w:t xml:space="preserve"> (a)</w:t>
      </w:r>
      <w:r>
        <w:rPr>
          <w:spacing w:val="-4"/>
        </w:rPr>
        <w:t xml:space="preserve"> </w:t>
      </w:r>
      <w:r>
        <w:t xml:space="preserve">The </w:t>
      </w:r>
      <w:r>
        <w:rPr>
          <w:spacing w:val="-1"/>
        </w:rPr>
        <w:t>Learning</w:t>
      </w:r>
      <w:r>
        <w:rPr>
          <w:spacing w:val="-3"/>
        </w:rPr>
        <w:t xml:space="preserve"> </w:t>
      </w:r>
      <w:r>
        <w:rPr>
          <w:spacing w:val="-1"/>
        </w:rPr>
        <w:t>Center</w:t>
      </w:r>
      <w:r>
        <w:t xml:space="preserve"> </w:t>
      </w:r>
      <w:r>
        <w:rPr>
          <w:spacing w:val="-1"/>
        </w:rPr>
        <w:t>provides</w:t>
      </w:r>
      <w:r>
        <w:rPr>
          <w:spacing w:val="79"/>
        </w:rPr>
        <w:t xml:space="preserve"> </w:t>
      </w:r>
      <w:r>
        <w:rPr>
          <w:spacing w:val="-1"/>
        </w:rPr>
        <w:t>tutoring</w:t>
      </w:r>
      <w:r>
        <w:rPr>
          <w:spacing w:val="-3"/>
        </w:rPr>
        <w:t xml:space="preserve"> </w:t>
      </w:r>
      <w:r>
        <w:rPr>
          <w:spacing w:val="-1"/>
        </w:rPr>
        <w:t>(drop-in</w:t>
      </w:r>
      <w:r>
        <w:t xml:space="preserve"> and by</w:t>
      </w:r>
      <w:r>
        <w:rPr>
          <w:spacing w:val="-2"/>
        </w:rPr>
        <w:t xml:space="preserve"> </w:t>
      </w:r>
      <w:r>
        <w:rPr>
          <w:spacing w:val="-1"/>
        </w:rPr>
        <w:t>appointment)</w:t>
      </w:r>
      <w:r>
        <w:t xml:space="preserve"> and</w:t>
      </w:r>
      <w:r>
        <w:rPr>
          <w:spacing w:val="-2"/>
        </w:rPr>
        <w:t xml:space="preserve"> </w:t>
      </w:r>
      <w:r>
        <w:rPr>
          <w:spacing w:val="-1"/>
        </w:rPr>
        <w:t>learning resources</w:t>
      </w:r>
      <w:r>
        <w:t xml:space="preserve"> </w:t>
      </w:r>
      <w:r>
        <w:rPr>
          <w:spacing w:val="-1"/>
        </w:rPr>
        <w:t>in</w:t>
      </w:r>
      <w:r>
        <w:t xml:space="preserve"> </w:t>
      </w:r>
      <w:r>
        <w:rPr>
          <w:spacing w:val="-1"/>
        </w:rPr>
        <w:t>many</w:t>
      </w:r>
      <w:r>
        <w:rPr>
          <w:spacing w:val="-2"/>
        </w:rPr>
        <w:t xml:space="preserve"> </w:t>
      </w:r>
      <w:r>
        <w:rPr>
          <w:spacing w:val="-1"/>
        </w:rPr>
        <w:t>academic</w:t>
      </w:r>
      <w:r>
        <w:t xml:space="preserve"> </w:t>
      </w:r>
      <w:r>
        <w:rPr>
          <w:spacing w:val="-1"/>
        </w:rPr>
        <w:t>disciplines.</w:t>
      </w:r>
      <w:r>
        <w:rPr>
          <w:spacing w:val="-3"/>
        </w:rPr>
        <w:t xml:space="preserve"> </w:t>
      </w:r>
      <w:r>
        <w:t>(b)</w:t>
      </w:r>
      <w:r>
        <w:rPr>
          <w:spacing w:val="-4"/>
        </w:rPr>
        <w:t xml:space="preserve"> </w:t>
      </w:r>
      <w:r>
        <w:t>The</w:t>
      </w:r>
      <w:r>
        <w:rPr>
          <w:spacing w:val="-2"/>
        </w:rPr>
        <w:t xml:space="preserve"> </w:t>
      </w:r>
      <w:r>
        <w:rPr>
          <w:spacing w:val="-1"/>
        </w:rPr>
        <w:t>Math</w:t>
      </w:r>
      <w:r>
        <w:rPr>
          <w:spacing w:val="67"/>
        </w:rPr>
        <w:t xml:space="preserve"> </w:t>
      </w:r>
      <w:r>
        <w:rPr>
          <w:spacing w:val="-1"/>
        </w:rPr>
        <w:t>Center</w:t>
      </w:r>
      <w:r>
        <w:t xml:space="preserve"> </w:t>
      </w:r>
      <w:r>
        <w:rPr>
          <w:spacing w:val="-1"/>
        </w:rPr>
        <w:t>provides</w:t>
      </w:r>
      <w:r>
        <w:rPr>
          <w:spacing w:val="-2"/>
        </w:rPr>
        <w:t xml:space="preserve"> </w:t>
      </w:r>
      <w:r>
        <w:rPr>
          <w:spacing w:val="-1"/>
        </w:rPr>
        <w:t>tutoring</w:t>
      </w:r>
      <w:r>
        <w:rPr>
          <w:spacing w:val="-3"/>
        </w:rPr>
        <w:t xml:space="preserve"> </w:t>
      </w:r>
      <w:r>
        <w:rPr>
          <w:spacing w:val="-1"/>
        </w:rPr>
        <w:t>(drop-in</w:t>
      </w:r>
      <w:r>
        <w:t xml:space="preserve"> and by</w:t>
      </w:r>
      <w:r>
        <w:rPr>
          <w:spacing w:val="-2"/>
        </w:rPr>
        <w:t xml:space="preserve"> </w:t>
      </w:r>
      <w:r>
        <w:rPr>
          <w:spacing w:val="-1"/>
        </w:rPr>
        <w:t>appointment)</w:t>
      </w:r>
      <w:r>
        <w:rPr>
          <w:spacing w:val="-2"/>
        </w:rPr>
        <w:t xml:space="preserve"> </w:t>
      </w:r>
      <w:r>
        <w:t>for</w:t>
      </w:r>
      <w:r>
        <w:rPr>
          <w:spacing w:val="-2"/>
        </w:rPr>
        <w:t xml:space="preserve"> </w:t>
      </w:r>
      <w:r>
        <w:rPr>
          <w:spacing w:val="-1"/>
        </w:rPr>
        <w:t>individuals</w:t>
      </w:r>
      <w:r>
        <w:t xml:space="preserve"> </w:t>
      </w:r>
      <w:r>
        <w:rPr>
          <w:spacing w:val="-1"/>
        </w:rPr>
        <w:t>and</w:t>
      </w:r>
      <w:r>
        <w:t xml:space="preserve"> </w:t>
      </w:r>
      <w:r>
        <w:rPr>
          <w:spacing w:val="-1"/>
        </w:rPr>
        <w:t>groups,</w:t>
      </w:r>
      <w:r>
        <w:rPr>
          <w:spacing w:val="-2"/>
        </w:rPr>
        <w:t xml:space="preserve"> </w:t>
      </w:r>
      <w:r>
        <w:rPr>
          <w:spacing w:val="-1"/>
        </w:rPr>
        <w:t>workshops,</w:t>
      </w:r>
      <w:r>
        <w:t xml:space="preserve"> </w:t>
      </w:r>
      <w:r>
        <w:rPr>
          <w:spacing w:val="-1"/>
        </w:rPr>
        <w:t>and</w:t>
      </w:r>
      <w:r>
        <w:t xml:space="preserve"> </w:t>
      </w:r>
      <w:r>
        <w:rPr>
          <w:spacing w:val="-1"/>
        </w:rPr>
        <w:t>media</w:t>
      </w:r>
      <w:r>
        <w:rPr>
          <w:spacing w:val="69"/>
        </w:rPr>
        <w:t xml:space="preserve"> </w:t>
      </w:r>
      <w:r>
        <w:rPr>
          <w:spacing w:val="-1"/>
        </w:rPr>
        <w:t>resources.</w:t>
      </w:r>
      <w:r>
        <w:t xml:space="preserve"> </w:t>
      </w:r>
      <w:r>
        <w:rPr>
          <w:spacing w:val="-2"/>
        </w:rPr>
        <w:t>Online</w:t>
      </w:r>
      <w:r>
        <w:t xml:space="preserve"> </w:t>
      </w:r>
      <w:r>
        <w:rPr>
          <w:spacing w:val="-1"/>
        </w:rPr>
        <w:t>tutoring</w:t>
      </w:r>
      <w:r>
        <w:rPr>
          <w:spacing w:val="-3"/>
        </w:rPr>
        <w:t xml:space="preserve"> </w:t>
      </w:r>
      <w:r>
        <w:rPr>
          <w:spacing w:val="-1"/>
        </w:rPr>
        <w:t>is</w:t>
      </w:r>
      <w:r>
        <w:t xml:space="preserve"> </w:t>
      </w:r>
      <w:r>
        <w:rPr>
          <w:spacing w:val="-1"/>
        </w:rPr>
        <w:t>available</w:t>
      </w:r>
      <w:r>
        <w:t xml:space="preserve"> by</w:t>
      </w:r>
      <w:r>
        <w:rPr>
          <w:spacing w:val="-2"/>
        </w:rPr>
        <w:t xml:space="preserve"> </w:t>
      </w:r>
      <w:r>
        <w:rPr>
          <w:spacing w:val="-1"/>
        </w:rPr>
        <w:t>appointment.</w:t>
      </w:r>
      <w:r>
        <w:t xml:space="preserve"> (c)</w:t>
      </w:r>
      <w:r>
        <w:rPr>
          <w:spacing w:val="-2"/>
        </w:rPr>
        <w:t xml:space="preserve"> </w:t>
      </w:r>
      <w:r>
        <w:t xml:space="preserve">The </w:t>
      </w:r>
      <w:r>
        <w:rPr>
          <w:spacing w:val="-1"/>
        </w:rPr>
        <w:t>Writing</w:t>
      </w:r>
      <w:r>
        <w:rPr>
          <w:spacing w:val="-3"/>
        </w:rPr>
        <w:t xml:space="preserve"> </w:t>
      </w:r>
      <w:r>
        <w:rPr>
          <w:spacing w:val="-1"/>
        </w:rPr>
        <w:t>Center</w:t>
      </w:r>
      <w:r>
        <w:t xml:space="preserve"> </w:t>
      </w:r>
      <w:r>
        <w:rPr>
          <w:spacing w:val="-1"/>
        </w:rPr>
        <w:t>provides</w:t>
      </w:r>
      <w:r>
        <w:t xml:space="preserve"> </w:t>
      </w:r>
      <w:r>
        <w:rPr>
          <w:spacing w:val="-1"/>
        </w:rPr>
        <w:t>writing</w:t>
      </w:r>
      <w:r>
        <w:rPr>
          <w:spacing w:val="-3"/>
        </w:rPr>
        <w:t xml:space="preserve"> </w:t>
      </w:r>
      <w:r>
        <w:t>and</w:t>
      </w:r>
      <w:r>
        <w:rPr>
          <w:spacing w:val="61"/>
        </w:rPr>
        <w:t xml:space="preserve"> </w:t>
      </w:r>
      <w:r>
        <w:rPr>
          <w:spacing w:val="-1"/>
        </w:rPr>
        <w:t>reading</w:t>
      </w:r>
      <w:r>
        <w:rPr>
          <w:spacing w:val="-3"/>
        </w:rPr>
        <w:t xml:space="preserve"> </w:t>
      </w:r>
      <w:r>
        <w:rPr>
          <w:spacing w:val="-1"/>
        </w:rPr>
        <w:t>guidance</w:t>
      </w:r>
      <w:r>
        <w:rPr>
          <w:spacing w:val="-2"/>
        </w:rPr>
        <w:t xml:space="preserve"> </w:t>
      </w:r>
      <w:r>
        <w:rPr>
          <w:spacing w:val="-1"/>
        </w:rPr>
        <w:t>across</w:t>
      </w:r>
      <w:r>
        <w:rPr>
          <w:spacing w:val="-2"/>
        </w:rPr>
        <w:t xml:space="preserve"> </w:t>
      </w:r>
      <w:r>
        <w:t>the</w:t>
      </w:r>
      <w:r>
        <w:rPr>
          <w:spacing w:val="-2"/>
        </w:rPr>
        <w:t xml:space="preserve"> </w:t>
      </w:r>
      <w:r>
        <w:rPr>
          <w:spacing w:val="-1"/>
        </w:rPr>
        <w:t>curriculum,</w:t>
      </w:r>
      <w:r>
        <w:t xml:space="preserve"> </w:t>
      </w:r>
      <w:r>
        <w:rPr>
          <w:spacing w:val="-1"/>
        </w:rPr>
        <w:t>through</w:t>
      </w:r>
      <w:r>
        <w:t xml:space="preserve"> </w:t>
      </w:r>
      <w:r>
        <w:rPr>
          <w:spacing w:val="-1"/>
        </w:rPr>
        <w:t>tutorials,</w:t>
      </w:r>
      <w:r>
        <w:t xml:space="preserve"> </w:t>
      </w:r>
      <w:r>
        <w:rPr>
          <w:spacing w:val="-1"/>
        </w:rPr>
        <w:t>workshops,</w:t>
      </w:r>
      <w:r>
        <w:t xml:space="preserve"> </w:t>
      </w:r>
      <w:r>
        <w:rPr>
          <w:spacing w:val="-1"/>
        </w:rPr>
        <w:t>and</w:t>
      </w:r>
      <w:r>
        <w:t xml:space="preserve"> </w:t>
      </w:r>
      <w:r>
        <w:rPr>
          <w:spacing w:val="-1"/>
        </w:rPr>
        <w:t>print</w:t>
      </w:r>
      <w:r>
        <w:rPr>
          <w:spacing w:val="3"/>
        </w:rPr>
        <w:t xml:space="preserve"> </w:t>
      </w:r>
      <w:r>
        <w:rPr>
          <w:spacing w:val="-1"/>
        </w:rPr>
        <w:t>and</w:t>
      </w:r>
      <w:r>
        <w:t xml:space="preserve"> </w:t>
      </w:r>
      <w:r>
        <w:rPr>
          <w:spacing w:val="-1"/>
        </w:rPr>
        <w:t>media</w:t>
      </w:r>
      <w:r>
        <w:t xml:space="preserve"> </w:t>
      </w:r>
      <w:r>
        <w:rPr>
          <w:spacing w:val="-1"/>
        </w:rPr>
        <w:t>resources.</w:t>
      </w:r>
      <w:r>
        <w:rPr>
          <w:spacing w:val="-2"/>
        </w:rPr>
        <w:t xml:space="preserve"> </w:t>
      </w:r>
      <w:r>
        <w:t>The</w:t>
      </w:r>
      <w:r>
        <w:rPr>
          <w:spacing w:val="81"/>
        </w:rPr>
        <w:t xml:space="preserve"> </w:t>
      </w:r>
      <w:r>
        <w:rPr>
          <w:spacing w:val="-1"/>
        </w:rPr>
        <w:t>Writing</w:t>
      </w:r>
      <w:r>
        <w:rPr>
          <w:spacing w:val="-3"/>
        </w:rPr>
        <w:t xml:space="preserve"> </w:t>
      </w:r>
      <w:r>
        <w:rPr>
          <w:spacing w:val="-1"/>
        </w:rPr>
        <w:t>Center</w:t>
      </w:r>
      <w:r>
        <w:t xml:space="preserve"> can</w:t>
      </w:r>
      <w:r>
        <w:rPr>
          <w:spacing w:val="-3"/>
        </w:rPr>
        <w:t xml:space="preserve"> </w:t>
      </w:r>
      <w:r>
        <w:rPr>
          <w:spacing w:val="-1"/>
        </w:rPr>
        <w:t>also</w:t>
      </w:r>
      <w:r>
        <w:t xml:space="preserve"> </w:t>
      </w:r>
      <w:r>
        <w:rPr>
          <w:spacing w:val="-2"/>
        </w:rPr>
        <w:t>provide</w:t>
      </w:r>
      <w:r>
        <w:t xml:space="preserve"> </w:t>
      </w:r>
      <w:r>
        <w:rPr>
          <w:spacing w:val="-1"/>
        </w:rPr>
        <w:t>coaching</w:t>
      </w:r>
      <w:r>
        <w:rPr>
          <w:spacing w:val="-3"/>
        </w:rPr>
        <w:t xml:space="preserve"> </w:t>
      </w:r>
      <w:r>
        <w:t>in</w:t>
      </w:r>
      <w:r>
        <w:rPr>
          <w:spacing w:val="-3"/>
        </w:rPr>
        <w:t xml:space="preserve"> </w:t>
      </w:r>
      <w:r>
        <w:t>study</w:t>
      </w:r>
      <w:r>
        <w:rPr>
          <w:spacing w:val="-3"/>
        </w:rPr>
        <w:t xml:space="preserve"> </w:t>
      </w:r>
      <w:r>
        <w:rPr>
          <w:spacing w:val="-1"/>
        </w:rPr>
        <w:t>skills.</w:t>
      </w:r>
      <w:r>
        <w:t xml:space="preserve"> </w:t>
      </w:r>
      <w:r>
        <w:rPr>
          <w:spacing w:val="-1"/>
        </w:rPr>
        <w:t>Online</w:t>
      </w:r>
      <w:r>
        <w:t xml:space="preserve"> </w:t>
      </w:r>
      <w:r>
        <w:rPr>
          <w:spacing w:val="-1"/>
        </w:rPr>
        <w:t>writing</w:t>
      </w:r>
      <w:r>
        <w:rPr>
          <w:spacing w:val="-3"/>
        </w:rPr>
        <w:t xml:space="preserve"> </w:t>
      </w:r>
      <w:r>
        <w:rPr>
          <w:spacing w:val="-1"/>
        </w:rPr>
        <w:t>tutoring</w:t>
      </w:r>
      <w:r>
        <w:rPr>
          <w:spacing w:val="-3"/>
        </w:rPr>
        <w:t xml:space="preserve"> </w:t>
      </w:r>
      <w:r>
        <w:t>is</w:t>
      </w:r>
      <w:r>
        <w:rPr>
          <w:spacing w:val="-2"/>
        </w:rPr>
        <w:t xml:space="preserve"> </w:t>
      </w:r>
      <w:r>
        <w:rPr>
          <w:spacing w:val="-1"/>
        </w:rPr>
        <w:t>available</w:t>
      </w:r>
      <w:r>
        <w:t xml:space="preserve"> by</w:t>
      </w:r>
      <w:r>
        <w:rPr>
          <w:spacing w:val="79"/>
        </w:rPr>
        <w:t xml:space="preserve"> </w:t>
      </w:r>
      <w:r>
        <w:rPr>
          <w:spacing w:val="-1"/>
        </w:rPr>
        <w:t>appointment</w:t>
      </w:r>
      <w:r>
        <w:rPr>
          <w:spacing w:val="1"/>
        </w:rPr>
        <w:t xml:space="preserve"> </w:t>
      </w:r>
      <w:r>
        <w:t>or</w:t>
      </w:r>
      <w:r>
        <w:rPr>
          <w:spacing w:val="-2"/>
        </w:rPr>
        <w:t xml:space="preserve"> </w:t>
      </w:r>
      <w:r>
        <w:rPr>
          <w:spacing w:val="-1"/>
        </w:rPr>
        <w:t>during</w:t>
      </w:r>
      <w:r>
        <w:rPr>
          <w:spacing w:val="-3"/>
        </w:rPr>
        <w:t xml:space="preserve"> </w:t>
      </w:r>
      <w:r>
        <w:rPr>
          <w:spacing w:val="-1"/>
        </w:rPr>
        <w:t>online</w:t>
      </w:r>
      <w:r>
        <w:t xml:space="preserve"> </w:t>
      </w:r>
      <w:r>
        <w:rPr>
          <w:spacing w:val="-1"/>
        </w:rPr>
        <w:t>drop-in</w:t>
      </w:r>
      <w:r>
        <w:t xml:space="preserve"> hours.</w:t>
      </w:r>
    </w:p>
    <w:p w:rsidR="00C7781E" w:rsidRDefault="00C7781E"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p>
    <w:p w:rsidR="00C7781E" w:rsidRPr="009D36A2" w:rsidRDefault="00C7781E" w:rsidP="000D7F0A">
      <w:pPr>
        <w:pStyle w:val="BodyText"/>
        <w:kinsoku w:val="0"/>
        <w:overflowPunct w:val="0"/>
        <w:spacing w:after="80"/>
        <w:ind w:right="684"/>
        <w:rPr>
          <w:b/>
          <w:i/>
        </w:rPr>
      </w:pPr>
      <w:r w:rsidRPr="009D36A2">
        <w:rPr>
          <w:b/>
          <w:i/>
        </w:rPr>
        <w:t>The Teaching and Learning Center:</w:t>
      </w:r>
    </w:p>
    <w:p w:rsidR="00C7781E" w:rsidRPr="009D36A2" w:rsidRDefault="00593E59" w:rsidP="000D7F0A">
      <w:pPr>
        <w:pStyle w:val="BodyText"/>
        <w:kinsoku w:val="0"/>
        <w:overflowPunct w:val="0"/>
        <w:spacing w:after="80"/>
        <w:ind w:right="684"/>
        <w:rPr>
          <w:color w:val="1F4E79" w:themeColor="accent1" w:themeShade="80"/>
        </w:rPr>
      </w:pPr>
      <w:hyperlink r:id="rId45" w:history="1">
        <w:r w:rsidR="00C7781E" w:rsidRPr="009D36A2">
          <w:rPr>
            <w:rStyle w:val="Hyperlink"/>
            <w:color w:val="1F4E79" w:themeColor="accent1" w:themeShade="80"/>
          </w:rPr>
          <w:t>http://www.moorparkcollege.edu/departments/student-services/the-teaching-and-learning-center</w:t>
        </w:r>
      </w:hyperlink>
    </w:p>
    <w:p w:rsidR="00C7781E" w:rsidRPr="009D36A2" w:rsidRDefault="00C7781E" w:rsidP="000D7F0A">
      <w:pPr>
        <w:pStyle w:val="BodyText"/>
        <w:kinsoku w:val="0"/>
        <w:overflowPunct w:val="0"/>
        <w:spacing w:after="80"/>
        <w:ind w:right="684"/>
        <w:rPr>
          <w:b/>
          <w:i/>
        </w:rPr>
      </w:pPr>
      <w:r w:rsidRPr="009D36A2">
        <w:rPr>
          <w:b/>
          <w:i/>
        </w:rPr>
        <w:t>Math Center:</w:t>
      </w:r>
    </w:p>
    <w:p w:rsidR="00C7781E" w:rsidRPr="009D36A2" w:rsidRDefault="00593E59" w:rsidP="000D7F0A">
      <w:pPr>
        <w:pStyle w:val="BodyText"/>
        <w:kinsoku w:val="0"/>
        <w:overflowPunct w:val="0"/>
        <w:spacing w:after="80"/>
        <w:ind w:right="684"/>
        <w:rPr>
          <w:color w:val="1F4E79" w:themeColor="accent1" w:themeShade="80"/>
        </w:rPr>
      </w:pPr>
      <w:hyperlink r:id="rId46" w:history="1">
        <w:r w:rsidR="00C7781E" w:rsidRPr="009D36A2">
          <w:rPr>
            <w:rStyle w:val="Hyperlink"/>
            <w:color w:val="1F4E79" w:themeColor="accent1" w:themeShade="80"/>
          </w:rPr>
          <w:t>http://www.moorparkcollege.edu/departments/student-services/the-teaching-and-learning-center/math-center</w:t>
        </w:r>
      </w:hyperlink>
    </w:p>
    <w:p w:rsidR="00C7781E" w:rsidRPr="009D36A2" w:rsidRDefault="00C7781E" w:rsidP="000D7F0A">
      <w:pPr>
        <w:pStyle w:val="BodyText"/>
        <w:kinsoku w:val="0"/>
        <w:overflowPunct w:val="0"/>
        <w:spacing w:after="80"/>
        <w:ind w:right="684"/>
        <w:rPr>
          <w:b/>
          <w:i/>
        </w:rPr>
      </w:pPr>
      <w:r w:rsidRPr="009D36A2">
        <w:rPr>
          <w:b/>
          <w:i/>
        </w:rPr>
        <w:t>Writing Center:</w:t>
      </w:r>
    </w:p>
    <w:p w:rsidR="00C7781E" w:rsidRPr="009D36A2" w:rsidRDefault="00593E59" w:rsidP="000D7F0A">
      <w:pPr>
        <w:pStyle w:val="BodyText"/>
        <w:kinsoku w:val="0"/>
        <w:overflowPunct w:val="0"/>
        <w:spacing w:after="80"/>
        <w:ind w:right="684"/>
        <w:rPr>
          <w:color w:val="1F4E79" w:themeColor="accent1" w:themeShade="80"/>
        </w:rPr>
      </w:pPr>
      <w:hyperlink r:id="rId47" w:history="1">
        <w:r w:rsidR="00C7781E" w:rsidRPr="009D36A2">
          <w:rPr>
            <w:rStyle w:val="Hyperlink"/>
            <w:color w:val="1F4E79" w:themeColor="accent1" w:themeShade="80"/>
          </w:rPr>
          <w:t>http://www.moorparkcollege.edu/departments/student-services/the-teaching-and-learning-center/writing-center</w:t>
        </w:r>
      </w:hyperlink>
    </w:p>
    <w:p w:rsidR="00790331" w:rsidRPr="009D36A2" w:rsidRDefault="00790331" w:rsidP="000D7F0A">
      <w:pPr>
        <w:pStyle w:val="BodyText"/>
        <w:kinsoku w:val="0"/>
        <w:overflowPunct w:val="0"/>
        <w:spacing w:after="80"/>
        <w:ind w:right="684"/>
        <w:rPr>
          <w:color w:val="000000"/>
          <w:sz w:val="14"/>
          <w:szCs w:val="14"/>
        </w:rPr>
      </w:pPr>
    </w:p>
    <w:p w:rsidR="00790331" w:rsidRDefault="00790331" w:rsidP="000D7F0A">
      <w:pPr>
        <w:pStyle w:val="Heading2"/>
        <w:kinsoku w:val="0"/>
        <w:overflowPunct w:val="0"/>
        <w:spacing w:before="72" w:after="80"/>
        <w:rPr>
          <w:b w:val="0"/>
          <w:bCs w:val="0"/>
        </w:rPr>
      </w:pPr>
      <w:r>
        <w:rPr>
          <w:spacing w:val="-1"/>
        </w:rPr>
        <w:t>Transfer</w:t>
      </w:r>
      <w:r>
        <w:t xml:space="preserve"> </w:t>
      </w:r>
      <w:r>
        <w:rPr>
          <w:spacing w:val="-1"/>
        </w:rPr>
        <w:t>Center</w:t>
      </w:r>
    </w:p>
    <w:p w:rsidR="00790331" w:rsidRDefault="00790331" w:rsidP="000D7F0A">
      <w:pPr>
        <w:pStyle w:val="BodyText"/>
        <w:kinsoku w:val="0"/>
        <w:overflowPunct w:val="0"/>
        <w:spacing w:before="56" w:after="80"/>
        <w:ind w:right="4826"/>
        <w:rPr>
          <w:spacing w:val="-1"/>
        </w:rPr>
      </w:pPr>
      <w:r>
        <w:t xml:space="preserve">See </w:t>
      </w:r>
      <w:r>
        <w:rPr>
          <w:spacing w:val="-1"/>
        </w:rPr>
        <w:t>Career/Transfer</w:t>
      </w:r>
      <w:r>
        <w:t xml:space="preserve"> </w:t>
      </w:r>
      <w:r>
        <w:rPr>
          <w:spacing w:val="-1"/>
        </w:rPr>
        <w:t>Services</w:t>
      </w:r>
      <w:r>
        <w:t xml:space="preserve"> </w:t>
      </w:r>
      <w:r>
        <w:rPr>
          <w:spacing w:val="-1"/>
        </w:rPr>
        <w:t>information</w:t>
      </w:r>
      <w:r>
        <w:t xml:space="preserve"> </w:t>
      </w:r>
      <w:r>
        <w:rPr>
          <w:spacing w:val="-1"/>
        </w:rPr>
        <w:t>above.</w:t>
      </w:r>
      <w:r>
        <w:rPr>
          <w:spacing w:val="21"/>
        </w:rPr>
        <w:t xml:space="preserve"> </w:t>
      </w: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w:t>
      </w:r>
      <w:r>
        <w:rPr>
          <w:spacing w:val="-1"/>
        </w:rPr>
        <w:t>at:</w:t>
      </w:r>
    </w:p>
    <w:p w:rsidR="007B7856" w:rsidRPr="009D36A2" w:rsidRDefault="00593E59" w:rsidP="000D7F0A">
      <w:pPr>
        <w:pStyle w:val="BodyText"/>
        <w:tabs>
          <w:tab w:val="left" w:pos="7200"/>
        </w:tabs>
        <w:kinsoku w:val="0"/>
        <w:overflowPunct w:val="0"/>
        <w:spacing w:before="56" w:after="80"/>
        <w:ind w:right="2500"/>
        <w:rPr>
          <w:color w:val="1F4E79" w:themeColor="accent1" w:themeShade="80"/>
          <w:spacing w:val="-1"/>
        </w:rPr>
      </w:pPr>
      <w:hyperlink r:id="rId48" w:history="1">
        <w:r w:rsidR="00C02500" w:rsidRPr="009D36A2">
          <w:rPr>
            <w:rStyle w:val="Hyperlink"/>
            <w:color w:val="1F4E79" w:themeColor="accent1" w:themeShade="80"/>
            <w:spacing w:val="-1"/>
          </w:rPr>
          <w:t>http://www.moorparkcollege.edu/departments/student-services/transfer-center</w:t>
        </w:r>
      </w:hyperlink>
    </w:p>
    <w:p w:rsidR="008C750B" w:rsidRPr="008C750B" w:rsidRDefault="008C750B" w:rsidP="000D7F0A">
      <w:pPr>
        <w:pStyle w:val="Heading2"/>
        <w:kinsoku w:val="0"/>
        <w:overflowPunct w:val="0"/>
        <w:spacing w:before="72" w:after="80"/>
        <w:rPr>
          <w:spacing w:val="-1"/>
          <w:sz w:val="14"/>
          <w:szCs w:val="14"/>
        </w:rPr>
      </w:pPr>
    </w:p>
    <w:p w:rsidR="00790331" w:rsidRDefault="00790331" w:rsidP="000D7F0A">
      <w:pPr>
        <w:pStyle w:val="Heading2"/>
        <w:kinsoku w:val="0"/>
        <w:overflowPunct w:val="0"/>
        <w:spacing w:before="72" w:after="80"/>
        <w:rPr>
          <w:b w:val="0"/>
          <w:bCs w:val="0"/>
        </w:rPr>
      </w:pPr>
      <w:r>
        <w:rPr>
          <w:spacing w:val="-1"/>
        </w:rPr>
        <w:t>Veterans</w:t>
      </w:r>
      <w:r>
        <w:t xml:space="preserve"> </w:t>
      </w:r>
      <w:r>
        <w:rPr>
          <w:spacing w:val="-1"/>
        </w:rPr>
        <w:t>Services</w:t>
      </w:r>
    </w:p>
    <w:p w:rsidR="008F4B41" w:rsidRPr="008F4B41" w:rsidRDefault="008F4B41" w:rsidP="000D7F0A">
      <w:pPr>
        <w:pStyle w:val="BodyText"/>
        <w:kinsoku w:val="0"/>
        <w:overflowPunct w:val="0"/>
        <w:spacing w:after="80"/>
        <w:ind w:right="684"/>
        <w:rPr>
          <w:color w:val="000000"/>
        </w:rPr>
      </w:pPr>
      <w:r w:rsidRPr="008F4B41">
        <w:rPr>
          <w:color w:val="000000"/>
        </w:rPr>
        <w:t>Veterans Services are available in the Veteran’s Resource Center to support Veteran students’ educational goals as they make use of their GI Bill education benefits. An admissions and records technician and an academic counselor are available in the Veteran’s Resource Center to support and assist veterans enrolled at Moorpark College. They can provide assistance as the student completes the necessary paperwork to ensure they receive the proper entitlement pay and guide the student toward a variety of campus resources ranging from tutoring to career and personal counseling. The Veteran’s Resource Center allows for student engagement by providing a location for veterans to congregate and support each other while attending Moorpark College.</w:t>
      </w:r>
    </w:p>
    <w:p w:rsidR="008F4B41" w:rsidRPr="008F4B41" w:rsidRDefault="008F4B41" w:rsidP="000D7F0A">
      <w:pPr>
        <w:pStyle w:val="BodyText"/>
        <w:kinsoku w:val="0"/>
        <w:overflowPunct w:val="0"/>
        <w:spacing w:after="80"/>
        <w:ind w:left="158" w:right="684"/>
        <w:rPr>
          <w:color w:val="000000"/>
        </w:rPr>
      </w:pPr>
      <w:r w:rsidRPr="008F4B41">
        <w:rPr>
          <w:color w:val="000000"/>
        </w:rPr>
        <w:t>More information, including links to other Veteran’s Services, can be found at:</w:t>
      </w:r>
    </w:p>
    <w:p w:rsidR="008C750B" w:rsidRDefault="00593E59" w:rsidP="000D7F0A">
      <w:pPr>
        <w:pStyle w:val="Heading1"/>
        <w:kinsoku w:val="0"/>
        <w:overflowPunct w:val="0"/>
        <w:spacing w:before="0" w:after="80"/>
        <w:ind w:left="158"/>
        <w:rPr>
          <w:b w:val="0"/>
          <w:color w:val="1F4E79" w:themeColor="accent1" w:themeShade="80"/>
          <w:sz w:val="24"/>
          <w:szCs w:val="24"/>
        </w:rPr>
        <w:sectPr w:rsidR="008C750B">
          <w:headerReference w:type="default" r:id="rId49"/>
          <w:pgSz w:w="12240" w:h="15840"/>
          <w:pgMar w:top="1200" w:right="1260" w:bottom="1300" w:left="1280" w:header="766" w:footer="1119" w:gutter="0"/>
          <w:cols w:space="720"/>
          <w:noEndnote/>
        </w:sectPr>
      </w:pPr>
      <w:hyperlink r:id="rId50" w:history="1">
        <w:r w:rsidR="000D7F0A" w:rsidRPr="009D36A2">
          <w:rPr>
            <w:rStyle w:val="Hyperlink"/>
            <w:b w:val="0"/>
            <w:color w:val="1F4E79" w:themeColor="accent1" w:themeShade="80"/>
            <w:sz w:val="24"/>
            <w:szCs w:val="24"/>
          </w:rPr>
          <w:t>http://www.moorparkcollege.edu/departments/student-services/veterans-services</w:t>
        </w:r>
      </w:hyperlink>
    </w:p>
    <w:p w:rsidR="008C750B" w:rsidRPr="008C750B" w:rsidRDefault="008C750B" w:rsidP="000D7F0A">
      <w:pPr>
        <w:pStyle w:val="Heading1"/>
        <w:kinsoku w:val="0"/>
        <w:overflowPunct w:val="0"/>
        <w:spacing w:after="80"/>
        <w:rPr>
          <w:spacing w:val="-1"/>
          <w:sz w:val="14"/>
          <w:szCs w:val="14"/>
        </w:rPr>
      </w:pPr>
    </w:p>
    <w:p w:rsidR="00790331" w:rsidRDefault="00790331" w:rsidP="000D7F0A">
      <w:pPr>
        <w:pStyle w:val="Heading1"/>
        <w:kinsoku w:val="0"/>
        <w:overflowPunct w:val="0"/>
        <w:spacing w:after="80"/>
        <w:rPr>
          <w:spacing w:val="-1"/>
        </w:rPr>
      </w:pPr>
      <w:r>
        <w:rPr>
          <w:spacing w:val="-1"/>
        </w:rPr>
        <w:t>Schedule/Registration</w:t>
      </w:r>
      <w:r>
        <w:t xml:space="preserve"> </w:t>
      </w:r>
      <w:r>
        <w:rPr>
          <w:spacing w:val="-1"/>
        </w:rPr>
        <w:t>Information</w:t>
      </w:r>
    </w:p>
    <w:p w:rsidR="00790331" w:rsidRDefault="00790331">
      <w:pPr>
        <w:pStyle w:val="Heading2"/>
        <w:kinsoku w:val="0"/>
        <w:overflowPunct w:val="0"/>
        <w:spacing w:before="241"/>
        <w:rPr>
          <w:b w:val="0"/>
          <w:bCs w:val="0"/>
        </w:rPr>
      </w:pPr>
      <w:r>
        <w:rPr>
          <w:spacing w:val="-1"/>
        </w:rPr>
        <w:t>Registration/Adding</w:t>
      </w:r>
      <w:r>
        <w:t xml:space="preserve"> </w:t>
      </w:r>
      <w:r>
        <w:rPr>
          <w:spacing w:val="-1"/>
        </w:rPr>
        <w:t>Students</w:t>
      </w:r>
    </w:p>
    <w:p w:rsidR="00790331" w:rsidRDefault="00790331">
      <w:pPr>
        <w:pStyle w:val="BodyText"/>
        <w:kinsoku w:val="0"/>
        <w:overflowPunct w:val="0"/>
        <w:spacing w:before="54"/>
        <w:ind w:right="252"/>
        <w:rPr>
          <w:spacing w:val="-1"/>
        </w:rPr>
      </w:pPr>
      <w:r>
        <w:t xml:space="preserve">Each </w:t>
      </w:r>
      <w:r>
        <w:rPr>
          <w:spacing w:val="-1"/>
        </w:rPr>
        <w:t>class</w:t>
      </w:r>
      <w:r>
        <w:t xml:space="preserve"> </w:t>
      </w:r>
      <w:r>
        <w:rPr>
          <w:spacing w:val="-1"/>
        </w:rPr>
        <w:t>has</w:t>
      </w:r>
      <w:r>
        <w:t xml:space="preserve"> </w:t>
      </w:r>
      <w:r>
        <w:rPr>
          <w:spacing w:val="-1"/>
        </w:rPr>
        <w:t>been</w:t>
      </w:r>
      <w:r>
        <w:t xml:space="preserve"> </w:t>
      </w:r>
      <w:r>
        <w:rPr>
          <w:spacing w:val="-1"/>
        </w:rPr>
        <w:t>assigned</w:t>
      </w:r>
      <w:r>
        <w:t xml:space="preserve"> a </w:t>
      </w:r>
      <w:r>
        <w:rPr>
          <w:spacing w:val="-1"/>
        </w:rPr>
        <w:t>maximum</w:t>
      </w:r>
      <w:r>
        <w:rPr>
          <w:spacing w:val="-4"/>
        </w:rPr>
        <w:t xml:space="preserve"> </w:t>
      </w:r>
      <w:r>
        <w:rPr>
          <w:spacing w:val="-1"/>
        </w:rPr>
        <w:t>number</w:t>
      </w:r>
      <w:r>
        <w:rPr>
          <w:spacing w:val="1"/>
        </w:rPr>
        <w:t xml:space="preserve"> </w:t>
      </w:r>
      <w:r>
        <w:t xml:space="preserve">of </w:t>
      </w:r>
      <w:r>
        <w:rPr>
          <w:spacing w:val="-1"/>
        </w:rPr>
        <w:t>students</w:t>
      </w:r>
      <w:r>
        <w:t xml:space="preserve"> </w:t>
      </w:r>
      <w:r>
        <w:rPr>
          <w:spacing w:val="-1"/>
        </w:rPr>
        <w:t>based</w:t>
      </w:r>
      <w:r>
        <w:t xml:space="preserve"> on</w:t>
      </w:r>
      <w:r>
        <w:rPr>
          <w:spacing w:val="-3"/>
        </w:rPr>
        <w:t xml:space="preserve"> </w:t>
      </w:r>
      <w:r>
        <w:rPr>
          <w:spacing w:val="-1"/>
        </w:rPr>
        <w:t>seating</w:t>
      </w:r>
      <w:r>
        <w:rPr>
          <w:spacing w:val="-3"/>
        </w:rPr>
        <w:t xml:space="preserve"> </w:t>
      </w:r>
      <w:r>
        <w:rPr>
          <w:spacing w:val="-1"/>
        </w:rPr>
        <w:t>capacity</w:t>
      </w:r>
      <w:r>
        <w:rPr>
          <w:spacing w:val="-3"/>
        </w:rPr>
        <w:t xml:space="preserve"> </w:t>
      </w:r>
      <w:r>
        <w:t xml:space="preserve">of </w:t>
      </w:r>
      <w:r>
        <w:rPr>
          <w:spacing w:val="-1"/>
        </w:rPr>
        <w:t>the</w:t>
      </w:r>
      <w:r>
        <w:t xml:space="preserve"> </w:t>
      </w:r>
      <w:r>
        <w:rPr>
          <w:spacing w:val="-1"/>
        </w:rPr>
        <w:t>classroom</w:t>
      </w:r>
      <w:r>
        <w:rPr>
          <w:spacing w:val="59"/>
        </w:rPr>
        <w:t xml:space="preserve"> </w:t>
      </w:r>
      <w:r>
        <w:t xml:space="preserve">(as </w:t>
      </w:r>
      <w:r>
        <w:rPr>
          <w:spacing w:val="-1"/>
        </w:rPr>
        <w:t>determined</w:t>
      </w:r>
      <w:r>
        <w:t xml:space="preserve"> by</w:t>
      </w:r>
      <w:r>
        <w:rPr>
          <w:spacing w:val="-2"/>
        </w:rPr>
        <w:t xml:space="preserve"> </w:t>
      </w:r>
      <w:r>
        <w:rPr>
          <w:spacing w:val="-1"/>
        </w:rPr>
        <w:t>applicable</w:t>
      </w:r>
      <w:r>
        <w:t xml:space="preserve"> </w:t>
      </w:r>
      <w:r>
        <w:rPr>
          <w:spacing w:val="-1"/>
        </w:rPr>
        <w:t>fire</w:t>
      </w:r>
      <w:r>
        <w:rPr>
          <w:spacing w:val="-2"/>
        </w:rPr>
        <w:t xml:space="preserve"> </w:t>
      </w:r>
      <w:r>
        <w:rPr>
          <w:spacing w:val="-1"/>
        </w:rPr>
        <w:t>codes)</w:t>
      </w:r>
      <w:r>
        <w:rPr>
          <w:spacing w:val="1"/>
        </w:rPr>
        <w:t xml:space="preserve"> </w:t>
      </w:r>
      <w:r>
        <w:rPr>
          <w:spacing w:val="-1"/>
        </w:rPr>
        <w:t>and/or</w:t>
      </w:r>
      <w:r>
        <w:t xml:space="preserve"> </w:t>
      </w:r>
      <w:r>
        <w:rPr>
          <w:spacing w:val="-1"/>
        </w:rPr>
        <w:t>academic</w:t>
      </w:r>
      <w:r>
        <w:t xml:space="preserve"> </w:t>
      </w:r>
      <w:r>
        <w:rPr>
          <w:spacing w:val="-1"/>
        </w:rPr>
        <w:t>or</w:t>
      </w:r>
      <w:r>
        <w:t xml:space="preserve"> </w:t>
      </w:r>
      <w:r>
        <w:rPr>
          <w:spacing w:val="-1"/>
        </w:rPr>
        <w:t>equipment</w:t>
      </w:r>
      <w:r>
        <w:rPr>
          <w:spacing w:val="1"/>
        </w:rPr>
        <w:t xml:space="preserve"> </w:t>
      </w:r>
      <w:r>
        <w:rPr>
          <w:spacing w:val="-1"/>
        </w:rPr>
        <w:t>factors.</w:t>
      </w:r>
      <w:r>
        <w:rPr>
          <w:spacing w:val="4"/>
        </w:rPr>
        <w:t xml:space="preserve"> </w:t>
      </w:r>
      <w:r>
        <w:rPr>
          <w:spacing w:val="-1"/>
        </w:rPr>
        <w:t>Banner</w:t>
      </w:r>
      <w:r>
        <w:rPr>
          <w:spacing w:val="-2"/>
        </w:rPr>
        <w:t xml:space="preserve"> </w:t>
      </w:r>
      <w:r>
        <w:rPr>
          <w:spacing w:val="-1"/>
        </w:rPr>
        <w:t>(the</w:t>
      </w:r>
      <w:r>
        <w:t xml:space="preserve"> </w:t>
      </w:r>
      <w:r>
        <w:rPr>
          <w:spacing w:val="-1"/>
        </w:rPr>
        <w:t>computer</w:t>
      </w:r>
      <w:r>
        <w:rPr>
          <w:spacing w:val="53"/>
        </w:rPr>
        <w:t xml:space="preserve"> </w:t>
      </w:r>
      <w:r>
        <w:rPr>
          <w:spacing w:val="-1"/>
        </w:rPr>
        <w:t>system)</w:t>
      </w:r>
      <w:r>
        <w:t xml:space="preserve"> </w:t>
      </w:r>
      <w:r>
        <w:rPr>
          <w:spacing w:val="-1"/>
        </w:rPr>
        <w:t>will</w:t>
      </w:r>
      <w:r>
        <w:rPr>
          <w:spacing w:val="-2"/>
        </w:rPr>
        <w:t xml:space="preserve"> </w:t>
      </w:r>
      <w:r>
        <w:rPr>
          <w:spacing w:val="-1"/>
        </w:rPr>
        <w:t>automatically</w:t>
      </w:r>
      <w:r>
        <w:rPr>
          <w:spacing w:val="-5"/>
        </w:rPr>
        <w:t xml:space="preserve"> </w:t>
      </w:r>
      <w:r>
        <w:rPr>
          <w:spacing w:val="-1"/>
        </w:rPr>
        <w:t>close</w:t>
      </w:r>
      <w:r>
        <w:t xml:space="preserve"> </w:t>
      </w:r>
      <w:r>
        <w:rPr>
          <w:spacing w:val="-1"/>
        </w:rPr>
        <w:t>your</w:t>
      </w:r>
      <w:r>
        <w:t xml:space="preserve"> </w:t>
      </w:r>
      <w:r>
        <w:rPr>
          <w:spacing w:val="-1"/>
        </w:rPr>
        <w:t>class</w:t>
      </w:r>
      <w:r>
        <w:t xml:space="preserve"> when </w:t>
      </w:r>
      <w:r>
        <w:rPr>
          <w:spacing w:val="-2"/>
        </w:rPr>
        <w:t>enrollment</w:t>
      </w:r>
      <w:r>
        <w:rPr>
          <w:spacing w:val="1"/>
        </w:rPr>
        <w:t xml:space="preserve"> </w:t>
      </w:r>
      <w:r>
        <w:rPr>
          <w:spacing w:val="-1"/>
        </w:rPr>
        <w:t>reaches</w:t>
      </w:r>
      <w:r>
        <w:t xml:space="preserve"> </w:t>
      </w:r>
      <w:r>
        <w:rPr>
          <w:spacing w:val="-1"/>
        </w:rPr>
        <w:t>the</w:t>
      </w:r>
      <w:r>
        <w:t xml:space="preserve"> </w:t>
      </w:r>
      <w:r>
        <w:rPr>
          <w:spacing w:val="-1"/>
        </w:rPr>
        <w:t>maximum</w:t>
      </w:r>
      <w:r>
        <w:rPr>
          <w:spacing w:val="-4"/>
        </w:rPr>
        <w:t xml:space="preserve"> </w:t>
      </w:r>
      <w:r>
        <w:rPr>
          <w:spacing w:val="-1"/>
        </w:rPr>
        <w:t>number.</w:t>
      </w:r>
      <w:r>
        <w:rPr>
          <w:spacing w:val="4"/>
        </w:rPr>
        <w:t xml:space="preserve"> </w:t>
      </w:r>
      <w:r>
        <w:rPr>
          <w:spacing w:val="-1"/>
        </w:rPr>
        <w:t>As</w:t>
      </w:r>
      <w:r>
        <w:t xml:space="preserve"> long</w:t>
      </w:r>
      <w:r>
        <w:rPr>
          <w:spacing w:val="-3"/>
        </w:rPr>
        <w:t xml:space="preserve"> </w:t>
      </w:r>
      <w:r>
        <w:t>as</w:t>
      </w:r>
      <w:r>
        <w:rPr>
          <w:spacing w:val="77"/>
        </w:rPr>
        <w:t xml:space="preserve"> </w:t>
      </w:r>
      <w:r>
        <w:rPr>
          <w:spacing w:val="-1"/>
        </w:rPr>
        <w:t>enrollment</w:t>
      </w:r>
      <w:r>
        <w:rPr>
          <w:spacing w:val="1"/>
        </w:rPr>
        <w:t xml:space="preserve"> </w:t>
      </w:r>
      <w:r>
        <w:rPr>
          <w:spacing w:val="-1"/>
        </w:rPr>
        <w:t>is</w:t>
      </w:r>
      <w:r>
        <w:t xml:space="preserve"> </w:t>
      </w:r>
      <w:r>
        <w:rPr>
          <w:spacing w:val="-1"/>
        </w:rPr>
        <w:t>below the</w:t>
      </w:r>
      <w:r>
        <w:t xml:space="preserve"> </w:t>
      </w:r>
      <w:r>
        <w:rPr>
          <w:spacing w:val="-1"/>
        </w:rPr>
        <w:t>maximum</w:t>
      </w:r>
      <w:r>
        <w:rPr>
          <w:spacing w:val="-4"/>
        </w:rPr>
        <w:t xml:space="preserve"> </w:t>
      </w:r>
      <w:r>
        <w:rPr>
          <w:spacing w:val="-1"/>
        </w:rPr>
        <w:t>number</w:t>
      </w:r>
      <w:r>
        <w:rPr>
          <w:spacing w:val="1"/>
        </w:rPr>
        <w:t xml:space="preserve"> </w:t>
      </w:r>
      <w:r>
        <w:t>and up</w:t>
      </w:r>
      <w:r>
        <w:rPr>
          <w:spacing w:val="-2"/>
        </w:rPr>
        <w:t xml:space="preserve"> </w:t>
      </w:r>
      <w:r>
        <w:t>to</w:t>
      </w:r>
      <w:r>
        <w:rPr>
          <w:spacing w:val="-3"/>
        </w:rPr>
        <w:t xml:space="preserve"> </w:t>
      </w:r>
      <w:r>
        <w:rPr>
          <w:spacing w:val="-1"/>
        </w:rPr>
        <w:t>the</w:t>
      </w:r>
      <w:r>
        <w:t xml:space="preserve"> </w:t>
      </w:r>
      <w:r>
        <w:rPr>
          <w:spacing w:val="-1"/>
        </w:rPr>
        <w:t>final</w:t>
      </w:r>
      <w:r>
        <w:rPr>
          <w:spacing w:val="-2"/>
        </w:rPr>
        <w:t xml:space="preserve"> </w:t>
      </w:r>
      <w:r>
        <w:t xml:space="preserve">add </w:t>
      </w:r>
      <w:r>
        <w:rPr>
          <w:spacing w:val="-1"/>
        </w:rPr>
        <w:t>date,</w:t>
      </w:r>
      <w:r>
        <w:t xml:space="preserve"> </w:t>
      </w:r>
      <w:r>
        <w:rPr>
          <w:spacing w:val="-1"/>
        </w:rPr>
        <w:t>students</w:t>
      </w:r>
      <w:r>
        <w:rPr>
          <w:spacing w:val="-2"/>
        </w:rPr>
        <w:t xml:space="preserve"> </w:t>
      </w:r>
      <w:r>
        <w:rPr>
          <w:spacing w:val="-1"/>
        </w:rPr>
        <w:t>can</w:t>
      </w:r>
      <w:r>
        <w:t xml:space="preserve"> </w:t>
      </w:r>
      <w:r>
        <w:rPr>
          <w:spacing w:val="-1"/>
        </w:rPr>
        <w:t>enroll</w:t>
      </w:r>
      <w:r>
        <w:rPr>
          <w:spacing w:val="-2"/>
        </w:rPr>
        <w:t xml:space="preserve"> </w:t>
      </w:r>
      <w:r>
        <w:t xml:space="preserve">in </w:t>
      </w:r>
      <w:r>
        <w:rPr>
          <w:spacing w:val="-1"/>
        </w:rPr>
        <w:t>your</w:t>
      </w:r>
      <w:r>
        <w:rPr>
          <w:spacing w:val="-2"/>
        </w:rPr>
        <w:t xml:space="preserve"> </w:t>
      </w:r>
      <w:r>
        <w:rPr>
          <w:spacing w:val="-1"/>
        </w:rPr>
        <w:t>class</w:t>
      </w:r>
      <w:r>
        <w:rPr>
          <w:spacing w:val="67"/>
        </w:rPr>
        <w:t xml:space="preserve"> </w:t>
      </w:r>
      <w:r>
        <w:rPr>
          <w:spacing w:val="-1"/>
        </w:rPr>
        <w:t>without</w:t>
      </w:r>
      <w:r>
        <w:rPr>
          <w:spacing w:val="1"/>
        </w:rPr>
        <w:t xml:space="preserve"> </w:t>
      </w:r>
      <w:r>
        <w:rPr>
          <w:spacing w:val="-1"/>
        </w:rPr>
        <w:t>your</w:t>
      </w:r>
      <w:r>
        <w:t xml:space="preserve"> </w:t>
      </w:r>
      <w:r>
        <w:rPr>
          <w:spacing w:val="-1"/>
        </w:rPr>
        <w:t>signature.</w:t>
      </w:r>
      <w:r>
        <w:rPr>
          <w:spacing w:val="2"/>
        </w:rPr>
        <w:t xml:space="preserve"> </w:t>
      </w:r>
      <w:r>
        <w:rPr>
          <w:spacing w:val="-1"/>
        </w:rPr>
        <w:t>However,</w:t>
      </w:r>
      <w:r>
        <w:t xml:space="preserve"> if</w:t>
      </w:r>
      <w:r>
        <w:rPr>
          <w:spacing w:val="-2"/>
        </w:rPr>
        <w:t xml:space="preserve"> </w:t>
      </w:r>
      <w:r>
        <w:rPr>
          <w:spacing w:val="-1"/>
        </w:rPr>
        <w:t>enrollment</w:t>
      </w:r>
      <w:r>
        <w:rPr>
          <w:spacing w:val="-2"/>
        </w:rPr>
        <w:t xml:space="preserve"> </w:t>
      </w:r>
      <w:r>
        <w:t xml:space="preserve">is </w:t>
      </w:r>
      <w:r>
        <w:rPr>
          <w:spacing w:val="-1"/>
        </w:rPr>
        <w:t>at</w:t>
      </w:r>
      <w:r>
        <w:rPr>
          <w:spacing w:val="-2"/>
        </w:rPr>
        <w:t xml:space="preserve"> </w:t>
      </w:r>
      <w:r>
        <w:rPr>
          <w:spacing w:val="-1"/>
        </w:rPr>
        <w:t>the</w:t>
      </w:r>
      <w:r>
        <w:t xml:space="preserve"> </w:t>
      </w:r>
      <w:r>
        <w:rPr>
          <w:spacing w:val="-2"/>
        </w:rPr>
        <w:t>maximum,</w:t>
      </w:r>
      <w:r>
        <w:t xml:space="preserve"> students</w:t>
      </w:r>
      <w:r>
        <w:rPr>
          <w:spacing w:val="-2"/>
        </w:rPr>
        <w:t xml:space="preserve"> </w:t>
      </w:r>
      <w:r>
        <w:rPr>
          <w:spacing w:val="-1"/>
        </w:rPr>
        <w:t>have</w:t>
      </w:r>
      <w:r>
        <w:t xml:space="preserve"> the </w:t>
      </w:r>
      <w:r>
        <w:rPr>
          <w:spacing w:val="-1"/>
        </w:rPr>
        <w:t>opportunity</w:t>
      </w:r>
      <w:r>
        <w:rPr>
          <w:spacing w:val="-3"/>
        </w:rPr>
        <w:t xml:space="preserve"> </w:t>
      </w:r>
      <w:r>
        <w:t xml:space="preserve">to </w:t>
      </w:r>
      <w:r>
        <w:rPr>
          <w:spacing w:val="-1"/>
        </w:rPr>
        <w:t>place</w:t>
      </w:r>
      <w:r>
        <w:rPr>
          <w:spacing w:val="57"/>
        </w:rPr>
        <w:t xml:space="preserve"> </w:t>
      </w:r>
      <w:r>
        <w:rPr>
          <w:spacing w:val="-1"/>
        </w:rPr>
        <w:t>their</w:t>
      </w:r>
      <w:r>
        <w:t xml:space="preserve"> </w:t>
      </w:r>
      <w:r>
        <w:rPr>
          <w:spacing w:val="-2"/>
        </w:rPr>
        <w:t>names</w:t>
      </w:r>
      <w:r>
        <w:t xml:space="preserve"> on the </w:t>
      </w:r>
      <w:r>
        <w:rPr>
          <w:spacing w:val="-2"/>
        </w:rPr>
        <w:t>waitlist</w:t>
      </w:r>
      <w:r>
        <w:rPr>
          <w:spacing w:val="1"/>
        </w:rPr>
        <w:t xml:space="preserve"> </w:t>
      </w:r>
      <w:r>
        <w:rPr>
          <w:spacing w:val="-1"/>
        </w:rPr>
        <w:t>for</w:t>
      </w:r>
      <w:r>
        <w:t xml:space="preserve"> </w:t>
      </w:r>
      <w:r>
        <w:rPr>
          <w:spacing w:val="-1"/>
        </w:rPr>
        <w:t>your</w:t>
      </w:r>
      <w:r>
        <w:t xml:space="preserve"> </w:t>
      </w:r>
      <w:r>
        <w:rPr>
          <w:spacing w:val="-1"/>
        </w:rPr>
        <w:t>course.</w:t>
      </w:r>
      <w:r>
        <w:t xml:space="preserve"> As </w:t>
      </w:r>
      <w:r>
        <w:rPr>
          <w:spacing w:val="-1"/>
        </w:rPr>
        <w:t>seats</w:t>
      </w:r>
      <w:r>
        <w:t xml:space="preserve"> </w:t>
      </w:r>
      <w:r>
        <w:rPr>
          <w:spacing w:val="-1"/>
        </w:rPr>
        <w:t>become</w:t>
      </w:r>
      <w:r>
        <w:t xml:space="preserve"> </w:t>
      </w:r>
      <w:r>
        <w:rPr>
          <w:spacing w:val="-1"/>
        </w:rPr>
        <w:t>available</w:t>
      </w:r>
      <w:r>
        <w:t xml:space="preserve"> </w:t>
      </w:r>
      <w:r>
        <w:rPr>
          <w:spacing w:val="-1"/>
        </w:rPr>
        <w:t>(prior</w:t>
      </w:r>
      <w:r>
        <w:rPr>
          <w:spacing w:val="-2"/>
        </w:rPr>
        <w:t xml:space="preserve"> </w:t>
      </w:r>
      <w:r>
        <w:t xml:space="preserve">to </w:t>
      </w:r>
      <w:r>
        <w:rPr>
          <w:spacing w:val="-1"/>
        </w:rPr>
        <w:t>the</w:t>
      </w:r>
      <w:r>
        <w:rPr>
          <w:spacing w:val="-2"/>
        </w:rPr>
        <w:t xml:space="preserve"> </w:t>
      </w:r>
      <w:r>
        <w:rPr>
          <w:spacing w:val="-1"/>
        </w:rPr>
        <w:t xml:space="preserve">first </w:t>
      </w:r>
      <w:r>
        <w:t>day</w:t>
      </w:r>
      <w:r>
        <w:rPr>
          <w:spacing w:val="-2"/>
        </w:rPr>
        <w:t xml:space="preserve"> </w:t>
      </w:r>
      <w:r>
        <w:t xml:space="preserve">of </w:t>
      </w:r>
      <w:r>
        <w:rPr>
          <w:spacing w:val="-1"/>
        </w:rPr>
        <w:t>class),</w:t>
      </w:r>
      <w:r>
        <w:rPr>
          <w:spacing w:val="67"/>
        </w:rPr>
        <w:t xml:space="preserve"> </w:t>
      </w:r>
      <w:r>
        <w:rPr>
          <w:spacing w:val="-1"/>
        </w:rPr>
        <w:t>students</w:t>
      </w:r>
      <w:r>
        <w:t xml:space="preserve"> </w:t>
      </w:r>
      <w:r>
        <w:rPr>
          <w:spacing w:val="-1"/>
        </w:rPr>
        <w:t>are</w:t>
      </w:r>
      <w:r>
        <w:t xml:space="preserve"> </w:t>
      </w:r>
      <w:r>
        <w:rPr>
          <w:spacing w:val="-1"/>
        </w:rPr>
        <w:t>automatically</w:t>
      </w:r>
      <w:r>
        <w:rPr>
          <w:spacing w:val="-3"/>
        </w:rPr>
        <w:t xml:space="preserve"> </w:t>
      </w:r>
      <w:r>
        <w:rPr>
          <w:spacing w:val="-1"/>
        </w:rPr>
        <w:t>moved</w:t>
      </w:r>
      <w:r>
        <w:t xml:space="preserve"> from</w:t>
      </w:r>
      <w:r>
        <w:rPr>
          <w:spacing w:val="-4"/>
        </w:rPr>
        <w:t xml:space="preserve"> </w:t>
      </w:r>
      <w:r>
        <w:t xml:space="preserve">the </w:t>
      </w:r>
      <w:r>
        <w:rPr>
          <w:spacing w:val="-1"/>
        </w:rPr>
        <w:t>waitlist</w:t>
      </w:r>
      <w:r>
        <w:rPr>
          <w:spacing w:val="1"/>
        </w:rPr>
        <w:t xml:space="preserve"> </w:t>
      </w:r>
      <w:r>
        <w:rPr>
          <w:spacing w:val="-1"/>
        </w:rPr>
        <w:t>and</w:t>
      </w:r>
      <w:r>
        <w:t xml:space="preserve"> </w:t>
      </w:r>
      <w:r>
        <w:rPr>
          <w:spacing w:val="-1"/>
        </w:rPr>
        <w:t>registered</w:t>
      </w:r>
      <w:r>
        <w:t xml:space="preserve"> </w:t>
      </w:r>
      <w:r>
        <w:rPr>
          <w:spacing w:val="-1"/>
        </w:rPr>
        <w:t>into</w:t>
      </w:r>
      <w:r>
        <w:rPr>
          <w:spacing w:val="-3"/>
        </w:rPr>
        <w:t xml:space="preserve"> </w:t>
      </w:r>
      <w:r>
        <w:t>the</w:t>
      </w:r>
      <w:r>
        <w:rPr>
          <w:spacing w:val="-2"/>
        </w:rPr>
        <w:t xml:space="preserve"> </w:t>
      </w:r>
      <w:r>
        <w:rPr>
          <w:spacing w:val="-1"/>
        </w:rPr>
        <w:t>class.</w:t>
      </w:r>
      <w:r>
        <w:rPr>
          <w:spacing w:val="2"/>
        </w:rPr>
        <w:t xml:space="preserve"> </w:t>
      </w:r>
      <w:r>
        <w:t>The</w:t>
      </w:r>
      <w:r>
        <w:rPr>
          <w:spacing w:val="-2"/>
        </w:rPr>
        <w:t xml:space="preserve"> </w:t>
      </w:r>
      <w:r>
        <w:rPr>
          <w:spacing w:val="-1"/>
        </w:rPr>
        <w:t>students</w:t>
      </w:r>
      <w:r>
        <w:t xml:space="preserve"> </w:t>
      </w:r>
      <w:r>
        <w:rPr>
          <w:spacing w:val="-1"/>
        </w:rPr>
        <w:t>are</w:t>
      </w:r>
      <w:r>
        <w:rPr>
          <w:spacing w:val="-2"/>
        </w:rPr>
        <w:t xml:space="preserve"> </w:t>
      </w:r>
      <w:r>
        <w:t>then</w:t>
      </w:r>
      <w:r>
        <w:rPr>
          <w:spacing w:val="61"/>
        </w:rPr>
        <w:t xml:space="preserve"> </w:t>
      </w:r>
      <w:r>
        <w:rPr>
          <w:spacing w:val="-1"/>
        </w:rPr>
        <w:t>notified</w:t>
      </w:r>
      <w:r>
        <w:t xml:space="preserve"> by</w:t>
      </w:r>
      <w:r>
        <w:rPr>
          <w:spacing w:val="-2"/>
        </w:rPr>
        <w:t xml:space="preserve"> </w:t>
      </w:r>
      <w:r>
        <w:rPr>
          <w:spacing w:val="-1"/>
        </w:rPr>
        <w:t>email</w:t>
      </w:r>
      <w:r>
        <w:rPr>
          <w:spacing w:val="1"/>
        </w:rPr>
        <w:t xml:space="preserve"> </w:t>
      </w:r>
      <w:r>
        <w:t>of</w:t>
      </w:r>
      <w:r>
        <w:rPr>
          <w:spacing w:val="-2"/>
        </w:rPr>
        <w:t xml:space="preserve"> </w:t>
      </w:r>
      <w:r>
        <w:rPr>
          <w:spacing w:val="-1"/>
        </w:rPr>
        <w:t>their</w:t>
      </w:r>
      <w:r>
        <w:t xml:space="preserve"> </w:t>
      </w:r>
      <w:r>
        <w:rPr>
          <w:spacing w:val="-1"/>
        </w:rPr>
        <w:t>new</w:t>
      </w:r>
      <w:r>
        <w:t xml:space="preserve"> </w:t>
      </w:r>
      <w:r>
        <w:rPr>
          <w:spacing w:val="-1"/>
        </w:rPr>
        <w:t>registration</w:t>
      </w:r>
      <w:r>
        <w:t xml:space="preserve"> </w:t>
      </w:r>
      <w:r>
        <w:rPr>
          <w:spacing w:val="-1"/>
        </w:rPr>
        <w:t>status</w:t>
      </w:r>
      <w:r>
        <w:rPr>
          <w:spacing w:val="-2"/>
        </w:rPr>
        <w:t xml:space="preserve"> </w:t>
      </w:r>
      <w:r>
        <w:t xml:space="preserve">for </w:t>
      </w:r>
      <w:r>
        <w:rPr>
          <w:spacing w:val="-2"/>
        </w:rPr>
        <w:t>your</w:t>
      </w:r>
      <w:r>
        <w:t xml:space="preserve"> </w:t>
      </w:r>
      <w:r>
        <w:rPr>
          <w:spacing w:val="-1"/>
        </w:rPr>
        <w:t>course.</w:t>
      </w:r>
    </w:p>
    <w:p w:rsidR="00790331" w:rsidRDefault="00790331">
      <w:pPr>
        <w:pStyle w:val="BodyText"/>
        <w:kinsoku w:val="0"/>
        <w:overflowPunct w:val="0"/>
        <w:spacing w:before="1"/>
        <w:ind w:left="0"/>
      </w:pPr>
    </w:p>
    <w:p w:rsidR="00790331" w:rsidRDefault="00790331">
      <w:pPr>
        <w:pStyle w:val="BodyText"/>
        <w:kinsoku w:val="0"/>
        <w:overflowPunct w:val="0"/>
        <w:spacing w:line="239" w:lineRule="auto"/>
        <w:ind w:right="284"/>
        <w:rPr>
          <w:spacing w:val="-1"/>
        </w:rPr>
      </w:pPr>
      <w:r>
        <w:rPr>
          <w:spacing w:val="-1"/>
        </w:rPr>
        <w:t>Once</w:t>
      </w:r>
      <w:r>
        <w:t xml:space="preserve"> </w:t>
      </w:r>
      <w:r>
        <w:rPr>
          <w:spacing w:val="-1"/>
        </w:rPr>
        <w:t>your</w:t>
      </w:r>
      <w:r>
        <w:t xml:space="preserve"> </w:t>
      </w:r>
      <w:r>
        <w:rPr>
          <w:spacing w:val="-1"/>
        </w:rPr>
        <w:t>course</w:t>
      </w:r>
      <w:r>
        <w:rPr>
          <w:spacing w:val="-2"/>
        </w:rPr>
        <w:t xml:space="preserve"> </w:t>
      </w:r>
      <w:r>
        <w:rPr>
          <w:spacing w:val="-1"/>
        </w:rPr>
        <w:t>begins,</w:t>
      </w:r>
      <w:r>
        <w:t xml:space="preserve"> </w:t>
      </w:r>
      <w:r>
        <w:rPr>
          <w:spacing w:val="-2"/>
        </w:rPr>
        <w:t>you</w:t>
      </w:r>
      <w:r>
        <w:t xml:space="preserve"> </w:t>
      </w:r>
      <w:r>
        <w:rPr>
          <w:spacing w:val="-2"/>
        </w:rPr>
        <w:t xml:space="preserve">may </w:t>
      </w:r>
      <w:r>
        <w:t>allow</w:t>
      </w:r>
      <w:r>
        <w:rPr>
          <w:spacing w:val="-1"/>
        </w:rPr>
        <w:t xml:space="preserve"> additional students</w:t>
      </w:r>
      <w:r>
        <w:rPr>
          <w:spacing w:val="-2"/>
        </w:rPr>
        <w:t xml:space="preserve"> </w:t>
      </w:r>
      <w:r>
        <w:t>to</w:t>
      </w:r>
      <w:r>
        <w:rPr>
          <w:spacing w:val="-3"/>
        </w:rPr>
        <w:t xml:space="preserve"> </w:t>
      </w:r>
      <w:r>
        <w:rPr>
          <w:spacing w:val="-1"/>
        </w:rPr>
        <w:t>enroll</w:t>
      </w:r>
      <w:r>
        <w:rPr>
          <w:spacing w:val="1"/>
        </w:rPr>
        <w:t xml:space="preserve"> </w:t>
      </w:r>
      <w:r>
        <w:t xml:space="preserve">in </w:t>
      </w:r>
      <w:r>
        <w:rPr>
          <w:spacing w:val="-1"/>
        </w:rPr>
        <w:t>your</w:t>
      </w:r>
      <w:r>
        <w:rPr>
          <w:spacing w:val="-2"/>
        </w:rPr>
        <w:t xml:space="preserve"> </w:t>
      </w:r>
      <w:r>
        <w:rPr>
          <w:spacing w:val="-1"/>
        </w:rPr>
        <w:t>class</w:t>
      </w:r>
      <w:r>
        <w:rPr>
          <w:spacing w:val="-2"/>
        </w:rPr>
        <w:t xml:space="preserve"> </w:t>
      </w:r>
      <w:r>
        <w:t>by</w:t>
      </w:r>
      <w:r>
        <w:rPr>
          <w:spacing w:val="-3"/>
        </w:rPr>
        <w:t xml:space="preserve"> </w:t>
      </w:r>
      <w:r>
        <w:rPr>
          <w:spacing w:val="-1"/>
        </w:rPr>
        <w:t>issuing</w:t>
      </w:r>
      <w:r>
        <w:rPr>
          <w:spacing w:val="-3"/>
        </w:rPr>
        <w:t xml:space="preserve"> </w:t>
      </w:r>
      <w:r>
        <w:t>them</w:t>
      </w:r>
      <w:r>
        <w:rPr>
          <w:spacing w:val="-4"/>
        </w:rPr>
        <w:t xml:space="preserve"> </w:t>
      </w:r>
      <w:r>
        <w:t>an</w:t>
      </w:r>
      <w:r>
        <w:rPr>
          <w:spacing w:val="75"/>
        </w:rPr>
        <w:t xml:space="preserve"> </w:t>
      </w:r>
      <w:r>
        <w:rPr>
          <w:spacing w:val="-1"/>
        </w:rPr>
        <w:t>Add</w:t>
      </w:r>
      <w:r>
        <w:t xml:space="preserve"> </w:t>
      </w:r>
      <w:r>
        <w:rPr>
          <w:spacing w:val="-1"/>
        </w:rPr>
        <w:t>Authorization</w:t>
      </w:r>
      <w:r>
        <w:t xml:space="preserve"> </w:t>
      </w:r>
      <w:r>
        <w:rPr>
          <w:spacing w:val="-1"/>
        </w:rPr>
        <w:t>code</w:t>
      </w:r>
      <w:r>
        <w:rPr>
          <w:spacing w:val="-2"/>
        </w:rPr>
        <w:t xml:space="preserve"> </w:t>
      </w:r>
      <w:r>
        <w:rPr>
          <w:spacing w:val="-1"/>
        </w:rPr>
        <w:t>(found</w:t>
      </w:r>
      <w:r>
        <w:t xml:space="preserve"> on </w:t>
      </w:r>
      <w:r>
        <w:rPr>
          <w:spacing w:val="-1"/>
        </w:rPr>
        <w:t>your</w:t>
      </w:r>
      <w:r>
        <w:t xml:space="preserve"> </w:t>
      </w:r>
      <w:r>
        <w:rPr>
          <w:spacing w:val="-1"/>
        </w:rPr>
        <w:t>roster</w:t>
      </w:r>
      <w:r>
        <w:rPr>
          <w:spacing w:val="-2"/>
        </w:rPr>
        <w:t xml:space="preserve"> </w:t>
      </w:r>
      <w:r>
        <w:t xml:space="preserve">on </w:t>
      </w:r>
      <w:r w:rsidR="00C72FCD">
        <w:rPr>
          <w:spacing w:val="-1"/>
        </w:rPr>
        <w:t>MYVCCCD Portal</w:t>
      </w:r>
      <w:r>
        <w:rPr>
          <w:spacing w:val="-1"/>
        </w:rPr>
        <w:t>).</w:t>
      </w:r>
      <w:r>
        <w:rPr>
          <w:spacing w:val="3"/>
        </w:rPr>
        <w:t xml:space="preserve"> </w:t>
      </w:r>
      <w:r>
        <w:rPr>
          <w:spacing w:val="-1"/>
        </w:rPr>
        <w:t>Students</w:t>
      </w:r>
      <w:r>
        <w:t xml:space="preserve"> who </w:t>
      </w:r>
      <w:r>
        <w:rPr>
          <w:spacing w:val="-1"/>
        </w:rPr>
        <w:t>remain</w:t>
      </w:r>
      <w:r>
        <w:t xml:space="preserve"> on </w:t>
      </w:r>
      <w:r>
        <w:rPr>
          <w:spacing w:val="-1"/>
        </w:rPr>
        <w:t>your</w:t>
      </w:r>
      <w:r>
        <w:t xml:space="preserve"> </w:t>
      </w:r>
      <w:r>
        <w:rPr>
          <w:spacing w:val="-1"/>
        </w:rPr>
        <w:t xml:space="preserve">waitlist </w:t>
      </w:r>
      <w:r>
        <w:t>are</w:t>
      </w:r>
      <w:r>
        <w:rPr>
          <w:spacing w:val="45"/>
        </w:rPr>
        <w:t xml:space="preserve"> </w:t>
      </w:r>
      <w:r>
        <w:t xml:space="preserve">to be </w:t>
      </w:r>
      <w:r>
        <w:rPr>
          <w:spacing w:val="-1"/>
        </w:rPr>
        <w:t>given</w:t>
      </w:r>
      <w:r>
        <w:t xml:space="preserve"> </w:t>
      </w:r>
      <w:r>
        <w:rPr>
          <w:spacing w:val="-1"/>
        </w:rPr>
        <w:t>priority</w:t>
      </w:r>
      <w:r>
        <w:rPr>
          <w:spacing w:val="-3"/>
        </w:rPr>
        <w:t xml:space="preserve"> </w:t>
      </w:r>
      <w:r>
        <w:t xml:space="preserve">in </w:t>
      </w:r>
      <w:r>
        <w:rPr>
          <w:spacing w:val="-1"/>
        </w:rPr>
        <w:t>receiving</w:t>
      </w:r>
      <w:r>
        <w:rPr>
          <w:spacing w:val="-3"/>
        </w:rPr>
        <w:t xml:space="preserve"> </w:t>
      </w:r>
      <w:r>
        <w:rPr>
          <w:spacing w:val="-1"/>
        </w:rPr>
        <w:t>Add</w:t>
      </w:r>
      <w:r>
        <w:t xml:space="preserve"> </w:t>
      </w:r>
      <w:r>
        <w:rPr>
          <w:spacing w:val="-1"/>
        </w:rPr>
        <w:t>Authorization</w:t>
      </w:r>
      <w:r>
        <w:rPr>
          <w:spacing w:val="-3"/>
        </w:rPr>
        <w:t xml:space="preserve"> </w:t>
      </w:r>
      <w:r>
        <w:rPr>
          <w:spacing w:val="-1"/>
        </w:rPr>
        <w:t>codes.</w:t>
      </w:r>
      <w:r>
        <w:rPr>
          <w:spacing w:val="2"/>
        </w:rPr>
        <w:t xml:space="preserve"> </w:t>
      </w:r>
      <w:r>
        <w:rPr>
          <w:spacing w:val="-1"/>
        </w:rPr>
        <w:t>Students</w:t>
      </w:r>
      <w:r>
        <w:t xml:space="preserve"> </w:t>
      </w:r>
      <w:r>
        <w:rPr>
          <w:spacing w:val="-1"/>
        </w:rPr>
        <w:t>must</w:t>
      </w:r>
      <w:r>
        <w:rPr>
          <w:spacing w:val="1"/>
        </w:rPr>
        <w:t xml:space="preserve"> </w:t>
      </w:r>
      <w:r>
        <w:rPr>
          <w:spacing w:val="-1"/>
        </w:rPr>
        <w:t>use</w:t>
      </w:r>
      <w:r>
        <w:t xml:space="preserve"> </w:t>
      </w:r>
      <w:r>
        <w:rPr>
          <w:spacing w:val="-1"/>
        </w:rPr>
        <w:t>this</w:t>
      </w:r>
      <w:r>
        <w:rPr>
          <w:spacing w:val="-5"/>
        </w:rPr>
        <w:t xml:space="preserve"> </w:t>
      </w:r>
      <w:r>
        <w:rPr>
          <w:spacing w:val="-1"/>
        </w:rPr>
        <w:t>Add</w:t>
      </w:r>
      <w:r>
        <w:t xml:space="preserve"> </w:t>
      </w:r>
      <w:r>
        <w:rPr>
          <w:spacing w:val="-1"/>
        </w:rPr>
        <w:t>Authorization</w:t>
      </w:r>
      <w:r>
        <w:t xml:space="preserve"> </w:t>
      </w:r>
      <w:r>
        <w:rPr>
          <w:spacing w:val="-1"/>
        </w:rPr>
        <w:t>code</w:t>
      </w:r>
      <w:r>
        <w:rPr>
          <w:spacing w:val="53"/>
        </w:rPr>
        <w:t xml:space="preserve"> </w:t>
      </w:r>
      <w:r>
        <w:rPr>
          <w:spacing w:val="-1"/>
        </w:rPr>
        <w:t>within</w:t>
      </w:r>
      <w:r>
        <w:t xml:space="preserve"> </w:t>
      </w:r>
      <w:r>
        <w:rPr>
          <w:spacing w:val="-1"/>
        </w:rPr>
        <w:t>the</w:t>
      </w:r>
      <w:r>
        <w:t xml:space="preserve"> </w:t>
      </w:r>
      <w:r>
        <w:rPr>
          <w:spacing w:val="-1"/>
        </w:rPr>
        <w:t>late</w:t>
      </w:r>
      <w:r>
        <w:t xml:space="preserve"> </w:t>
      </w:r>
      <w:r>
        <w:rPr>
          <w:spacing w:val="-1"/>
        </w:rPr>
        <w:t>registration</w:t>
      </w:r>
      <w:r>
        <w:rPr>
          <w:spacing w:val="-3"/>
        </w:rPr>
        <w:t xml:space="preserve"> </w:t>
      </w:r>
      <w:r>
        <w:rPr>
          <w:spacing w:val="-1"/>
        </w:rPr>
        <w:t>period</w:t>
      </w:r>
      <w:r>
        <w:t xml:space="preserve"> </w:t>
      </w:r>
      <w:r>
        <w:rPr>
          <w:spacing w:val="-1"/>
        </w:rPr>
        <w:t>for</w:t>
      </w:r>
      <w:r>
        <w:rPr>
          <w:spacing w:val="-2"/>
        </w:rPr>
        <w:t xml:space="preserve"> </w:t>
      </w:r>
      <w:r>
        <w:rPr>
          <w:spacing w:val="-1"/>
        </w:rPr>
        <w:t>that</w:t>
      </w:r>
      <w:r>
        <w:rPr>
          <w:spacing w:val="1"/>
        </w:rPr>
        <w:t xml:space="preserve"> </w:t>
      </w:r>
      <w:r>
        <w:rPr>
          <w:spacing w:val="-1"/>
        </w:rPr>
        <w:t>specific</w:t>
      </w:r>
      <w:r>
        <w:t xml:space="preserve"> </w:t>
      </w:r>
      <w:r>
        <w:rPr>
          <w:spacing w:val="-1"/>
        </w:rPr>
        <w:t>class,</w:t>
      </w:r>
      <w:r>
        <w:t xml:space="preserve"> </w:t>
      </w:r>
      <w:r>
        <w:rPr>
          <w:spacing w:val="-1"/>
        </w:rPr>
        <w:t>assuring</w:t>
      </w:r>
      <w:r>
        <w:rPr>
          <w:spacing w:val="-3"/>
        </w:rPr>
        <w:t xml:space="preserve"> </w:t>
      </w:r>
      <w:r>
        <w:rPr>
          <w:spacing w:val="-1"/>
        </w:rPr>
        <w:t>that</w:t>
      </w:r>
      <w:r>
        <w:rPr>
          <w:spacing w:val="1"/>
        </w:rPr>
        <w:t xml:space="preserve"> </w:t>
      </w:r>
      <w:r>
        <w:rPr>
          <w:spacing w:val="-1"/>
        </w:rPr>
        <w:t>they</w:t>
      </w:r>
      <w:r>
        <w:rPr>
          <w:spacing w:val="-2"/>
        </w:rPr>
        <w:t xml:space="preserve"> </w:t>
      </w:r>
      <w:r>
        <w:t xml:space="preserve">are </w:t>
      </w:r>
      <w:r>
        <w:rPr>
          <w:spacing w:val="-1"/>
        </w:rPr>
        <w:t>enrolled</w:t>
      </w:r>
      <w:r>
        <w:t xml:space="preserve"> by</w:t>
      </w:r>
      <w:r>
        <w:rPr>
          <w:spacing w:val="-2"/>
        </w:rPr>
        <w:t xml:space="preserve"> </w:t>
      </w:r>
      <w:r>
        <w:t>the</w:t>
      </w:r>
      <w:r>
        <w:rPr>
          <w:spacing w:val="-2"/>
        </w:rPr>
        <w:t xml:space="preserve"> </w:t>
      </w:r>
      <w:r>
        <w:rPr>
          <w:spacing w:val="-1"/>
        </w:rPr>
        <w:t>census</w:t>
      </w:r>
      <w:r>
        <w:t xml:space="preserve"> </w:t>
      </w:r>
      <w:r>
        <w:rPr>
          <w:spacing w:val="-1"/>
        </w:rPr>
        <w:t>date.</w:t>
      </w:r>
      <w:r>
        <w:rPr>
          <w:spacing w:val="71"/>
        </w:rPr>
        <w:t xml:space="preserve"> </w:t>
      </w:r>
      <w:r>
        <w:rPr>
          <w:spacing w:val="-1"/>
        </w:rPr>
        <w:t>Please</w:t>
      </w:r>
      <w:r>
        <w:t xml:space="preserve"> be</w:t>
      </w:r>
      <w:r>
        <w:rPr>
          <w:spacing w:val="-2"/>
        </w:rPr>
        <w:t xml:space="preserve"> </w:t>
      </w:r>
      <w:r>
        <w:rPr>
          <w:spacing w:val="-1"/>
        </w:rPr>
        <w:t>aware</w:t>
      </w:r>
      <w:r>
        <w:t xml:space="preserve"> </w:t>
      </w:r>
      <w:r>
        <w:rPr>
          <w:spacing w:val="-1"/>
        </w:rPr>
        <w:t>that</w:t>
      </w:r>
      <w:r>
        <w:rPr>
          <w:spacing w:val="1"/>
        </w:rPr>
        <w:t xml:space="preserve"> </w:t>
      </w:r>
      <w:r>
        <w:rPr>
          <w:spacing w:val="-1"/>
        </w:rPr>
        <w:t>you</w:t>
      </w:r>
      <w:r>
        <w:t xml:space="preserve"> </w:t>
      </w:r>
      <w:r>
        <w:rPr>
          <w:spacing w:val="-2"/>
        </w:rPr>
        <w:t>are</w:t>
      </w:r>
      <w:r>
        <w:t xml:space="preserve"> </w:t>
      </w:r>
      <w:r>
        <w:rPr>
          <w:spacing w:val="-1"/>
        </w:rPr>
        <w:t>under</w:t>
      </w:r>
      <w:r>
        <w:t xml:space="preserve"> no </w:t>
      </w:r>
      <w:r>
        <w:rPr>
          <w:spacing w:val="-1"/>
        </w:rPr>
        <w:t>obligation</w:t>
      </w:r>
      <w:r>
        <w:rPr>
          <w:spacing w:val="-3"/>
        </w:rPr>
        <w:t xml:space="preserve"> </w:t>
      </w:r>
      <w:r>
        <w:t>to</w:t>
      </w:r>
      <w:r>
        <w:rPr>
          <w:spacing w:val="-3"/>
        </w:rPr>
        <w:t xml:space="preserve"> </w:t>
      </w:r>
      <w:r>
        <w:rPr>
          <w:spacing w:val="-1"/>
        </w:rPr>
        <w:t>add</w:t>
      </w:r>
      <w:r>
        <w:t xml:space="preserve"> </w:t>
      </w:r>
      <w:r>
        <w:rPr>
          <w:spacing w:val="-1"/>
        </w:rPr>
        <w:t>students</w:t>
      </w:r>
      <w:r>
        <w:t xml:space="preserve"> </w:t>
      </w:r>
      <w:r>
        <w:rPr>
          <w:spacing w:val="-1"/>
        </w:rPr>
        <w:t>to</w:t>
      </w:r>
      <w:r>
        <w:t xml:space="preserve"> </w:t>
      </w:r>
      <w:r>
        <w:rPr>
          <w:spacing w:val="-1"/>
        </w:rPr>
        <w:t>your</w:t>
      </w:r>
      <w:r>
        <w:t xml:space="preserve"> </w:t>
      </w:r>
      <w:r>
        <w:rPr>
          <w:spacing w:val="-1"/>
        </w:rPr>
        <w:t>course.</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Add Authorization</w:t>
      </w:r>
      <w:r>
        <w:t xml:space="preserve"> </w:t>
      </w:r>
      <w:r>
        <w:rPr>
          <w:spacing w:val="-1"/>
        </w:rPr>
        <w:t>Numbers</w:t>
      </w:r>
    </w:p>
    <w:p w:rsidR="00790331" w:rsidRDefault="00790331">
      <w:pPr>
        <w:pStyle w:val="BodyText"/>
        <w:kinsoku w:val="0"/>
        <w:overflowPunct w:val="0"/>
        <w:spacing w:before="54"/>
        <w:ind w:right="425"/>
        <w:rPr>
          <w:spacing w:val="-1"/>
        </w:rPr>
      </w:pPr>
      <w:r>
        <w:t xml:space="preserve"> </w:t>
      </w:r>
      <w:r>
        <w:rPr>
          <w:spacing w:val="-1"/>
        </w:rPr>
        <w:t>Add</w:t>
      </w:r>
      <w:r>
        <w:t xml:space="preserve"> </w:t>
      </w:r>
      <w:r>
        <w:rPr>
          <w:spacing w:val="-2"/>
        </w:rPr>
        <w:t>Authorization</w:t>
      </w:r>
      <w:r>
        <w:t xml:space="preserve"> </w:t>
      </w:r>
      <w:r>
        <w:rPr>
          <w:spacing w:val="-1"/>
        </w:rPr>
        <w:t>numbers</w:t>
      </w:r>
      <w:r>
        <w:t xml:space="preserve"> </w:t>
      </w:r>
      <w:r>
        <w:rPr>
          <w:spacing w:val="-1"/>
        </w:rPr>
        <w:t>for</w:t>
      </w:r>
      <w:r>
        <w:t xml:space="preserve"> </w:t>
      </w:r>
      <w:r>
        <w:rPr>
          <w:spacing w:val="-1"/>
        </w:rPr>
        <w:t>each</w:t>
      </w:r>
      <w:r>
        <w:t xml:space="preserve"> </w:t>
      </w:r>
      <w:r>
        <w:rPr>
          <w:spacing w:val="-1"/>
        </w:rPr>
        <w:t>CRN you</w:t>
      </w:r>
      <w:r>
        <w:t xml:space="preserve"> </w:t>
      </w:r>
      <w:r>
        <w:rPr>
          <w:spacing w:val="-1"/>
        </w:rPr>
        <w:t>teach</w:t>
      </w:r>
      <w:r>
        <w:t xml:space="preserve"> </w:t>
      </w:r>
      <w:r>
        <w:rPr>
          <w:spacing w:val="-1"/>
        </w:rPr>
        <w:t>are</w:t>
      </w:r>
      <w:r>
        <w:rPr>
          <w:spacing w:val="-2"/>
        </w:rPr>
        <w:t xml:space="preserve"> </w:t>
      </w:r>
      <w:r>
        <w:rPr>
          <w:spacing w:val="-1"/>
        </w:rPr>
        <w:t>created</w:t>
      </w:r>
      <w:r>
        <w:t xml:space="preserve"> </w:t>
      </w:r>
      <w:r>
        <w:rPr>
          <w:spacing w:val="-1"/>
        </w:rPr>
        <w:t>at</w:t>
      </w:r>
      <w:r>
        <w:rPr>
          <w:spacing w:val="1"/>
        </w:rPr>
        <w:t xml:space="preserve"> </w:t>
      </w:r>
      <w:r>
        <w:rPr>
          <w:spacing w:val="-1"/>
        </w:rPr>
        <w:t>the</w:t>
      </w:r>
      <w:r>
        <w:t xml:space="preserve"> </w:t>
      </w:r>
      <w:r>
        <w:rPr>
          <w:spacing w:val="-1"/>
        </w:rPr>
        <w:t>beginning</w:t>
      </w:r>
      <w:r>
        <w:rPr>
          <w:spacing w:val="-3"/>
        </w:rPr>
        <w:t xml:space="preserve"> </w:t>
      </w:r>
      <w:r>
        <w:t>of</w:t>
      </w:r>
      <w:r>
        <w:rPr>
          <w:spacing w:val="-2"/>
        </w:rPr>
        <w:t xml:space="preserve"> </w:t>
      </w:r>
      <w:r>
        <w:t>the</w:t>
      </w:r>
      <w:r>
        <w:rPr>
          <w:spacing w:val="73"/>
        </w:rPr>
        <w:t xml:space="preserve"> </w:t>
      </w:r>
      <w:r>
        <w:rPr>
          <w:spacing w:val="-1"/>
        </w:rPr>
        <w:t>semester.</w:t>
      </w:r>
      <w:r>
        <w:t xml:space="preserve"> </w:t>
      </w:r>
      <w:r>
        <w:rPr>
          <w:spacing w:val="-2"/>
        </w:rPr>
        <w:t>Add</w:t>
      </w:r>
      <w:r>
        <w:t xml:space="preserve"> </w:t>
      </w:r>
      <w:r>
        <w:rPr>
          <w:spacing w:val="-1"/>
        </w:rPr>
        <w:t>authorization</w:t>
      </w:r>
      <w:r>
        <w:t xml:space="preserve"> </w:t>
      </w:r>
      <w:r>
        <w:rPr>
          <w:spacing w:val="-1"/>
        </w:rPr>
        <w:t>numbers</w:t>
      </w:r>
      <w:r>
        <w:t xml:space="preserve"> </w:t>
      </w:r>
      <w:r>
        <w:rPr>
          <w:spacing w:val="-1"/>
        </w:rPr>
        <w:t>are</w:t>
      </w:r>
      <w:r>
        <w:t xml:space="preserve"> </w:t>
      </w:r>
      <w:r>
        <w:rPr>
          <w:spacing w:val="-1"/>
        </w:rPr>
        <w:t>available</w:t>
      </w:r>
      <w:r>
        <w:t xml:space="preserve"> </w:t>
      </w:r>
      <w:r>
        <w:rPr>
          <w:spacing w:val="-1"/>
        </w:rPr>
        <w:t>online</w:t>
      </w:r>
      <w:r>
        <w:t xml:space="preserve"> </w:t>
      </w:r>
      <w:r>
        <w:rPr>
          <w:spacing w:val="-1"/>
        </w:rPr>
        <w:t>only</w:t>
      </w:r>
      <w:r>
        <w:rPr>
          <w:spacing w:val="-3"/>
        </w:rPr>
        <w:t xml:space="preserve"> </w:t>
      </w:r>
      <w:r>
        <w:t xml:space="preserve">and </w:t>
      </w:r>
      <w:r>
        <w:rPr>
          <w:spacing w:val="-1"/>
        </w:rPr>
        <w:t>appear</w:t>
      </w:r>
      <w:r>
        <w:t xml:space="preserve"> </w:t>
      </w:r>
      <w:r>
        <w:rPr>
          <w:spacing w:val="-1"/>
        </w:rPr>
        <w:t>at</w:t>
      </w:r>
      <w:r>
        <w:rPr>
          <w:spacing w:val="1"/>
        </w:rPr>
        <w:t xml:space="preserve"> </w:t>
      </w:r>
      <w:r>
        <w:rPr>
          <w:spacing w:val="-1"/>
        </w:rPr>
        <w:t>the</w:t>
      </w:r>
      <w:r>
        <w:t xml:space="preserve"> </w:t>
      </w:r>
      <w:r>
        <w:rPr>
          <w:spacing w:val="-1"/>
        </w:rPr>
        <w:t>bottom</w:t>
      </w:r>
      <w:r>
        <w:rPr>
          <w:spacing w:val="-4"/>
        </w:rPr>
        <w:t xml:space="preserve"> </w:t>
      </w:r>
      <w:r>
        <w:t>of each</w:t>
      </w:r>
      <w:r>
        <w:rPr>
          <w:spacing w:val="-2"/>
        </w:rPr>
        <w:t xml:space="preserve"> </w:t>
      </w:r>
      <w:r>
        <w:rPr>
          <w:spacing w:val="-1"/>
        </w:rPr>
        <w:t>roster.</w:t>
      </w:r>
      <w:r>
        <w:rPr>
          <w:spacing w:val="67"/>
        </w:rPr>
        <w:t xml:space="preserve"> </w:t>
      </w:r>
      <w:r>
        <w:rPr>
          <w:spacing w:val="-1"/>
        </w:rPr>
        <w:t>Use</w:t>
      </w:r>
      <w:r>
        <w:t xml:space="preserve"> </w:t>
      </w:r>
      <w:r>
        <w:rPr>
          <w:spacing w:val="-1"/>
        </w:rPr>
        <w:t>the</w:t>
      </w:r>
      <w:r>
        <w:t xml:space="preserve"> </w:t>
      </w:r>
      <w:r>
        <w:rPr>
          <w:spacing w:val="-1"/>
        </w:rPr>
        <w:t>Roster</w:t>
      </w:r>
      <w:r>
        <w:rPr>
          <w:spacing w:val="1"/>
        </w:rPr>
        <w:t xml:space="preserve"> </w:t>
      </w:r>
      <w:r>
        <w:rPr>
          <w:spacing w:val="-1"/>
        </w:rPr>
        <w:t>Selection</w:t>
      </w:r>
      <w:r>
        <w:t xml:space="preserve"> </w:t>
      </w:r>
      <w:r>
        <w:rPr>
          <w:spacing w:val="-1"/>
        </w:rPr>
        <w:t>menu</w:t>
      </w:r>
      <w:r>
        <w:t xml:space="preserve"> </w:t>
      </w:r>
      <w:r>
        <w:rPr>
          <w:spacing w:val="-1"/>
        </w:rPr>
        <w:t>(in</w:t>
      </w:r>
      <w:r>
        <w:t xml:space="preserve"> </w:t>
      </w:r>
      <w:r w:rsidR="00C72FCD">
        <w:rPr>
          <w:spacing w:val="-1"/>
        </w:rPr>
        <w:t>MyVCCCD Portal</w:t>
      </w:r>
      <w:r>
        <w:rPr>
          <w:spacing w:val="-1"/>
        </w:rPr>
        <w:t>)</w:t>
      </w:r>
      <w:r>
        <w:rPr>
          <w:spacing w:val="-2"/>
        </w:rPr>
        <w:t xml:space="preserve"> </w:t>
      </w:r>
      <w:r>
        <w:t xml:space="preserve">to </w:t>
      </w:r>
      <w:r>
        <w:rPr>
          <w:spacing w:val="-1"/>
        </w:rPr>
        <w:t>view</w:t>
      </w:r>
      <w:r>
        <w:rPr>
          <w:spacing w:val="-3"/>
        </w:rPr>
        <w:t xml:space="preserve"> </w:t>
      </w:r>
      <w:r>
        <w:t xml:space="preserve">and </w:t>
      </w:r>
      <w:r>
        <w:rPr>
          <w:spacing w:val="-1"/>
        </w:rPr>
        <w:t>print</w:t>
      </w:r>
      <w:r>
        <w:rPr>
          <w:spacing w:val="1"/>
        </w:rPr>
        <w:t xml:space="preserve"> </w:t>
      </w:r>
      <w:r>
        <w:rPr>
          <w:spacing w:val="-1"/>
        </w:rPr>
        <w:t>your</w:t>
      </w:r>
      <w:r>
        <w:t xml:space="preserve"> </w:t>
      </w:r>
      <w:r>
        <w:rPr>
          <w:spacing w:val="-1"/>
        </w:rPr>
        <w:t>rosters.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Please</w:t>
      </w:r>
      <w:r>
        <w:t xml:space="preserve"> </w:t>
      </w:r>
      <w:r>
        <w:rPr>
          <w:spacing w:val="-2"/>
        </w:rPr>
        <w:t>give</w:t>
      </w:r>
      <w:r>
        <w:t xml:space="preserve"> add </w:t>
      </w:r>
      <w:r>
        <w:rPr>
          <w:spacing w:val="-1"/>
        </w:rPr>
        <w:t>authorization</w:t>
      </w:r>
      <w:r>
        <w:t xml:space="preserve"> </w:t>
      </w:r>
      <w:r>
        <w:rPr>
          <w:spacing w:val="-1"/>
        </w:rPr>
        <w:t>numbers</w:t>
      </w:r>
      <w:r>
        <w:t xml:space="preserve"> to</w:t>
      </w:r>
      <w:r>
        <w:rPr>
          <w:spacing w:val="-3"/>
        </w:rPr>
        <w:t xml:space="preserve"> </w:t>
      </w:r>
      <w:r>
        <w:rPr>
          <w:spacing w:val="-1"/>
        </w:rPr>
        <w:t>students</w:t>
      </w:r>
      <w:r>
        <w:rPr>
          <w:spacing w:val="-2"/>
        </w:rPr>
        <w:t xml:space="preserve"> </w:t>
      </w:r>
      <w:r>
        <w:t xml:space="preserve">in </w:t>
      </w:r>
      <w:r>
        <w:rPr>
          <w:spacing w:val="-1"/>
        </w:rPr>
        <w:t>order</w:t>
      </w:r>
      <w:r>
        <w:rPr>
          <w:spacing w:val="-2"/>
        </w:rPr>
        <w:t xml:space="preserve"> </w:t>
      </w:r>
      <w:r>
        <w:t>of</w:t>
      </w:r>
      <w:r>
        <w:rPr>
          <w:spacing w:val="-2"/>
        </w:rPr>
        <w:t xml:space="preserve"> </w:t>
      </w:r>
      <w:r>
        <w:rPr>
          <w:spacing w:val="-1"/>
        </w:rPr>
        <w:t>their</w:t>
      </w:r>
      <w:r>
        <w:t xml:space="preserve"> </w:t>
      </w:r>
      <w:r>
        <w:rPr>
          <w:spacing w:val="-1"/>
        </w:rPr>
        <w:t>placement</w:t>
      </w:r>
      <w:r>
        <w:rPr>
          <w:spacing w:val="1"/>
        </w:rPr>
        <w:t xml:space="preserve"> </w:t>
      </w:r>
      <w:r>
        <w:t>on</w:t>
      </w:r>
      <w:r>
        <w:rPr>
          <w:spacing w:val="-3"/>
        </w:rPr>
        <w:t xml:space="preserve"> </w:t>
      </w:r>
      <w:r>
        <w:rPr>
          <w:spacing w:val="-1"/>
        </w:rPr>
        <w:t>the</w:t>
      </w:r>
      <w:r>
        <w:t xml:space="preserve"> </w:t>
      </w:r>
      <w:r>
        <w:rPr>
          <w:spacing w:val="-1"/>
        </w:rPr>
        <w:t>waitlist</w:t>
      </w:r>
      <w:r>
        <w:rPr>
          <w:spacing w:val="1"/>
        </w:rPr>
        <w:t xml:space="preserve"> </w:t>
      </w:r>
      <w:r>
        <w:t>and</w:t>
      </w:r>
      <w:r>
        <w:rPr>
          <w:spacing w:val="-2"/>
        </w:rPr>
        <w:t xml:space="preserve"> </w:t>
      </w:r>
      <w:r>
        <w:rPr>
          <w:spacing w:val="-1"/>
        </w:rPr>
        <w:t>before</w:t>
      </w:r>
      <w:r>
        <w:rPr>
          <w:spacing w:val="63"/>
        </w:rPr>
        <w:t xml:space="preserve"> </w:t>
      </w:r>
      <w:r>
        <w:t>any</w:t>
      </w:r>
      <w:r>
        <w:rPr>
          <w:spacing w:val="-2"/>
        </w:rPr>
        <w:t xml:space="preserve"> </w:t>
      </w:r>
      <w:r>
        <w:t>other</w:t>
      </w:r>
      <w:r>
        <w:rPr>
          <w:spacing w:val="-2"/>
        </w:rPr>
        <w:t xml:space="preserve"> </w:t>
      </w:r>
      <w:r>
        <w:rPr>
          <w:spacing w:val="-1"/>
        </w:rPr>
        <w:t>students</w:t>
      </w:r>
      <w:r>
        <w:t xml:space="preserve"> who</w:t>
      </w:r>
      <w:r>
        <w:rPr>
          <w:spacing w:val="-3"/>
        </w:rPr>
        <w:t xml:space="preserve"> </w:t>
      </w:r>
      <w:r>
        <w:t>are</w:t>
      </w:r>
      <w:r>
        <w:rPr>
          <w:spacing w:val="-2"/>
        </w:rPr>
        <w:t xml:space="preserve"> </w:t>
      </w:r>
      <w:r>
        <w:rPr>
          <w:spacing w:val="-1"/>
        </w:rPr>
        <w:t>seeking</w:t>
      </w:r>
      <w:r>
        <w:rPr>
          <w:spacing w:val="-3"/>
        </w:rPr>
        <w:t xml:space="preserve"> </w:t>
      </w:r>
      <w:r>
        <w:rPr>
          <w:spacing w:val="-1"/>
        </w:rPr>
        <w:t>admission</w:t>
      </w:r>
      <w:r>
        <w:rPr>
          <w:spacing w:val="-3"/>
        </w:rPr>
        <w:t xml:space="preserve"> </w:t>
      </w:r>
      <w:r>
        <w:t xml:space="preserve">to </w:t>
      </w:r>
      <w:r>
        <w:rPr>
          <w:spacing w:val="-1"/>
        </w:rPr>
        <w:t>your</w:t>
      </w:r>
      <w:r>
        <w:rPr>
          <w:spacing w:val="-2"/>
        </w:rPr>
        <w:t xml:space="preserve"> </w:t>
      </w:r>
      <w:r>
        <w:rPr>
          <w:spacing w:val="-1"/>
        </w:rPr>
        <w:t>class.</w:t>
      </w:r>
    </w:p>
    <w:p w:rsidR="00790331" w:rsidRDefault="00790331">
      <w:pPr>
        <w:pStyle w:val="BodyText"/>
        <w:numPr>
          <w:ilvl w:val="1"/>
          <w:numId w:val="18"/>
        </w:numPr>
        <w:tabs>
          <w:tab w:val="left" w:pos="881"/>
        </w:tabs>
        <w:kinsoku w:val="0"/>
        <w:overflowPunct w:val="0"/>
        <w:ind w:right="362"/>
        <w:rPr>
          <w:spacing w:val="-1"/>
        </w:rPr>
      </w:pPr>
      <w:r>
        <w:rPr>
          <w:spacing w:val="-1"/>
        </w:rPr>
        <w:t>Instruct</w:t>
      </w:r>
      <w:r>
        <w:rPr>
          <w:spacing w:val="1"/>
        </w:rPr>
        <w:t xml:space="preserve"> </w:t>
      </w:r>
      <w:r>
        <w:rPr>
          <w:spacing w:val="-1"/>
        </w:rPr>
        <w:t>students</w:t>
      </w:r>
      <w:r>
        <w:t xml:space="preserve"> to</w:t>
      </w:r>
      <w:r>
        <w:rPr>
          <w:spacing w:val="-3"/>
        </w:rPr>
        <w:t xml:space="preserve"> </w:t>
      </w:r>
      <w:r>
        <w:t>add</w:t>
      </w:r>
      <w:r>
        <w:rPr>
          <w:spacing w:val="-2"/>
        </w:rPr>
        <w:t xml:space="preserve"> </w:t>
      </w:r>
      <w:r>
        <w:t>the</w:t>
      </w:r>
      <w:r>
        <w:rPr>
          <w:spacing w:val="-2"/>
        </w:rPr>
        <w:t xml:space="preserve"> </w:t>
      </w:r>
      <w:r>
        <w:rPr>
          <w:spacing w:val="-1"/>
        </w:rPr>
        <w:t>class</w:t>
      </w:r>
      <w:r>
        <w:t xml:space="preserve"> on</w:t>
      </w:r>
      <w:r>
        <w:rPr>
          <w:spacing w:val="-2"/>
        </w:rPr>
        <w:t xml:space="preserve"> </w:t>
      </w:r>
      <w:r w:rsidR="00C72FCD">
        <w:rPr>
          <w:spacing w:val="-1"/>
        </w:rPr>
        <w:t>MyVCCCD Portal</w:t>
      </w:r>
      <w:r>
        <w:rPr>
          <w:spacing w:val="-1"/>
        </w:rPr>
        <w:t xml:space="preserve"> </w:t>
      </w:r>
      <w:r>
        <w:t>by</w:t>
      </w:r>
      <w:r>
        <w:rPr>
          <w:spacing w:val="-3"/>
        </w:rPr>
        <w:t xml:space="preserve"> </w:t>
      </w:r>
      <w:r>
        <w:t>the</w:t>
      </w:r>
      <w:r>
        <w:rPr>
          <w:spacing w:val="-2"/>
        </w:rPr>
        <w:t xml:space="preserve"> </w:t>
      </w:r>
      <w:r>
        <w:t xml:space="preserve">add </w:t>
      </w:r>
      <w:r>
        <w:rPr>
          <w:spacing w:val="-1"/>
        </w:rPr>
        <w:t>deadline</w:t>
      </w:r>
      <w:r>
        <w:rPr>
          <w:spacing w:val="-2"/>
        </w:rPr>
        <w:t xml:space="preserve"> </w:t>
      </w:r>
      <w:r>
        <w:t>as</w:t>
      </w:r>
      <w:r>
        <w:rPr>
          <w:spacing w:val="-2"/>
        </w:rPr>
        <w:t xml:space="preserve"> </w:t>
      </w:r>
      <w:r>
        <w:t xml:space="preserve">the </w:t>
      </w:r>
      <w:r>
        <w:rPr>
          <w:spacing w:val="-1"/>
        </w:rPr>
        <w:t>add</w:t>
      </w:r>
      <w:r>
        <w:t xml:space="preserve"> </w:t>
      </w:r>
      <w:r>
        <w:rPr>
          <w:spacing w:val="-1"/>
        </w:rPr>
        <w:t>authorization</w:t>
      </w:r>
      <w:r>
        <w:rPr>
          <w:spacing w:val="47"/>
        </w:rPr>
        <w:t xml:space="preserve"> </w:t>
      </w:r>
      <w:r>
        <w:rPr>
          <w:spacing w:val="-1"/>
        </w:rPr>
        <w:t>numbers</w:t>
      </w:r>
      <w:r>
        <w:t xml:space="preserve"> do </w:t>
      </w:r>
      <w:r>
        <w:rPr>
          <w:spacing w:val="-1"/>
        </w:rPr>
        <w:t>expire.</w:t>
      </w:r>
      <w:r>
        <w:rPr>
          <w:spacing w:val="1"/>
        </w:rPr>
        <w:t xml:space="preserve"> </w:t>
      </w:r>
      <w:r>
        <w:rPr>
          <w:spacing w:val="-2"/>
        </w:rPr>
        <w:t>NOTE: High</w:t>
      </w:r>
      <w:r>
        <w:t xml:space="preserve"> school</w:t>
      </w:r>
      <w:r>
        <w:rPr>
          <w:spacing w:val="-2"/>
        </w:rPr>
        <w:t xml:space="preserve"> </w:t>
      </w:r>
      <w:r>
        <w:rPr>
          <w:spacing w:val="-1"/>
        </w:rPr>
        <w:t>students</w:t>
      </w:r>
      <w:r>
        <w:t xml:space="preserve"> </w:t>
      </w:r>
      <w:r>
        <w:rPr>
          <w:spacing w:val="-1"/>
        </w:rPr>
        <w:t>must still</w:t>
      </w:r>
      <w:r>
        <w:rPr>
          <w:spacing w:val="-2"/>
        </w:rPr>
        <w:t xml:space="preserve"> </w:t>
      </w:r>
      <w:r>
        <w:rPr>
          <w:spacing w:val="-1"/>
        </w:rPr>
        <w:t>process</w:t>
      </w:r>
      <w:r>
        <w:t xml:space="preserve"> </w:t>
      </w:r>
      <w:r>
        <w:rPr>
          <w:spacing w:val="-1"/>
        </w:rPr>
        <w:t>their</w:t>
      </w:r>
      <w:r>
        <w:t xml:space="preserve"> </w:t>
      </w:r>
      <w:r>
        <w:rPr>
          <w:spacing w:val="-1"/>
        </w:rPr>
        <w:t>adds</w:t>
      </w:r>
      <w:r>
        <w:t xml:space="preserve"> </w:t>
      </w:r>
      <w:r>
        <w:rPr>
          <w:spacing w:val="-1"/>
        </w:rPr>
        <w:t>at</w:t>
      </w:r>
      <w:r>
        <w:rPr>
          <w:spacing w:val="1"/>
        </w:rPr>
        <w:t xml:space="preserve"> </w:t>
      </w:r>
      <w:r>
        <w:rPr>
          <w:spacing w:val="-1"/>
        </w:rPr>
        <w:t>the</w:t>
      </w:r>
      <w:r>
        <w:t xml:space="preserve"> </w:t>
      </w:r>
      <w:r>
        <w:rPr>
          <w:spacing w:val="-1"/>
        </w:rPr>
        <w:t>Registration</w:t>
      </w:r>
      <w:r>
        <w:rPr>
          <w:spacing w:val="65"/>
        </w:rPr>
        <w:t xml:space="preserve"> </w:t>
      </w:r>
      <w:r>
        <w:t xml:space="preserve">and </w:t>
      </w:r>
      <w:r>
        <w:rPr>
          <w:spacing w:val="-1"/>
        </w:rPr>
        <w:t>Records</w:t>
      </w:r>
      <w:r>
        <w:t xml:space="preserve"> </w:t>
      </w:r>
      <w:r>
        <w:rPr>
          <w:spacing w:val="-1"/>
        </w:rPr>
        <w:t>Office.</w:t>
      </w:r>
    </w:p>
    <w:p w:rsidR="00790331" w:rsidRDefault="00790331">
      <w:pPr>
        <w:pStyle w:val="BodyText"/>
        <w:numPr>
          <w:ilvl w:val="1"/>
          <w:numId w:val="18"/>
        </w:numPr>
        <w:tabs>
          <w:tab w:val="left" w:pos="881"/>
        </w:tabs>
        <w:kinsoku w:val="0"/>
        <w:overflowPunct w:val="0"/>
        <w:ind w:right="428"/>
        <w:jc w:val="both"/>
        <w:rPr>
          <w:spacing w:val="-1"/>
        </w:rPr>
      </w:pPr>
      <w:r>
        <w:rPr>
          <w:spacing w:val="-1"/>
        </w:rPr>
        <w:t>As</w:t>
      </w:r>
      <w:r>
        <w:t xml:space="preserve"> </w:t>
      </w:r>
      <w:r>
        <w:rPr>
          <w:spacing w:val="-1"/>
        </w:rPr>
        <w:t>noted</w:t>
      </w:r>
      <w:r>
        <w:t xml:space="preserve"> </w:t>
      </w:r>
      <w:r>
        <w:rPr>
          <w:spacing w:val="-1"/>
        </w:rPr>
        <w:t>above,</w:t>
      </w:r>
      <w:r>
        <w:t xml:space="preserve"> </w:t>
      </w:r>
      <w:r>
        <w:rPr>
          <w:spacing w:val="-1"/>
        </w:rPr>
        <w:t>add</w:t>
      </w:r>
      <w:r>
        <w:t xml:space="preserve"> </w:t>
      </w:r>
      <w:r>
        <w:rPr>
          <w:spacing w:val="-1"/>
        </w:rPr>
        <w:t>authorization</w:t>
      </w:r>
      <w:r>
        <w:t xml:space="preserve"> </w:t>
      </w:r>
      <w:r>
        <w:rPr>
          <w:spacing w:val="-1"/>
        </w:rPr>
        <w:t>numbers</w:t>
      </w:r>
      <w:r>
        <w:t xml:space="preserve"> do</w:t>
      </w:r>
      <w:r>
        <w:rPr>
          <w:spacing w:val="-2"/>
        </w:rPr>
        <w:t xml:space="preserve"> </w:t>
      </w:r>
      <w:r>
        <w:rPr>
          <w:spacing w:val="-1"/>
        </w:rPr>
        <w:t>expire;</w:t>
      </w:r>
      <w:r>
        <w:rPr>
          <w:spacing w:val="1"/>
        </w:rPr>
        <w:t xml:space="preserve"> </w:t>
      </w:r>
      <w:r>
        <w:t>they</w:t>
      </w:r>
      <w:r>
        <w:rPr>
          <w:spacing w:val="-2"/>
        </w:rPr>
        <w:t xml:space="preserve"> </w:t>
      </w:r>
      <w:r>
        <w:t xml:space="preserve">are </w:t>
      </w:r>
      <w:r>
        <w:rPr>
          <w:spacing w:val="-1"/>
        </w:rPr>
        <w:t>valid</w:t>
      </w:r>
      <w:r>
        <w:t xml:space="preserve"> </w:t>
      </w:r>
      <w:r>
        <w:rPr>
          <w:spacing w:val="-1"/>
        </w:rPr>
        <w:t>only</w:t>
      </w:r>
      <w:r>
        <w:rPr>
          <w:spacing w:val="-3"/>
        </w:rPr>
        <w:t xml:space="preserve"> </w:t>
      </w:r>
      <w:r>
        <w:rPr>
          <w:spacing w:val="-1"/>
        </w:rPr>
        <w:t>until</w:t>
      </w:r>
      <w:r>
        <w:rPr>
          <w:spacing w:val="-2"/>
        </w:rPr>
        <w:t xml:space="preserve"> </w:t>
      </w:r>
      <w:r>
        <w:rPr>
          <w:spacing w:val="-1"/>
        </w:rPr>
        <w:t>through</w:t>
      </w:r>
      <w:r>
        <w:t xml:space="preserve"> the </w:t>
      </w:r>
      <w:r>
        <w:rPr>
          <w:spacing w:val="-1"/>
        </w:rPr>
        <w:t>late</w:t>
      </w:r>
      <w:r>
        <w:rPr>
          <w:spacing w:val="57"/>
        </w:rPr>
        <w:t xml:space="preserve"> </w:t>
      </w:r>
      <w:r>
        <w:rPr>
          <w:spacing w:val="-1"/>
        </w:rPr>
        <w:t>registration</w:t>
      </w:r>
      <w:r>
        <w:rPr>
          <w:spacing w:val="-3"/>
        </w:rPr>
        <w:t xml:space="preserve"> </w:t>
      </w:r>
      <w:r>
        <w:rPr>
          <w:spacing w:val="-1"/>
        </w:rPr>
        <w:t>period</w:t>
      </w:r>
      <w:r>
        <w:rPr>
          <w:spacing w:val="-3"/>
        </w:rPr>
        <w:t xml:space="preserve"> </w:t>
      </w:r>
      <w:r>
        <w:rPr>
          <w:spacing w:val="-1"/>
        </w:rPr>
        <w:t>for</w:t>
      </w:r>
      <w:r>
        <w:t xml:space="preserve"> </w:t>
      </w:r>
      <w:r>
        <w:rPr>
          <w:spacing w:val="-1"/>
        </w:rPr>
        <w:t>your</w:t>
      </w:r>
      <w:r>
        <w:rPr>
          <w:spacing w:val="-2"/>
        </w:rPr>
        <w:t xml:space="preserve"> </w:t>
      </w:r>
      <w:r>
        <w:rPr>
          <w:spacing w:val="-1"/>
        </w:rPr>
        <w:t>class.</w:t>
      </w:r>
      <w:r>
        <w:rPr>
          <w:spacing w:val="3"/>
        </w:rPr>
        <w:t xml:space="preserve"> </w:t>
      </w:r>
      <w:r>
        <w:rPr>
          <w:spacing w:val="-1"/>
        </w:rPr>
        <w:t>Students</w:t>
      </w:r>
      <w:r>
        <w:rPr>
          <w:spacing w:val="-2"/>
        </w:rPr>
        <w:t xml:space="preserve"> </w:t>
      </w:r>
      <w:r>
        <w:rPr>
          <w:spacing w:val="-1"/>
        </w:rPr>
        <w:t>attempting</w:t>
      </w:r>
      <w:r>
        <w:rPr>
          <w:spacing w:val="-3"/>
        </w:rPr>
        <w:t xml:space="preserve"> </w:t>
      </w:r>
      <w:r>
        <w:rPr>
          <w:spacing w:val="-1"/>
        </w:rPr>
        <w:t>to</w:t>
      </w:r>
      <w:r>
        <w:t xml:space="preserve"> add </w:t>
      </w:r>
      <w:r>
        <w:rPr>
          <w:spacing w:val="-1"/>
        </w:rPr>
        <w:t>after</w:t>
      </w:r>
      <w:r>
        <w:rPr>
          <w:spacing w:val="-2"/>
        </w:rPr>
        <w:t xml:space="preserve"> </w:t>
      </w:r>
      <w:r>
        <w:t>the</w:t>
      </w:r>
      <w:r>
        <w:rPr>
          <w:spacing w:val="-2"/>
        </w:rPr>
        <w:t xml:space="preserve"> </w:t>
      </w:r>
      <w:r>
        <w:rPr>
          <w:spacing w:val="-1"/>
        </w:rPr>
        <w:t>census</w:t>
      </w:r>
      <w:r>
        <w:t xml:space="preserve"> </w:t>
      </w:r>
      <w:r>
        <w:rPr>
          <w:spacing w:val="-1"/>
        </w:rPr>
        <w:t>date</w:t>
      </w:r>
      <w:r>
        <w:rPr>
          <w:spacing w:val="-2"/>
        </w:rPr>
        <w:t xml:space="preserve"> </w:t>
      </w:r>
      <w:r>
        <w:rPr>
          <w:spacing w:val="-1"/>
        </w:rPr>
        <w:t>must</w:t>
      </w:r>
      <w:r>
        <w:rPr>
          <w:spacing w:val="1"/>
        </w:rPr>
        <w:t xml:space="preserve"> </w:t>
      </w:r>
      <w:r>
        <w:rPr>
          <w:spacing w:val="-1"/>
        </w:rPr>
        <w:t>petition</w:t>
      </w:r>
      <w:r>
        <w:rPr>
          <w:spacing w:val="73"/>
        </w:rPr>
        <w:t xml:space="preserve"> </w:t>
      </w:r>
      <w:r>
        <w:t>for a</w:t>
      </w:r>
      <w:r>
        <w:rPr>
          <w:spacing w:val="-2"/>
        </w:rPr>
        <w:t xml:space="preserve"> </w:t>
      </w:r>
      <w:r>
        <w:rPr>
          <w:spacing w:val="-1"/>
        </w:rPr>
        <w:t>late</w:t>
      </w:r>
      <w:r>
        <w:rPr>
          <w:spacing w:val="-2"/>
        </w:rPr>
        <w:t xml:space="preserve"> </w:t>
      </w:r>
      <w:r>
        <w:t xml:space="preserve">add </w:t>
      </w:r>
      <w:r>
        <w:rPr>
          <w:spacing w:val="-1"/>
        </w:rPr>
        <w:t>exception</w:t>
      </w:r>
      <w:r>
        <w:t xml:space="preserve"> </w:t>
      </w:r>
      <w:r>
        <w:rPr>
          <w:spacing w:val="-2"/>
        </w:rPr>
        <w:t>through</w:t>
      </w:r>
      <w:r>
        <w:t xml:space="preserve"> </w:t>
      </w:r>
      <w:r>
        <w:rPr>
          <w:spacing w:val="-1"/>
        </w:rPr>
        <w:t>your</w:t>
      </w:r>
      <w:r>
        <w:t xml:space="preserve"> </w:t>
      </w:r>
      <w:r>
        <w:rPr>
          <w:spacing w:val="-1"/>
        </w:rPr>
        <w:t>Division</w:t>
      </w:r>
      <w:r>
        <w:t xml:space="preserve"> </w:t>
      </w:r>
      <w:r>
        <w:rPr>
          <w:spacing w:val="-1"/>
        </w:rPr>
        <w:t>Dean.</w:t>
      </w:r>
    </w:p>
    <w:p w:rsidR="00790331" w:rsidRDefault="00790331">
      <w:pPr>
        <w:pStyle w:val="BodyText"/>
        <w:numPr>
          <w:ilvl w:val="1"/>
          <w:numId w:val="18"/>
        </w:numPr>
        <w:tabs>
          <w:tab w:val="left" w:pos="881"/>
        </w:tabs>
        <w:kinsoku w:val="0"/>
        <w:overflowPunct w:val="0"/>
        <w:ind w:right="507"/>
        <w:rPr>
          <w:spacing w:val="-1"/>
        </w:rPr>
      </w:pPr>
      <w:r>
        <w:rPr>
          <w:spacing w:val="-1"/>
        </w:rPr>
        <w:t>As</w:t>
      </w:r>
      <w:r>
        <w:t xml:space="preserve"> soon </w:t>
      </w:r>
      <w:r>
        <w:rPr>
          <w:spacing w:val="-1"/>
        </w:rPr>
        <w:t>as</w:t>
      </w:r>
      <w:r>
        <w:t xml:space="preserve"> a</w:t>
      </w:r>
      <w:r>
        <w:rPr>
          <w:spacing w:val="-2"/>
        </w:rPr>
        <w:t xml:space="preserve"> </w:t>
      </w:r>
      <w:r>
        <w:rPr>
          <w:spacing w:val="-1"/>
        </w:rPr>
        <w:t>student</w:t>
      </w:r>
      <w:r>
        <w:rPr>
          <w:spacing w:val="-2"/>
        </w:rPr>
        <w:t xml:space="preserve"> </w:t>
      </w:r>
      <w:r>
        <w:rPr>
          <w:spacing w:val="-1"/>
        </w:rPr>
        <w:t>officially</w:t>
      </w:r>
      <w:r>
        <w:rPr>
          <w:spacing w:val="-3"/>
        </w:rPr>
        <w:t xml:space="preserve"> </w:t>
      </w:r>
      <w:r>
        <w:t xml:space="preserve">adds </w:t>
      </w:r>
      <w:r>
        <w:rPr>
          <w:spacing w:val="-1"/>
        </w:rPr>
        <w:t>your</w:t>
      </w:r>
      <w:r>
        <w:rPr>
          <w:spacing w:val="-2"/>
        </w:rPr>
        <w:t xml:space="preserve"> </w:t>
      </w:r>
      <w:r>
        <w:rPr>
          <w:spacing w:val="-1"/>
        </w:rPr>
        <w:t>class,</w:t>
      </w:r>
      <w:r>
        <w:t xml:space="preserve"> </w:t>
      </w:r>
      <w:r>
        <w:rPr>
          <w:spacing w:val="-1"/>
        </w:rPr>
        <w:t>your</w:t>
      </w:r>
      <w:r>
        <w:rPr>
          <w:spacing w:val="-2"/>
        </w:rPr>
        <w:t xml:space="preserve"> </w:t>
      </w:r>
      <w:r>
        <w:rPr>
          <w:spacing w:val="-1"/>
        </w:rPr>
        <w:t>online</w:t>
      </w:r>
      <w:r>
        <w:rPr>
          <w:spacing w:val="4"/>
        </w:rPr>
        <w:t xml:space="preserve"> </w:t>
      </w:r>
      <w:r>
        <w:rPr>
          <w:spacing w:val="-1"/>
        </w:rPr>
        <w:t>roster</w:t>
      </w:r>
      <w:r>
        <w:t xml:space="preserve"> </w:t>
      </w:r>
      <w:r>
        <w:rPr>
          <w:spacing w:val="-1"/>
        </w:rPr>
        <w:t>will</w:t>
      </w:r>
      <w:r>
        <w:rPr>
          <w:spacing w:val="-2"/>
        </w:rPr>
        <w:t xml:space="preserve"> </w:t>
      </w:r>
      <w:r>
        <w:t xml:space="preserve">be </w:t>
      </w:r>
      <w:r>
        <w:rPr>
          <w:spacing w:val="-1"/>
        </w:rPr>
        <w:t>updated</w:t>
      </w:r>
      <w:r>
        <w:t xml:space="preserve"> </w:t>
      </w:r>
      <w:r>
        <w:rPr>
          <w:spacing w:val="-1"/>
        </w:rPr>
        <w:t>immediately.</w:t>
      </w:r>
      <w:r>
        <w:rPr>
          <w:spacing w:val="51"/>
        </w:rPr>
        <w:t xml:space="preserve"> </w:t>
      </w:r>
      <w:r>
        <w:t>The</w:t>
      </w:r>
      <w:r>
        <w:rPr>
          <w:spacing w:val="-2"/>
        </w:rPr>
        <w:t xml:space="preserve"> </w:t>
      </w:r>
      <w:r>
        <w:t>add</w:t>
      </w:r>
      <w:r>
        <w:rPr>
          <w:spacing w:val="-2"/>
        </w:rPr>
        <w:t xml:space="preserve"> </w:t>
      </w:r>
      <w:r>
        <w:rPr>
          <w:spacing w:val="-1"/>
        </w:rPr>
        <w:t>authorization</w:t>
      </w:r>
      <w:r>
        <w:t xml:space="preserve"> </w:t>
      </w:r>
      <w:r>
        <w:rPr>
          <w:spacing w:val="-1"/>
        </w:rPr>
        <w:t>number</w:t>
      </w:r>
      <w:r>
        <w:rPr>
          <w:spacing w:val="1"/>
        </w:rPr>
        <w:t xml:space="preserve"> </w:t>
      </w:r>
      <w:r>
        <w:rPr>
          <w:spacing w:val="-1"/>
        </w:rPr>
        <w:t>used</w:t>
      </w:r>
      <w:r>
        <w:rPr>
          <w:spacing w:val="-3"/>
        </w:rPr>
        <w:t xml:space="preserve"> </w:t>
      </w:r>
      <w:r>
        <w:t>is</w:t>
      </w:r>
      <w:r>
        <w:rPr>
          <w:spacing w:val="-2"/>
        </w:rPr>
        <w:t xml:space="preserve"> </w:t>
      </w:r>
      <w:r>
        <w:t>then</w:t>
      </w:r>
      <w:r>
        <w:rPr>
          <w:spacing w:val="-2"/>
        </w:rPr>
        <w:t xml:space="preserve"> </w:t>
      </w:r>
      <w:r>
        <w:rPr>
          <w:spacing w:val="-1"/>
        </w:rPr>
        <w:t>removed</w:t>
      </w:r>
      <w:r>
        <w:t xml:space="preserve"> </w:t>
      </w:r>
      <w:r>
        <w:rPr>
          <w:spacing w:val="-1"/>
        </w:rPr>
        <w:t>from</w:t>
      </w:r>
      <w:r>
        <w:rPr>
          <w:spacing w:val="-4"/>
        </w:rPr>
        <w:t xml:space="preserve"> </w:t>
      </w:r>
      <w:r>
        <w:t xml:space="preserve">the </w:t>
      </w:r>
      <w:r>
        <w:rPr>
          <w:spacing w:val="-1"/>
        </w:rPr>
        <w:t>list</w:t>
      </w:r>
      <w:r>
        <w:rPr>
          <w:spacing w:val="1"/>
        </w:rPr>
        <w:t xml:space="preserve"> </w:t>
      </w:r>
      <w:r>
        <w:rPr>
          <w:spacing w:val="-2"/>
        </w:rPr>
        <w:t>of</w:t>
      </w:r>
      <w:r>
        <w:t xml:space="preserve"> </w:t>
      </w:r>
      <w:r>
        <w:rPr>
          <w:spacing w:val="-1"/>
        </w:rPr>
        <w:t>available</w:t>
      </w:r>
      <w:r>
        <w:t xml:space="preserve"> </w:t>
      </w:r>
      <w:r>
        <w:rPr>
          <w:spacing w:val="-1"/>
        </w:rPr>
        <w:t>codes.</w:t>
      </w:r>
    </w:p>
    <w:p w:rsidR="00790331" w:rsidRDefault="00790331">
      <w:pPr>
        <w:pStyle w:val="BodyText"/>
        <w:numPr>
          <w:ilvl w:val="1"/>
          <w:numId w:val="18"/>
        </w:numPr>
        <w:tabs>
          <w:tab w:val="left" w:pos="881"/>
        </w:tabs>
        <w:kinsoku w:val="0"/>
        <w:overflowPunct w:val="0"/>
        <w:spacing w:line="269" w:lineRule="exact"/>
        <w:rPr>
          <w:spacing w:val="-1"/>
        </w:rPr>
      </w:pPr>
      <w:r>
        <w:rPr>
          <w:spacing w:val="-1"/>
        </w:rPr>
        <w:t>Once</w:t>
      </w:r>
      <w:r>
        <w:t xml:space="preserve"> an</w:t>
      </w:r>
      <w:r>
        <w:rPr>
          <w:spacing w:val="-2"/>
        </w:rPr>
        <w:t xml:space="preserve"> </w:t>
      </w:r>
      <w:r>
        <w:t xml:space="preserve">add </w:t>
      </w:r>
      <w:r>
        <w:rPr>
          <w:spacing w:val="-1"/>
        </w:rPr>
        <w:t>authorization</w:t>
      </w:r>
      <w:r>
        <w:rPr>
          <w:spacing w:val="-3"/>
        </w:rPr>
        <w:t xml:space="preserve"> </w:t>
      </w:r>
      <w:r>
        <w:t xml:space="preserve">has </w:t>
      </w:r>
      <w:r>
        <w:rPr>
          <w:spacing w:val="-1"/>
        </w:rPr>
        <w:t>been</w:t>
      </w:r>
      <w:r>
        <w:t xml:space="preserve"> </w:t>
      </w:r>
      <w:r>
        <w:rPr>
          <w:spacing w:val="-1"/>
        </w:rPr>
        <w:t>used,</w:t>
      </w:r>
      <w:r>
        <w:rPr>
          <w:spacing w:val="-2"/>
        </w:rPr>
        <w:t xml:space="preserve"> </w:t>
      </w:r>
      <w:r>
        <w:t>it</w:t>
      </w:r>
      <w:r>
        <w:rPr>
          <w:spacing w:val="-2"/>
        </w:rPr>
        <w:t xml:space="preserve"> </w:t>
      </w:r>
      <w:r>
        <w:t>is no</w:t>
      </w:r>
      <w:r>
        <w:rPr>
          <w:spacing w:val="-2"/>
        </w:rPr>
        <w:t xml:space="preserve"> </w:t>
      </w:r>
      <w:r>
        <w:rPr>
          <w:spacing w:val="-1"/>
        </w:rPr>
        <w:t>longer</w:t>
      </w:r>
      <w:r>
        <w:rPr>
          <w:spacing w:val="1"/>
        </w:rPr>
        <w:t xml:space="preserve"> </w:t>
      </w:r>
      <w:r>
        <w:rPr>
          <w:spacing w:val="-1"/>
        </w:rPr>
        <w:t>valid</w:t>
      </w:r>
      <w:r>
        <w:t xml:space="preserve"> and</w:t>
      </w:r>
      <w:r>
        <w:rPr>
          <w:spacing w:val="-2"/>
        </w:rPr>
        <w:t xml:space="preserve"> </w:t>
      </w:r>
      <w:r>
        <w:rPr>
          <w:spacing w:val="-1"/>
        </w:rPr>
        <w:t>cannot</w:t>
      </w:r>
      <w:r>
        <w:rPr>
          <w:spacing w:val="1"/>
        </w:rPr>
        <w:t xml:space="preserve"> </w:t>
      </w:r>
      <w:r>
        <w:rPr>
          <w:spacing w:val="-2"/>
        </w:rPr>
        <w:t>be</w:t>
      </w:r>
      <w:r>
        <w:t xml:space="preserve"> </w:t>
      </w:r>
      <w:r>
        <w:rPr>
          <w:spacing w:val="-1"/>
        </w:rPr>
        <w:t>used</w:t>
      </w:r>
      <w:r>
        <w:rPr>
          <w:spacing w:val="-3"/>
        </w:rPr>
        <w:t xml:space="preserve"> </w:t>
      </w:r>
      <w:r>
        <w:rPr>
          <w:spacing w:val="-1"/>
        </w:rPr>
        <w:t>again.</w:t>
      </w:r>
    </w:p>
    <w:p w:rsidR="00790331" w:rsidRDefault="00790331">
      <w:pPr>
        <w:pStyle w:val="BodyText"/>
        <w:numPr>
          <w:ilvl w:val="1"/>
          <w:numId w:val="18"/>
        </w:numPr>
        <w:tabs>
          <w:tab w:val="left" w:pos="881"/>
        </w:tabs>
        <w:kinsoku w:val="0"/>
        <w:overflowPunct w:val="0"/>
        <w:ind w:right="1380"/>
      </w:pPr>
      <w:r>
        <w:rPr>
          <w:spacing w:val="-2"/>
        </w:rPr>
        <w:t>If</w:t>
      </w:r>
      <w:r>
        <w:rPr>
          <w:spacing w:val="3"/>
        </w:rPr>
        <w:t xml:space="preserve"> </w:t>
      </w:r>
      <w:r>
        <w:rPr>
          <w:spacing w:val="-1"/>
        </w:rPr>
        <w:t>you</w:t>
      </w:r>
      <w:r>
        <w:t xml:space="preserve"> or </w:t>
      </w:r>
      <w:r>
        <w:rPr>
          <w:spacing w:val="-1"/>
        </w:rPr>
        <w:t>your</w:t>
      </w:r>
      <w:r>
        <w:t xml:space="preserve"> </w:t>
      </w:r>
      <w:r>
        <w:rPr>
          <w:spacing w:val="-1"/>
        </w:rPr>
        <w:t>students</w:t>
      </w:r>
      <w:r>
        <w:t xml:space="preserve"> </w:t>
      </w:r>
      <w:r>
        <w:rPr>
          <w:spacing w:val="-1"/>
        </w:rPr>
        <w:t>encounter</w:t>
      </w:r>
      <w:r>
        <w:t xml:space="preserve"> any</w:t>
      </w:r>
      <w:r>
        <w:rPr>
          <w:spacing w:val="-2"/>
        </w:rPr>
        <w:t xml:space="preserve"> </w:t>
      </w:r>
      <w:r>
        <w:rPr>
          <w:spacing w:val="-1"/>
        </w:rPr>
        <w:t>problems</w:t>
      </w:r>
      <w:r>
        <w:rPr>
          <w:spacing w:val="3"/>
        </w:rPr>
        <w:t xml:space="preserve"> </w:t>
      </w:r>
      <w:r>
        <w:rPr>
          <w:spacing w:val="-1"/>
        </w:rPr>
        <w:t>logging</w:t>
      </w:r>
      <w:r>
        <w:rPr>
          <w:spacing w:val="-3"/>
        </w:rPr>
        <w:t xml:space="preserve"> </w:t>
      </w:r>
      <w:r>
        <w:t xml:space="preserve">onto </w:t>
      </w:r>
      <w:r w:rsidR="00C72FCD">
        <w:rPr>
          <w:spacing w:val="-1"/>
        </w:rPr>
        <w:t>MyVCCCD Portal</w:t>
      </w:r>
      <w:r>
        <w:rPr>
          <w:spacing w:val="-1"/>
        </w:rPr>
        <w:t xml:space="preserve"> </w:t>
      </w:r>
      <w:r>
        <w:rPr>
          <w:spacing w:val="-2"/>
        </w:rPr>
        <w:t>or</w:t>
      </w:r>
      <w:r>
        <w:t xml:space="preserve"> </w:t>
      </w:r>
      <w:r>
        <w:rPr>
          <w:spacing w:val="-1"/>
        </w:rPr>
        <w:t>with</w:t>
      </w:r>
      <w:r>
        <w:t xml:space="preserve"> </w:t>
      </w:r>
      <w:r>
        <w:rPr>
          <w:spacing w:val="-1"/>
        </w:rPr>
        <w:t>add</w:t>
      </w:r>
      <w:r>
        <w:rPr>
          <w:spacing w:val="29"/>
        </w:rPr>
        <w:t xml:space="preserve"> </w:t>
      </w:r>
      <w:r>
        <w:rPr>
          <w:spacing w:val="-1"/>
        </w:rPr>
        <w:t>authorization</w:t>
      </w:r>
      <w:r>
        <w:rPr>
          <w:spacing w:val="-3"/>
        </w:rPr>
        <w:t xml:space="preserve"> </w:t>
      </w:r>
      <w:r>
        <w:rPr>
          <w:spacing w:val="-1"/>
        </w:rPr>
        <w:t>numbers,</w:t>
      </w:r>
      <w:r>
        <w:t xml:space="preserve"> </w:t>
      </w:r>
      <w:r>
        <w:rPr>
          <w:spacing w:val="-2"/>
        </w:rPr>
        <w:t>contact</w:t>
      </w:r>
      <w:r>
        <w:rPr>
          <w:spacing w:val="1"/>
        </w:rPr>
        <w:t xml:space="preserve"> </w:t>
      </w:r>
      <w:r>
        <w:rPr>
          <w:spacing w:val="-1"/>
        </w:rPr>
        <w:t>the</w:t>
      </w:r>
      <w:r>
        <w:t xml:space="preserve"> </w:t>
      </w:r>
      <w:r>
        <w:rPr>
          <w:spacing w:val="-1"/>
        </w:rPr>
        <w:t>Registration</w:t>
      </w:r>
      <w:r>
        <w:t xml:space="preserve"> and</w:t>
      </w:r>
      <w:r>
        <w:rPr>
          <w:spacing w:val="-2"/>
        </w:rPr>
        <w:t xml:space="preserve"> </w:t>
      </w:r>
      <w:r>
        <w:rPr>
          <w:spacing w:val="-1"/>
        </w:rPr>
        <w:t>Records</w:t>
      </w:r>
      <w:r>
        <w:rPr>
          <w:spacing w:val="-2"/>
        </w:rPr>
        <w:t xml:space="preserve"> </w:t>
      </w:r>
      <w:r>
        <w:rPr>
          <w:spacing w:val="-1"/>
        </w:rPr>
        <w:t>Office</w:t>
      </w:r>
      <w:r>
        <w:rPr>
          <w:spacing w:val="-2"/>
        </w:rPr>
        <w:t xml:space="preserve"> </w:t>
      </w:r>
      <w:r>
        <w:t>at</w:t>
      </w:r>
      <w:r>
        <w:rPr>
          <w:spacing w:val="-2"/>
        </w:rPr>
        <w:t xml:space="preserve"> </w:t>
      </w:r>
      <w:r>
        <w:t>378-1429.</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rPr>
          <w:spacing w:val="-1"/>
        </w:rPr>
      </w:pPr>
      <w:r>
        <w:rPr>
          <w:spacing w:val="-2"/>
        </w:rPr>
        <w:t>If</w:t>
      </w:r>
      <w:r>
        <w:t xml:space="preserve"> </w:t>
      </w:r>
      <w:r>
        <w:rPr>
          <w:spacing w:val="-1"/>
        </w:rPr>
        <w:t xml:space="preserve">additional </w:t>
      </w:r>
      <w:r>
        <w:t>add</w:t>
      </w:r>
      <w:r>
        <w:rPr>
          <w:spacing w:val="-2"/>
        </w:rPr>
        <w:t xml:space="preserve"> </w:t>
      </w:r>
      <w:r>
        <w:rPr>
          <w:spacing w:val="-1"/>
        </w:rPr>
        <w:t>authorization</w:t>
      </w:r>
      <w:r>
        <w:t xml:space="preserve"> </w:t>
      </w:r>
      <w:r>
        <w:rPr>
          <w:spacing w:val="-1"/>
        </w:rPr>
        <w:t>numbers</w:t>
      </w:r>
      <w:r>
        <w:t xml:space="preserve"> </w:t>
      </w:r>
      <w:r>
        <w:rPr>
          <w:spacing w:val="-1"/>
        </w:rPr>
        <w:t>are</w:t>
      </w:r>
      <w:r>
        <w:t xml:space="preserve"> </w:t>
      </w:r>
      <w:r>
        <w:rPr>
          <w:spacing w:val="-1"/>
        </w:rPr>
        <w:t>needed,</w:t>
      </w:r>
      <w:r>
        <w:rPr>
          <w:spacing w:val="-3"/>
        </w:rPr>
        <w:t xml:space="preserve"> </w:t>
      </w:r>
      <w:r>
        <w:rPr>
          <w:spacing w:val="-1"/>
        </w:rPr>
        <w:t>contact</w:t>
      </w:r>
      <w:r>
        <w:rPr>
          <w:spacing w:val="1"/>
        </w:rPr>
        <w:t xml:space="preserve"> </w:t>
      </w:r>
      <w:r>
        <w:rPr>
          <w:spacing w:val="-1"/>
        </w:rPr>
        <w:t>your</w:t>
      </w:r>
      <w:r>
        <w:t xml:space="preserve"> </w:t>
      </w:r>
      <w:r>
        <w:rPr>
          <w:spacing w:val="-1"/>
        </w:rPr>
        <w:t>Division</w:t>
      </w:r>
      <w:r>
        <w:t xml:space="preserve"> </w:t>
      </w:r>
      <w:r>
        <w:rPr>
          <w:spacing w:val="-1"/>
        </w:rPr>
        <w:t>Dean.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Add/Drop</w:t>
      </w:r>
      <w:r>
        <w:t xml:space="preserve"> </w:t>
      </w:r>
      <w:r>
        <w:rPr>
          <w:spacing w:val="-1"/>
        </w:rPr>
        <w:t>Dates</w:t>
      </w:r>
    </w:p>
    <w:p w:rsidR="00790331" w:rsidRDefault="00790331">
      <w:pPr>
        <w:pStyle w:val="BodyText"/>
        <w:kinsoku w:val="0"/>
        <w:overflowPunct w:val="0"/>
        <w:spacing w:before="54"/>
        <w:ind w:right="198"/>
        <w:rPr>
          <w:color w:val="000000"/>
          <w:spacing w:val="-1"/>
        </w:rPr>
      </w:pPr>
      <w:r>
        <w:rPr>
          <w:spacing w:val="-1"/>
        </w:rPr>
        <w:t>Deadlines</w:t>
      </w:r>
      <w:r>
        <w:rPr>
          <w:spacing w:val="-2"/>
        </w:rPr>
        <w:t xml:space="preserve"> </w:t>
      </w:r>
      <w:r>
        <w:rPr>
          <w:spacing w:val="-1"/>
        </w:rPr>
        <w:t>for</w:t>
      </w:r>
      <w:r>
        <w:t xml:space="preserve"> </w:t>
      </w:r>
      <w:r>
        <w:rPr>
          <w:spacing w:val="-1"/>
        </w:rPr>
        <w:t>adding</w:t>
      </w:r>
      <w:r>
        <w:rPr>
          <w:spacing w:val="-3"/>
        </w:rPr>
        <w:t xml:space="preserve"> </w:t>
      </w:r>
      <w:r>
        <w:t xml:space="preserve">and </w:t>
      </w:r>
      <w:r>
        <w:rPr>
          <w:spacing w:val="-1"/>
        </w:rPr>
        <w:t>dropping</w:t>
      </w:r>
      <w:r>
        <w:rPr>
          <w:spacing w:val="-3"/>
        </w:rPr>
        <w:t xml:space="preserve"> </w:t>
      </w:r>
      <w:r>
        <w:rPr>
          <w:spacing w:val="-1"/>
        </w:rPr>
        <w:t>classes</w:t>
      </w:r>
      <w:r>
        <w:t xml:space="preserve"> </w:t>
      </w:r>
      <w:r>
        <w:rPr>
          <w:spacing w:val="-1"/>
        </w:rPr>
        <w:t>are</w:t>
      </w:r>
      <w:r>
        <w:rPr>
          <w:spacing w:val="3"/>
        </w:rPr>
        <w:t xml:space="preserve"> </w:t>
      </w:r>
      <w:r>
        <w:rPr>
          <w:spacing w:val="-1"/>
        </w:rPr>
        <w:t>unique</w:t>
      </w:r>
      <w:r>
        <w:t xml:space="preserve"> </w:t>
      </w:r>
      <w:r>
        <w:rPr>
          <w:spacing w:val="-1"/>
        </w:rPr>
        <w:t>to</w:t>
      </w:r>
      <w:r>
        <w:t xml:space="preserve"> the</w:t>
      </w:r>
      <w:r>
        <w:rPr>
          <w:spacing w:val="-2"/>
        </w:rPr>
        <w:t xml:space="preserve"> </w:t>
      </w:r>
      <w:r>
        <w:rPr>
          <w:spacing w:val="-1"/>
        </w:rPr>
        <w:t>individual</w:t>
      </w:r>
      <w:r>
        <w:rPr>
          <w:spacing w:val="1"/>
        </w:rPr>
        <w:t xml:space="preserve"> </w:t>
      </w:r>
      <w:r>
        <w:rPr>
          <w:spacing w:val="-1"/>
        </w:rPr>
        <w:t>course,</w:t>
      </w:r>
      <w:r>
        <w:rPr>
          <w:spacing w:val="-3"/>
        </w:rPr>
        <w:t xml:space="preserve"> </w:t>
      </w:r>
      <w:r>
        <w:t>and</w:t>
      </w:r>
      <w:r>
        <w:rPr>
          <w:spacing w:val="-2"/>
        </w:rPr>
        <w:t xml:space="preserve"> </w:t>
      </w:r>
      <w:r>
        <w:t xml:space="preserve">are </w:t>
      </w:r>
      <w:r>
        <w:rPr>
          <w:spacing w:val="-1"/>
        </w:rPr>
        <w:t>based</w:t>
      </w:r>
      <w:r>
        <w:t xml:space="preserve"> on</w:t>
      </w:r>
      <w:r>
        <w:rPr>
          <w:spacing w:val="-3"/>
        </w:rPr>
        <w:t xml:space="preserve"> </w:t>
      </w:r>
      <w:r>
        <w:t xml:space="preserve">the </w:t>
      </w:r>
      <w:r>
        <w:rPr>
          <w:spacing w:val="-1"/>
        </w:rPr>
        <w:t>start</w:t>
      </w:r>
      <w:r>
        <w:rPr>
          <w:spacing w:val="55"/>
        </w:rPr>
        <w:t xml:space="preserve"> </w:t>
      </w:r>
      <w:r>
        <w:t>and end</w:t>
      </w:r>
      <w:r>
        <w:rPr>
          <w:spacing w:val="-3"/>
        </w:rPr>
        <w:t xml:space="preserve"> </w:t>
      </w:r>
      <w:r>
        <w:rPr>
          <w:spacing w:val="-1"/>
        </w:rPr>
        <w:t>dates</w:t>
      </w:r>
      <w:r>
        <w:t xml:space="preserve"> </w:t>
      </w:r>
      <w:r>
        <w:rPr>
          <w:spacing w:val="-2"/>
        </w:rPr>
        <w:t>of</w:t>
      </w:r>
      <w:r>
        <w:t xml:space="preserve"> </w:t>
      </w:r>
      <w:r>
        <w:rPr>
          <w:spacing w:val="-1"/>
        </w:rPr>
        <w:t>the</w:t>
      </w:r>
      <w:r>
        <w:t xml:space="preserve"> </w:t>
      </w:r>
      <w:r>
        <w:rPr>
          <w:spacing w:val="-1"/>
        </w:rPr>
        <w:t>course. You</w:t>
      </w:r>
      <w:r>
        <w:t xml:space="preserve"> can </w:t>
      </w:r>
      <w:r>
        <w:rPr>
          <w:spacing w:val="-1"/>
        </w:rPr>
        <w:t>determine</w:t>
      </w:r>
      <w:r>
        <w:t xml:space="preserve"> </w:t>
      </w:r>
      <w:r>
        <w:rPr>
          <w:spacing w:val="-1"/>
        </w:rPr>
        <w:t>these</w:t>
      </w:r>
      <w:r>
        <w:rPr>
          <w:spacing w:val="-2"/>
        </w:rPr>
        <w:t xml:space="preserve"> </w:t>
      </w:r>
      <w:r>
        <w:rPr>
          <w:spacing w:val="-1"/>
        </w:rPr>
        <w:t>deadline</w:t>
      </w:r>
      <w:r>
        <w:rPr>
          <w:spacing w:val="-2"/>
        </w:rPr>
        <w:t xml:space="preserve"> </w:t>
      </w:r>
      <w:r>
        <w:rPr>
          <w:spacing w:val="-1"/>
        </w:rPr>
        <w:t>dates</w:t>
      </w:r>
      <w:r>
        <w:rPr>
          <w:spacing w:val="-2"/>
        </w:rPr>
        <w:t xml:space="preserve"> </w:t>
      </w:r>
      <w:r>
        <w:t xml:space="preserve">for </w:t>
      </w:r>
      <w:r>
        <w:rPr>
          <w:spacing w:val="-1"/>
        </w:rPr>
        <w:t>your</w:t>
      </w:r>
      <w:r>
        <w:rPr>
          <w:spacing w:val="-2"/>
        </w:rPr>
        <w:t xml:space="preserve"> </w:t>
      </w:r>
      <w:r>
        <w:rPr>
          <w:spacing w:val="-1"/>
        </w:rPr>
        <w:t>courses</w:t>
      </w:r>
      <w:r>
        <w:t xml:space="preserve"> by</w:t>
      </w:r>
      <w:r>
        <w:rPr>
          <w:spacing w:val="-3"/>
        </w:rPr>
        <w:t xml:space="preserve"> </w:t>
      </w:r>
      <w:r>
        <w:t>using</w:t>
      </w:r>
      <w:r>
        <w:rPr>
          <w:spacing w:val="-3"/>
        </w:rPr>
        <w:t xml:space="preserve"> </w:t>
      </w:r>
      <w:r>
        <w:rPr>
          <w:spacing w:val="-1"/>
        </w:rPr>
        <w:t>the</w:t>
      </w:r>
      <w:r>
        <w:t xml:space="preserve"> </w:t>
      </w:r>
      <w:r>
        <w:rPr>
          <w:spacing w:val="-1"/>
        </w:rPr>
        <w:t>online</w:t>
      </w:r>
      <w:r>
        <w:rPr>
          <w:spacing w:val="55"/>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w:t>
      </w:r>
      <w:hyperlink r:id="rId51" w:history="1">
        <w:r>
          <w:rPr>
            <w:color w:val="0000FF"/>
            <w:spacing w:val="-1"/>
            <w:u w:val="single"/>
          </w:rPr>
          <w:t>www.moorparkcollege.edu/schedule</w:t>
        </w:r>
      </w:hyperlink>
      <w:r>
        <w:rPr>
          <w:color w:val="000000"/>
          <w:spacing w:val="-1"/>
        </w:rPr>
        <w:t>)</w:t>
      </w:r>
      <w:r>
        <w:rPr>
          <w:color w:val="000000"/>
          <w:spacing w:val="-2"/>
        </w:rPr>
        <w:t xml:space="preserve"> </w:t>
      </w:r>
      <w:r>
        <w:rPr>
          <w:color w:val="000000"/>
        </w:rPr>
        <w:t>to</w:t>
      </w:r>
      <w:r>
        <w:rPr>
          <w:color w:val="000000"/>
          <w:spacing w:val="-3"/>
        </w:rPr>
        <w:t xml:space="preserve"> </w:t>
      </w:r>
      <w:r>
        <w:rPr>
          <w:color w:val="000000"/>
          <w:spacing w:val="-1"/>
        </w:rPr>
        <w:t>find</w:t>
      </w:r>
      <w:r>
        <w:rPr>
          <w:color w:val="000000"/>
        </w:rPr>
        <w:t xml:space="preserve"> </w:t>
      </w:r>
      <w:r>
        <w:rPr>
          <w:color w:val="000000"/>
          <w:spacing w:val="-1"/>
        </w:rPr>
        <w:t>your</w:t>
      </w:r>
      <w:r>
        <w:rPr>
          <w:color w:val="000000"/>
        </w:rPr>
        <w:t xml:space="preserve"> </w:t>
      </w:r>
      <w:r>
        <w:rPr>
          <w:color w:val="000000"/>
          <w:spacing w:val="-1"/>
        </w:rPr>
        <w:t>course,</w:t>
      </w:r>
      <w:r>
        <w:rPr>
          <w:color w:val="000000"/>
        </w:rPr>
        <w:t xml:space="preserve"> </w:t>
      </w:r>
      <w:r>
        <w:rPr>
          <w:color w:val="000000"/>
          <w:spacing w:val="-1"/>
        </w:rPr>
        <w:t>and</w:t>
      </w:r>
      <w:r>
        <w:rPr>
          <w:color w:val="000000"/>
        </w:rPr>
        <w:t xml:space="preserve"> then</w:t>
      </w:r>
      <w:r>
        <w:rPr>
          <w:color w:val="000000"/>
          <w:spacing w:val="-2"/>
        </w:rPr>
        <w:t xml:space="preserve"> </w:t>
      </w:r>
      <w:r>
        <w:rPr>
          <w:color w:val="000000"/>
        </w:rPr>
        <w:t>by</w:t>
      </w:r>
      <w:r>
        <w:rPr>
          <w:color w:val="000000"/>
          <w:spacing w:val="-3"/>
        </w:rPr>
        <w:t xml:space="preserve"> </w:t>
      </w:r>
      <w:r>
        <w:rPr>
          <w:color w:val="000000"/>
          <w:spacing w:val="-1"/>
        </w:rPr>
        <w:t>clicking</w:t>
      </w:r>
      <w:r>
        <w:rPr>
          <w:color w:val="000000"/>
          <w:spacing w:val="-3"/>
        </w:rPr>
        <w:t xml:space="preserve"> </w:t>
      </w:r>
      <w:r>
        <w:rPr>
          <w:color w:val="000000"/>
        </w:rPr>
        <w:t>on</w:t>
      </w:r>
      <w:r>
        <w:rPr>
          <w:color w:val="000000"/>
          <w:spacing w:val="59"/>
        </w:rPr>
        <w:t xml:space="preserve"> </w:t>
      </w:r>
      <w:r>
        <w:rPr>
          <w:color w:val="000000"/>
          <w:spacing w:val="-1"/>
        </w:rPr>
        <w:t>your</w:t>
      </w:r>
      <w:r>
        <w:rPr>
          <w:color w:val="000000"/>
        </w:rPr>
        <w:t xml:space="preserve"> </w:t>
      </w:r>
      <w:r>
        <w:rPr>
          <w:color w:val="000000"/>
          <w:spacing w:val="-1"/>
        </w:rPr>
        <w:t>CRN number.</w:t>
      </w:r>
      <w:r>
        <w:rPr>
          <w:color w:val="000000"/>
        </w:rPr>
        <w:t xml:space="preserve"> The </w:t>
      </w:r>
      <w:r>
        <w:rPr>
          <w:color w:val="000000"/>
          <w:spacing w:val="-1"/>
        </w:rPr>
        <w:t>dates</w:t>
      </w:r>
      <w:r>
        <w:rPr>
          <w:color w:val="000000"/>
        </w:rPr>
        <w:t xml:space="preserve"> </w:t>
      </w:r>
      <w:r>
        <w:rPr>
          <w:color w:val="000000"/>
          <w:spacing w:val="-1"/>
        </w:rPr>
        <w:t>can</w:t>
      </w:r>
      <w:r>
        <w:rPr>
          <w:color w:val="000000"/>
        </w:rPr>
        <w:t xml:space="preserve"> </w:t>
      </w:r>
      <w:r>
        <w:rPr>
          <w:color w:val="000000"/>
          <w:spacing w:val="-1"/>
        </w:rPr>
        <w:t>also</w:t>
      </w:r>
      <w:r>
        <w:rPr>
          <w:color w:val="000000"/>
        </w:rPr>
        <w:t xml:space="preserve"> be</w:t>
      </w:r>
      <w:r>
        <w:rPr>
          <w:color w:val="000000"/>
          <w:spacing w:val="-2"/>
        </w:rPr>
        <w:t xml:space="preserve"> </w:t>
      </w:r>
      <w:r>
        <w:rPr>
          <w:color w:val="000000"/>
          <w:spacing w:val="-1"/>
        </w:rPr>
        <w:t>found</w:t>
      </w:r>
      <w:r>
        <w:rPr>
          <w:color w:val="000000"/>
          <w:spacing w:val="1"/>
        </w:rPr>
        <w:t xml:space="preserve"> </w:t>
      </w:r>
      <w:r>
        <w:rPr>
          <w:color w:val="000000"/>
          <w:spacing w:val="-1"/>
        </w:rPr>
        <w:t>under</w:t>
      </w:r>
      <w:r>
        <w:rPr>
          <w:color w:val="000000"/>
          <w:spacing w:val="-2"/>
        </w:rPr>
        <w:t xml:space="preserve"> </w:t>
      </w:r>
      <w:r>
        <w:rPr>
          <w:color w:val="000000"/>
          <w:spacing w:val="-1"/>
        </w:rPr>
        <w:t>Faculty</w:t>
      </w:r>
      <w:r>
        <w:rPr>
          <w:color w:val="000000"/>
          <w:spacing w:val="-3"/>
        </w:rPr>
        <w:t xml:space="preserve"> </w:t>
      </w:r>
      <w:r>
        <w:rPr>
          <w:color w:val="000000"/>
          <w:spacing w:val="-1"/>
        </w:rPr>
        <w:t>Services</w:t>
      </w:r>
      <w:r>
        <w:rPr>
          <w:color w:val="000000"/>
        </w:rPr>
        <w:t xml:space="preserve"> in</w:t>
      </w:r>
      <w:r w:rsidR="00C72FCD">
        <w:rPr>
          <w:color w:val="000000"/>
          <w:spacing w:val="-1"/>
        </w:rPr>
        <w:t xml:space="preserve"> MyVCCCD portal</w:t>
      </w:r>
      <w:r>
        <w:rPr>
          <w:color w:val="000000"/>
          <w:spacing w:val="-1"/>
        </w:rPr>
        <w:t xml:space="preserve"> where</w:t>
      </w:r>
      <w:r>
        <w:rPr>
          <w:color w:val="000000"/>
        </w:rPr>
        <w:t xml:space="preserve"> </w:t>
      </w:r>
      <w:r>
        <w:rPr>
          <w:color w:val="000000"/>
          <w:spacing w:val="-1"/>
        </w:rPr>
        <w:t>you</w:t>
      </w:r>
      <w:r>
        <w:rPr>
          <w:color w:val="000000"/>
        </w:rPr>
        <w:t xml:space="preserve"> can </w:t>
      </w:r>
      <w:r>
        <w:rPr>
          <w:color w:val="000000"/>
          <w:spacing w:val="-1"/>
        </w:rPr>
        <w:t>view</w:t>
      </w:r>
      <w:r>
        <w:rPr>
          <w:color w:val="000000"/>
          <w:spacing w:val="65"/>
        </w:rPr>
        <w:t xml:space="preserve"> </w:t>
      </w:r>
      <w:r>
        <w:rPr>
          <w:color w:val="000000"/>
          <w:spacing w:val="-1"/>
        </w:rPr>
        <w:t>your</w:t>
      </w:r>
      <w:r>
        <w:rPr>
          <w:color w:val="000000"/>
        </w:rPr>
        <w:t xml:space="preserve"> </w:t>
      </w:r>
      <w:r>
        <w:rPr>
          <w:color w:val="000000"/>
          <w:spacing w:val="-1"/>
        </w:rPr>
        <w:t>Detailed</w:t>
      </w:r>
      <w:r>
        <w:rPr>
          <w:color w:val="000000"/>
        </w:rPr>
        <w:t xml:space="preserve"> </w:t>
      </w:r>
      <w:r>
        <w:rPr>
          <w:color w:val="000000"/>
          <w:spacing w:val="-1"/>
        </w:rPr>
        <w:t>Course</w:t>
      </w:r>
      <w:r>
        <w:rPr>
          <w:color w:val="000000"/>
        </w:rPr>
        <w:t xml:space="preserve"> </w:t>
      </w:r>
      <w:r>
        <w:rPr>
          <w:color w:val="000000"/>
          <w:spacing w:val="-1"/>
        </w:rPr>
        <w:t>Schedule.</w:t>
      </w:r>
    </w:p>
    <w:p w:rsidR="00790331" w:rsidRDefault="00790331">
      <w:pPr>
        <w:pStyle w:val="BodyText"/>
        <w:kinsoku w:val="0"/>
        <w:overflowPunct w:val="0"/>
        <w:spacing w:before="54"/>
        <w:ind w:right="198"/>
        <w:rPr>
          <w:color w:val="000000"/>
          <w:spacing w:val="-1"/>
        </w:rPr>
        <w:sectPr w:rsidR="00790331">
          <w:headerReference w:type="default" r:id="rId52"/>
          <w:pgSz w:w="12240" w:h="15840"/>
          <w:pgMar w:top="1200" w:right="1260" w:bottom="1300" w:left="1280" w:header="766" w:footer="1119" w:gutter="0"/>
          <w:cols w:space="720"/>
          <w:noEndnote/>
        </w:sectPr>
      </w:pPr>
    </w:p>
    <w:p w:rsidR="00790331" w:rsidRPr="001E1179" w:rsidRDefault="00790331">
      <w:pPr>
        <w:pStyle w:val="BodyText"/>
        <w:kinsoku w:val="0"/>
        <w:overflowPunct w:val="0"/>
        <w:ind w:left="0"/>
        <w:rPr>
          <w:sz w:val="14"/>
          <w:szCs w:val="14"/>
        </w:rPr>
      </w:pPr>
    </w:p>
    <w:p w:rsidR="00790331" w:rsidRDefault="00790331">
      <w:pPr>
        <w:pStyle w:val="Heading2"/>
        <w:kinsoku w:val="0"/>
        <w:overflowPunct w:val="0"/>
        <w:spacing w:before="72"/>
        <w:rPr>
          <w:b w:val="0"/>
          <w:bCs w:val="0"/>
        </w:rPr>
      </w:pPr>
      <w:r>
        <w:rPr>
          <w:spacing w:val="-1"/>
        </w:rPr>
        <w:t>Admission/Dismissal,</w:t>
      </w:r>
      <w:r>
        <w:rPr>
          <w:spacing w:val="-3"/>
        </w:rPr>
        <w:t xml:space="preserve"> </w:t>
      </w:r>
      <w:r>
        <w:rPr>
          <w:spacing w:val="-1"/>
        </w:rPr>
        <w:t>Probation,</w:t>
      </w:r>
      <w:r>
        <w:rPr>
          <w:spacing w:val="-3"/>
        </w:rPr>
        <w:t xml:space="preserve"> </w:t>
      </w:r>
      <w:r>
        <w:t>and</w:t>
      </w:r>
      <w:r>
        <w:rPr>
          <w:spacing w:val="-1"/>
        </w:rPr>
        <w:t xml:space="preserve"> Re-Admission</w:t>
      </w:r>
      <w:r>
        <w:rPr>
          <w:spacing w:val="-3"/>
        </w:rPr>
        <w:t xml:space="preserve"> </w:t>
      </w:r>
      <w:r>
        <w:rPr>
          <w:spacing w:val="-1"/>
        </w:rPr>
        <w:t>Policies</w:t>
      </w:r>
    </w:p>
    <w:p w:rsidR="00790331" w:rsidRDefault="00790331">
      <w:pPr>
        <w:pStyle w:val="BodyText"/>
        <w:kinsoku w:val="0"/>
        <w:overflowPunct w:val="0"/>
        <w:spacing w:before="54"/>
        <w:ind w:right="252"/>
        <w:rPr>
          <w:color w:val="000000"/>
        </w:rPr>
      </w:pPr>
      <w:r>
        <w:rPr>
          <w:spacing w:val="-1"/>
        </w:rPr>
        <w:t>Admission,</w:t>
      </w:r>
      <w:r>
        <w:t xml:space="preserve"> </w:t>
      </w:r>
      <w:r>
        <w:rPr>
          <w:spacing w:val="-1"/>
        </w:rPr>
        <w:t>dismissal,</w:t>
      </w:r>
      <w:r>
        <w:t xml:space="preserve"> </w:t>
      </w:r>
      <w:r>
        <w:rPr>
          <w:spacing w:val="-1"/>
        </w:rPr>
        <w:t>probation,</w:t>
      </w:r>
      <w:r>
        <w:t xml:space="preserve"> and</w:t>
      </w:r>
      <w:r>
        <w:rPr>
          <w:spacing w:val="-2"/>
        </w:rPr>
        <w:t xml:space="preserve"> </w:t>
      </w:r>
      <w:r>
        <w:rPr>
          <w:spacing w:val="-1"/>
        </w:rPr>
        <w:t>re-admission</w:t>
      </w:r>
      <w:r>
        <w:t xml:space="preserve"> </w:t>
      </w:r>
      <w:r>
        <w:rPr>
          <w:spacing w:val="-1"/>
        </w:rPr>
        <w:t>principles</w:t>
      </w:r>
      <w:r>
        <w:rPr>
          <w:spacing w:val="-2"/>
        </w:rPr>
        <w:t xml:space="preserve"> </w:t>
      </w:r>
      <w:r>
        <w:t xml:space="preserve">and </w:t>
      </w:r>
      <w:r>
        <w:rPr>
          <w:spacing w:val="-1"/>
        </w:rPr>
        <w:t>policies</w:t>
      </w:r>
      <w:r>
        <w:t xml:space="preserve"> </w:t>
      </w:r>
      <w:r>
        <w:rPr>
          <w:spacing w:val="-1"/>
        </w:rPr>
        <w:t>are</w:t>
      </w:r>
      <w:r>
        <w:t xml:space="preserve"> </w:t>
      </w:r>
      <w:r>
        <w:rPr>
          <w:spacing w:val="-1"/>
        </w:rPr>
        <w:t>designed</w:t>
      </w:r>
      <w:r>
        <w:t xml:space="preserve"> to </w:t>
      </w:r>
      <w:r>
        <w:rPr>
          <w:spacing w:val="-1"/>
        </w:rPr>
        <w:t>assist</w:t>
      </w:r>
      <w:r>
        <w:rPr>
          <w:spacing w:val="1"/>
        </w:rPr>
        <w:t xml:space="preserve"> </w:t>
      </w:r>
      <w:r>
        <w:rPr>
          <w:spacing w:val="-1"/>
        </w:rPr>
        <w:t>Moorpark</w:t>
      </w:r>
      <w:r>
        <w:rPr>
          <w:spacing w:val="55"/>
        </w:rPr>
        <w:t xml:space="preserve"> </w:t>
      </w:r>
      <w:r>
        <w:rPr>
          <w:spacing w:val="-1"/>
        </w:rPr>
        <w:t>College</w:t>
      </w:r>
      <w:r>
        <w:t xml:space="preserve"> </w:t>
      </w:r>
      <w:r>
        <w:rPr>
          <w:spacing w:val="-1"/>
        </w:rPr>
        <w:t>students</w:t>
      </w:r>
      <w:r>
        <w:rPr>
          <w:spacing w:val="-2"/>
        </w:rPr>
        <w:t xml:space="preserve"> </w:t>
      </w:r>
      <w:r>
        <w:t xml:space="preserve">in </w:t>
      </w:r>
      <w:r>
        <w:rPr>
          <w:spacing w:val="-1"/>
        </w:rPr>
        <w:t>making</w:t>
      </w:r>
      <w:r>
        <w:t xml:space="preserve"> </w:t>
      </w:r>
      <w:r>
        <w:rPr>
          <w:spacing w:val="-1"/>
        </w:rPr>
        <w:t>progress</w:t>
      </w:r>
      <w:r>
        <w:rPr>
          <w:spacing w:val="-2"/>
        </w:rPr>
        <w:t xml:space="preserve"> </w:t>
      </w:r>
      <w:r>
        <w:rPr>
          <w:spacing w:val="-1"/>
        </w:rPr>
        <w:t>toward</w:t>
      </w:r>
      <w:r>
        <w:rPr>
          <w:spacing w:val="-3"/>
        </w:rPr>
        <w:t xml:space="preserve"> </w:t>
      </w:r>
      <w:r>
        <w:rPr>
          <w:spacing w:val="-1"/>
        </w:rPr>
        <w:t>realistic</w:t>
      </w:r>
      <w:r>
        <w:t xml:space="preserve"> </w:t>
      </w:r>
      <w:r>
        <w:rPr>
          <w:spacing w:val="-1"/>
        </w:rPr>
        <w:t>educational,</w:t>
      </w:r>
      <w:r>
        <w:t xml:space="preserve"> </w:t>
      </w:r>
      <w:r>
        <w:rPr>
          <w:spacing w:val="-1"/>
        </w:rPr>
        <w:t>vocational,</w:t>
      </w:r>
      <w:r>
        <w:t xml:space="preserve"> and</w:t>
      </w:r>
      <w:r>
        <w:rPr>
          <w:spacing w:val="-2"/>
        </w:rPr>
        <w:t xml:space="preserve"> </w:t>
      </w:r>
      <w:r>
        <w:rPr>
          <w:spacing w:val="-1"/>
        </w:rPr>
        <w:t>personal goals.</w:t>
      </w:r>
      <w:r>
        <w:rPr>
          <w:spacing w:val="-2"/>
        </w:rPr>
        <w:t xml:space="preserve"> </w:t>
      </w:r>
      <w:r>
        <w:rPr>
          <w:spacing w:val="-1"/>
        </w:rPr>
        <w:t>The</w:t>
      </w:r>
      <w:r>
        <w:rPr>
          <w:spacing w:val="79"/>
        </w:rPr>
        <w:t xml:space="preserve"> </w:t>
      </w:r>
      <w:r>
        <w:rPr>
          <w:spacing w:val="-1"/>
        </w:rPr>
        <w:t>college’s</w:t>
      </w:r>
      <w:r>
        <w:t xml:space="preserve"> </w:t>
      </w:r>
      <w:r>
        <w:rPr>
          <w:spacing w:val="-1"/>
        </w:rPr>
        <w:t>policy</w:t>
      </w:r>
      <w:r>
        <w:rPr>
          <w:spacing w:val="-2"/>
        </w:rPr>
        <w:t xml:space="preserve"> </w:t>
      </w:r>
      <w:r>
        <w:rPr>
          <w:spacing w:val="-1"/>
        </w:rPr>
        <w:t>statement</w:t>
      </w:r>
      <w:r>
        <w:rPr>
          <w:spacing w:val="-2"/>
        </w:rPr>
        <w:t xml:space="preserve"> </w:t>
      </w:r>
      <w:r>
        <w:t xml:space="preserve">on </w:t>
      </w:r>
      <w:r>
        <w:rPr>
          <w:spacing w:val="-1"/>
        </w:rPr>
        <w:t>these</w:t>
      </w:r>
      <w:r>
        <w:t xml:space="preserve"> </w:t>
      </w:r>
      <w:r>
        <w:rPr>
          <w:spacing w:val="-1"/>
        </w:rPr>
        <w:t>areas</w:t>
      </w:r>
      <w:r>
        <w:t xml:space="preserve"> </w:t>
      </w:r>
      <w:r>
        <w:rPr>
          <w:spacing w:val="-1"/>
        </w:rPr>
        <w:t>appears</w:t>
      </w:r>
      <w:r>
        <w:rPr>
          <w:spacing w:val="-2"/>
        </w:rPr>
        <w:t xml:space="preserve"> </w:t>
      </w:r>
      <w:r>
        <w:rPr>
          <w:spacing w:val="1"/>
        </w:rPr>
        <w:t>in</w:t>
      </w:r>
      <w:r>
        <w:t xml:space="preserve"> </w:t>
      </w:r>
      <w:r>
        <w:rPr>
          <w:spacing w:val="-2"/>
        </w:rPr>
        <w:t>the</w:t>
      </w:r>
      <w: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1"/>
        </w:rPr>
        <w:t xml:space="preserve"> </w:t>
      </w:r>
      <w:r>
        <w:t>in</w:t>
      </w:r>
      <w:r>
        <w:rPr>
          <w:spacing w:val="-3"/>
        </w:rPr>
        <w:t xml:space="preserve"> </w:t>
      </w:r>
      <w:r>
        <w:t xml:space="preserve">the </w:t>
      </w:r>
      <w:r>
        <w:rPr>
          <w:spacing w:val="-1"/>
        </w:rPr>
        <w:t>sections</w:t>
      </w:r>
      <w:r>
        <w:t xml:space="preserve"> </w:t>
      </w:r>
      <w:r>
        <w:rPr>
          <w:spacing w:val="-1"/>
        </w:rPr>
        <w:t>entitled</w:t>
      </w:r>
      <w:r>
        <w:rPr>
          <w:spacing w:val="63"/>
        </w:rPr>
        <w:t xml:space="preserve"> </w:t>
      </w:r>
      <w:r>
        <w:rPr>
          <w:spacing w:val="-1"/>
        </w:rPr>
        <w:t>“Admissions</w:t>
      </w:r>
      <w:r>
        <w:t xml:space="preserve"> </w:t>
      </w:r>
      <w:r>
        <w:rPr>
          <w:spacing w:val="-1"/>
        </w:rPr>
        <w:t>Information”</w:t>
      </w:r>
      <w:r>
        <w:rPr>
          <w:spacing w:val="-2"/>
        </w:rPr>
        <w:t xml:space="preserve"> </w:t>
      </w:r>
      <w:r>
        <w:t xml:space="preserve">and </w:t>
      </w:r>
      <w:r>
        <w:rPr>
          <w:spacing w:val="-1"/>
        </w:rPr>
        <w:t>“Academic</w:t>
      </w:r>
      <w:r>
        <w:t xml:space="preserve"> </w:t>
      </w:r>
      <w:r>
        <w:rPr>
          <w:spacing w:val="-1"/>
        </w:rPr>
        <w:t>Standards</w:t>
      </w:r>
      <w:r>
        <w:t xml:space="preserve"> </w:t>
      </w:r>
      <w:r>
        <w:rPr>
          <w:spacing w:val="-1"/>
        </w:rPr>
        <w:t>and</w:t>
      </w:r>
      <w:r>
        <w:t xml:space="preserve"> </w:t>
      </w:r>
      <w:r>
        <w:rPr>
          <w:spacing w:val="-1"/>
        </w:rPr>
        <w:t>Policies.”</w:t>
      </w:r>
      <w:r>
        <w:t xml:space="preserve"> </w:t>
      </w:r>
      <w:r>
        <w:rPr>
          <w:color w:val="0000FF"/>
        </w:rPr>
        <w:t xml:space="preserve"> </w:t>
      </w:r>
      <w:hyperlink r:id="rId53" w:history="1">
        <w:r>
          <w:rPr>
            <w:color w:val="0000FF"/>
            <w:spacing w:val="-1"/>
            <w:u w:val="single"/>
          </w:rPr>
          <w:t>http://www.moorparkcollege.edu/apply_and_enroll/college_catalog/index.shtml</w:t>
        </w:r>
      </w:hyperlink>
    </w:p>
    <w:p w:rsidR="00790331" w:rsidRDefault="00790331">
      <w:pPr>
        <w:pStyle w:val="BodyText"/>
        <w:kinsoku w:val="0"/>
        <w:overflowPunct w:val="0"/>
        <w:spacing w:before="11"/>
        <w:ind w:left="0"/>
        <w:rPr>
          <w:sz w:val="14"/>
          <w:szCs w:val="14"/>
        </w:rPr>
      </w:pPr>
    </w:p>
    <w:p w:rsidR="00790331" w:rsidRDefault="00790331">
      <w:pPr>
        <w:pStyle w:val="Heading2"/>
        <w:kinsoku w:val="0"/>
        <w:overflowPunct w:val="0"/>
        <w:spacing w:before="72"/>
        <w:rPr>
          <w:b w:val="0"/>
          <w:bCs w:val="0"/>
        </w:rPr>
      </w:pPr>
      <w:r>
        <w:rPr>
          <w:spacing w:val="-1"/>
        </w:rPr>
        <w:t>Advanced</w:t>
      </w:r>
      <w:r>
        <w:rPr>
          <w:spacing w:val="-3"/>
        </w:rPr>
        <w:t xml:space="preserve"> </w:t>
      </w:r>
      <w:r>
        <w:rPr>
          <w:spacing w:val="-1"/>
        </w:rPr>
        <w:t>Placement</w:t>
      </w:r>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w:t>
      </w:r>
      <w:r>
        <w:rPr>
          <w:spacing w:val="-1"/>
        </w:rPr>
        <w:t>grants</w:t>
      </w:r>
      <w:r>
        <w:rPr>
          <w:spacing w:val="-2"/>
        </w:rPr>
        <w:t xml:space="preserve"> </w:t>
      </w:r>
      <w:r>
        <w:rPr>
          <w:spacing w:val="-1"/>
        </w:rPr>
        <w:t>college</w:t>
      </w:r>
      <w:r>
        <w:t xml:space="preserve"> </w:t>
      </w:r>
      <w:r>
        <w:rPr>
          <w:spacing w:val="-1"/>
        </w:rPr>
        <w:t>credit</w:t>
      </w:r>
      <w:r>
        <w:rPr>
          <w:spacing w:val="-2"/>
        </w:rPr>
        <w:t xml:space="preserve"> </w:t>
      </w:r>
      <w:r>
        <w:rPr>
          <w:spacing w:val="-1"/>
        </w:rPr>
        <w:t>for</w:t>
      </w:r>
      <w:r>
        <w:t xml:space="preserve"> </w:t>
      </w:r>
      <w:r>
        <w:rPr>
          <w:spacing w:val="-1"/>
        </w:rPr>
        <w:t>successful</w:t>
      </w:r>
      <w:r>
        <w:rPr>
          <w:spacing w:val="-2"/>
        </w:rPr>
        <w:t xml:space="preserve"> </w:t>
      </w:r>
      <w:r>
        <w:rPr>
          <w:spacing w:val="-1"/>
        </w:rPr>
        <w:t>completion</w:t>
      </w:r>
      <w:r>
        <w:t xml:space="preserve"> of </w:t>
      </w:r>
      <w:r>
        <w:rPr>
          <w:spacing w:val="-1"/>
        </w:rPr>
        <w:t>Advanced</w:t>
      </w:r>
      <w:r>
        <w:t xml:space="preserve"> </w:t>
      </w:r>
      <w:r>
        <w:rPr>
          <w:spacing w:val="-1"/>
        </w:rPr>
        <w:t>Placement</w:t>
      </w:r>
      <w:r>
        <w:rPr>
          <w:spacing w:val="1"/>
        </w:rPr>
        <w:t xml:space="preserve"> </w:t>
      </w:r>
      <w:r>
        <w:rPr>
          <w:spacing w:val="-1"/>
        </w:rPr>
        <w:t>Program</w:t>
      </w:r>
      <w:r>
        <w:rPr>
          <w:spacing w:val="73"/>
        </w:rPr>
        <w:t xml:space="preserve"> </w:t>
      </w:r>
      <w:r>
        <w:rPr>
          <w:spacing w:val="-1"/>
        </w:rPr>
        <w:t>examinations</w:t>
      </w:r>
      <w:r>
        <w:t xml:space="preserve"> </w:t>
      </w:r>
      <w:r>
        <w:rPr>
          <w:spacing w:val="-1"/>
        </w:rPr>
        <w:t>of</w:t>
      </w:r>
      <w:r>
        <w:rPr>
          <w:spacing w:val="-2"/>
        </w:rPr>
        <w:t xml:space="preserve"> </w:t>
      </w:r>
      <w:r>
        <w:t xml:space="preserve">the </w:t>
      </w:r>
      <w:r>
        <w:rPr>
          <w:spacing w:val="-2"/>
        </w:rPr>
        <w:t>College</w:t>
      </w:r>
      <w:r>
        <w:t xml:space="preserve"> Board.</w:t>
      </w:r>
      <w:r>
        <w:rPr>
          <w:spacing w:val="-3"/>
        </w:rPr>
        <w:t xml:space="preserve"> </w:t>
      </w:r>
      <w:r>
        <w:rPr>
          <w:spacing w:val="-1"/>
        </w:rPr>
        <w:t>Students</w:t>
      </w:r>
      <w:r>
        <w:t xml:space="preserve"> who </w:t>
      </w:r>
      <w:r>
        <w:rPr>
          <w:spacing w:val="-1"/>
        </w:rPr>
        <w:t>complete</w:t>
      </w:r>
      <w:r>
        <w:t xml:space="preserve"> </w:t>
      </w:r>
      <w:r>
        <w:rPr>
          <w:spacing w:val="-1"/>
        </w:rPr>
        <w:t>special</w:t>
      </w:r>
      <w:r>
        <w:rPr>
          <w:spacing w:val="-2"/>
        </w:rPr>
        <w:t xml:space="preserve"> </w:t>
      </w:r>
      <w:r>
        <w:rPr>
          <w:spacing w:val="-1"/>
        </w:rPr>
        <w:t>advance</w:t>
      </w:r>
      <w:r>
        <w:t xml:space="preserve"> </w:t>
      </w:r>
      <w:r>
        <w:rPr>
          <w:spacing w:val="-2"/>
        </w:rPr>
        <w:t>placement</w:t>
      </w:r>
      <w:r>
        <w:rPr>
          <w:spacing w:val="1"/>
        </w:rPr>
        <w:t xml:space="preserve"> </w:t>
      </w:r>
      <w:r>
        <w:rPr>
          <w:spacing w:val="-1"/>
        </w:rPr>
        <w:t>courses</w:t>
      </w:r>
      <w:r>
        <w:t xml:space="preserve"> </w:t>
      </w:r>
      <w:r>
        <w:rPr>
          <w:spacing w:val="-1"/>
        </w:rPr>
        <w:t>in</w:t>
      </w:r>
      <w:r>
        <w:t xml:space="preserve"> </w:t>
      </w:r>
      <w:r>
        <w:rPr>
          <w:spacing w:val="-1"/>
        </w:rPr>
        <w:t>high</w:t>
      </w:r>
      <w:r>
        <w:rPr>
          <w:spacing w:val="81"/>
        </w:rPr>
        <w:t xml:space="preserve"> </w:t>
      </w:r>
      <w:r>
        <w:rPr>
          <w:spacing w:val="-1"/>
        </w:rPr>
        <w:t>school</w:t>
      </w:r>
      <w:r>
        <w:rPr>
          <w:spacing w:val="1"/>
        </w:rPr>
        <w:t xml:space="preserve"> </w:t>
      </w:r>
      <w:r>
        <w:t xml:space="preserve">and </w:t>
      </w:r>
      <w:r>
        <w:rPr>
          <w:spacing w:val="-2"/>
        </w:rPr>
        <w:t>who</w:t>
      </w:r>
      <w:r>
        <w:t xml:space="preserve"> </w:t>
      </w:r>
      <w:r>
        <w:rPr>
          <w:spacing w:val="-1"/>
        </w:rPr>
        <w:t>present</w:t>
      </w:r>
      <w:r>
        <w:rPr>
          <w:spacing w:val="1"/>
        </w:rPr>
        <w:t xml:space="preserve"> </w:t>
      </w:r>
      <w:r>
        <w:rPr>
          <w:spacing w:val="-1"/>
        </w:rPr>
        <w:t>scores</w:t>
      </w:r>
      <w:r>
        <w:t xml:space="preserve"> </w:t>
      </w:r>
      <w:r>
        <w:rPr>
          <w:spacing w:val="-2"/>
        </w:rPr>
        <w:t>of</w:t>
      </w:r>
      <w:r>
        <w:t xml:space="preserve"> 3, 4,</w:t>
      </w:r>
      <w:r>
        <w:rPr>
          <w:spacing w:val="-3"/>
        </w:rPr>
        <w:t xml:space="preserve"> </w:t>
      </w:r>
      <w:r>
        <w:t>or 5</w:t>
      </w:r>
      <w:r>
        <w:rPr>
          <w:spacing w:val="-3"/>
        </w:rPr>
        <w:t xml:space="preserve"> </w:t>
      </w:r>
      <w:r>
        <w:rPr>
          <w:spacing w:val="-1"/>
        </w:rPr>
        <w:t>for</w:t>
      </w:r>
      <w:r>
        <w:t xml:space="preserve"> </w:t>
      </w:r>
      <w:r>
        <w:rPr>
          <w:spacing w:val="-1"/>
        </w:rPr>
        <w:t>the</w:t>
      </w:r>
      <w:r>
        <w:t xml:space="preserve"> </w:t>
      </w:r>
      <w:r>
        <w:rPr>
          <w:spacing w:val="-1"/>
        </w:rPr>
        <w:t>Advanced</w:t>
      </w:r>
      <w:r>
        <w:t xml:space="preserve"> </w:t>
      </w:r>
      <w:r>
        <w:rPr>
          <w:spacing w:val="-1"/>
        </w:rPr>
        <w:t>Placement</w:t>
      </w:r>
      <w:r>
        <w:rPr>
          <w:spacing w:val="1"/>
        </w:rPr>
        <w:t xml:space="preserve"> </w:t>
      </w:r>
      <w:r>
        <w:rPr>
          <w:spacing w:val="-1"/>
        </w:rPr>
        <w:t>Examinations</w:t>
      </w:r>
      <w:r>
        <w:t xml:space="preserve"> to</w:t>
      </w:r>
      <w:r>
        <w:rPr>
          <w:spacing w:val="-3"/>
        </w:rPr>
        <w:t xml:space="preserve"> </w:t>
      </w:r>
      <w:r>
        <w:rPr>
          <w:spacing w:val="-1"/>
        </w:rPr>
        <w:t>the</w:t>
      </w:r>
      <w:r>
        <w:t xml:space="preserve"> </w:t>
      </w:r>
      <w:r>
        <w:rPr>
          <w:spacing w:val="-1"/>
        </w:rPr>
        <w:t>College’s</w:t>
      </w:r>
      <w:r>
        <w:rPr>
          <w:spacing w:val="51"/>
        </w:rPr>
        <w:t xml:space="preserve"> </w:t>
      </w:r>
      <w:r>
        <w:rPr>
          <w:spacing w:val="-1"/>
        </w:rPr>
        <w:t>Office</w:t>
      </w:r>
      <w:r>
        <w:t xml:space="preserve"> </w:t>
      </w:r>
      <w:r>
        <w:rPr>
          <w:spacing w:val="-2"/>
        </w:rPr>
        <w:t>of</w:t>
      </w:r>
      <w:r>
        <w:t xml:space="preserve"> </w:t>
      </w:r>
      <w:r>
        <w:rPr>
          <w:spacing w:val="-1"/>
        </w:rPr>
        <w:t>Admissions</w:t>
      </w:r>
      <w:r>
        <w:t xml:space="preserve"> </w:t>
      </w:r>
      <w:r>
        <w:rPr>
          <w:spacing w:val="-1"/>
        </w:rPr>
        <w:t>will</w:t>
      </w:r>
      <w:r>
        <w:rPr>
          <w:spacing w:val="-2"/>
        </w:rPr>
        <w:t xml:space="preserve"> </w:t>
      </w:r>
      <w:r>
        <w:rPr>
          <w:spacing w:val="-1"/>
        </w:rPr>
        <w:t>receive</w:t>
      </w:r>
      <w:r>
        <w:t xml:space="preserve"> </w:t>
      </w:r>
      <w:r>
        <w:rPr>
          <w:spacing w:val="-1"/>
        </w:rPr>
        <w:t>credit</w:t>
      </w:r>
      <w:r>
        <w:rPr>
          <w:spacing w:val="-2"/>
        </w:rPr>
        <w:t xml:space="preserve"> </w:t>
      </w:r>
      <w:r>
        <w:rPr>
          <w:spacing w:val="-1"/>
        </w:rPr>
        <w:t>for</w:t>
      </w:r>
      <w:r>
        <w:t xml:space="preserve"> </w:t>
      </w:r>
      <w:r>
        <w:rPr>
          <w:spacing w:val="-1"/>
        </w:rPr>
        <w:t>specific</w:t>
      </w:r>
      <w:r>
        <w:t xml:space="preserve"> </w:t>
      </w:r>
      <w:r>
        <w:rPr>
          <w:spacing w:val="-1"/>
        </w:rPr>
        <w:t>Moorpark</w:t>
      </w:r>
      <w:r>
        <w:rPr>
          <w:spacing w:val="-3"/>
        </w:rPr>
        <w:t xml:space="preserve"> </w:t>
      </w:r>
      <w:r>
        <w:rPr>
          <w:spacing w:val="-1"/>
        </w:rPr>
        <w:t>College</w:t>
      </w:r>
      <w:r>
        <w:t xml:space="preserve"> </w:t>
      </w:r>
      <w:r>
        <w:rPr>
          <w:spacing w:val="-1"/>
        </w:rPr>
        <w:t>courses.</w:t>
      </w:r>
      <w:r>
        <w:t xml:space="preserve"> </w:t>
      </w:r>
      <w:r>
        <w:rPr>
          <w:spacing w:val="-1"/>
        </w:rPr>
        <w:t>See</w:t>
      </w:r>
      <w:r>
        <w:t xml:space="preserve"> in</w:t>
      </w:r>
      <w:r>
        <w:rPr>
          <w:spacing w:val="-3"/>
        </w:rPr>
        <w:t xml:space="preserve"> </w:t>
      </w:r>
      <w:r>
        <w:t>the</w:t>
      </w:r>
      <w:r>
        <w:rPr>
          <w:spacing w:val="-2"/>
        </w:rPr>
        <w:t xml:space="preserve"> </w:t>
      </w:r>
      <w:r>
        <w:rPr>
          <w:spacing w:val="-1"/>
        </w:rPr>
        <w:t>“Career,</w:t>
      </w:r>
      <w:r>
        <w:rPr>
          <w:spacing w:val="55"/>
        </w:rPr>
        <w:t xml:space="preserve"> </w:t>
      </w:r>
      <w:r>
        <w:rPr>
          <w:spacing w:val="-1"/>
        </w:rPr>
        <w:t>Graduation</w:t>
      </w:r>
      <w:r>
        <w:t xml:space="preserve"> and</w:t>
      </w:r>
      <w:r>
        <w:rPr>
          <w:spacing w:val="-2"/>
        </w:rPr>
        <w:t xml:space="preserve"> </w:t>
      </w:r>
      <w:r>
        <w:rPr>
          <w:spacing w:val="-1"/>
        </w:rPr>
        <w:t>Transfer”</w:t>
      </w:r>
      <w:r>
        <w:rPr>
          <w:spacing w:val="-2"/>
        </w:rPr>
        <w:t xml:space="preserve"> </w:t>
      </w:r>
      <w:r>
        <w:rPr>
          <w:spacing w:val="-1"/>
        </w:rPr>
        <w:t>section</w:t>
      </w:r>
      <w:r>
        <w:t xml:space="preserve"> </w:t>
      </w:r>
      <w:r>
        <w:rPr>
          <w:spacing w:val="-2"/>
        </w:rPr>
        <w:t>of</w:t>
      </w:r>
      <w:r>
        <w:t xml:space="preserve"> </w:t>
      </w:r>
      <w:r>
        <w:rPr>
          <w:spacing w:val="-1"/>
        </w:rPr>
        <w:t>the</w:t>
      </w:r>
      <w:r>
        <w:t xml:space="preserve"> </w:t>
      </w:r>
      <w:r>
        <w:rPr>
          <w:i/>
          <w:iCs/>
          <w:spacing w:val="-1"/>
        </w:rPr>
        <w:t>Moorpark</w:t>
      </w:r>
      <w:r>
        <w:rPr>
          <w:i/>
          <w:iCs/>
        </w:rPr>
        <w:t xml:space="preserve"> </w:t>
      </w:r>
      <w:r>
        <w:rPr>
          <w:i/>
          <w:iCs/>
          <w:spacing w:val="-1"/>
        </w:rPr>
        <w:t>College</w:t>
      </w:r>
      <w:r>
        <w:rPr>
          <w:i/>
          <w:iCs/>
        </w:rPr>
        <w:t xml:space="preserve"> </w:t>
      </w:r>
      <w:r>
        <w:rPr>
          <w:i/>
          <w:iCs/>
          <w:spacing w:val="-1"/>
        </w:rPr>
        <w:t xml:space="preserve">Catalog </w:t>
      </w:r>
      <w:r>
        <w:t>for</w:t>
      </w:r>
      <w:r>
        <w:rPr>
          <w:spacing w:val="-2"/>
        </w:rPr>
        <w:t xml:space="preserve"> </w:t>
      </w:r>
      <w:r>
        <w:rPr>
          <w:spacing w:val="-1"/>
        </w:rPr>
        <w:t>course</w:t>
      </w:r>
      <w:r>
        <w:t xml:space="preserve"> </w:t>
      </w:r>
      <w:r>
        <w:rPr>
          <w:spacing w:val="-1"/>
        </w:rPr>
        <w:t>equivalencies</w:t>
      </w:r>
      <w:r>
        <w:rPr>
          <w:spacing w:val="-2"/>
        </w:rPr>
        <w:t xml:space="preserve"> </w:t>
      </w:r>
      <w:r>
        <w:t>and</w:t>
      </w:r>
      <w:r>
        <w:rPr>
          <w:spacing w:val="-2"/>
        </w:rPr>
        <w:t xml:space="preserve"> </w:t>
      </w:r>
      <w:r>
        <w:t>the</w:t>
      </w:r>
      <w:r>
        <w:rPr>
          <w:spacing w:val="55"/>
        </w:rPr>
        <w:t xml:space="preserve"> </w:t>
      </w:r>
      <w:r>
        <w:rPr>
          <w:spacing w:val="-1"/>
        </w:rPr>
        <w:t>transfer</w:t>
      </w:r>
      <w:r>
        <w:rPr>
          <w:spacing w:val="1"/>
        </w:rPr>
        <w:t xml:space="preserve"> </w:t>
      </w:r>
      <w:r>
        <w:rPr>
          <w:spacing w:val="-1"/>
        </w:rPr>
        <w:t>eligibility.</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Auditing</w:t>
      </w:r>
      <w:r>
        <w:rPr>
          <w:spacing w:val="-3"/>
        </w:rPr>
        <w:t xml:space="preserve"> </w:t>
      </w:r>
      <w:r>
        <w:rPr>
          <w:spacing w:val="-1"/>
        </w:rPr>
        <w:t>Policy</w:t>
      </w:r>
    </w:p>
    <w:p w:rsidR="00790331" w:rsidRDefault="00790331">
      <w:pPr>
        <w:pStyle w:val="BodyText"/>
        <w:kinsoku w:val="0"/>
        <w:overflowPunct w:val="0"/>
        <w:spacing w:before="54"/>
        <w:ind w:right="425"/>
        <w:rPr>
          <w:spacing w:val="-1"/>
        </w:rPr>
      </w:pPr>
      <w:r>
        <w:rPr>
          <w:spacing w:val="-1"/>
        </w:rPr>
        <w:t>Auditing</w:t>
      </w:r>
      <w:r>
        <w:rPr>
          <w:spacing w:val="-3"/>
        </w:rPr>
        <w:t xml:space="preserve"> </w:t>
      </w:r>
      <w:r>
        <w:rPr>
          <w:spacing w:val="-1"/>
        </w:rPr>
        <w:t>enables</w:t>
      </w:r>
      <w:r>
        <w:rPr>
          <w:spacing w:val="-2"/>
        </w:rPr>
        <w:t xml:space="preserve"> </w:t>
      </w:r>
      <w:r>
        <w:t xml:space="preserve">a </w:t>
      </w:r>
      <w:r>
        <w:rPr>
          <w:spacing w:val="-1"/>
        </w:rPr>
        <w:t>student</w:t>
      </w:r>
      <w:r>
        <w:rPr>
          <w:spacing w:val="-2"/>
        </w:rPr>
        <w:t xml:space="preserve"> </w:t>
      </w:r>
      <w:r>
        <w:rPr>
          <w:spacing w:val="-1"/>
        </w:rPr>
        <w:t>to</w:t>
      </w:r>
      <w:r>
        <w:t xml:space="preserve"> </w:t>
      </w:r>
      <w:r>
        <w:rPr>
          <w:spacing w:val="-1"/>
        </w:rPr>
        <w:t>attend</w:t>
      </w:r>
      <w:r>
        <w:rPr>
          <w:spacing w:val="-2"/>
        </w:rPr>
        <w:t xml:space="preserve"> </w:t>
      </w:r>
      <w:r>
        <w:t xml:space="preserve">a </w:t>
      </w:r>
      <w:r>
        <w:rPr>
          <w:spacing w:val="-1"/>
        </w:rPr>
        <w:t>class</w:t>
      </w:r>
      <w:r>
        <w:t xml:space="preserve"> </w:t>
      </w:r>
      <w:r>
        <w:rPr>
          <w:spacing w:val="-1"/>
        </w:rPr>
        <w:t>without</w:t>
      </w:r>
      <w:r>
        <w:rPr>
          <w:spacing w:val="-2"/>
        </w:rPr>
        <w:t xml:space="preserve"> </w:t>
      </w:r>
      <w:r>
        <w:rPr>
          <w:spacing w:val="-1"/>
        </w:rPr>
        <w:t>receiving</w:t>
      </w:r>
      <w:r>
        <w:rPr>
          <w:spacing w:val="-3"/>
        </w:rPr>
        <w:t xml:space="preserve"> </w:t>
      </w:r>
      <w:r>
        <w:t xml:space="preserve">a </w:t>
      </w:r>
      <w:r>
        <w:rPr>
          <w:spacing w:val="-1"/>
        </w:rPr>
        <w:t>grade,</w:t>
      </w:r>
      <w:r>
        <w:t xml:space="preserve"> </w:t>
      </w:r>
      <w:r>
        <w:rPr>
          <w:spacing w:val="-1"/>
        </w:rPr>
        <w:t>taking</w:t>
      </w:r>
      <w:r>
        <w:rPr>
          <w:spacing w:val="-3"/>
        </w:rPr>
        <w:t xml:space="preserve"> </w:t>
      </w:r>
      <w:r>
        <w:t xml:space="preserve">an </w:t>
      </w:r>
      <w:r>
        <w:rPr>
          <w:spacing w:val="-2"/>
        </w:rPr>
        <w:t>exam,</w:t>
      </w:r>
      <w:r>
        <w:t xml:space="preserve"> or </w:t>
      </w:r>
      <w:r>
        <w:rPr>
          <w:spacing w:val="-1"/>
        </w:rPr>
        <w:t>earning</w:t>
      </w:r>
      <w:r>
        <w:rPr>
          <w:spacing w:val="-3"/>
        </w:rPr>
        <w:t xml:space="preserve"> </w:t>
      </w:r>
      <w:r>
        <w:t>unit</w:t>
      </w:r>
      <w:r>
        <w:rPr>
          <w:spacing w:val="77"/>
        </w:rPr>
        <w:t xml:space="preserve"> </w:t>
      </w:r>
      <w:r>
        <w:rPr>
          <w:spacing w:val="-1"/>
        </w:rPr>
        <w:t>credit.</w:t>
      </w:r>
      <w:r>
        <w:t xml:space="preserve"> </w:t>
      </w:r>
      <w:r>
        <w:rPr>
          <w:spacing w:val="-1"/>
        </w:rPr>
        <w:t>Students</w:t>
      </w:r>
      <w:r>
        <w:t xml:space="preserve"> </w:t>
      </w:r>
      <w:r>
        <w:rPr>
          <w:spacing w:val="-1"/>
        </w:rPr>
        <w:t>enrolled</w:t>
      </w:r>
      <w:r>
        <w:rPr>
          <w:spacing w:val="-2"/>
        </w:rPr>
        <w:t xml:space="preserve"> </w:t>
      </w:r>
      <w:r>
        <w:t>in</w:t>
      </w:r>
      <w:r>
        <w:rPr>
          <w:spacing w:val="-3"/>
        </w:rPr>
        <w:t xml:space="preserve"> </w:t>
      </w:r>
      <w:r>
        <w:t xml:space="preserve">ten </w:t>
      </w:r>
      <w:r>
        <w:rPr>
          <w:spacing w:val="-1"/>
        </w:rPr>
        <w:t>or</w:t>
      </w:r>
      <w:r>
        <w:t xml:space="preserve"> </w:t>
      </w:r>
      <w:r>
        <w:rPr>
          <w:spacing w:val="-1"/>
        </w:rPr>
        <w:t>more</w:t>
      </w:r>
      <w:r>
        <w:t xml:space="preserve"> </w:t>
      </w:r>
      <w:r>
        <w:rPr>
          <w:spacing w:val="-1"/>
        </w:rPr>
        <w:t>semester</w:t>
      </w:r>
      <w:r>
        <w:t xml:space="preserve"> </w:t>
      </w:r>
      <w:r>
        <w:rPr>
          <w:spacing w:val="-1"/>
        </w:rPr>
        <w:t>units</w:t>
      </w:r>
      <w:r>
        <w:rPr>
          <w:spacing w:val="-2"/>
        </w:rPr>
        <w:t xml:space="preserve"> </w:t>
      </w:r>
      <w:r>
        <w:rPr>
          <w:spacing w:val="-1"/>
        </w:rPr>
        <w:t>shall,</w:t>
      </w:r>
      <w:r>
        <w:t xml:space="preserve"> </w:t>
      </w:r>
      <w:r>
        <w:rPr>
          <w:spacing w:val="-1"/>
        </w:rPr>
        <w:t>with</w:t>
      </w:r>
      <w:r>
        <w:rPr>
          <w:spacing w:val="-3"/>
        </w:rPr>
        <w:t xml:space="preserve"> </w:t>
      </w:r>
      <w:r>
        <w:rPr>
          <w:spacing w:val="-1"/>
        </w:rPr>
        <w:t>instructor</w:t>
      </w:r>
      <w:r>
        <w:t xml:space="preserve"> consent, be</w:t>
      </w:r>
      <w:r>
        <w:rPr>
          <w:spacing w:val="-2"/>
        </w:rPr>
        <w:t xml:space="preserve"> </w:t>
      </w:r>
      <w:r>
        <w:rPr>
          <w:spacing w:val="-1"/>
        </w:rPr>
        <w:t>allowed</w:t>
      </w:r>
      <w:r>
        <w:rPr>
          <w:spacing w:val="-2"/>
        </w:rPr>
        <w:t xml:space="preserve"> </w:t>
      </w:r>
      <w:r>
        <w:t xml:space="preserve">to </w:t>
      </w:r>
      <w:r>
        <w:rPr>
          <w:spacing w:val="-1"/>
        </w:rPr>
        <w:t>audit</w:t>
      </w:r>
      <w:r>
        <w:rPr>
          <w:spacing w:val="45"/>
        </w:rPr>
        <w:t xml:space="preserve"> </w:t>
      </w:r>
      <w:r>
        <w:t xml:space="preserve">one </w:t>
      </w:r>
      <w:r>
        <w:rPr>
          <w:spacing w:val="-1"/>
        </w:rPr>
        <w:t>class</w:t>
      </w:r>
      <w:r>
        <w:t xml:space="preserve"> </w:t>
      </w:r>
      <w:r>
        <w:rPr>
          <w:spacing w:val="-1"/>
        </w:rPr>
        <w:t>without</w:t>
      </w:r>
      <w:r>
        <w:rPr>
          <w:spacing w:val="-2"/>
        </w:rPr>
        <w:t xml:space="preserve"> </w:t>
      </w:r>
      <w:r>
        <w:t xml:space="preserve">a </w:t>
      </w:r>
      <w:r>
        <w:rPr>
          <w:spacing w:val="-1"/>
        </w:rPr>
        <w:t>fee.</w:t>
      </w:r>
      <w:r>
        <w:t xml:space="preserve"> </w:t>
      </w:r>
      <w:r>
        <w:rPr>
          <w:spacing w:val="-1"/>
        </w:rPr>
        <w:t>Students</w:t>
      </w:r>
      <w:r>
        <w:rPr>
          <w:spacing w:val="-2"/>
        </w:rPr>
        <w:t xml:space="preserve"> </w:t>
      </w:r>
      <w:r>
        <w:t>not</w:t>
      </w:r>
      <w:r>
        <w:rPr>
          <w:spacing w:val="-2"/>
        </w:rPr>
        <w:t xml:space="preserve"> </w:t>
      </w:r>
      <w:r>
        <w:rPr>
          <w:spacing w:val="-1"/>
        </w:rPr>
        <w:t>enrolled</w:t>
      </w:r>
      <w:r>
        <w:rPr>
          <w:spacing w:val="-2"/>
        </w:rPr>
        <w:t xml:space="preserve"> </w:t>
      </w:r>
      <w:r>
        <w:t>in</w:t>
      </w:r>
      <w:r>
        <w:rPr>
          <w:spacing w:val="-3"/>
        </w:rPr>
        <w:t xml:space="preserve"> </w:t>
      </w:r>
      <w:r>
        <w:t xml:space="preserve">ten </w:t>
      </w:r>
      <w:r>
        <w:rPr>
          <w:spacing w:val="-1"/>
        </w:rPr>
        <w:t>semester</w:t>
      </w:r>
      <w:r>
        <w:rPr>
          <w:spacing w:val="1"/>
        </w:rPr>
        <w:t xml:space="preserve"> </w:t>
      </w:r>
      <w:r>
        <w:rPr>
          <w:spacing w:val="-1"/>
        </w:rPr>
        <w:t>credit</w:t>
      </w:r>
      <w:r>
        <w:rPr>
          <w:spacing w:val="1"/>
        </w:rPr>
        <w:t xml:space="preserve"> </w:t>
      </w:r>
      <w:r>
        <w:rPr>
          <w:spacing w:val="-1"/>
        </w:rPr>
        <w:t>units</w:t>
      </w:r>
      <w:r>
        <w:t xml:space="preserve"> </w:t>
      </w:r>
      <w:r>
        <w:rPr>
          <w:spacing w:val="-2"/>
        </w:rPr>
        <w:t>may,</w:t>
      </w:r>
      <w:r>
        <w:t xml:space="preserve"> </w:t>
      </w:r>
      <w:r>
        <w:rPr>
          <w:spacing w:val="-1"/>
        </w:rPr>
        <w:t>with</w:t>
      </w:r>
      <w:r>
        <w:t xml:space="preserve"> </w:t>
      </w:r>
      <w:r>
        <w:rPr>
          <w:spacing w:val="-1"/>
        </w:rPr>
        <w:t>instructor</w:t>
      </w:r>
      <w:r>
        <w:t xml:space="preserve"> </w:t>
      </w:r>
      <w:r>
        <w:rPr>
          <w:spacing w:val="-1"/>
        </w:rPr>
        <w:t>consent,</w:t>
      </w:r>
      <w:r>
        <w:rPr>
          <w:spacing w:val="57"/>
        </w:rPr>
        <w:t xml:space="preserve"> </w:t>
      </w:r>
      <w:r>
        <w:rPr>
          <w:spacing w:val="-1"/>
        </w:rPr>
        <w:t>audit</w:t>
      </w:r>
      <w:r>
        <w:rPr>
          <w:spacing w:val="1"/>
        </w:rPr>
        <w:t xml:space="preserve"> </w:t>
      </w:r>
      <w:r>
        <w:t>one</w:t>
      </w:r>
      <w:r>
        <w:rPr>
          <w:spacing w:val="-2"/>
        </w:rPr>
        <w:t xml:space="preserve"> </w:t>
      </w:r>
      <w:r>
        <w:rPr>
          <w:spacing w:val="-1"/>
        </w:rPr>
        <w:t>class</w:t>
      </w:r>
      <w:r>
        <w:t xml:space="preserve"> </w:t>
      </w:r>
      <w:r>
        <w:rPr>
          <w:spacing w:val="-1"/>
        </w:rPr>
        <w:t>with</w:t>
      </w:r>
      <w:r>
        <w:rPr>
          <w:spacing w:val="-3"/>
        </w:rPr>
        <w:t xml:space="preserve"> </w:t>
      </w:r>
      <w:r>
        <w:t xml:space="preserve">a </w:t>
      </w:r>
      <w:r>
        <w:rPr>
          <w:spacing w:val="-1"/>
        </w:rPr>
        <w:t>fee</w:t>
      </w:r>
      <w:r>
        <w:rPr>
          <w:spacing w:val="-2"/>
        </w:rPr>
        <w:t xml:space="preserve"> </w:t>
      </w:r>
      <w:r>
        <w:rPr>
          <w:spacing w:val="-1"/>
        </w:rPr>
        <w:t>for</w:t>
      </w:r>
      <w:r>
        <w:t xml:space="preserve"> </w:t>
      </w:r>
      <w:r>
        <w:rPr>
          <w:spacing w:val="-1"/>
        </w:rPr>
        <w:t>auditing</w:t>
      </w:r>
      <w:r>
        <w:rPr>
          <w:spacing w:val="-3"/>
        </w:rPr>
        <w:t xml:space="preserve"> </w:t>
      </w:r>
      <w:r>
        <w:t xml:space="preserve">of </w:t>
      </w:r>
      <w:r>
        <w:rPr>
          <w:spacing w:val="-1"/>
        </w:rPr>
        <w:t>fifteen</w:t>
      </w:r>
      <w:r>
        <w:t xml:space="preserve"> </w:t>
      </w:r>
      <w:r>
        <w:rPr>
          <w:spacing w:val="-1"/>
        </w:rPr>
        <w:t>dollars</w:t>
      </w:r>
      <w:r>
        <w:rPr>
          <w:spacing w:val="-2"/>
        </w:rPr>
        <w:t xml:space="preserve"> </w:t>
      </w:r>
      <w:r>
        <w:rPr>
          <w:spacing w:val="-1"/>
        </w:rPr>
        <w:t>($15.00)</w:t>
      </w:r>
      <w:r>
        <w:t xml:space="preserve"> </w:t>
      </w:r>
      <w:r>
        <w:rPr>
          <w:spacing w:val="-1"/>
        </w:rPr>
        <w:t>per</w:t>
      </w:r>
      <w:r>
        <w:t xml:space="preserve"> </w:t>
      </w:r>
      <w:r>
        <w:rPr>
          <w:spacing w:val="-1"/>
        </w:rPr>
        <w:t>unit</w:t>
      </w:r>
      <w:r>
        <w:rPr>
          <w:spacing w:val="-2"/>
        </w:rPr>
        <w:t xml:space="preserve"> </w:t>
      </w:r>
      <w:r>
        <w:t>per</w:t>
      </w:r>
      <w:r>
        <w:rPr>
          <w:spacing w:val="-2"/>
        </w:rPr>
        <w:t xml:space="preserve"> </w:t>
      </w:r>
      <w:r>
        <w:rPr>
          <w:spacing w:val="-1"/>
        </w:rPr>
        <w:t>semester.</w:t>
      </w:r>
      <w:r>
        <w:t xml:space="preserve"> </w:t>
      </w:r>
      <w:r>
        <w:rPr>
          <w:spacing w:val="-2"/>
        </w:rPr>
        <w:t>Audit</w:t>
      </w:r>
      <w:r>
        <w:rPr>
          <w:spacing w:val="1"/>
        </w:rPr>
        <w:t xml:space="preserve"> </w:t>
      </w:r>
      <w:r>
        <w:rPr>
          <w:spacing w:val="-1"/>
        </w:rPr>
        <w:t>students</w:t>
      </w:r>
      <w:r>
        <w:rPr>
          <w:spacing w:val="73"/>
        </w:rPr>
        <w:t xml:space="preserve"> </w:t>
      </w:r>
      <w:r>
        <w:rPr>
          <w:spacing w:val="-1"/>
        </w:rPr>
        <w:t>must</w:t>
      </w:r>
      <w:r>
        <w:rPr>
          <w:spacing w:val="1"/>
        </w:rPr>
        <w:t xml:space="preserve"> </w:t>
      </w:r>
      <w:r>
        <w:t xml:space="preserve">also </w:t>
      </w:r>
      <w:r>
        <w:rPr>
          <w:spacing w:val="-1"/>
        </w:rPr>
        <w:t>pay</w:t>
      </w:r>
      <w:r>
        <w:rPr>
          <w:spacing w:val="-2"/>
        </w:rPr>
        <w:t xml:space="preserve"> </w:t>
      </w:r>
      <w:r>
        <w:t xml:space="preserve">the </w:t>
      </w:r>
      <w:r>
        <w:rPr>
          <w:spacing w:val="-1"/>
        </w:rPr>
        <w:t>Health</w:t>
      </w:r>
      <w:r>
        <w:t xml:space="preserve"> </w:t>
      </w:r>
      <w:r>
        <w:rPr>
          <w:spacing w:val="-1"/>
        </w:rPr>
        <w:t>Fee.</w:t>
      </w:r>
    </w:p>
    <w:p w:rsidR="00790331" w:rsidRDefault="00790331">
      <w:pPr>
        <w:pStyle w:val="BodyText"/>
        <w:kinsoku w:val="0"/>
        <w:overflowPunct w:val="0"/>
        <w:ind w:left="0"/>
      </w:pPr>
    </w:p>
    <w:p w:rsidR="00790331" w:rsidRDefault="00790331">
      <w:pPr>
        <w:pStyle w:val="BodyText"/>
        <w:kinsoku w:val="0"/>
        <w:overflowPunct w:val="0"/>
        <w:ind w:right="425"/>
        <w:rPr>
          <w:spacing w:val="-1"/>
        </w:rPr>
      </w:pPr>
      <w:r>
        <w:rPr>
          <w:spacing w:val="-1"/>
        </w:rPr>
        <w:t>Priority</w:t>
      </w:r>
      <w:r>
        <w:rPr>
          <w:spacing w:val="-3"/>
        </w:rPr>
        <w:t xml:space="preserve"> </w:t>
      </w:r>
      <w:r>
        <w:t xml:space="preserve">in </w:t>
      </w:r>
      <w:r>
        <w:rPr>
          <w:spacing w:val="-1"/>
        </w:rPr>
        <w:t>class</w:t>
      </w:r>
      <w:r>
        <w:t xml:space="preserve"> </w:t>
      </w:r>
      <w:r>
        <w:rPr>
          <w:spacing w:val="-1"/>
        </w:rPr>
        <w:t>enrollment</w:t>
      </w:r>
      <w:r>
        <w:rPr>
          <w:spacing w:val="-2"/>
        </w:rPr>
        <w:t xml:space="preserve"> </w:t>
      </w:r>
      <w:r>
        <w:rPr>
          <w:spacing w:val="-1"/>
        </w:rPr>
        <w:t>shall</w:t>
      </w:r>
      <w:r>
        <w:rPr>
          <w:spacing w:val="1"/>
        </w:rPr>
        <w:t xml:space="preserve"> </w:t>
      </w:r>
      <w:r>
        <w:t xml:space="preserve">be </w:t>
      </w:r>
      <w:r>
        <w:rPr>
          <w:spacing w:val="-1"/>
        </w:rPr>
        <w:t>given</w:t>
      </w:r>
      <w:r>
        <w:t xml:space="preserve"> </w:t>
      </w:r>
      <w:r>
        <w:rPr>
          <w:spacing w:val="-1"/>
        </w:rPr>
        <w:t>to</w:t>
      </w:r>
      <w:r>
        <w:t xml:space="preserve"> </w:t>
      </w:r>
      <w:r>
        <w:rPr>
          <w:spacing w:val="-1"/>
        </w:rPr>
        <w:t>students</w:t>
      </w:r>
      <w:r>
        <w:t xml:space="preserve"> </w:t>
      </w:r>
      <w:r>
        <w:rPr>
          <w:spacing w:val="-1"/>
        </w:rPr>
        <w:t>desiring</w:t>
      </w:r>
      <w:r>
        <w:rPr>
          <w:spacing w:val="-3"/>
        </w:rPr>
        <w:t xml:space="preserve"> </w:t>
      </w:r>
      <w:r>
        <w:t>to</w:t>
      </w:r>
      <w:r>
        <w:rPr>
          <w:spacing w:val="-3"/>
        </w:rPr>
        <w:t xml:space="preserve"> </w:t>
      </w:r>
      <w:r>
        <w:rPr>
          <w:spacing w:val="-1"/>
        </w:rPr>
        <w:t>take</w:t>
      </w:r>
      <w:r>
        <w:t xml:space="preserve"> </w:t>
      </w:r>
      <w:r>
        <w:rPr>
          <w:spacing w:val="-1"/>
        </w:rPr>
        <w:t>the</w:t>
      </w:r>
      <w:r>
        <w:t xml:space="preserve"> </w:t>
      </w:r>
      <w:r>
        <w:rPr>
          <w:spacing w:val="-1"/>
        </w:rPr>
        <w:t>course</w:t>
      </w:r>
      <w:r>
        <w:t xml:space="preserve"> </w:t>
      </w:r>
      <w:r>
        <w:rPr>
          <w:spacing w:val="-1"/>
        </w:rPr>
        <w:t>for</w:t>
      </w:r>
      <w:r>
        <w:t xml:space="preserve"> </w:t>
      </w:r>
      <w:r>
        <w:rPr>
          <w:spacing w:val="-1"/>
        </w:rPr>
        <w:t>credit</w:t>
      </w:r>
      <w:r>
        <w:rPr>
          <w:spacing w:val="1"/>
        </w:rPr>
        <w:t xml:space="preserve"> </w:t>
      </w:r>
      <w:r>
        <w:rPr>
          <w:spacing w:val="-1"/>
        </w:rPr>
        <w:t>towards</w:t>
      </w:r>
      <w:r>
        <w:t xml:space="preserve"> a</w:t>
      </w:r>
      <w:r>
        <w:rPr>
          <w:spacing w:val="51"/>
        </w:rPr>
        <w:t xml:space="preserve"> </w:t>
      </w:r>
      <w:r>
        <w:rPr>
          <w:spacing w:val="-1"/>
        </w:rPr>
        <w:t>certificate</w:t>
      </w:r>
      <w:r>
        <w:t xml:space="preserve"> or</w:t>
      </w:r>
      <w:r>
        <w:rPr>
          <w:spacing w:val="-2"/>
        </w:rPr>
        <w:t xml:space="preserve"> </w:t>
      </w:r>
      <w:r>
        <w:rPr>
          <w:spacing w:val="-1"/>
        </w:rPr>
        <w:t>degree.</w:t>
      </w:r>
      <w:r>
        <w:rPr>
          <w:spacing w:val="-3"/>
        </w:rPr>
        <w:t xml:space="preserve"> </w:t>
      </w:r>
      <w:r>
        <w:rPr>
          <w:spacing w:val="-1"/>
        </w:rPr>
        <w:t>Therefore,</w:t>
      </w:r>
      <w:r>
        <w:t xml:space="preserve"> </w:t>
      </w:r>
      <w:r>
        <w:rPr>
          <w:spacing w:val="-1"/>
        </w:rPr>
        <w:t>students</w:t>
      </w:r>
      <w:r>
        <w:t xml:space="preserve"> </w:t>
      </w:r>
      <w:r>
        <w:rPr>
          <w:spacing w:val="-1"/>
        </w:rPr>
        <w:t>wishing</w:t>
      </w:r>
      <w:r>
        <w:rPr>
          <w:spacing w:val="-3"/>
        </w:rPr>
        <w:t xml:space="preserve"> </w:t>
      </w:r>
      <w:r>
        <w:t>to</w:t>
      </w:r>
      <w:r>
        <w:rPr>
          <w:spacing w:val="-3"/>
        </w:rPr>
        <w:t xml:space="preserve"> </w:t>
      </w:r>
      <w:r>
        <w:rPr>
          <w:spacing w:val="-1"/>
        </w:rPr>
        <w:t>audit</w:t>
      </w:r>
      <w:r>
        <w:rPr>
          <w:spacing w:val="1"/>
        </w:rPr>
        <w:t xml:space="preserve"> </w:t>
      </w:r>
      <w:r>
        <w:rPr>
          <w:spacing w:val="-2"/>
        </w:rPr>
        <w:t xml:space="preserve">may </w:t>
      </w:r>
      <w:r>
        <w:rPr>
          <w:spacing w:val="-1"/>
        </w:rPr>
        <w:t>register</w:t>
      </w:r>
      <w:r>
        <w:t xml:space="preserve"> </w:t>
      </w:r>
      <w:r>
        <w:rPr>
          <w:spacing w:val="-1"/>
        </w:rPr>
        <w:t>for</w:t>
      </w:r>
      <w:r>
        <w:t xml:space="preserve"> </w:t>
      </w:r>
      <w:r>
        <w:rPr>
          <w:spacing w:val="-1"/>
        </w:rPr>
        <w:t>classes</w:t>
      </w:r>
      <w:r>
        <w:rPr>
          <w:spacing w:val="-2"/>
        </w:rPr>
        <w:t xml:space="preserve"> </w:t>
      </w:r>
      <w:r>
        <w:t xml:space="preserve">in </w:t>
      </w:r>
      <w:r>
        <w:rPr>
          <w:spacing w:val="-1"/>
        </w:rPr>
        <w:t>audit</w:t>
      </w:r>
      <w:r>
        <w:rPr>
          <w:spacing w:val="-2"/>
        </w:rPr>
        <w:t xml:space="preserve"> </w:t>
      </w:r>
      <w:r>
        <w:rPr>
          <w:spacing w:val="-1"/>
        </w:rPr>
        <w:t>status</w:t>
      </w:r>
      <w:r>
        <w:t xml:space="preserve"> by</w:t>
      </w:r>
      <w:r>
        <w:rPr>
          <w:spacing w:val="75"/>
        </w:rPr>
        <w:t xml:space="preserve"> </w:t>
      </w:r>
      <w:r>
        <w:rPr>
          <w:spacing w:val="-1"/>
        </w:rPr>
        <w:t>special petition</w:t>
      </w:r>
      <w:r>
        <w:rPr>
          <w:spacing w:val="-3"/>
        </w:rPr>
        <w:t xml:space="preserve"> </w:t>
      </w:r>
      <w:r>
        <w:t>only</w:t>
      </w:r>
      <w:r>
        <w:rPr>
          <w:spacing w:val="-3"/>
        </w:rPr>
        <w:t xml:space="preserve"> </w:t>
      </w:r>
      <w:r>
        <w:t>in</w:t>
      </w:r>
      <w:r>
        <w:rPr>
          <w:spacing w:val="-3"/>
        </w:rPr>
        <w:t xml:space="preserve"> </w:t>
      </w:r>
      <w:r>
        <w:t>the</w:t>
      </w:r>
      <w:r>
        <w:rPr>
          <w:spacing w:val="-2"/>
        </w:rPr>
        <w:t xml:space="preserve"> </w:t>
      </w:r>
      <w:r>
        <w:rPr>
          <w:spacing w:val="-1"/>
        </w:rPr>
        <w:t>last</w:t>
      </w:r>
      <w:r>
        <w:rPr>
          <w:spacing w:val="-2"/>
        </w:rPr>
        <w:t xml:space="preserve"> </w:t>
      </w:r>
      <w:r>
        <w:rPr>
          <w:spacing w:val="-1"/>
        </w:rPr>
        <w:t>two</w:t>
      </w:r>
      <w:r>
        <w:t xml:space="preserve"> </w:t>
      </w:r>
      <w:r>
        <w:rPr>
          <w:spacing w:val="-1"/>
        </w:rPr>
        <w:t>days</w:t>
      </w:r>
      <w:r>
        <w:t xml:space="preserve"> of</w:t>
      </w:r>
      <w:r>
        <w:rPr>
          <w:spacing w:val="-1"/>
        </w:rPr>
        <w:t xml:space="preserve"> the</w:t>
      </w:r>
      <w:r>
        <w:t xml:space="preserve"> </w:t>
      </w:r>
      <w:r>
        <w:rPr>
          <w:spacing w:val="-1"/>
        </w:rPr>
        <w:t>add/drop</w:t>
      </w:r>
      <w:r>
        <w:t xml:space="preserve"> </w:t>
      </w:r>
      <w:r>
        <w:rPr>
          <w:spacing w:val="-1"/>
        </w:rPr>
        <w:t>period.</w:t>
      </w:r>
      <w:r>
        <w:rPr>
          <w:spacing w:val="-3"/>
        </w:rPr>
        <w:t xml:space="preserve"> </w:t>
      </w:r>
      <w:r>
        <w:rPr>
          <w:spacing w:val="-1"/>
        </w:rPr>
        <w:t>This</w:t>
      </w:r>
      <w:r>
        <w:t xml:space="preserve"> </w:t>
      </w:r>
      <w:r>
        <w:rPr>
          <w:spacing w:val="-1"/>
        </w:rPr>
        <w:t>petition</w:t>
      </w:r>
      <w:r>
        <w:rPr>
          <w:spacing w:val="-3"/>
        </w:rPr>
        <w:t xml:space="preserve"> </w:t>
      </w:r>
      <w:r>
        <w:rPr>
          <w:spacing w:val="-1"/>
        </w:rPr>
        <w:t>requires</w:t>
      </w:r>
      <w:r>
        <w:t xml:space="preserve"> </w:t>
      </w:r>
      <w:r>
        <w:rPr>
          <w:spacing w:val="-1"/>
        </w:rPr>
        <w:t>permission</w:t>
      </w:r>
      <w:r>
        <w:rPr>
          <w:spacing w:val="-3"/>
        </w:rPr>
        <w:t xml:space="preserve"> </w:t>
      </w:r>
      <w:r>
        <w:t>of</w:t>
      </w:r>
      <w:r>
        <w:rPr>
          <w:spacing w:val="-2"/>
        </w:rPr>
        <w:t xml:space="preserve"> </w:t>
      </w:r>
      <w:r>
        <w:t>the</w:t>
      </w:r>
      <w:r>
        <w:rPr>
          <w:spacing w:val="65"/>
        </w:rPr>
        <w:t xml:space="preserve"> </w:t>
      </w:r>
      <w:r>
        <w:rPr>
          <w:spacing w:val="-1"/>
        </w:rPr>
        <w:t>instructor.</w:t>
      </w:r>
      <w:r>
        <w:t xml:space="preserve"> </w:t>
      </w:r>
      <w:r>
        <w:rPr>
          <w:spacing w:val="-1"/>
        </w:rPr>
        <w:t>Laboratory</w:t>
      </w:r>
      <w:r>
        <w:rPr>
          <w:spacing w:val="-3"/>
        </w:rPr>
        <w:t xml:space="preserve"> </w:t>
      </w:r>
      <w:r>
        <w:rPr>
          <w:spacing w:val="-1"/>
        </w:rPr>
        <w:t>classes</w:t>
      </w:r>
      <w:r>
        <w:t xml:space="preserve"> </w:t>
      </w:r>
      <w:r>
        <w:rPr>
          <w:spacing w:val="-1"/>
        </w:rPr>
        <w:t>are</w:t>
      </w:r>
      <w:r>
        <w:t xml:space="preserve"> </w:t>
      </w:r>
      <w:r>
        <w:rPr>
          <w:spacing w:val="-1"/>
        </w:rPr>
        <w:t>not</w:t>
      </w:r>
      <w:r>
        <w:rPr>
          <w:spacing w:val="1"/>
        </w:rPr>
        <w:t xml:space="preserve"> </w:t>
      </w:r>
      <w:r>
        <w:rPr>
          <w:spacing w:val="-1"/>
        </w:rPr>
        <w:t>normally</w:t>
      </w:r>
      <w:r>
        <w:rPr>
          <w:spacing w:val="-3"/>
        </w:rPr>
        <w:t xml:space="preserve"> </w:t>
      </w:r>
      <w:r>
        <w:rPr>
          <w:spacing w:val="-1"/>
        </w:rPr>
        <w:t>available</w:t>
      </w:r>
      <w:r>
        <w:t xml:space="preserve"> for</w:t>
      </w:r>
      <w:r>
        <w:rPr>
          <w:spacing w:val="-2"/>
        </w:rPr>
        <w:t xml:space="preserve"> </w:t>
      </w:r>
      <w:r>
        <w:rPr>
          <w:spacing w:val="-1"/>
        </w:rPr>
        <w:t>audit.</w:t>
      </w:r>
    </w:p>
    <w:p w:rsidR="00790331" w:rsidRDefault="00790331">
      <w:pPr>
        <w:pStyle w:val="BodyText"/>
        <w:kinsoku w:val="0"/>
        <w:overflowPunct w:val="0"/>
        <w:spacing w:before="1"/>
        <w:ind w:left="0"/>
      </w:pPr>
    </w:p>
    <w:p w:rsidR="00790331" w:rsidRDefault="00790331">
      <w:pPr>
        <w:pStyle w:val="BodyText"/>
        <w:kinsoku w:val="0"/>
        <w:overflowPunct w:val="0"/>
        <w:ind w:right="346"/>
        <w:rPr>
          <w:spacing w:val="-1"/>
        </w:rPr>
      </w:pPr>
      <w:r>
        <w:rPr>
          <w:spacing w:val="-1"/>
        </w:rPr>
        <w:t>Students</w:t>
      </w:r>
      <w:r>
        <w:rPr>
          <w:spacing w:val="-2"/>
        </w:rPr>
        <w:t xml:space="preserve"> </w:t>
      </w:r>
      <w:r>
        <w:rPr>
          <w:spacing w:val="-1"/>
        </w:rPr>
        <w:t>auditing</w:t>
      </w:r>
      <w:r>
        <w:rPr>
          <w:spacing w:val="-3"/>
        </w:rPr>
        <w:t xml:space="preserve"> </w:t>
      </w:r>
      <w:r>
        <w:t xml:space="preserve">a </w:t>
      </w:r>
      <w:r>
        <w:rPr>
          <w:spacing w:val="-1"/>
        </w:rPr>
        <w:t>course</w:t>
      </w:r>
      <w:r>
        <w:rPr>
          <w:spacing w:val="-2"/>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permitted</w:t>
      </w:r>
      <w:r>
        <w:rPr>
          <w:spacing w:val="-2"/>
        </w:rPr>
        <w:t xml:space="preserve"> </w:t>
      </w:r>
      <w:r>
        <w:t xml:space="preserve">to </w:t>
      </w:r>
      <w:r>
        <w:rPr>
          <w:spacing w:val="-1"/>
        </w:rPr>
        <w:t>change</w:t>
      </w:r>
      <w:r>
        <w:t xml:space="preserve"> </w:t>
      </w:r>
      <w:r>
        <w:rPr>
          <w:spacing w:val="-1"/>
        </w:rPr>
        <w:t>their</w:t>
      </w:r>
      <w:r>
        <w:t xml:space="preserve"> </w:t>
      </w:r>
      <w:r>
        <w:rPr>
          <w:spacing w:val="-1"/>
        </w:rPr>
        <w:t>enrollment</w:t>
      </w:r>
      <w:r>
        <w:rPr>
          <w:spacing w:val="-2"/>
        </w:rPr>
        <w:t xml:space="preserve"> </w:t>
      </w:r>
      <w:r>
        <w:t xml:space="preserve">in </w:t>
      </w:r>
      <w:r>
        <w:rPr>
          <w:spacing w:val="-1"/>
        </w:rPr>
        <w:t>that</w:t>
      </w:r>
      <w:r>
        <w:rPr>
          <w:spacing w:val="1"/>
        </w:rPr>
        <w:t xml:space="preserve"> </w:t>
      </w:r>
      <w:r>
        <w:rPr>
          <w:spacing w:val="-1"/>
        </w:rPr>
        <w:t>course</w:t>
      </w:r>
      <w:r>
        <w:rPr>
          <w:spacing w:val="-2"/>
        </w:rPr>
        <w:t xml:space="preserve"> </w:t>
      </w:r>
      <w:r>
        <w:t>to</w:t>
      </w:r>
      <w:r>
        <w:rPr>
          <w:spacing w:val="-3"/>
        </w:rPr>
        <w:t xml:space="preserve"> </w:t>
      </w:r>
      <w:r>
        <w:rPr>
          <w:spacing w:val="-1"/>
        </w:rPr>
        <w:t>receive</w:t>
      </w:r>
      <w:r>
        <w:rPr>
          <w:spacing w:val="69"/>
        </w:rPr>
        <w:t xml:space="preserve"> </w:t>
      </w:r>
      <w:r>
        <w:rPr>
          <w:spacing w:val="-1"/>
        </w:rPr>
        <w:t>credit for</w:t>
      </w:r>
      <w:r>
        <w:t xml:space="preserve"> </w:t>
      </w:r>
      <w:r>
        <w:rPr>
          <w:spacing w:val="-1"/>
        </w:rPr>
        <w:t>the</w:t>
      </w:r>
      <w:r>
        <w:t xml:space="preserve"> </w:t>
      </w:r>
      <w:r>
        <w:rPr>
          <w:spacing w:val="-1"/>
        </w:rPr>
        <w:t>course.</w:t>
      </w:r>
      <w:r>
        <w:rPr>
          <w:spacing w:val="-3"/>
        </w:rPr>
        <w:t xml:space="preserve"> </w:t>
      </w:r>
      <w:r>
        <w:rPr>
          <w:spacing w:val="-1"/>
        </w:rPr>
        <w:t>Petitions</w:t>
      </w:r>
      <w:r>
        <w:t xml:space="preserve"> </w:t>
      </w:r>
      <w:r>
        <w:rPr>
          <w:spacing w:val="-1"/>
        </w:rPr>
        <w:t>for</w:t>
      </w:r>
      <w:r>
        <w:t xml:space="preserve"> </w:t>
      </w:r>
      <w:r>
        <w:rPr>
          <w:spacing w:val="-1"/>
        </w:rPr>
        <w:t>this</w:t>
      </w:r>
      <w:r>
        <w:rPr>
          <w:spacing w:val="-2"/>
        </w:rPr>
        <w:t xml:space="preserve"> </w:t>
      </w:r>
      <w:r>
        <w:rPr>
          <w:spacing w:val="-1"/>
        </w:rPr>
        <w:t>purpose,</w:t>
      </w:r>
      <w:r>
        <w:rPr>
          <w:spacing w:val="-3"/>
        </w:rPr>
        <w:t xml:space="preserve"> </w:t>
      </w:r>
      <w:r>
        <w:rPr>
          <w:spacing w:val="-1"/>
        </w:rPr>
        <w:t>“Petition</w:t>
      </w:r>
      <w:r>
        <w:t xml:space="preserve"> to </w:t>
      </w:r>
      <w:r>
        <w:rPr>
          <w:spacing w:val="-1"/>
        </w:rPr>
        <w:t>Audit</w:t>
      </w:r>
      <w:r>
        <w:rPr>
          <w:spacing w:val="-2"/>
        </w:rPr>
        <w:t xml:space="preserve"> </w:t>
      </w:r>
      <w:r>
        <w:t xml:space="preserve">a </w:t>
      </w:r>
      <w:r>
        <w:rPr>
          <w:spacing w:val="-1"/>
        </w:rPr>
        <w:t>Course,”</w:t>
      </w:r>
      <w:r>
        <w:rPr>
          <w:spacing w:val="-2"/>
        </w:rPr>
        <w:t xml:space="preserve"> </w:t>
      </w:r>
      <w:r>
        <w:rPr>
          <w:spacing w:val="-1"/>
        </w:rPr>
        <w:t>are</w:t>
      </w:r>
      <w:r>
        <w:t xml:space="preserve"> </w:t>
      </w:r>
      <w:r>
        <w:rPr>
          <w:spacing w:val="-1"/>
        </w:rPr>
        <w:t>available</w:t>
      </w:r>
      <w:r>
        <w:t xml:space="preserve"> </w:t>
      </w:r>
      <w:r>
        <w:rPr>
          <w:spacing w:val="-1"/>
        </w:rPr>
        <w:t>at</w:t>
      </w:r>
      <w:r>
        <w:rPr>
          <w:spacing w:val="1"/>
        </w:rPr>
        <w:t xml:space="preserve"> </w:t>
      </w:r>
      <w:r>
        <w:rPr>
          <w:spacing w:val="-1"/>
        </w:rPr>
        <w:t>Admissions</w:t>
      </w:r>
      <w:r>
        <w:rPr>
          <w:spacing w:val="63"/>
        </w:rPr>
        <w:t xml:space="preserve"> </w:t>
      </w:r>
      <w:r>
        <w:t xml:space="preserve">and </w:t>
      </w:r>
      <w:r>
        <w:rPr>
          <w:spacing w:val="-1"/>
        </w:rPr>
        <w:t>Records</w:t>
      </w:r>
      <w:r>
        <w:rPr>
          <w:spacing w:val="-2"/>
        </w:rPr>
        <w:t xml:space="preserve"> </w:t>
      </w:r>
      <w:r>
        <w:rPr>
          <w:spacing w:val="-1"/>
        </w:rPr>
        <w:t>(Admin.</w:t>
      </w:r>
      <w:r>
        <w:t xml:space="preserve"> </w:t>
      </w:r>
      <w:r>
        <w:rPr>
          <w:spacing w:val="-1"/>
        </w:rPr>
        <w:t>Bldg.).Students</w:t>
      </w:r>
      <w:r>
        <w:t xml:space="preserve"> </w:t>
      </w:r>
      <w:r>
        <w:rPr>
          <w:spacing w:val="-1"/>
        </w:rPr>
        <w:t>auditing</w:t>
      </w:r>
      <w:r>
        <w:rPr>
          <w:spacing w:val="-3"/>
        </w:rPr>
        <w:t xml:space="preserve"> </w:t>
      </w:r>
      <w:r>
        <w:t xml:space="preserve">a </w:t>
      </w:r>
      <w:r>
        <w:rPr>
          <w:spacing w:val="-1"/>
        </w:rPr>
        <w:t>course</w:t>
      </w:r>
      <w:r>
        <w:rPr>
          <w:spacing w:val="-2"/>
        </w:rPr>
        <w:t xml:space="preserve"> </w:t>
      </w:r>
      <w:r>
        <w:t xml:space="preserve">are </w:t>
      </w:r>
      <w:r>
        <w:rPr>
          <w:spacing w:val="-1"/>
        </w:rPr>
        <w:t>not</w:t>
      </w:r>
      <w:r>
        <w:rPr>
          <w:spacing w:val="1"/>
        </w:rPr>
        <w:t xml:space="preserve"> </w:t>
      </w:r>
      <w:r>
        <w:rPr>
          <w:spacing w:val="-1"/>
        </w:rPr>
        <w:t>permitted</w:t>
      </w:r>
      <w:r>
        <w:rPr>
          <w:spacing w:val="-2"/>
        </w:rPr>
        <w:t xml:space="preserve"> </w:t>
      </w:r>
      <w:r>
        <w:t xml:space="preserve">to </w:t>
      </w:r>
      <w:r>
        <w:rPr>
          <w:spacing w:val="-1"/>
        </w:rPr>
        <w:t>take</w:t>
      </w:r>
      <w:r>
        <w:t xml:space="preserve"> </w:t>
      </w:r>
      <w:r>
        <w:rPr>
          <w:spacing w:val="-1"/>
        </w:rPr>
        <w:t>exams</w:t>
      </w:r>
      <w:r>
        <w:t xml:space="preserve"> in </w:t>
      </w:r>
      <w:r>
        <w:rPr>
          <w:spacing w:val="-1"/>
        </w:rPr>
        <w:t>class,</w:t>
      </w:r>
      <w:r>
        <w:t xml:space="preserve"> </w:t>
      </w:r>
      <w:r>
        <w:rPr>
          <w:spacing w:val="-1"/>
        </w:rPr>
        <w:t>nor</w:t>
      </w:r>
      <w:r>
        <w:rPr>
          <w:spacing w:val="-2"/>
        </w:rPr>
        <w:t xml:space="preserve"> </w:t>
      </w:r>
      <w:r>
        <w:t>are</w:t>
      </w:r>
      <w:r>
        <w:rPr>
          <w:spacing w:val="55"/>
        </w:rPr>
        <w:t xml:space="preserve"> </w:t>
      </w:r>
      <w:r>
        <w:t>they</w:t>
      </w:r>
      <w:r>
        <w:rPr>
          <w:spacing w:val="-2"/>
        </w:rPr>
        <w:t xml:space="preserve"> </w:t>
      </w:r>
      <w:r>
        <w:rPr>
          <w:spacing w:val="-1"/>
        </w:rPr>
        <w:t>permitted</w:t>
      </w:r>
      <w:r>
        <w:rPr>
          <w:spacing w:val="-2"/>
        </w:rPr>
        <w:t xml:space="preserve"> </w:t>
      </w:r>
      <w:r>
        <w:t xml:space="preserve">to </w:t>
      </w:r>
      <w:r>
        <w:rPr>
          <w:spacing w:val="-1"/>
        </w:rPr>
        <w:t>challenge</w:t>
      </w:r>
      <w:r>
        <w:rPr>
          <w:spacing w:val="-2"/>
        </w:rPr>
        <w:t xml:space="preserve"> </w:t>
      </w:r>
      <w:r>
        <w:t xml:space="preserve">the </w:t>
      </w:r>
      <w:r>
        <w:rPr>
          <w:spacing w:val="-1"/>
        </w:rPr>
        <w:t>course</w:t>
      </w:r>
      <w:r>
        <w:t xml:space="preserve"> </w:t>
      </w:r>
      <w:r>
        <w:rPr>
          <w:spacing w:val="-1"/>
        </w:rPr>
        <w:t>at</w:t>
      </w:r>
      <w:r>
        <w:rPr>
          <w:spacing w:val="1"/>
        </w:rPr>
        <w:t xml:space="preserve"> </w:t>
      </w:r>
      <w:r>
        <w:t>a</w:t>
      </w:r>
      <w:r>
        <w:rPr>
          <w:spacing w:val="-2"/>
        </w:rPr>
        <w:t xml:space="preserve"> </w:t>
      </w:r>
      <w:r>
        <w:rPr>
          <w:spacing w:val="-1"/>
        </w:rPr>
        <w:t>later</w:t>
      </w:r>
      <w:r>
        <w:t xml:space="preserve"> </w:t>
      </w:r>
      <w:r>
        <w:rPr>
          <w:spacing w:val="-1"/>
        </w:rPr>
        <w:t>date.</w:t>
      </w:r>
      <w:r>
        <w:t xml:space="preserve"> </w:t>
      </w:r>
      <w:r>
        <w:rPr>
          <w:spacing w:val="-1"/>
        </w:rPr>
        <w:t>Instructors</w:t>
      </w:r>
      <w:r>
        <w:rPr>
          <w:spacing w:val="-2"/>
        </w:rPr>
        <w:t xml:space="preserve"> </w:t>
      </w:r>
      <w:r>
        <w:t>are</w:t>
      </w:r>
      <w:r>
        <w:rPr>
          <w:spacing w:val="-2"/>
        </w:rPr>
        <w:t xml:space="preserve"> </w:t>
      </w:r>
      <w:r>
        <w:rPr>
          <w:spacing w:val="-1"/>
        </w:rPr>
        <w:t>under</w:t>
      </w:r>
      <w:r>
        <w:t xml:space="preserve"> no </w:t>
      </w:r>
      <w:r>
        <w:rPr>
          <w:spacing w:val="-1"/>
        </w:rPr>
        <w:t>obligation</w:t>
      </w:r>
      <w:r>
        <w:t xml:space="preserve"> to</w:t>
      </w:r>
      <w:r>
        <w:rPr>
          <w:spacing w:val="-3"/>
        </w:rPr>
        <w:t xml:space="preserve"> </w:t>
      </w:r>
      <w:r>
        <w:rPr>
          <w:spacing w:val="-1"/>
        </w:rPr>
        <w:t>grade</w:t>
      </w:r>
      <w:r>
        <w:rPr>
          <w:spacing w:val="51"/>
        </w:rPr>
        <w:t xml:space="preserve"> </w:t>
      </w:r>
      <w:r>
        <w:rPr>
          <w:spacing w:val="-1"/>
        </w:rPr>
        <w:t>assignments</w:t>
      </w:r>
      <w:r>
        <w:t xml:space="preserve"> </w:t>
      </w:r>
      <w:r>
        <w:rPr>
          <w:spacing w:val="-1"/>
        </w:rPr>
        <w:t>of</w:t>
      </w:r>
      <w:r>
        <w:t xml:space="preserve"> </w:t>
      </w:r>
      <w:r>
        <w:rPr>
          <w:spacing w:val="-1"/>
        </w:rPr>
        <w:t>students</w:t>
      </w:r>
      <w:r>
        <w:rPr>
          <w:spacing w:val="-2"/>
        </w:rPr>
        <w:t xml:space="preserve"> </w:t>
      </w:r>
      <w:r>
        <w:rPr>
          <w:spacing w:val="-1"/>
        </w:rPr>
        <w:t>auditing</w:t>
      </w:r>
      <w:r>
        <w:rPr>
          <w:spacing w:val="-3"/>
        </w:rPr>
        <w:t xml:space="preserve"> </w:t>
      </w:r>
      <w:r>
        <w:t xml:space="preserve">a </w:t>
      </w:r>
      <w:r>
        <w:rPr>
          <w:spacing w:val="-1"/>
        </w:rPr>
        <w:t>course.</w:t>
      </w:r>
      <w:r>
        <w:t xml:space="preserve"> </w:t>
      </w:r>
      <w:r>
        <w:rPr>
          <w:spacing w:val="-1"/>
        </w:rPr>
        <w:t>Attendance</w:t>
      </w:r>
      <w:r>
        <w:rPr>
          <w:spacing w:val="-2"/>
        </w:rPr>
        <w:t xml:space="preserve"> </w:t>
      </w:r>
      <w:r>
        <w:rPr>
          <w:spacing w:val="-1"/>
        </w:rPr>
        <w:t>requirements</w:t>
      </w:r>
      <w:r>
        <w:t xml:space="preserve"> </w:t>
      </w:r>
      <w:r>
        <w:rPr>
          <w:spacing w:val="-1"/>
        </w:rPr>
        <w:t>for</w:t>
      </w:r>
      <w:r>
        <w:t xml:space="preserve"> </w:t>
      </w:r>
      <w:r>
        <w:rPr>
          <w:spacing w:val="-1"/>
        </w:rPr>
        <w:t>students</w:t>
      </w:r>
      <w:r>
        <w:rPr>
          <w:spacing w:val="-2"/>
        </w:rPr>
        <w:t xml:space="preserve"> </w:t>
      </w:r>
      <w:r>
        <w:rPr>
          <w:spacing w:val="-1"/>
        </w:rPr>
        <w:t>auditing</w:t>
      </w:r>
      <w:r>
        <w:rPr>
          <w:spacing w:val="-3"/>
        </w:rPr>
        <w:t xml:space="preserve"> </w:t>
      </w:r>
      <w:r>
        <w:rPr>
          <w:spacing w:val="-1"/>
        </w:rPr>
        <w:t>courses</w:t>
      </w:r>
      <w:r>
        <w:rPr>
          <w:spacing w:val="-2"/>
        </w:rPr>
        <w:t xml:space="preserve"> </w:t>
      </w:r>
      <w:r>
        <w:rPr>
          <w:spacing w:val="-1"/>
        </w:rPr>
        <w:t>are</w:t>
      </w:r>
      <w:r>
        <w:t xml:space="preserve"> </w:t>
      </w:r>
      <w:r>
        <w:rPr>
          <w:spacing w:val="-1"/>
        </w:rPr>
        <w:t>the</w:t>
      </w:r>
      <w:r>
        <w:rPr>
          <w:spacing w:val="83"/>
        </w:rPr>
        <w:t xml:space="preserve"> </w:t>
      </w:r>
      <w:r>
        <w:rPr>
          <w:spacing w:val="-1"/>
        </w:rPr>
        <w:t>same</w:t>
      </w:r>
      <w:r>
        <w:t xml:space="preserve"> as </w:t>
      </w:r>
      <w:r>
        <w:rPr>
          <w:spacing w:val="-1"/>
        </w:rPr>
        <w:t>for</w:t>
      </w:r>
      <w:r>
        <w:t xml:space="preserve"> </w:t>
      </w:r>
      <w:r>
        <w:rPr>
          <w:spacing w:val="-1"/>
        </w:rPr>
        <w:t>all</w:t>
      </w:r>
      <w:r>
        <w:rPr>
          <w:spacing w:val="1"/>
        </w:rPr>
        <w:t xml:space="preserve"> </w:t>
      </w:r>
      <w:r>
        <w:rPr>
          <w:spacing w:val="-1"/>
        </w:rPr>
        <w:t>other</w:t>
      </w:r>
      <w:r>
        <w:t xml:space="preserve"> </w:t>
      </w:r>
      <w:r>
        <w:rPr>
          <w:spacing w:val="-1"/>
        </w:rPr>
        <w:t>students</w:t>
      </w:r>
      <w:r>
        <w:t xml:space="preserve"> </w:t>
      </w:r>
      <w:r>
        <w:rPr>
          <w:spacing w:val="-1"/>
        </w:rPr>
        <w:t>as</w:t>
      </w:r>
      <w:r>
        <w:t xml:space="preserve"> </w:t>
      </w:r>
      <w:r>
        <w:rPr>
          <w:spacing w:val="-1"/>
        </w:rPr>
        <w:t>stated</w:t>
      </w:r>
      <w:r>
        <w:t xml:space="preserve"> </w:t>
      </w:r>
      <w:r>
        <w:rPr>
          <w:spacing w:val="-1"/>
        </w:rPr>
        <w:t>elsewhere</w:t>
      </w:r>
      <w:r>
        <w:rPr>
          <w:spacing w:val="-2"/>
        </w:rPr>
        <w:t xml:space="preserve"> </w:t>
      </w:r>
      <w:r>
        <w:t>in</w:t>
      </w:r>
      <w:r>
        <w:rPr>
          <w:spacing w:val="-3"/>
        </w:rPr>
        <w:t xml:space="preserve"> </w:t>
      </w:r>
      <w:r>
        <w:rPr>
          <w:spacing w:val="-2"/>
        </w:rPr>
        <w:t>this</w:t>
      </w:r>
      <w:r>
        <w:t xml:space="preserve"> </w:t>
      </w:r>
      <w:r>
        <w:rPr>
          <w:spacing w:val="-1"/>
        </w:rPr>
        <w:t>Catalog.</w:t>
      </w:r>
      <w:r>
        <w:t xml:space="preserve"> </w:t>
      </w:r>
      <w:r>
        <w:rPr>
          <w:spacing w:val="-1"/>
        </w:rPr>
        <w:t>Audit</w:t>
      </w:r>
      <w:r>
        <w:rPr>
          <w:spacing w:val="1"/>
        </w:rPr>
        <w:t xml:space="preserve"> </w:t>
      </w:r>
      <w:r>
        <w:rPr>
          <w:spacing w:val="-1"/>
        </w:rPr>
        <w:t>fees</w:t>
      </w:r>
      <w:r>
        <w:rPr>
          <w:spacing w:val="-2"/>
        </w:rPr>
        <w:t xml:space="preserve"> </w:t>
      </w:r>
      <w:r>
        <w:t>are</w:t>
      </w:r>
      <w:r>
        <w:rPr>
          <w:spacing w:val="-2"/>
        </w:rPr>
        <w:t xml:space="preserve"> </w:t>
      </w:r>
      <w:r>
        <w:rPr>
          <w:spacing w:val="-1"/>
        </w:rPr>
        <w:t>nonrefundable.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Cancellation</w:t>
      </w:r>
      <w:r>
        <w:t xml:space="preserve"> </w:t>
      </w:r>
      <w:r>
        <w:rPr>
          <w:spacing w:val="-2"/>
        </w:rPr>
        <w:t>of</w:t>
      </w:r>
      <w:r>
        <w:t xml:space="preserve"> </w:t>
      </w:r>
      <w:r>
        <w:rPr>
          <w:spacing w:val="-1"/>
        </w:rPr>
        <w:t>Classes</w:t>
      </w:r>
      <w:r>
        <w:rPr>
          <w:spacing w:val="1"/>
        </w:rPr>
        <w:t xml:space="preserve"> </w:t>
      </w:r>
      <w:r>
        <w:t>by</w:t>
      </w:r>
      <w:r>
        <w:rPr>
          <w:spacing w:val="-3"/>
        </w:rPr>
        <w:t xml:space="preserve"> </w:t>
      </w:r>
      <w:r>
        <w:t xml:space="preserve">the </w:t>
      </w:r>
      <w:r>
        <w:rPr>
          <w:spacing w:val="-1"/>
        </w:rPr>
        <w:t>Dean</w:t>
      </w:r>
    </w:p>
    <w:p w:rsidR="00790331" w:rsidRDefault="00790331">
      <w:pPr>
        <w:pStyle w:val="BodyText"/>
        <w:kinsoku w:val="0"/>
        <w:overflowPunct w:val="0"/>
        <w:spacing w:before="56"/>
        <w:ind w:right="252"/>
        <w:rPr>
          <w:spacing w:val="-1"/>
        </w:rPr>
      </w:pPr>
      <w:r>
        <w:rPr>
          <w:spacing w:val="-1"/>
        </w:rPr>
        <w:t>Current</w:t>
      </w:r>
      <w:r>
        <w:rPr>
          <w:spacing w:val="1"/>
        </w:rPr>
        <w:t xml:space="preserve"> </w:t>
      </w:r>
      <w:r>
        <w:rPr>
          <w:spacing w:val="-1"/>
        </w:rPr>
        <w:t>college</w:t>
      </w:r>
      <w:r>
        <w:t xml:space="preserve"> </w:t>
      </w:r>
      <w:r>
        <w:rPr>
          <w:spacing w:val="-1"/>
        </w:rPr>
        <w:t>policy</w:t>
      </w:r>
      <w:r>
        <w:rPr>
          <w:spacing w:val="-2"/>
        </w:rPr>
        <w:t xml:space="preserve"> </w:t>
      </w:r>
      <w:r>
        <w:rPr>
          <w:spacing w:val="-1"/>
        </w:rPr>
        <w:t>requires</w:t>
      </w:r>
      <w:r>
        <w:t xml:space="preserve"> a </w:t>
      </w:r>
      <w:r>
        <w:rPr>
          <w:spacing w:val="-2"/>
        </w:rPr>
        <w:t>minimum</w:t>
      </w:r>
      <w:r>
        <w:rPr>
          <w:spacing w:val="-4"/>
        </w:rPr>
        <w:t xml:space="preserve"> </w:t>
      </w:r>
      <w:r>
        <w:rPr>
          <w:spacing w:val="-1"/>
        </w:rPr>
        <w:t>enrollment</w:t>
      </w:r>
      <w:r>
        <w:rPr>
          <w:spacing w:val="-2"/>
        </w:rPr>
        <w:t xml:space="preserve"> </w:t>
      </w:r>
      <w:r>
        <w:t xml:space="preserve">of 15 </w:t>
      </w:r>
      <w:r>
        <w:rPr>
          <w:spacing w:val="-1"/>
        </w:rPr>
        <w:t>students</w:t>
      </w:r>
      <w:r>
        <w:t xml:space="preserve"> in</w:t>
      </w:r>
      <w:r>
        <w:rPr>
          <w:spacing w:val="-3"/>
        </w:rPr>
        <w:t xml:space="preserve"> </w:t>
      </w:r>
      <w:r>
        <w:rPr>
          <w:spacing w:val="-1"/>
        </w:rPr>
        <w:t>attendance</w:t>
      </w:r>
      <w:r>
        <w:rPr>
          <w:spacing w:val="-2"/>
        </w:rPr>
        <w:t xml:space="preserve"> </w:t>
      </w:r>
      <w:r>
        <w:t>by</w:t>
      </w:r>
      <w:r>
        <w:rPr>
          <w:spacing w:val="-3"/>
        </w:rPr>
        <w:t xml:space="preserve"> </w:t>
      </w:r>
      <w:r>
        <w:t xml:space="preserve">the </w:t>
      </w:r>
      <w:r>
        <w:rPr>
          <w:spacing w:val="-1"/>
        </w:rPr>
        <w:t>second</w:t>
      </w:r>
      <w:r>
        <w:t xml:space="preserve"> </w:t>
      </w:r>
      <w:r>
        <w:rPr>
          <w:spacing w:val="-1"/>
        </w:rPr>
        <w:t>class</w:t>
      </w:r>
      <w:r>
        <w:rPr>
          <w:spacing w:val="75"/>
        </w:rPr>
        <w:t xml:space="preserve"> </w:t>
      </w:r>
      <w:r>
        <w:rPr>
          <w:spacing w:val="-1"/>
        </w:rPr>
        <w:t>meeting.</w:t>
      </w:r>
      <w:r>
        <w:t xml:space="preserve"> </w:t>
      </w:r>
      <w:r>
        <w:rPr>
          <w:spacing w:val="-1"/>
        </w:rPr>
        <w:t>With</w:t>
      </w:r>
      <w:r>
        <w:t xml:space="preserve"> </w:t>
      </w:r>
      <w:r>
        <w:rPr>
          <w:spacing w:val="-1"/>
        </w:rPr>
        <w:t>certain</w:t>
      </w:r>
      <w:r>
        <w:rPr>
          <w:spacing w:val="-3"/>
        </w:rPr>
        <w:t xml:space="preserve"> </w:t>
      </w:r>
      <w:r>
        <w:rPr>
          <w:spacing w:val="-1"/>
        </w:rPr>
        <w:t>exceptions,</w:t>
      </w:r>
      <w:r>
        <w:t xml:space="preserve"> </w:t>
      </w:r>
      <w:r>
        <w:rPr>
          <w:spacing w:val="-1"/>
        </w:rPr>
        <w:t>classes</w:t>
      </w:r>
      <w:r>
        <w:rPr>
          <w:spacing w:val="-2"/>
        </w:rPr>
        <w:t xml:space="preserve"> </w:t>
      </w:r>
      <w:r>
        <w:rPr>
          <w:spacing w:val="-1"/>
        </w:rPr>
        <w:t>which</w:t>
      </w:r>
      <w:r>
        <w:t xml:space="preserve"> do </w:t>
      </w:r>
      <w:r>
        <w:rPr>
          <w:spacing w:val="-1"/>
        </w:rPr>
        <w:t>not</w:t>
      </w:r>
      <w:r>
        <w:rPr>
          <w:spacing w:val="1"/>
        </w:rPr>
        <w:t xml:space="preserve"> </w:t>
      </w:r>
      <w:r>
        <w:rPr>
          <w:spacing w:val="-1"/>
        </w:rPr>
        <w:t>have</w:t>
      </w:r>
      <w:r>
        <w:t xml:space="preserve"> </w:t>
      </w:r>
      <w:r>
        <w:rPr>
          <w:spacing w:val="-1"/>
        </w:rPr>
        <w:t>minimum</w:t>
      </w:r>
      <w:r>
        <w:rPr>
          <w:spacing w:val="-4"/>
        </w:rPr>
        <w:t xml:space="preserve"> </w:t>
      </w:r>
      <w:r>
        <w:rPr>
          <w:spacing w:val="-1"/>
        </w:rPr>
        <w:t>enrollment will</w:t>
      </w:r>
      <w:r>
        <w:rPr>
          <w:spacing w:val="-2"/>
        </w:rPr>
        <w:t xml:space="preserve"> </w:t>
      </w:r>
      <w:r>
        <w:t xml:space="preserve">be </w:t>
      </w:r>
      <w:r>
        <w:rPr>
          <w:spacing w:val="-1"/>
        </w:rPr>
        <w:t>canceled</w:t>
      </w:r>
      <w:r>
        <w:t xml:space="preserve"> by</w:t>
      </w:r>
      <w:r>
        <w:rPr>
          <w:spacing w:val="-3"/>
        </w:rPr>
        <w:t xml:space="preserve"> </w:t>
      </w:r>
      <w:r>
        <w:t>the</w:t>
      </w:r>
      <w:r>
        <w:rPr>
          <w:spacing w:val="67"/>
        </w:rPr>
        <w:t xml:space="preserve"> </w:t>
      </w:r>
      <w:r>
        <w:rPr>
          <w:spacing w:val="-1"/>
        </w:rPr>
        <w:t>Office</w:t>
      </w:r>
      <w:r>
        <w:t xml:space="preserve"> </w:t>
      </w:r>
      <w:r>
        <w:rPr>
          <w:spacing w:val="-2"/>
        </w:rPr>
        <w:t>of</w:t>
      </w:r>
      <w:r>
        <w:t xml:space="preserve"> </w:t>
      </w:r>
      <w:r>
        <w:rPr>
          <w:spacing w:val="-1"/>
        </w:rPr>
        <w:t>Instruction,</w:t>
      </w:r>
      <w:r>
        <w:t xml:space="preserve"> </w:t>
      </w:r>
      <w:r>
        <w:rPr>
          <w:spacing w:val="-1"/>
        </w:rPr>
        <w:t>your</w:t>
      </w:r>
      <w:r>
        <w:rPr>
          <w:spacing w:val="-2"/>
        </w:rPr>
        <w:t xml:space="preserve"> </w:t>
      </w:r>
      <w:r>
        <w:rPr>
          <w:spacing w:val="-1"/>
        </w:rPr>
        <w:t>department</w:t>
      </w:r>
      <w:r>
        <w:rPr>
          <w:spacing w:val="1"/>
        </w:rPr>
        <w:t xml:space="preserve"> </w:t>
      </w:r>
      <w:r>
        <w:rPr>
          <w:spacing w:val="-1"/>
        </w:rPr>
        <w:t>chair</w:t>
      </w:r>
      <w:r>
        <w:t xml:space="preserve"> </w:t>
      </w:r>
      <w:r>
        <w:rPr>
          <w:spacing w:val="-1"/>
        </w:rPr>
        <w:t>and/or</w:t>
      </w:r>
      <w:r>
        <w:t xml:space="preserve"> </w:t>
      </w:r>
      <w:r>
        <w:rPr>
          <w:spacing w:val="-2"/>
        </w:rPr>
        <w:t>your</w:t>
      </w:r>
      <w:r>
        <w:t xml:space="preserve"> </w:t>
      </w:r>
      <w:r>
        <w:rPr>
          <w:spacing w:val="-1"/>
        </w:rPr>
        <w:t>division</w:t>
      </w:r>
      <w:r>
        <w:rPr>
          <w:spacing w:val="-3"/>
        </w:rPr>
        <w:t xml:space="preserve"> </w:t>
      </w:r>
      <w:r>
        <w:t>dean.</w:t>
      </w:r>
      <w:r>
        <w:rPr>
          <w:spacing w:val="4"/>
        </w:rPr>
        <w:t xml:space="preserve"> </w:t>
      </w:r>
      <w:r>
        <w:rPr>
          <w:spacing w:val="-2"/>
        </w:rPr>
        <w:t>Once</w:t>
      </w:r>
      <w:r>
        <w:t xml:space="preserve"> a</w:t>
      </w:r>
      <w:r>
        <w:rPr>
          <w:spacing w:val="-2"/>
        </w:rPr>
        <w:t xml:space="preserve"> </w:t>
      </w:r>
      <w:r>
        <w:rPr>
          <w:spacing w:val="-1"/>
        </w:rPr>
        <w:t>class</w:t>
      </w:r>
      <w:r>
        <w:rPr>
          <w:spacing w:val="1"/>
        </w:rPr>
        <w:t xml:space="preserve"> </w:t>
      </w:r>
      <w:r>
        <w:rPr>
          <w:spacing w:val="-1"/>
        </w:rPr>
        <w:t>has</w:t>
      </w:r>
      <w:r>
        <w:t xml:space="preserve"> </w:t>
      </w:r>
      <w:r>
        <w:rPr>
          <w:spacing w:val="-1"/>
        </w:rPr>
        <w:t>started</w:t>
      </w:r>
      <w:r>
        <w:rPr>
          <w:spacing w:val="-2"/>
        </w:rPr>
        <w:t xml:space="preserve"> </w:t>
      </w:r>
      <w:r>
        <w:t>any</w:t>
      </w:r>
      <w:r>
        <w:rPr>
          <w:spacing w:val="63"/>
        </w:rPr>
        <w:t xml:space="preserve"> </w:t>
      </w:r>
      <w:r>
        <w:rPr>
          <w:spacing w:val="-1"/>
        </w:rPr>
        <w:t>decision</w:t>
      </w:r>
      <w:r>
        <w:rPr>
          <w:spacing w:val="-3"/>
        </w:rPr>
        <w:t xml:space="preserve"> </w:t>
      </w:r>
      <w:r>
        <w:t>to</w:t>
      </w:r>
      <w:r>
        <w:rPr>
          <w:spacing w:val="-3"/>
        </w:rPr>
        <w:t xml:space="preserve"> </w:t>
      </w:r>
      <w:r>
        <w:rPr>
          <w:spacing w:val="-1"/>
        </w:rPr>
        <w:t>cancel</w:t>
      </w:r>
      <w:r>
        <w:rPr>
          <w:spacing w:val="-2"/>
        </w:rPr>
        <w:t xml:space="preserve"> </w:t>
      </w:r>
      <w:r>
        <w:t xml:space="preserve">an </w:t>
      </w:r>
      <w:r>
        <w:rPr>
          <w:spacing w:val="-1"/>
        </w:rPr>
        <w:t>individual</w:t>
      </w:r>
      <w:r>
        <w:rPr>
          <w:spacing w:val="-2"/>
        </w:rPr>
        <w:t xml:space="preserve"> </w:t>
      </w:r>
      <w:r>
        <w:rPr>
          <w:spacing w:val="-1"/>
        </w:rPr>
        <w:t>session</w:t>
      </w:r>
      <w:r>
        <w:rPr>
          <w:spacing w:val="-3"/>
        </w:rPr>
        <w:t xml:space="preserve"> </w:t>
      </w:r>
      <w:r>
        <w:t xml:space="preserve">or </w:t>
      </w:r>
      <w:r>
        <w:rPr>
          <w:spacing w:val="-1"/>
        </w:rPr>
        <w:t>change</w:t>
      </w:r>
      <w:r>
        <w:t xml:space="preserve"> </w:t>
      </w:r>
      <w:r>
        <w:rPr>
          <w:spacing w:val="-1"/>
        </w:rPr>
        <w:t>the</w:t>
      </w:r>
      <w:r>
        <w:t xml:space="preserve"> </w:t>
      </w:r>
      <w:r>
        <w:rPr>
          <w:spacing w:val="-2"/>
        </w:rPr>
        <w:t>time</w:t>
      </w:r>
      <w:r>
        <w:t xml:space="preserve"> or</w:t>
      </w:r>
      <w:r>
        <w:rPr>
          <w:spacing w:val="1"/>
        </w:rPr>
        <w:t xml:space="preserve"> </w:t>
      </w:r>
      <w:r>
        <w:rPr>
          <w:spacing w:val="-1"/>
        </w:rPr>
        <w:t>location</w:t>
      </w:r>
      <w:r>
        <w:t xml:space="preserve"> </w:t>
      </w:r>
      <w:r>
        <w:rPr>
          <w:spacing w:val="-2"/>
        </w:rPr>
        <w:t>of</w:t>
      </w:r>
      <w:r>
        <w:t xml:space="preserve"> </w:t>
      </w:r>
      <w:r>
        <w:rPr>
          <w:spacing w:val="-1"/>
        </w:rPr>
        <w:t>instruction</w:t>
      </w:r>
      <w:r>
        <w:t xml:space="preserve"> </w:t>
      </w:r>
      <w:r>
        <w:rPr>
          <w:spacing w:val="-1"/>
        </w:rPr>
        <w:t>must</w:t>
      </w:r>
      <w:r>
        <w:rPr>
          <w:spacing w:val="1"/>
        </w:rPr>
        <w:t xml:space="preserve"> </w:t>
      </w:r>
      <w:r>
        <w:t xml:space="preserve">be </w:t>
      </w:r>
      <w:r>
        <w:rPr>
          <w:spacing w:val="-1"/>
        </w:rPr>
        <w:t>approved</w:t>
      </w:r>
      <w:r>
        <w:t xml:space="preserve"> by</w:t>
      </w:r>
      <w:r>
        <w:rPr>
          <w:spacing w:val="67"/>
        </w:rPr>
        <w:t xml:space="preserve"> </w:t>
      </w:r>
      <w:r>
        <w:t xml:space="preserve">the </w:t>
      </w:r>
      <w:r>
        <w:rPr>
          <w:spacing w:val="-1"/>
        </w:rPr>
        <w:t>Dean.</w:t>
      </w: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r>
        <w:rPr>
          <w:spacing w:val="-1"/>
        </w:rPr>
        <w:t>Course</w:t>
      </w:r>
      <w:r>
        <w:t xml:space="preserve"> </w:t>
      </w:r>
      <w:r>
        <w:rPr>
          <w:spacing w:val="-1"/>
        </w:rPr>
        <w:t>Repetition</w:t>
      </w:r>
    </w:p>
    <w:p w:rsidR="00790331" w:rsidRDefault="00790331">
      <w:pPr>
        <w:pStyle w:val="BodyText"/>
        <w:kinsoku w:val="0"/>
        <w:overflowPunct w:val="0"/>
        <w:spacing w:before="54"/>
        <w:ind w:right="684"/>
        <w:rPr>
          <w:spacing w:val="-1"/>
        </w:rPr>
      </w:pPr>
      <w:r>
        <w:t>A</w:t>
      </w:r>
      <w:r>
        <w:rPr>
          <w:spacing w:val="-1"/>
        </w:rPr>
        <w:t xml:space="preserve"> course</w:t>
      </w:r>
      <w:r>
        <w:t xml:space="preserve"> in </w:t>
      </w:r>
      <w:r>
        <w:rPr>
          <w:spacing w:val="-1"/>
        </w:rPr>
        <w:t>which</w:t>
      </w:r>
      <w:r>
        <w:rPr>
          <w:spacing w:val="-2"/>
        </w:rPr>
        <w:t xml:space="preserve"> </w:t>
      </w:r>
      <w:r>
        <w:t xml:space="preserve">a </w:t>
      </w:r>
      <w:r>
        <w:rPr>
          <w:spacing w:val="-1"/>
        </w:rPr>
        <w:t>grade</w:t>
      </w:r>
      <w:r>
        <w:rPr>
          <w:spacing w:val="-2"/>
        </w:rPr>
        <w:t xml:space="preserve"> </w:t>
      </w:r>
      <w:r>
        <w:t>of C</w:t>
      </w:r>
      <w:r>
        <w:rPr>
          <w:spacing w:val="-1"/>
        </w:rPr>
        <w:t xml:space="preserve"> </w:t>
      </w:r>
      <w:r>
        <w:t>or</w:t>
      </w:r>
      <w:r>
        <w:rPr>
          <w:spacing w:val="-2"/>
        </w:rPr>
        <w:t xml:space="preserve"> </w:t>
      </w:r>
      <w:r>
        <w:rPr>
          <w:spacing w:val="-1"/>
        </w:rPr>
        <w:t>better</w:t>
      </w:r>
      <w:r>
        <w:t xml:space="preserve"> </w:t>
      </w:r>
      <w:r>
        <w:rPr>
          <w:spacing w:val="-1"/>
        </w:rPr>
        <w:t>has</w:t>
      </w:r>
      <w:r>
        <w:t xml:space="preserve"> </w:t>
      </w:r>
      <w:r>
        <w:rPr>
          <w:spacing w:val="-1"/>
        </w:rPr>
        <w:t>been</w:t>
      </w:r>
      <w:r>
        <w:t xml:space="preserve"> </w:t>
      </w:r>
      <w:r>
        <w:rPr>
          <w:spacing w:val="-1"/>
        </w:rPr>
        <w:t>earned</w:t>
      </w:r>
      <w:r>
        <w:t xml:space="preserve"> </w:t>
      </w:r>
      <w:r>
        <w:rPr>
          <w:spacing w:val="-2"/>
        </w:rPr>
        <w:t xml:space="preserve">may </w:t>
      </w:r>
      <w:r>
        <w:t>not</w:t>
      </w:r>
      <w:r>
        <w:rPr>
          <w:spacing w:val="1"/>
        </w:rPr>
        <w:t xml:space="preserve"> </w:t>
      </w:r>
      <w:r>
        <w:t xml:space="preserve">be </w:t>
      </w:r>
      <w:r>
        <w:rPr>
          <w:spacing w:val="-1"/>
        </w:rPr>
        <w:t>repeated</w:t>
      </w:r>
      <w:r>
        <w:t xml:space="preserve"> </w:t>
      </w:r>
      <w:r>
        <w:rPr>
          <w:spacing w:val="-1"/>
        </w:rPr>
        <w:t>except</w:t>
      </w:r>
      <w:r>
        <w:rPr>
          <w:spacing w:val="1"/>
        </w:rPr>
        <w:t xml:space="preserve"> </w:t>
      </w:r>
      <w:r>
        <w:rPr>
          <w:spacing w:val="-1"/>
        </w:rPr>
        <w:t>as</w:t>
      </w:r>
      <w:r>
        <w:t xml:space="preserve"> </w:t>
      </w:r>
      <w:r>
        <w:rPr>
          <w:spacing w:val="-1"/>
        </w:rPr>
        <w:t>identified</w:t>
      </w:r>
      <w:r>
        <w:t xml:space="preserve"> in</w:t>
      </w:r>
      <w:r>
        <w:rPr>
          <w:spacing w:val="55"/>
        </w:rPr>
        <w:t xml:space="preserve"> </w:t>
      </w:r>
      <w:r>
        <w:t xml:space="preserve">the </w:t>
      </w:r>
      <w:r>
        <w:rPr>
          <w:spacing w:val="-1"/>
        </w:rPr>
        <w:t>catalog</w:t>
      </w:r>
      <w:r>
        <w:rPr>
          <w:spacing w:val="-3"/>
        </w:rPr>
        <w:t xml:space="preserve"> </w:t>
      </w:r>
      <w:r>
        <w:rPr>
          <w:spacing w:val="-1"/>
        </w:rPr>
        <w:t>course</w:t>
      </w:r>
      <w:r>
        <w:t xml:space="preserve"> </w:t>
      </w:r>
      <w:r>
        <w:rPr>
          <w:spacing w:val="-1"/>
        </w:rPr>
        <w:t>description</w:t>
      </w:r>
      <w:r>
        <w:t xml:space="preserve"> or </w:t>
      </w:r>
      <w:r>
        <w:rPr>
          <w:spacing w:val="-1"/>
        </w:rPr>
        <w:t>as</w:t>
      </w:r>
      <w:r>
        <w:t xml:space="preserve"> </w:t>
      </w:r>
      <w:r>
        <w:rPr>
          <w:spacing w:val="-1"/>
        </w:rPr>
        <w:t>stated</w:t>
      </w:r>
      <w:r>
        <w:t xml:space="preserve"> </w:t>
      </w:r>
      <w:r>
        <w:rPr>
          <w:spacing w:val="-1"/>
        </w:rPr>
        <w:t>below.</w:t>
      </w:r>
    </w:p>
    <w:p w:rsidR="00790331" w:rsidRDefault="00790331">
      <w:pPr>
        <w:pStyle w:val="BodyText"/>
        <w:kinsoku w:val="0"/>
        <w:overflowPunct w:val="0"/>
        <w:ind w:left="0"/>
      </w:pPr>
    </w:p>
    <w:p w:rsidR="00790331" w:rsidRDefault="00790331">
      <w:pPr>
        <w:pStyle w:val="BodyText"/>
        <w:kinsoku w:val="0"/>
        <w:overflowPunct w:val="0"/>
        <w:ind w:right="240"/>
        <w:rPr>
          <w:spacing w:val="-1"/>
        </w:rPr>
      </w:pPr>
      <w:r>
        <w:rPr>
          <w:spacing w:val="-1"/>
        </w:rPr>
        <w:t>Courses</w:t>
      </w:r>
      <w:r>
        <w:t xml:space="preserve"> </w:t>
      </w:r>
      <w:r>
        <w:rPr>
          <w:spacing w:val="-1"/>
        </w:rPr>
        <w:t>taken</w:t>
      </w:r>
      <w:r>
        <w:t xml:space="preserve"> at</w:t>
      </w:r>
      <w:r>
        <w:rPr>
          <w:spacing w:val="1"/>
        </w:rPr>
        <w:t xml:space="preserve"> </w:t>
      </w:r>
      <w:r>
        <w:rPr>
          <w:spacing w:val="-1"/>
        </w:rPr>
        <w:t>any</w:t>
      </w:r>
      <w:r>
        <w:rPr>
          <w:spacing w:val="-3"/>
        </w:rPr>
        <w:t xml:space="preserve"> </w:t>
      </w:r>
      <w:r>
        <w:rPr>
          <w:spacing w:val="-1"/>
        </w:rPr>
        <w:t>college</w:t>
      </w:r>
      <w:r>
        <w:t xml:space="preserve"> in </w:t>
      </w:r>
      <w:r>
        <w:rPr>
          <w:spacing w:val="-1"/>
        </w:rPr>
        <w:t>which</w:t>
      </w:r>
      <w:r>
        <w:rPr>
          <w:spacing w:val="-2"/>
        </w:rPr>
        <w:t xml:space="preserve"> </w:t>
      </w:r>
      <w:r>
        <w:t xml:space="preserve">a </w:t>
      </w:r>
      <w:r>
        <w:rPr>
          <w:spacing w:val="-1"/>
        </w:rPr>
        <w:t>grade</w:t>
      </w:r>
      <w:r>
        <w:t xml:space="preserve"> </w:t>
      </w:r>
      <w:r>
        <w:rPr>
          <w:spacing w:val="-2"/>
        </w:rPr>
        <w:t>of</w:t>
      </w:r>
      <w:r>
        <w:t xml:space="preserve"> </w:t>
      </w:r>
      <w:r>
        <w:rPr>
          <w:spacing w:val="-1"/>
        </w:rPr>
        <w:t>D,</w:t>
      </w:r>
      <w:r>
        <w:t xml:space="preserve"> F,</w:t>
      </w:r>
      <w:r>
        <w:rPr>
          <w:spacing w:val="-3"/>
        </w:rPr>
        <w:t xml:space="preserve"> </w:t>
      </w:r>
      <w:r>
        <w:rPr>
          <w:spacing w:val="-1"/>
        </w:rPr>
        <w:t>NC</w:t>
      </w:r>
      <w:r>
        <w:rPr>
          <w:spacing w:val="2"/>
        </w:rPr>
        <w:t xml:space="preserve"> </w:t>
      </w:r>
      <w:r>
        <w:t xml:space="preserve">or </w:t>
      </w:r>
      <w:r>
        <w:rPr>
          <w:spacing w:val="-1"/>
        </w:rPr>
        <w:t>other</w:t>
      </w:r>
      <w:r>
        <w:rPr>
          <w:spacing w:val="1"/>
        </w:rPr>
        <w:t xml:space="preserve"> </w:t>
      </w:r>
      <w:r>
        <w:rPr>
          <w:spacing w:val="-1"/>
        </w:rPr>
        <w:t>substandard</w:t>
      </w:r>
      <w:r>
        <w:t xml:space="preserve"> </w:t>
      </w:r>
      <w:r>
        <w:rPr>
          <w:spacing w:val="-1"/>
        </w:rPr>
        <w:t>grade</w:t>
      </w:r>
      <w:r>
        <w:t xml:space="preserve"> </w:t>
      </w:r>
      <w:r>
        <w:rPr>
          <w:spacing w:val="-1"/>
        </w:rPr>
        <w:t>has</w:t>
      </w:r>
      <w:r>
        <w:t xml:space="preserve"> </w:t>
      </w:r>
      <w:r>
        <w:rPr>
          <w:spacing w:val="-1"/>
        </w:rPr>
        <w:t>been</w:t>
      </w:r>
      <w:r>
        <w:t xml:space="preserve"> </w:t>
      </w:r>
      <w:r>
        <w:rPr>
          <w:spacing w:val="-1"/>
        </w:rPr>
        <w:t>earned</w:t>
      </w:r>
      <w:r>
        <w:rPr>
          <w:spacing w:val="59"/>
        </w:rPr>
        <w:t xml:space="preserve"> </w:t>
      </w:r>
      <w:r>
        <w:rPr>
          <w:spacing w:val="-1"/>
        </w:rPr>
        <w:t>may</w:t>
      </w:r>
      <w:r>
        <w:rPr>
          <w:spacing w:val="-3"/>
        </w:rPr>
        <w:t xml:space="preserve"> </w:t>
      </w:r>
      <w:r>
        <w:t xml:space="preserve">be </w:t>
      </w:r>
      <w:r>
        <w:rPr>
          <w:spacing w:val="-1"/>
        </w:rPr>
        <w:t>repeated</w:t>
      </w:r>
      <w:r>
        <w:rPr>
          <w:spacing w:val="-2"/>
        </w:rPr>
        <w:t xml:space="preserve"> </w:t>
      </w:r>
      <w:r>
        <w:rPr>
          <w:spacing w:val="-1"/>
        </w:rPr>
        <w:t>for</w:t>
      </w:r>
      <w:r>
        <w:t xml:space="preserve"> </w:t>
      </w:r>
      <w:r>
        <w:rPr>
          <w:spacing w:val="-1"/>
        </w:rPr>
        <w:t>the</w:t>
      </w:r>
      <w:r>
        <w:t xml:space="preserve"> </w:t>
      </w:r>
      <w:r>
        <w:rPr>
          <w:spacing w:val="-1"/>
        </w:rPr>
        <w:t>purpose</w:t>
      </w:r>
      <w:r>
        <w:t xml:space="preserve"> </w:t>
      </w:r>
      <w:r>
        <w:rPr>
          <w:spacing w:val="-2"/>
        </w:rPr>
        <w:t>of</w:t>
      </w:r>
      <w:r>
        <w:t xml:space="preserve"> </w:t>
      </w:r>
      <w:r>
        <w:rPr>
          <w:spacing w:val="-1"/>
        </w:rPr>
        <w:t>improving</w:t>
      </w:r>
      <w:r>
        <w:rPr>
          <w:spacing w:val="-3"/>
        </w:rPr>
        <w:t xml:space="preserve"> </w:t>
      </w:r>
      <w:r>
        <w:t xml:space="preserve">a </w:t>
      </w:r>
      <w:r>
        <w:rPr>
          <w:spacing w:val="-1"/>
        </w:rPr>
        <w:t>recorded</w:t>
      </w:r>
      <w:r>
        <w:rPr>
          <w:spacing w:val="1"/>
        </w:rPr>
        <w:t xml:space="preserve"> </w:t>
      </w:r>
      <w:r>
        <w:rPr>
          <w:spacing w:val="-1"/>
        </w:rPr>
        <w:t>grade.</w:t>
      </w:r>
      <w:r>
        <w:rPr>
          <w:spacing w:val="-3"/>
        </w:rPr>
        <w:t xml:space="preserve"> </w:t>
      </w:r>
      <w:r>
        <w:rPr>
          <w:spacing w:val="-1"/>
        </w:rPr>
        <w:t>This</w:t>
      </w:r>
      <w:r>
        <w:t xml:space="preserve"> </w:t>
      </w:r>
      <w:r>
        <w:rPr>
          <w:spacing w:val="-1"/>
        </w:rPr>
        <w:t>policy</w:t>
      </w:r>
      <w:r>
        <w:rPr>
          <w:spacing w:val="-2"/>
        </w:rPr>
        <w:t xml:space="preserve"> </w:t>
      </w:r>
      <w:r>
        <w:rPr>
          <w:spacing w:val="-1"/>
        </w:rPr>
        <w:t>may</w:t>
      </w:r>
      <w:r>
        <w:rPr>
          <w:spacing w:val="-3"/>
        </w:rPr>
        <w:t xml:space="preserve"> </w:t>
      </w:r>
      <w:r>
        <w:t>apply</w:t>
      </w:r>
      <w:r>
        <w:rPr>
          <w:spacing w:val="-3"/>
        </w:rPr>
        <w:t xml:space="preserve"> </w:t>
      </w:r>
      <w:r>
        <w:rPr>
          <w:spacing w:val="-1"/>
        </w:rPr>
        <w:t>more</w:t>
      </w:r>
      <w:r>
        <w:t xml:space="preserve"> than </w:t>
      </w:r>
      <w:r>
        <w:rPr>
          <w:spacing w:val="-1"/>
        </w:rPr>
        <w:t>once</w:t>
      </w:r>
      <w:r>
        <w:rPr>
          <w:spacing w:val="-2"/>
        </w:rPr>
        <w:t xml:space="preserve"> </w:t>
      </w:r>
      <w:r>
        <w:t>to</w:t>
      </w:r>
      <w:r>
        <w:rPr>
          <w:spacing w:val="65"/>
        </w:rPr>
        <w:t xml:space="preserve"> </w:t>
      </w:r>
      <w:r>
        <w:t>any</w:t>
      </w:r>
      <w:r>
        <w:rPr>
          <w:spacing w:val="-2"/>
        </w:rPr>
        <w:t xml:space="preserve"> </w:t>
      </w:r>
      <w:r>
        <w:rPr>
          <w:spacing w:val="-1"/>
        </w:rPr>
        <w:t>particular</w:t>
      </w:r>
      <w:r>
        <w:t xml:space="preserve"> </w:t>
      </w:r>
      <w:r>
        <w:rPr>
          <w:spacing w:val="-1"/>
        </w:rPr>
        <w:t>course.</w:t>
      </w:r>
      <w:r>
        <w:t xml:space="preserve"> A</w:t>
      </w:r>
      <w:r>
        <w:rPr>
          <w:spacing w:val="-4"/>
        </w:rPr>
        <w:t xml:space="preserve"> </w:t>
      </w:r>
      <w:r>
        <w:rPr>
          <w:spacing w:val="-1"/>
        </w:rPr>
        <w:t>course</w:t>
      </w:r>
      <w:r>
        <w:rPr>
          <w:spacing w:val="-2"/>
        </w:rPr>
        <w:t xml:space="preserve"> </w:t>
      </w:r>
      <w:r>
        <w:rPr>
          <w:spacing w:val="-1"/>
        </w:rPr>
        <w:t>taken</w:t>
      </w:r>
      <w:r>
        <w:t xml:space="preserve"> </w:t>
      </w:r>
      <w:r>
        <w:rPr>
          <w:spacing w:val="-1"/>
        </w:rPr>
        <w:t>at</w:t>
      </w:r>
      <w:r>
        <w:rPr>
          <w:spacing w:val="1"/>
        </w:rPr>
        <w:t xml:space="preserve"> </w:t>
      </w:r>
      <w:r>
        <w:rPr>
          <w:spacing w:val="-1"/>
        </w:rPr>
        <w:t>another</w:t>
      </w:r>
      <w:r>
        <w:t xml:space="preserve"> </w:t>
      </w:r>
      <w:r>
        <w:rPr>
          <w:spacing w:val="-1"/>
        </w:rPr>
        <w:t>institution,</w:t>
      </w:r>
      <w:r>
        <w:rPr>
          <w:spacing w:val="-3"/>
        </w:rPr>
        <w:t xml:space="preserve"> </w:t>
      </w:r>
      <w:r>
        <w:t xml:space="preserve">in </w:t>
      </w:r>
      <w:r>
        <w:rPr>
          <w:spacing w:val="-1"/>
        </w:rPr>
        <w:t>which</w:t>
      </w:r>
      <w:r>
        <w:rPr>
          <w:spacing w:val="-2"/>
        </w:rPr>
        <w:t xml:space="preserve"> </w:t>
      </w:r>
      <w:r>
        <w:t xml:space="preserve">a </w:t>
      </w:r>
      <w:r>
        <w:rPr>
          <w:spacing w:val="-1"/>
        </w:rPr>
        <w:t>substandard</w:t>
      </w:r>
      <w:r>
        <w:t xml:space="preserve"> </w:t>
      </w:r>
      <w:r>
        <w:rPr>
          <w:spacing w:val="-1"/>
        </w:rPr>
        <w:t>grade</w:t>
      </w:r>
      <w:r>
        <w:t xml:space="preserve"> </w:t>
      </w:r>
      <w:r>
        <w:rPr>
          <w:spacing w:val="-1"/>
        </w:rPr>
        <w:t>was</w:t>
      </w:r>
      <w:r>
        <w:rPr>
          <w:spacing w:val="-2"/>
        </w:rPr>
        <w:t xml:space="preserve"> </w:t>
      </w:r>
      <w:r>
        <w:rPr>
          <w:spacing w:val="-1"/>
        </w:rPr>
        <w:t>earned,</w:t>
      </w:r>
      <w:r>
        <w:t xml:space="preserve"> </w:t>
      </w:r>
      <w:r>
        <w:rPr>
          <w:spacing w:val="-2"/>
        </w:rPr>
        <w:t>may</w:t>
      </w:r>
      <w:r>
        <w:rPr>
          <w:spacing w:val="77"/>
        </w:rPr>
        <w:t xml:space="preserve"> </w:t>
      </w:r>
      <w:r>
        <w:t xml:space="preserve">be </w:t>
      </w:r>
      <w:r>
        <w:rPr>
          <w:spacing w:val="-1"/>
        </w:rPr>
        <w:t>repeated</w:t>
      </w:r>
      <w:r>
        <w:rPr>
          <w:spacing w:val="-2"/>
        </w:rPr>
        <w:t xml:space="preserve"> </w:t>
      </w:r>
      <w:r>
        <w:t>at</w:t>
      </w:r>
      <w:r>
        <w:rPr>
          <w:spacing w:val="-2"/>
        </w:rPr>
        <w:t xml:space="preserve"> </w:t>
      </w:r>
      <w:r>
        <w:t>the</w:t>
      </w:r>
      <w:r>
        <w:rPr>
          <w:spacing w:val="-2"/>
        </w:rPr>
        <w:t xml:space="preserve"> </w:t>
      </w:r>
      <w:r>
        <w:rPr>
          <w:spacing w:val="-1"/>
        </w:rPr>
        <w:t>colleges</w:t>
      </w:r>
      <w:r>
        <w:rPr>
          <w:spacing w:val="-2"/>
        </w:rPr>
        <w:t xml:space="preserve"> </w:t>
      </w:r>
      <w:r>
        <w:t xml:space="preserve">of </w:t>
      </w:r>
      <w:r>
        <w:rPr>
          <w:spacing w:val="-1"/>
        </w:rPr>
        <w:t>the</w:t>
      </w:r>
      <w:r>
        <w:rPr>
          <w:spacing w:val="-2"/>
        </w:rPr>
        <w:t xml:space="preserve"> </w:t>
      </w:r>
      <w:r>
        <w:rPr>
          <w:spacing w:val="-1"/>
        </w:rPr>
        <w:t>Ventura</w:t>
      </w:r>
      <w:r>
        <w:rPr>
          <w:spacing w:val="2"/>
        </w:rPr>
        <w:t xml:space="preserve"> </w:t>
      </w:r>
      <w:r>
        <w:rPr>
          <w:spacing w:val="-1"/>
        </w:rPr>
        <w:t>County</w:t>
      </w:r>
      <w:r>
        <w:rPr>
          <w:spacing w:val="-3"/>
        </w:rPr>
        <w:t xml:space="preserve"> </w:t>
      </w:r>
      <w:r>
        <w:rPr>
          <w:spacing w:val="-1"/>
        </w:rPr>
        <w:t>Community</w:t>
      </w:r>
      <w:r>
        <w:rPr>
          <w:spacing w:val="-3"/>
        </w:rPr>
        <w:t xml:space="preserve"> </w:t>
      </w:r>
      <w:r>
        <w:rPr>
          <w:spacing w:val="-1"/>
        </w:rPr>
        <w:t>District,</w:t>
      </w:r>
      <w:r>
        <w:rPr>
          <w:spacing w:val="-3"/>
        </w:rPr>
        <w:t xml:space="preserve"> </w:t>
      </w:r>
      <w:r>
        <w:rPr>
          <w:spacing w:val="-1"/>
        </w:rPr>
        <w:t>subject</w:t>
      </w:r>
      <w:r>
        <w:rPr>
          <w:spacing w:val="1"/>
        </w:rPr>
        <w:t xml:space="preserve"> </w:t>
      </w:r>
      <w:r>
        <w:rPr>
          <w:spacing w:val="-1"/>
        </w:rPr>
        <w:t>to</w:t>
      </w:r>
      <w:r>
        <w:t xml:space="preserve"> this </w:t>
      </w:r>
      <w:r>
        <w:rPr>
          <w:spacing w:val="-1"/>
        </w:rPr>
        <w:t>policy.</w:t>
      </w:r>
      <w:r>
        <w:rPr>
          <w:spacing w:val="2"/>
        </w:rPr>
        <w:t xml:space="preserve"> </w:t>
      </w:r>
      <w:r>
        <w:rPr>
          <w:spacing w:val="-2"/>
        </w:rPr>
        <w:t>In</w:t>
      </w:r>
      <w:r>
        <w:t xml:space="preserve"> order</w:t>
      </w:r>
      <w:r>
        <w:rPr>
          <w:spacing w:val="-2"/>
        </w:rPr>
        <w:t xml:space="preserve"> </w:t>
      </w:r>
      <w:r>
        <w:t>to</w:t>
      </w:r>
      <w:r>
        <w:rPr>
          <w:spacing w:val="57"/>
        </w:rPr>
        <w:t xml:space="preserve"> </w:t>
      </w:r>
      <w:r>
        <w:rPr>
          <w:spacing w:val="-1"/>
        </w:rPr>
        <w:t>identify</w:t>
      </w:r>
      <w:r>
        <w:rPr>
          <w:spacing w:val="-3"/>
        </w:rPr>
        <w:t xml:space="preserve"> </w:t>
      </w:r>
      <w:r>
        <w:rPr>
          <w:spacing w:val="-1"/>
        </w:rPr>
        <w:t>acceptable</w:t>
      </w:r>
      <w:r>
        <w:rPr>
          <w:spacing w:val="-2"/>
        </w:rPr>
        <w:t xml:space="preserve"> </w:t>
      </w:r>
      <w:r>
        <w:rPr>
          <w:spacing w:val="-1"/>
        </w:rPr>
        <w:t>equivalencies,</w:t>
      </w:r>
      <w:r>
        <w:t xml:space="preserve"> </w:t>
      </w:r>
      <w:r>
        <w:rPr>
          <w:spacing w:val="-1"/>
        </w:rPr>
        <w:t>course</w:t>
      </w:r>
      <w:r>
        <w:rPr>
          <w:spacing w:val="3"/>
        </w:rPr>
        <w:t xml:space="preserve"> </w:t>
      </w:r>
      <w:r>
        <w:rPr>
          <w:spacing w:val="-1"/>
        </w:rPr>
        <w:t>equivalency</w:t>
      </w:r>
      <w:r>
        <w:rPr>
          <w:spacing w:val="-2"/>
        </w:rPr>
        <w:t xml:space="preserve"> </w:t>
      </w:r>
      <w:r>
        <w:rPr>
          <w:spacing w:val="-1"/>
        </w:rPr>
        <w:t>shall</w:t>
      </w:r>
      <w:r>
        <w:rPr>
          <w:spacing w:val="1"/>
        </w:rPr>
        <w:t xml:space="preserve"> </w:t>
      </w:r>
      <w:r>
        <w:t>be</w:t>
      </w:r>
      <w:r>
        <w:rPr>
          <w:spacing w:val="-2"/>
        </w:rPr>
        <w:t xml:space="preserve"> </w:t>
      </w:r>
      <w:r>
        <w:rPr>
          <w:spacing w:val="-1"/>
        </w:rPr>
        <w:t>determined</w:t>
      </w:r>
      <w:r>
        <w:rPr>
          <w:spacing w:val="-2"/>
        </w:rPr>
        <w:t xml:space="preserve"> </w:t>
      </w:r>
      <w:r>
        <w:rPr>
          <w:spacing w:val="-1"/>
        </w:rPr>
        <w:t>chiefly</w:t>
      </w:r>
      <w:r>
        <w:rPr>
          <w:spacing w:val="-3"/>
        </w:rPr>
        <w:t xml:space="preserve"> </w:t>
      </w:r>
      <w:r>
        <w:t>by</w:t>
      </w:r>
      <w:r>
        <w:rPr>
          <w:spacing w:val="-3"/>
        </w:rPr>
        <w:t xml:space="preserve"> </w:t>
      </w:r>
      <w:r>
        <w:rPr>
          <w:spacing w:val="-1"/>
        </w:rPr>
        <w:t>content,</w:t>
      </w:r>
      <w:r>
        <w:t xml:space="preserve"> as</w:t>
      </w:r>
      <w:r>
        <w:rPr>
          <w:spacing w:val="-2"/>
        </w:rPr>
        <w:t xml:space="preserve"> </w:t>
      </w:r>
      <w:r>
        <w:rPr>
          <w:spacing w:val="-1"/>
        </w:rPr>
        <w:t>defined</w:t>
      </w:r>
      <w:r>
        <w:t xml:space="preserve"> in</w:t>
      </w:r>
      <w:r>
        <w:rPr>
          <w:spacing w:val="91"/>
        </w:rPr>
        <w:t xml:space="preserve"> </w:t>
      </w:r>
      <w:r>
        <w:rPr>
          <w:spacing w:val="-1"/>
        </w:rPr>
        <w:lastRenderedPageBreak/>
        <w:t>the</w:t>
      </w:r>
      <w:r>
        <w:t xml:space="preserve"> </w:t>
      </w:r>
      <w:r>
        <w:rPr>
          <w:spacing w:val="-1"/>
        </w:rPr>
        <w:t>catalog</w:t>
      </w:r>
      <w:r>
        <w:rPr>
          <w:spacing w:val="-3"/>
        </w:rPr>
        <w:t xml:space="preserve"> </w:t>
      </w:r>
      <w:r>
        <w:rPr>
          <w:spacing w:val="-1"/>
        </w:rPr>
        <w:t>course</w:t>
      </w:r>
      <w:r>
        <w:t xml:space="preserve"> </w:t>
      </w:r>
      <w:r>
        <w:rPr>
          <w:spacing w:val="-1"/>
        </w:rPr>
        <w:t>description,</w:t>
      </w:r>
      <w:r>
        <w:t xml:space="preserve"> and</w:t>
      </w:r>
      <w:r>
        <w:rPr>
          <w:spacing w:val="-2"/>
        </w:rPr>
        <w:t xml:space="preserve"> </w:t>
      </w:r>
      <w:r>
        <w:t>not</w:t>
      </w:r>
      <w:r>
        <w:rPr>
          <w:spacing w:val="-2"/>
        </w:rPr>
        <w:t xml:space="preserve"> </w:t>
      </w:r>
      <w:r>
        <w:t xml:space="preserve">by </w:t>
      </w:r>
      <w:r>
        <w:rPr>
          <w:spacing w:val="-1"/>
        </w:rPr>
        <w:t>course</w:t>
      </w:r>
      <w:r>
        <w:t xml:space="preserve"> </w:t>
      </w:r>
      <w:r>
        <w:rPr>
          <w:spacing w:val="-2"/>
        </w:rPr>
        <w:t>title</w:t>
      </w:r>
      <w:r>
        <w:t xml:space="preserve"> or</w:t>
      </w:r>
      <w:r>
        <w:rPr>
          <w:spacing w:val="1"/>
        </w:rPr>
        <w:t xml:space="preserve"> </w:t>
      </w:r>
      <w:r>
        <w:rPr>
          <w:spacing w:val="-1"/>
        </w:rPr>
        <w:t>units.</w:t>
      </w:r>
      <w:r>
        <w:t xml:space="preserve"> </w:t>
      </w:r>
      <w:r>
        <w:rPr>
          <w:spacing w:val="-1"/>
        </w:rPr>
        <w:t>Prior</w:t>
      </w:r>
      <w:r>
        <w:t xml:space="preserve"> </w:t>
      </w:r>
      <w:r>
        <w:rPr>
          <w:spacing w:val="-1"/>
        </w:rPr>
        <w:t>approval</w:t>
      </w:r>
      <w:r>
        <w:rPr>
          <w:spacing w:val="-2"/>
        </w:rPr>
        <w:t xml:space="preserve"> </w:t>
      </w:r>
      <w:r>
        <w:rPr>
          <w:spacing w:val="-1"/>
        </w:rPr>
        <w:t>for</w:t>
      </w:r>
      <w:r>
        <w:t xml:space="preserve"> </w:t>
      </w:r>
      <w:r>
        <w:rPr>
          <w:spacing w:val="-1"/>
        </w:rPr>
        <w:t>course</w:t>
      </w:r>
      <w:r>
        <w:rPr>
          <w:spacing w:val="-2"/>
        </w:rPr>
        <w:t xml:space="preserve"> </w:t>
      </w:r>
      <w:r>
        <w:rPr>
          <w:spacing w:val="-1"/>
        </w:rPr>
        <w:t>repetition</w:t>
      </w:r>
      <w:r>
        <w:t xml:space="preserve"> </w:t>
      </w:r>
      <w:r>
        <w:rPr>
          <w:spacing w:val="-1"/>
        </w:rPr>
        <w:t>shall</w:t>
      </w:r>
      <w:r>
        <w:t xml:space="preserve"> be</w:t>
      </w:r>
      <w:r>
        <w:rPr>
          <w:spacing w:val="63"/>
        </w:rPr>
        <w:t xml:space="preserve"> </w:t>
      </w:r>
      <w:r>
        <w:rPr>
          <w:spacing w:val="-1"/>
        </w:rPr>
        <w:t>required.</w:t>
      </w:r>
      <w:r>
        <w:rPr>
          <w:spacing w:val="-2"/>
        </w:rPr>
        <w:t xml:space="preserve"> </w:t>
      </w:r>
      <w:r>
        <w:rPr>
          <w:spacing w:val="-1"/>
        </w:rPr>
        <w:t>The</w:t>
      </w:r>
      <w:r>
        <w:t xml:space="preserve"> </w:t>
      </w:r>
      <w:r>
        <w:rPr>
          <w:spacing w:val="-1"/>
        </w:rPr>
        <w:t>petition</w:t>
      </w:r>
      <w:r>
        <w:t xml:space="preserve"> </w:t>
      </w:r>
      <w:r>
        <w:rPr>
          <w:spacing w:val="-1"/>
        </w:rPr>
        <w:t>for</w:t>
      </w:r>
      <w:r>
        <w:t xml:space="preserve"> </w:t>
      </w:r>
      <w:r>
        <w:rPr>
          <w:spacing w:val="-1"/>
        </w:rPr>
        <w:t>this</w:t>
      </w:r>
      <w:r>
        <w:t xml:space="preserve"> </w:t>
      </w:r>
      <w:r>
        <w:rPr>
          <w:spacing w:val="-1"/>
        </w:rPr>
        <w:t>purpose,</w:t>
      </w:r>
      <w:r>
        <w:rPr>
          <w:spacing w:val="2"/>
        </w:rPr>
        <w:t xml:space="preserve"> </w:t>
      </w:r>
      <w:r>
        <w:rPr>
          <w:spacing w:val="-1"/>
        </w:rPr>
        <w:t>“Petition</w:t>
      </w:r>
      <w:r>
        <w:rPr>
          <w:spacing w:val="-3"/>
        </w:rPr>
        <w:t xml:space="preserve"> </w:t>
      </w:r>
      <w:r>
        <w:t>for</w:t>
      </w:r>
      <w:r>
        <w:rPr>
          <w:spacing w:val="-2"/>
        </w:rPr>
        <w:t xml:space="preserve"> </w:t>
      </w:r>
      <w:r>
        <w:rPr>
          <w:spacing w:val="-1"/>
        </w:rPr>
        <w:t>Course</w:t>
      </w:r>
      <w:r>
        <w:t xml:space="preserve"> </w:t>
      </w:r>
      <w:r>
        <w:rPr>
          <w:spacing w:val="-1"/>
        </w:rPr>
        <w:t>Repetition,”</w:t>
      </w:r>
      <w:r>
        <w:rPr>
          <w:spacing w:val="-2"/>
        </w:rPr>
        <w:t xml:space="preserve"> </w:t>
      </w:r>
      <w:r>
        <w:t xml:space="preserve">is </w:t>
      </w:r>
      <w:r>
        <w:rPr>
          <w:spacing w:val="-1"/>
        </w:rPr>
        <w:t>available</w:t>
      </w:r>
      <w:r>
        <w:t xml:space="preserve"> </w:t>
      </w:r>
      <w:r>
        <w:rPr>
          <w:spacing w:val="-1"/>
        </w:rPr>
        <w:t>in</w:t>
      </w:r>
      <w:r>
        <w:t xml:space="preserve"> </w:t>
      </w:r>
      <w:r>
        <w:rPr>
          <w:spacing w:val="-1"/>
        </w:rPr>
        <w:t>the</w:t>
      </w:r>
      <w:r>
        <w:t xml:space="preserve"> </w:t>
      </w:r>
      <w:r>
        <w:rPr>
          <w:spacing w:val="-1"/>
        </w:rPr>
        <w:t>Counseling</w:t>
      </w:r>
      <w:r>
        <w:rPr>
          <w:spacing w:val="57"/>
        </w:rPr>
        <w:t xml:space="preserve"> </w:t>
      </w:r>
      <w:r>
        <w:rPr>
          <w:spacing w:val="-1"/>
        </w:rPr>
        <w:t>Office.</w:t>
      </w:r>
    </w:p>
    <w:p w:rsidR="00790331" w:rsidRDefault="00790331">
      <w:pPr>
        <w:pStyle w:val="BodyText"/>
        <w:kinsoku w:val="0"/>
        <w:overflowPunct w:val="0"/>
        <w:spacing w:before="1"/>
        <w:ind w:left="0"/>
      </w:pPr>
    </w:p>
    <w:p w:rsidR="00790331" w:rsidRDefault="00790331">
      <w:pPr>
        <w:pStyle w:val="BodyText"/>
        <w:kinsoku w:val="0"/>
        <w:overflowPunct w:val="0"/>
        <w:ind w:right="425"/>
        <w:rPr>
          <w:spacing w:val="-1"/>
        </w:rPr>
      </w:pPr>
      <w:r>
        <w:rPr>
          <w:spacing w:val="-1"/>
        </w:rPr>
        <w:t>Upon</w:t>
      </w:r>
      <w:r>
        <w:t xml:space="preserve"> </w:t>
      </w:r>
      <w:r>
        <w:rPr>
          <w:spacing w:val="-1"/>
        </w:rPr>
        <w:t>completion</w:t>
      </w:r>
      <w:r>
        <w:t xml:space="preserve"> </w:t>
      </w:r>
      <w:r>
        <w:rPr>
          <w:spacing w:val="-2"/>
        </w:rPr>
        <w:t>of</w:t>
      </w:r>
      <w:r>
        <w:t xml:space="preserve"> </w:t>
      </w:r>
      <w:r>
        <w:rPr>
          <w:spacing w:val="-1"/>
        </w:rPr>
        <w:t>the</w:t>
      </w:r>
      <w:r>
        <w:t xml:space="preserve"> </w:t>
      </w:r>
      <w:r>
        <w:rPr>
          <w:spacing w:val="-1"/>
        </w:rPr>
        <w:t>repeated</w:t>
      </w:r>
      <w:r>
        <w:t xml:space="preserve"> </w:t>
      </w:r>
      <w:r>
        <w:rPr>
          <w:spacing w:val="-1"/>
        </w:rPr>
        <w:t>course,</w:t>
      </w:r>
      <w:r>
        <w:t xml:space="preserve"> </w:t>
      </w:r>
      <w:r>
        <w:rPr>
          <w:spacing w:val="-1"/>
        </w:rPr>
        <w:t>the</w:t>
      </w:r>
      <w:r>
        <w:t xml:space="preserve"> </w:t>
      </w:r>
      <w:r>
        <w:rPr>
          <w:spacing w:val="-1"/>
        </w:rPr>
        <w:t>previous</w:t>
      </w:r>
      <w:r>
        <w:t xml:space="preserve"> </w:t>
      </w:r>
      <w:r>
        <w:rPr>
          <w:spacing w:val="-1"/>
        </w:rPr>
        <w:t>grade</w:t>
      </w:r>
      <w:r>
        <w:rPr>
          <w:spacing w:val="-2"/>
        </w:rPr>
        <w:t xml:space="preserve"> </w:t>
      </w:r>
      <w:r>
        <w:rPr>
          <w:spacing w:val="-1"/>
        </w:rPr>
        <w:t>earned</w:t>
      </w:r>
      <w:r>
        <w:t xml:space="preserve"> </w:t>
      </w:r>
      <w:r>
        <w:rPr>
          <w:spacing w:val="-1"/>
        </w:rPr>
        <w:t>shall</w:t>
      </w:r>
      <w:r>
        <w:rPr>
          <w:spacing w:val="1"/>
        </w:rPr>
        <w:t xml:space="preserve"> </w:t>
      </w:r>
      <w:r>
        <w:rPr>
          <w:spacing w:val="-2"/>
        </w:rPr>
        <w:t>be</w:t>
      </w:r>
      <w:r>
        <w:t xml:space="preserve"> </w:t>
      </w:r>
      <w:r>
        <w:rPr>
          <w:spacing w:val="-1"/>
        </w:rPr>
        <w:t>omitted</w:t>
      </w:r>
      <w:r>
        <w:t xml:space="preserve"> from</w:t>
      </w:r>
      <w:r>
        <w:rPr>
          <w:spacing w:val="-4"/>
        </w:rPr>
        <w:t xml:space="preserve"> </w:t>
      </w:r>
      <w:r>
        <w:t>the</w:t>
      </w:r>
      <w:r>
        <w:rPr>
          <w:spacing w:val="53"/>
        </w:rPr>
        <w:t xml:space="preserve"> </w:t>
      </w:r>
      <w:r>
        <w:rPr>
          <w:spacing w:val="-1"/>
        </w:rPr>
        <w:t>computation</w:t>
      </w:r>
      <w:r>
        <w:t xml:space="preserve"> of</w:t>
      </w:r>
      <w:r>
        <w:rPr>
          <w:spacing w:val="-2"/>
        </w:rPr>
        <w:t xml:space="preserve"> </w:t>
      </w:r>
      <w:r>
        <w:rPr>
          <w:spacing w:val="-1"/>
        </w:rPr>
        <w:t>the</w:t>
      </w:r>
      <w:r>
        <w:t xml:space="preserve"> </w:t>
      </w:r>
      <w:r>
        <w:rPr>
          <w:spacing w:val="-1"/>
        </w:rPr>
        <w:t>cumulative</w:t>
      </w:r>
      <w:r>
        <w:t xml:space="preserve"> </w:t>
      </w:r>
      <w:r>
        <w:rPr>
          <w:spacing w:val="-1"/>
        </w:rPr>
        <w:t>grade</w:t>
      </w:r>
      <w:r>
        <w:t xml:space="preserve"> </w:t>
      </w:r>
      <w:r>
        <w:rPr>
          <w:spacing w:val="-1"/>
        </w:rPr>
        <w:t>point</w:t>
      </w:r>
      <w:r>
        <w:rPr>
          <w:spacing w:val="-2"/>
        </w:rPr>
        <w:t xml:space="preserve"> </w:t>
      </w:r>
      <w:r>
        <w:rPr>
          <w:spacing w:val="-1"/>
        </w:rPr>
        <w:t>average</w:t>
      </w:r>
      <w:r>
        <w:t xml:space="preserve"> and</w:t>
      </w:r>
      <w:r>
        <w:rPr>
          <w:spacing w:val="-3"/>
        </w:rPr>
        <w:t xml:space="preserve"> </w:t>
      </w:r>
      <w:r>
        <w:rPr>
          <w:spacing w:val="-1"/>
        </w:rPr>
        <w:t>lined</w:t>
      </w:r>
      <w:r>
        <w:t xml:space="preserve"> </w:t>
      </w:r>
      <w:r>
        <w:rPr>
          <w:spacing w:val="-1"/>
        </w:rPr>
        <w:t>through</w:t>
      </w:r>
      <w:r>
        <w:t xml:space="preserve"> on</w:t>
      </w:r>
      <w:r>
        <w:rPr>
          <w:spacing w:val="-3"/>
        </w:rPr>
        <w:t xml:space="preserve"> </w:t>
      </w:r>
      <w:r>
        <w:t xml:space="preserve">the </w:t>
      </w:r>
      <w:r>
        <w:rPr>
          <w:spacing w:val="-1"/>
        </w:rPr>
        <w:t>permanent</w:t>
      </w:r>
      <w:r>
        <w:rPr>
          <w:spacing w:val="-2"/>
        </w:rPr>
        <w:t xml:space="preserve"> </w:t>
      </w:r>
      <w:r>
        <w:rPr>
          <w:spacing w:val="-1"/>
        </w:rPr>
        <w:t>record.</w:t>
      </w:r>
      <w:r>
        <w:rPr>
          <w:spacing w:val="-3"/>
        </w:rPr>
        <w:t xml:space="preserve"> </w:t>
      </w:r>
      <w:r>
        <w:rPr>
          <w:spacing w:val="-1"/>
        </w:rPr>
        <w:t>The</w:t>
      </w:r>
      <w:r>
        <w:rPr>
          <w:spacing w:val="69"/>
        </w:rPr>
        <w:t xml:space="preserve"> </w:t>
      </w:r>
      <w:r>
        <w:rPr>
          <w:spacing w:val="-1"/>
        </w:rPr>
        <w:t>permanent</w:t>
      </w:r>
      <w:r>
        <w:rPr>
          <w:spacing w:val="-2"/>
        </w:rPr>
        <w:t xml:space="preserve"> </w:t>
      </w:r>
      <w:r>
        <w:rPr>
          <w:spacing w:val="-1"/>
        </w:rPr>
        <w:t>record</w:t>
      </w:r>
      <w:r>
        <w:rPr>
          <w:spacing w:val="1"/>
        </w:rPr>
        <w:t xml:space="preserve"> </w:t>
      </w:r>
      <w:r>
        <w:rPr>
          <w:spacing w:val="-1"/>
        </w:rPr>
        <w:t>shall</w:t>
      </w:r>
      <w:r>
        <w:rPr>
          <w:spacing w:val="1"/>
        </w:rPr>
        <w:t xml:space="preserve"> </w:t>
      </w:r>
      <w:r>
        <w:rPr>
          <w:spacing w:val="-2"/>
        </w:rPr>
        <w:t>be</w:t>
      </w:r>
      <w:r>
        <w:t xml:space="preserve"> </w:t>
      </w:r>
      <w:r>
        <w:rPr>
          <w:spacing w:val="-1"/>
        </w:rPr>
        <w:t>annotated</w:t>
      </w:r>
      <w:r>
        <w:rPr>
          <w:spacing w:val="-2"/>
        </w:rPr>
        <w:t xml:space="preserve"> </w:t>
      </w:r>
      <w:r>
        <w:t>in</w:t>
      </w:r>
      <w:r>
        <w:rPr>
          <w:spacing w:val="-3"/>
        </w:rPr>
        <w:t xml:space="preserve"> </w:t>
      </w:r>
      <w:r>
        <w:t>such</w:t>
      </w:r>
      <w:r>
        <w:rPr>
          <w:spacing w:val="-3"/>
        </w:rPr>
        <w:t xml:space="preserve"> </w:t>
      </w:r>
      <w:r>
        <w:t xml:space="preserve">a </w:t>
      </w:r>
      <w:r>
        <w:rPr>
          <w:spacing w:val="-1"/>
        </w:rPr>
        <w:t>manner</w:t>
      </w:r>
      <w:r>
        <w:t xml:space="preserve"> </w:t>
      </w:r>
      <w:r>
        <w:rPr>
          <w:spacing w:val="-1"/>
        </w:rPr>
        <w:t>that</w:t>
      </w:r>
      <w:r>
        <w:rPr>
          <w:spacing w:val="1"/>
        </w:rPr>
        <w:t xml:space="preserve"> </w:t>
      </w:r>
      <w:r>
        <w:rPr>
          <w:spacing w:val="-1"/>
        </w:rPr>
        <w:t>all</w:t>
      </w:r>
      <w:r>
        <w:rPr>
          <w:spacing w:val="-2"/>
        </w:rPr>
        <w:t xml:space="preserve"> </w:t>
      </w:r>
      <w:r>
        <w:rPr>
          <w:spacing w:val="-1"/>
        </w:rPr>
        <w:t>work</w:t>
      </w:r>
      <w:r>
        <w:rPr>
          <w:spacing w:val="-3"/>
        </w:rPr>
        <w:t xml:space="preserve"> </w:t>
      </w:r>
      <w:r>
        <w:rPr>
          <w:spacing w:val="-1"/>
        </w:rPr>
        <w:t>remains</w:t>
      </w:r>
      <w:r>
        <w:rPr>
          <w:spacing w:val="-2"/>
        </w:rPr>
        <w:t xml:space="preserve"> </w:t>
      </w:r>
      <w:r>
        <w:rPr>
          <w:spacing w:val="-1"/>
        </w:rPr>
        <w:t>legible,</w:t>
      </w:r>
      <w:r>
        <w:t xml:space="preserve"> </w:t>
      </w:r>
      <w:r>
        <w:rPr>
          <w:spacing w:val="-1"/>
        </w:rPr>
        <w:t>ensuring</w:t>
      </w:r>
      <w:r>
        <w:rPr>
          <w:spacing w:val="-3"/>
        </w:rPr>
        <w:t xml:space="preserve"> </w:t>
      </w:r>
      <w:r>
        <w:t xml:space="preserve">a </w:t>
      </w:r>
      <w:r>
        <w:rPr>
          <w:spacing w:val="-1"/>
        </w:rPr>
        <w:t>true</w:t>
      </w:r>
      <w:r>
        <w:rPr>
          <w:spacing w:val="-2"/>
        </w:rPr>
        <w:t xml:space="preserve"> </w:t>
      </w:r>
      <w:r>
        <w:t>and</w:t>
      </w:r>
      <w:r>
        <w:rPr>
          <w:spacing w:val="73"/>
        </w:rPr>
        <w:t xml:space="preserve"> </w:t>
      </w:r>
      <w:r>
        <w:rPr>
          <w:spacing w:val="-1"/>
        </w:rPr>
        <w:t>complete</w:t>
      </w:r>
      <w:r>
        <w:t xml:space="preserve"> </w:t>
      </w:r>
      <w:r>
        <w:rPr>
          <w:spacing w:val="-1"/>
        </w:rPr>
        <w:t>academic</w:t>
      </w:r>
      <w:r>
        <w:rPr>
          <w:spacing w:val="1"/>
        </w:rPr>
        <w:t xml:space="preserve"> </w:t>
      </w:r>
      <w:r>
        <w:rPr>
          <w:spacing w:val="-1"/>
        </w:rPr>
        <w:t>history.</w:t>
      </w:r>
    </w:p>
    <w:p w:rsidR="00790331" w:rsidRDefault="00790331">
      <w:pPr>
        <w:pStyle w:val="BodyText"/>
        <w:kinsoku w:val="0"/>
        <w:overflowPunct w:val="0"/>
        <w:ind w:left="0"/>
      </w:pPr>
    </w:p>
    <w:p w:rsidR="00790331" w:rsidRDefault="00790331">
      <w:pPr>
        <w:pStyle w:val="BodyText"/>
        <w:kinsoku w:val="0"/>
        <w:overflowPunct w:val="0"/>
        <w:ind w:right="899"/>
        <w:rPr>
          <w:spacing w:val="-1"/>
        </w:rPr>
      </w:pPr>
      <w:r>
        <w:rPr>
          <w:spacing w:val="-1"/>
        </w:rPr>
        <w:t>Students</w:t>
      </w:r>
      <w:r>
        <w:rPr>
          <w:spacing w:val="-2"/>
        </w:rPr>
        <w:t xml:space="preserve"> </w:t>
      </w:r>
      <w:r>
        <w:rPr>
          <w:spacing w:val="-1"/>
        </w:rPr>
        <w:t>should</w:t>
      </w:r>
      <w:r>
        <w:t xml:space="preserve"> </w:t>
      </w:r>
      <w:r>
        <w:rPr>
          <w:spacing w:val="-1"/>
        </w:rPr>
        <w:t>understand</w:t>
      </w:r>
      <w:r>
        <w:rPr>
          <w:spacing w:val="-3"/>
        </w:rPr>
        <w:t xml:space="preserve"> </w:t>
      </w:r>
      <w:r>
        <w:rPr>
          <w:spacing w:val="-1"/>
        </w:rPr>
        <w:t>that</w:t>
      </w:r>
      <w:r>
        <w:rPr>
          <w:spacing w:val="1"/>
        </w:rPr>
        <w:t xml:space="preserve"> </w:t>
      </w:r>
      <w:r>
        <w:rPr>
          <w:spacing w:val="-1"/>
        </w:rPr>
        <w:t>other</w:t>
      </w:r>
      <w:r>
        <w:rPr>
          <w:spacing w:val="-2"/>
        </w:rPr>
        <w:t xml:space="preserve"> </w:t>
      </w:r>
      <w:r>
        <w:rPr>
          <w:spacing w:val="-1"/>
        </w:rPr>
        <w:t>colleges</w:t>
      </w:r>
      <w:r>
        <w:t xml:space="preserve"> </w:t>
      </w:r>
      <w:r>
        <w:rPr>
          <w:spacing w:val="-2"/>
        </w:rPr>
        <w:t>or</w:t>
      </w:r>
      <w:r>
        <w:t xml:space="preserve"> </w:t>
      </w:r>
      <w:r>
        <w:rPr>
          <w:spacing w:val="-1"/>
        </w:rPr>
        <w:t>universities</w:t>
      </w:r>
      <w:r>
        <w:t xml:space="preserve"> </w:t>
      </w:r>
      <w:r>
        <w:rPr>
          <w:spacing w:val="-2"/>
        </w:rPr>
        <w:t xml:space="preserve">may </w:t>
      </w:r>
      <w:r>
        <w:t>not</w:t>
      </w:r>
      <w:r>
        <w:rPr>
          <w:spacing w:val="1"/>
        </w:rPr>
        <w:t xml:space="preserve"> </w:t>
      </w:r>
      <w:r>
        <w:rPr>
          <w:spacing w:val="-1"/>
        </w:rPr>
        <w:t>accept</w:t>
      </w:r>
      <w:r>
        <w:rPr>
          <w:spacing w:val="-2"/>
        </w:rPr>
        <w:t xml:space="preserve"> </w:t>
      </w:r>
      <w:r>
        <w:rPr>
          <w:spacing w:val="-1"/>
        </w:rPr>
        <w:t>credit</w:t>
      </w:r>
      <w:r>
        <w:rPr>
          <w:spacing w:val="1"/>
        </w:rPr>
        <w:t xml:space="preserve"> </w:t>
      </w:r>
      <w:r>
        <w:rPr>
          <w:spacing w:val="-1"/>
        </w:rPr>
        <w:t>for</w:t>
      </w:r>
      <w:r>
        <w:rPr>
          <w:spacing w:val="5"/>
        </w:rPr>
        <w:t xml:space="preserve"> </w:t>
      </w:r>
      <w:r>
        <w:rPr>
          <w:spacing w:val="-1"/>
        </w:rPr>
        <w:t>work,</w:t>
      </w:r>
      <w:r>
        <w:rPr>
          <w:spacing w:val="73"/>
        </w:rPr>
        <w:t xml:space="preserve"> </w:t>
      </w:r>
      <w:r>
        <w:rPr>
          <w:spacing w:val="-1"/>
        </w:rPr>
        <w:t>which</w:t>
      </w:r>
      <w:r>
        <w:rPr>
          <w:spacing w:val="-2"/>
        </w:rPr>
        <w:t xml:space="preserve"> </w:t>
      </w:r>
      <w:r>
        <w:rPr>
          <w:spacing w:val="-1"/>
        </w:rPr>
        <w:t>represents</w:t>
      </w:r>
      <w:r>
        <w:rPr>
          <w:spacing w:val="-2"/>
        </w:rPr>
        <w:t xml:space="preserve"> </w:t>
      </w:r>
      <w:r>
        <w:t xml:space="preserve">a </w:t>
      </w:r>
      <w:r>
        <w:rPr>
          <w:spacing w:val="-1"/>
        </w:rPr>
        <w:t>repetition</w:t>
      </w:r>
      <w:r>
        <w:t xml:space="preserve"> of </w:t>
      </w:r>
      <w:r>
        <w:rPr>
          <w:spacing w:val="-2"/>
        </w:rPr>
        <w:t>high</w:t>
      </w:r>
      <w:r>
        <w:t xml:space="preserve"> </w:t>
      </w:r>
      <w:r>
        <w:rPr>
          <w:spacing w:val="-1"/>
        </w:rPr>
        <w:t>school</w:t>
      </w:r>
      <w:r>
        <w:rPr>
          <w:spacing w:val="1"/>
        </w:rPr>
        <w:t xml:space="preserve"> </w:t>
      </w:r>
      <w:r>
        <w:rPr>
          <w:spacing w:val="-1"/>
        </w:rPr>
        <w:t>work.</w:t>
      </w:r>
      <w:r>
        <w:t xml:space="preserve"> </w:t>
      </w:r>
      <w:r>
        <w:rPr>
          <w:spacing w:val="-2"/>
        </w:rPr>
        <w:t>In</w:t>
      </w:r>
      <w:r>
        <w:t xml:space="preserve"> </w:t>
      </w:r>
      <w:r>
        <w:rPr>
          <w:spacing w:val="-1"/>
        </w:rPr>
        <w:t>addition,</w:t>
      </w:r>
      <w:r>
        <w:rPr>
          <w:spacing w:val="-3"/>
        </w:rPr>
        <w:t xml:space="preserve"> </w:t>
      </w:r>
      <w:r>
        <w:rPr>
          <w:spacing w:val="-1"/>
        </w:rPr>
        <w:t>there</w:t>
      </w:r>
      <w:r>
        <w:rPr>
          <w:spacing w:val="-2"/>
        </w:rPr>
        <w:t xml:space="preserve"> </w:t>
      </w:r>
      <w:r>
        <w:t xml:space="preserve">is </w:t>
      </w:r>
      <w:r>
        <w:rPr>
          <w:spacing w:val="-1"/>
        </w:rPr>
        <w:t>no</w:t>
      </w:r>
      <w:r>
        <w:t xml:space="preserve"> </w:t>
      </w:r>
      <w:r>
        <w:rPr>
          <w:spacing w:val="-1"/>
        </w:rPr>
        <w:t>assurance</w:t>
      </w:r>
      <w:r>
        <w:t xml:space="preserve"> </w:t>
      </w:r>
      <w:r>
        <w:rPr>
          <w:spacing w:val="-1"/>
        </w:rPr>
        <w:t>that</w:t>
      </w:r>
      <w:r>
        <w:rPr>
          <w:spacing w:val="-2"/>
        </w:rPr>
        <w:t xml:space="preserve"> </w:t>
      </w:r>
      <w:r>
        <w:rPr>
          <w:spacing w:val="-1"/>
        </w:rPr>
        <w:t>repeated</w:t>
      </w:r>
      <w:r>
        <w:rPr>
          <w:spacing w:val="69"/>
        </w:rPr>
        <w:t xml:space="preserve"> </w:t>
      </w:r>
      <w:r>
        <w:rPr>
          <w:spacing w:val="-1"/>
        </w:rPr>
        <w:t>courses</w:t>
      </w:r>
      <w:r>
        <w:rPr>
          <w:spacing w:val="-2"/>
        </w:rPr>
        <w:t xml:space="preserve"> </w:t>
      </w:r>
      <w:r>
        <w:rPr>
          <w:spacing w:val="-1"/>
        </w:rPr>
        <w:t>resulting</w:t>
      </w:r>
      <w:r>
        <w:rPr>
          <w:spacing w:val="-3"/>
        </w:rPr>
        <w:t xml:space="preserve"> </w:t>
      </w:r>
      <w:r>
        <w:t>in</w:t>
      </w:r>
      <w:r>
        <w:rPr>
          <w:spacing w:val="-3"/>
        </w:rPr>
        <w:t xml:space="preserve"> </w:t>
      </w:r>
      <w:r>
        <w:t xml:space="preserve">an </w:t>
      </w:r>
      <w:r>
        <w:rPr>
          <w:spacing w:val="-1"/>
        </w:rPr>
        <w:t>improvement</w:t>
      </w:r>
      <w:r>
        <w:rPr>
          <w:spacing w:val="1"/>
        </w:rPr>
        <w:t xml:space="preserve"> </w:t>
      </w:r>
      <w:r>
        <w:t xml:space="preserve">in </w:t>
      </w:r>
      <w:r>
        <w:rPr>
          <w:spacing w:val="-1"/>
        </w:rPr>
        <w:t>grade</w:t>
      </w:r>
      <w:r>
        <w:t xml:space="preserve"> </w:t>
      </w:r>
      <w:r>
        <w:rPr>
          <w:spacing w:val="-1"/>
        </w:rPr>
        <w:t>will</w:t>
      </w:r>
      <w:r>
        <w:rPr>
          <w:spacing w:val="1"/>
        </w:rPr>
        <w:t xml:space="preserve"> </w:t>
      </w:r>
      <w:r>
        <w:rPr>
          <w:spacing w:val="-2"/>
        </w:rPr>
        <w:t>be</w:t>
      </w:r>
      <w:r>
        <w:t xml:space="preserve"> </w:t>
      </w:r>
      <w:r>
        <w:rPr>
          <w:spacing w:val="-1"/>
        </w:rPr>
        <w:t>accepted</w:t>
      </w:r>
      <w:r>
        <w:t xml:space="preserve"> by</w:t>
      </w:r>
      <w:r>
        <w:rPr>
          <w:spacing w:val="-2"/>
        </w:rPr>
        <w:t xml:space="preserve"> </w:t>
      </w:r>
      <w:r>
        <w:rPr>
          <w:spacing w:val="-1"/>
        </w:rPr>
        <w:t>other</w:t>
      </w:r>
      <w:r>
        <w:t xml:space="preserve"> </w:t>
      </w:r>
      <w:r>
        <w:rPr>
          <w:spacing w:val="-1"/>
        </w:rPr>
        <w:t>colleges</w:t>
      </w:r>
      <w:r>
        <w:t xml:space="preserve"> or</w:t>
      </w:r>
      <w:r>
        <w:rPr>
          <w:spacing w:val="-2"/>
        </w:rPr>
        <w:t xml:space="preserve"> </w:t>
      </w:r>
      <w:r>
        <w:rPr>
          <w:spacing w:val="-1"/>
        </w:rPr>
        <w:t>universities.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Credit/No</w:t>
      </w:r>
      <w:r>
        <w:t xml:space="preserve"> </w:t>
      </w:r>
      <w:r>
        <w:rPr>
          <w:spacing w:val="-1"/>
        </w:rPr>
        <w:t>Credit</w:t>
      </w:r>
      <w:r>
        <w:rPr>
          <w:spacing w:val="-2"/>
        </w:rPr>
        <w:t xml:space="preserve"> </w:t>
      </w:r>
      <w:r>
        <w:rPr>
          <w:spacing w:val="-1"/>
        </w:rPr>
        <w:t>Options</w:t>
      </w:r>
    </w:p>
    <w:p w:rsidR="00790331" w:rsidRDefault="00790331">
      <w:pPr>
        <w:pStyle w:val="BodyText"/>
        <w:kinsoku w:val="0"/>
        <w:overflowPunct w:val="0"/>
        <w:spacing w:before="56"/>
        <w:ind w:right="425"/>
        <w:rPr>
          <w:spacing w:val="-1"/>
        </w:rPr>
      </w:pPr>
      <w:r>
        <w:rPr>
          <w:spacing w:val="-1"/>
        </w:rPr>
        <w:t>Students</w:t>
      </w:r>
      <w:r>
        <w:t xml:space="preserve"> </w:t>
      </w:r>
      <w:r>
        <w:rPr>
          <w:spacing w:val="-2"/>
        </w:rPr>
        <w:t xml:space="preserve">may </w:t>
      </w:r>
      <w:r>
        <w:rPr>
          <w:spacing w:val="-1"/>
        </w:rPr>
        <w:t>elect</w:t>
      </w:r>
      <w:r>
        <w:rPr>
          <w:spacing w:val="1"/>
        </w:rPr>
        <w:t xml:space="preserve"> </w:t>
      </w:r>
      <w:r>
        <w:t>to</w:t>
      </w:r>
      <w:r>
        <w:rPr>
          <w:spacing w:val="-3"/>
        </w:rPr>
        <w:t xml:space="preserve"> </w:t>
      </w:r>
      <w:r>
        <w:rPr>
          <w:spacing w:val="-1"/>
        </w:rPr>
        <w:t>complete</w:t>
      </w:r>
      <w:r>
        <w:t xml:space="preserve"> a </w:t>
      </w:r>
      <w:r>
        <w:rPr>
          <w:spacing w:val="-1"/>
        </w:rPr>
        <w:t>course</w:t>
      </w:r>
      <w:r>
        <w:t xml:space="preserve"> on</w:t>
      </w:r>
      <w:r>
        <w:rPr>
          <w:spacing w:val="-3"/>
        </w:rPr>
        <w:t xml:space="preserve"> </w:t>
      </w:r>
      <w:r>
        <w:t xml:space="preserve">a </w:t>
      </w:r>
      <w:r w:rsidR="00C72FCD">
        <w:rPr>
          <w:spacing w:val="-1"/>
        </w:rPr>
        <w:t>Pass/No Pass</w:t>
      </w:r>
      <w:r>
        <w:rPr>
          <w:spacing w:val="1"/>
        </w:rPr>
        <w:t xml:space="preserve"> </w:t>
      </w:r>
      <w:r>
        <w:rPr>
          <w:spacing w:val="-1"/>
        </w:rPr>
        <w:t>basis.</w:t>
      </w:r>
      <w:r>
        <w:rPr>
          <w:spacing w:val="67"/>
        </w:rPr>
        <w:t xml:space="preserve"> </w:t>
      </w:r>
      <w:r>
        <w:t>The</w:t>
      </w:r>
      <w:r>
        <w:rPr>
          <w:spacing w:val="-2"/>
        </w:rPr>
        <w:t xml:space="preserve"> </w:t>
      </w:r>
      <w:r>
        <w:rPr>
          <w:spacing w:val="-1"/>
        </w:rPr>
        <w:t>student</w:t>
      </w:r>
      <w:r>
        <w:rPr>
          <w:spacing w:val="1"/>
        </w:rPr>
        <w:t xml:space="preserve"> </w:t>
      </w:r>
      <w:r>
        <w:rPr>
          <w:spacing w:val="-2"/>
        </w:rPr>
        <w:t xml:space="preserve">may </w:t>
      </w:r>
      <w:r>
        <w:t>elect</w:t>
      </w:r>
      <w:r>
        <w:rPr>
          <w:spacing w:val="-2"/>
        </w:rPr>
        <w:t xml:space="preserve"> </w:t>
      </w:r>
      <w:r>
        <w:t xml:space="preserve">to </w:t>
      </w:r>
      <w:r>
        <w:rPr>
          <w:spacing w:val="-1"/>
        </w:rPr>
        <w:t>use</w:t>
      </w:r>
      <w:r>
        <w:t xml:space="preserve"> </w:t>
      </w:r>
      <w:r>
        <w:rPr>
          <w:spacing w:val="-1"/>
        </w:rPr>
        <w:t>this</w:t>
      </w:r>
      <w:r>
        <w:t xml:space="preserve"> </w:t>
      </w:r>
      <w:r>
        <w:rPr>
          <w:spacing w:val="-1"/>
        </w:rPr>
        <w:t>option</w:t>
      </w:r>
      <w:r>
        <w:t xml:space="preserve"> by</w:t>
      </w:r>
      <w:r>
        <w:rPr>
          <w:spacing w:val="-3"/>
        </w:rPr>
        <w:t xml:space="preserve"> </w:t>
      </w:r>
      <w:r>
        <w:t xml:space="preserve">no </w:t>
      </w:r>
      <w:r>
        <w:rPr>
          <w:spacing w:val="-1"/>
        </w:rPr>
        <w:t>later</w:t>
      </w:r>
      <w:r>
        <w:t xml:space="preserve"> </w:t>
      </w:r>
      <w:r>
        <w:rPr>
          <w:spacing w:val="-1"/>
        </w:rPr>
        <w:t>than</w:t>
      </w:r>
      <w:r>
        <w:t xml:space="preserve"> the</w:t>
      </w:r>
      <w:r>
        <w:rPr>
          <w:spacing w:val="-2"/>
        </w:rPr>
        <w:t xml:space="preserve"> </w:t>
      </w:r>
      <w:r>
        <w:t xml:space="preserve">end </w:t>
      </w:r>
      <w:r>
        <w:rPr>
          <w:spacing w:val="-1"/>
        </w:rPr>
        <w:t>of</w:t>
      </w:r>
      <w:r>
        <w:t xml:space="preserve"> </w:t>
      </w:r>
      <w:r>
        <w:rPr>
          <w:spacing w:val="-1"/>
        </w:rPr>
        <w:t>the</w:t>
      </w:r>
      <w:r>
        <w:t xml:space="preserve"> </w:t>
      </w:r>
      <w:r>
        <w:rPr>
          <w:spacing w:val="-1"/>
        </w:rPr>
        <w:t>first</w:t>
      </w:r>
      <w:r>
        <w:rPr>
          <w:spacing w:val="1"/>
        </w:rPr>
        <w:t xml:space="preserve"> </w:t>
      </w:r>
      <w:r>
        <w:rPr>
          <w:spacing w:val="-1"/>
        </w:rPr>
        <w:t>30%</w:t>
      </w:r>
      <w:r>
        <w:t xml:space="preserve"> </w:t>
      </w:r>
      <w:r>
        <w:rPr>
          <w:spacing w:val="-2"/>
        </w:rPr>
        <w:t>of</w:t>
      </w:r>
      <w:r>
        <w:t xml:space="preserve"> </w:t>
      </w:r>
      <w:r>
        <w:rPr>
          <w:spacing w:val="-1"/>
        </w:rPr>
        <w:t>the</w:t>
      </w:r>
      <w:r>
        <w:t xml:space="preserve"> </w:t>
      </w:r>
      <w:r>
        <w:rPr>
          <w:spacing w:val="-1"/>
        </w:rPr>
        <w:t>term</w:t>
      </w:r>
      <w:r>
        <w:rPr>
          <w:spacing w:val="-4"/>
        </w:rPr>
        <w:t xml:space="preserve"> </w:t>
      </w:r>
      <w:r>
        <w:t xml:space="preserve">or </w:t>
      </w:r>
      <w:r>
        <w:rPr>
          <w:spacing w:val="-1"/>
        </w:rPr>
        <w:t>length</w:t>
      </w:r>
      <w:r>
        <w:rPr>
          <w:spacing w:val="-3"/>
        </w:rPr>
        <w:t xml:space="preserve"> </w:t>
      </w:r>
      <w:r>
        <w:t>of</w:t>
      </w:r>
      <w:r>
        <w:rPr>
          <w:spacing w:val="47"/>
        </w:rPr>
        <w:t xml:space="preserve"> </w:t>
      </w:r>
      <w:r>
        <w:t xml:space="preserve">the </w:t>
      </w:r>
      <w:r>
        <w:rPr>
          <w:spacing w:val="-1"/>
        </w:rPr>
        <w:t>class</w:t>
      </w:r>
      <w:r>
        <w:rPr>
          <w:spacing w:val="1"/>
        </w:rPr>
        <w:t xml:space="preserve"> </w:t>
      </w:r>
      <w:r>
        <w:t>by</w:t>
      </w:r>
      <w:r>
        <w:rPr>
          <w:spacing w:val="-3"/>
        </w:rPr>
        <w:t xml:space="preserve"> </w:t>
      </w:r>
      <w:r>
        <w:rPr>
          <w:spacing w:val="-1"/>
        </w:rPr>
        <w:t>submitting</w:t>
      </w:r>
      <w:r>
        <w:rPr>
          <w:spacing w:val="-3"/>
        </w:rPr>
        <w:t xml:space="preserve"> </w:t>
      </w:r>
      <w:r>
        <w:t xml:space="preserve">a </w:t>
      </w:r>
      <w:r>
        <w:rPr>
          <w:spacing w:val="-1"/>
        </w:rPr>
        <w:t>“Request</w:t>
      </w:r>
      <w:r>
        <w:rPr>
          <w:spacing w:val="1"/>
        </w:rPr>
        <w:t xml:space="preserve"> </w:t>
      </w:r>
      <w:r>
        <w:rPr>
          <w:spacing w:val="-1"/>
        </w:rPr>
        <w:t>for</w:t>
      </w:r>
      <w:r>
        <w:t xml:space="preserve"> </w:t>
      </w:r>
      <w:r w:rsidR="00C72FCD">
        <w:rPr>
          <w:spacing w:val="-1"/>
        </w:rPr>
        <w:t xml:space="preserve">Pass/No Pass </w:t>
      </w:r>
      <w:r>
        <w:rPr>
          <w:spacing w:val="-2"/>
        </w:rPr>
        <w:t>form,</w:t>
      </w:r>
      <w:r>
        <w:t xml:space="preserve"> available at</w:t>
      </w:r>
      <w:r>
        <w:rPr>
          <w:spacing w:val="-2"/>
        </w:rPr>
        <w:t xml:space="preserve"> </w:t>
      </w:r>
      <w:r>
        <w:rPr>
          <w:spacing w:val="-1"/>
        </w:rPr>
        <w:t>Registration</w:t>
      </w:r>
      <w:r>
        <w:rPr>
          <w:spacing w:val="-3"/>
        </w:rPr>
        <w:t xml:space="preserve"> </w:t>
      </w:r>
      <w:r>
        <w:t xml:space="preserve">and </w:t>
      </w:r>
      <w:r>
        <w:rPr>
          <w:spacing w:val="-1"/>
        </w:rPr>
        <w:t>Records.</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rPr>
          <w:spacing w:val="-1"/>
        </w:rPr>
        <w:t>Units</w:t>
      </w:r>
      <w:r>
        <w:rPr>
          <w:spacing w:val="-2"/>
        </w:rPr>
        <w:t xml:space="preserve"> </w:t>
      </w:r>
      <w:r>
        <w:rPr>
          <w:spacing w:val="-1"/>
        </w:rPr>
        <w:t>earned</w:t>
      </w:r>
      <w:r>
        <w:t xml:space="preserve"> </w:t>
      </w:r>
      <w:r>
        <w:rPr>
          <w:spacing w:val="-1"/>
        </w:rPr>
        <w:t>on</w:t>
      </w:r>
      <w:r>
        <w:t xml:space="preserve"> a </w:t>
      </w:r>
      <w:r w:rsidR="00C72FCD">
        <w:rPr>
          <w:spacing w:val="-2"/>
        </w:rPr>
        <w:t xml:space="preserve">Pass/ No Pass </w:t>
      </w:r>
      <w:r>
        <w:t xml:space="preserve"> </w:t>
      </w:r>
      <w:r>
        <w:rPr>
          <w:spacing w:val="-1"/>
        </w:rPr>
        <w:t>basis</w:t>
      </w:r>
      <w:r>
        <w:t xml:space="preserve"> </w:t>
      </w:r>
      <w:r>
        <w:rPr>
          <w:spacing w:val="-1"/>
        </w:rPr>
        <w:t>are</w:t>
      </w:r>
      <w:r>
        <w:t xml:space="preserve"> </w:t>
      </w:r>
      <w:r>
        <w:rPr>
          <w:spacing w:val="-1"/>
        </w:rPr>
        <w:t>not</w:t>
      </w:r>
      <w:r>
        <w:rPr>
          <w:spacing w:val="1"/>
        </w:rPr>
        <w:t xml:space="preserve"> </w:t>
      </w:r>
      <w:r>
        <w:rPr>
          <w:spacing w:val="-2"/>
        </w:rPr>
        <w:t>used</w:t>
      </w:r>
      <w:r>
        <w:t xml:space="preserve"> in</w:t>
      </w:r>
      <w:r>
        <w:rPr>
          <w:spacing w:val="-3"/>
        </w:rPr>
        <w:t xml:space="preserve"> </w:t>
      </w:r>
      <w:r>
        <w:rPr>
          <w:spacing w:val="-1"/>
        </w:rPr>
        <w:t>calculating</w:t>
      </w:r>
      <w:r>
        <w:rPr>
          <w:spacing w:val="-3"/>
        </w:rPr>
        <w:t xml:space="preserve"> </w:t>
      </w:r>
      <w:r>
        <w:rPr>
          <w:spacing w:val="-1"/>
        </w:rPr>
        <w:t>grade</w:t>
      </w:r>
      <w:r>
        <w:t xml:space="preserve"> </w:t>
      </w:r>
      <w:r>
        <w:rPr>
          <w:spacing w:val="-2"/>
        </w:rPr>
        <w:t>point</w:t>
      </w:r>
      <w:r>
        <w:rPr>
          <w:spacing w:val="1"/>
        </w:rPr>
        <w:t xml:space="preserve"> </w:t>
      </w:r>
      <w:r>
        <w:rPr>
          <w:spacing w:val="-1"/>
        </w:rPr>
        <w:t>average</w:t>
      </w:r>
      <w:r>
        <w:t xml:space="preserve"> </w:t>
      </w:r>
      <w:r>
        <w:rPr>
          <w:spacing w:val="-1"/>
        </w:rPr>
        <w:t>(GPAs),</w:t>
      </w:r>
      <w:r>
        <w:t xml:space="preserve"> </w:t>
      </w:r>
      <w:r>
        <w:rPr>
          <w:spacing w:val="-1"/>
        </w:rPr>
        <w:t>but</w:t>
      </w:r>
      <w:r>
        <w:rPr>
          <w:spacing w:val="87"/>
        </w:rPr>
        <w:t xml:space="preserve"> </w:t>
      </w:r>
      <w:r>
        <w:rPr>
          <w:spacing w:val="-1"/>
        </w:rPr>
        <w:t>units</w:t>
      </w:r>
      <w:r>
        <w:t xml:space="preserve"> </w:t>
      </w:r>
      <w:r>
        <w:rPr>
          <w:spacing w:val="-1"/>
        </w:rPr>
        <w:t>attempted</w:t>
      </w:r>
      <w:r>
        <w:rPr>
          <w:spacing w:val="-2"/>
        </w:rPr>
        <w:t xml:space="preserve"> </w:t>
      </w:r>
      <w:r>
        <w:rPr>
          <w:spacing w:val="-1"/>
        </w:rPr>
        <w:t>for</w:t>
      </w:r>
      <w:r>
        <w:t xml:space="preserve"> </w:t>
      </w:r>
      <w:r>
        <w:rPr>
          <w:spacing w:val="-1"/>
        </w:rPr>
        <w:t>which</w:t>
      </w:r>
      <w:r>
        <w:t xml:space="preserve"> </w:t>
      </w:r>
      <w:r w:rsidR="00C72FCD">
        <w:rPr>
          <w:spacing w:val="-2"/>
        </w:rPr>
        <w:t>a Fail</w:t>
      </w:r>
      <w:r>
        <w:t xml:space="preserve"> </w:t>
      </w:r>
      <w:r>
        <w:rPr>
          <w:spacing w:val="-1"/>
        </w:rPr>
        <w:t>is</w:t>
      </w:r>
      <w:r>
        <w:t xml:space="preserve"> </w:t>
      </w:r>
      <w:r>
        <w:rPr>
          <w:spacing w:val="-1"/>
        </w:rPr>
        <w:t>assigned</w:t>
      </w:r>
      <w:r>
        <w:t xml:space="preserve"> </w:t>
      </w:r>
      <w:r>
        <w:rPr>
          <w:spacing w:val="-1"/>
        </w:rPr>
        <w:t>shall</w:t>
      </w:r>
      <w:r>
        <w:rPr>
          <w:spacing w:val="1"/>
        </w:rPr>
        <w:t xml:space="preserve"> </w:t>
      </w:r>
      <w:r>
        <w:rPr>
          <w:spacing w:val="-2"/>
        </w:rPr>
        <w:t>be</w:t>
      </w:r>
      <w:r>
        <w:t xml:space="preserve"> </w:t>
      </w:r>
      <w:r>
        <w:rPr>
          <w:spacing w:val="-1"/>
        </w:rPr>
        <w:t>considered</w:t>
      </w:r>
      <w:r>
        <w:t xml:space="preserve"> in</w:t>
      </w:r>
      <w:r>
        <w:rPr>
          <w:spacing w:val="-3"/>
        </w:rPr>
        <w:t xml:space="preserve"> </w:t>
      </w:r>
      <w:r>
        <w:rPr>
          <w:spacing w:val="-1"/>
        </w:rPr>
        <w:t>probation</w:t>
      </w:r>
      <w:r>
        <w:t xml:space="preserve"> </w:t>
      </w:r>
      <w:r>
        <w:rPr>
          <w:spacing w:val="-1"/>
        </w:rPr>
        <w:t>and</w:t>
      </w:r>
      <w:r>
        <w:t xml:space="preserve"> </w:t>
      </w:r>
      <w:r>
        <w:rPr>
          <w:spacing w:val="-1"/>
        </w:rPr>
        <w:t>dismissal</w:t>
      </w:r>
      <w:r>
        <w:rPr>
          <w:spacing w:val="63"/>
        </w:rPr>
        <w:t xml:space="preserve"> </w:t>
      </w:r>
      <w:r>
        <w:rPr>
          <w:spacing w:val="-1"/>
        </w:rPr>
        <w:t>procedures.</w:t>
      </w:r>
      <w:r>
        <w:rPr>
          <w:spacing w:val="-3"/>
        </w:rPr>
        <w:t xml:space="preserve"> </w:t>
      </w:r>
      <w:r>
        <w:t>The</w:t>
      </w:r>
      <w:r>
        <w:rPr>
          <w:spacing w:val="-2"/>
        </w:rPr>
        <w:t xml:space="preserve"> </w:t>
      </w:r>
      <w:r w:rsidR="00C72FCD">
        <w:rPr>
          <w:spacing w:val="-1"/>
        </w:rPr>
        <w:t>Pass</w:t>
      </w:r>
      <w:r>
        <w:t xml:space="preserve"> </w:t>
      </w:r>
      <w:r>
        <w:rPr>
          <w:spacing w:val="-1"/>
        </w:rPr>
        <w:t>grade</w:t>
      </w:r>
      <w:r>
        <w:t xml:space="preserve"> </w:t>
      </w:r>
      <w:r>
        <w:rPr>
          <w:spacing w:val="-1"/>
        </w:rPr>
        <w:t>is</w:t>
      </w:r>
      <w:r>
        <w:t xml:space="preserve"> </w:t>
      </w:r>
      <w:r>
        <w:rPr>
          <w:spacing w:val="-1"/>
        </w:rPr>
        <w:t>“at</w:t>
      </w:r>
      <w:r>
        <w:rPr>
          <w:spacing w:val="1"/>
        </w:rPr>
        <w:t xml:space="preserve"> </w:t>
      </w:r>
      <w:r>
        <w:rPr>
          <w:spacing w:val="-1"/>
        </w:rPr>
        <w:t>least</w:t>
      </w:r>
      <w:r>
        <w:rPr>
          <w:spacing w:val="1"/>
        </w:rPr>
        <w:t xml:space="preserve"> </w:t>
      </w:r>
      <w:r>
        <w:rPr>
          <w:spacing w:val="-1"/>
        </w:rPr>
        <w:t>satisfactory,”</w:t>
      </w:r>
      <w:r>
        <w:t xml:space="preserve"> which </w:t>
      </w:r>
      <w:r>
        <w:rPr>
          <w:spacing w:val="-1"/>
        </w:rPr>
        <w:t>means</w:t>
      </w:r>
      <w:r>
        <w:rPr>
          <w:spacing w:val="-2"/>
        </w:rPr>
        <w:t xml:space="preserve"> </w:t>
      </w:r>
      <w:r>
        <w:t>it</w:t>
      </w:r>
      <w:r>
        <w:rPr>
          <w:spacing w:val="-2"/>
        </w:rPr>
        <w:t xml:space="preserve"> </w:t>
      </w:r>
      <w:r>
        <w:t>is</w:t>
      </w:r>
      <w:r>
        <w:rPr>
          <w:spacing w:val="-2"/>
        </w:rPr>
        <w:t xml:space="preserve"> </w:t>
      </w:r>
      <w:r>
        <w:rPr>
          <w:spacing w:val="-1"/>
        </w:rPr>
        <w:t>equivalent</w:t>
      </w:r>
      <w:r>
        <w:rPr>
          <w:spacing w:val="1"/>
        </w:rPr>
        <w:t xml:space="preserve"> </w:t>
      </w:r>
      <w:r>
        <w:rPr>
          <w:spacing w:val="-1"/>
        </w:rPr>
        <w:t>to</w:t>
      </w:r>
      <w:r>
        <w:t xml:space="preserve"> a </w:t>
      </w:r>
      <w:r>
        <w:rPr>
          <w:spacing w:val="-2"/>
        </w:rPr>
        <w:t>“C”</w:t>
      </w:r>
      <w:r>
        <w:t xml:space="preserve"> </w:t>
      </w:r>
      <w:r>
        <w:rPr>
          <w:spacing w:val="-1"/>
        </w:rPr>
        <w:t>grade</w:t>
      </w:r>
      <w:r>
        <w:rPr>
          <w:spacing w:val="53"/>
        </w:rPr>
        <w:t xml:space="preserve"> </w:t>
      </w:r>
      <w:r>
        <w:t xml:space="preserve">or </w:t>
      </w:r>
      <w:r>
        <w:rPr>
          <w:spacing w:val="-1"/>
        </w:rPr>
        <w:t>better</w:t>
      </w:r>
      <w:r>
        <w:rPr>
          <w:spacing w:val="1"/>
        </w:rPr>
        <w:t xml:space="preserve"> </w:t>
      </w:r>
      <w:r>
        <w:rPr>
          <w:spacing w:val="-1"/>
        </w:rPr>
        <w:t>under</w:t>
      </w:r>
      <w:r>
        <w:rPr>
          <w:spacing w:val="-2"/>
        </w:rPr>
        <w:t xml:space="preserve"> </w:t>
      </w:r>
      <w:r>
        <w:t>the</w:t>
      </w:r>
      <w:r>
        <w:rPr>
          <w:spacing w:val="-2"/>
        </w:rPr>
        <w:t xml:space="preserve"> </w:t>
      </w:r>
      <w:r>
        <w:rPr>
          <w:spacing w:val="-1"/>
        </w:rPr>
        <w:t>letter</w:t>
      </w:r>
      <w:r>
        <w:rPr>
          <w:spacing w:val="1"/>
        </w:rPr>
        <w:t xml:space="preserve"> </w:t>
      </w:r>
      <w:r>
        <w:rPr>
          <w:spacing w:val="-1"/>
        </w:rPr>
        <w:t>grading</w:t>
      </w:r>
      <w:r>
        <w:rPr>
          <w:spacing w:val="-3"/>
        </w:rPr>
        <w:t xml:space="preserve"> </w:t>
      </w:r>
      <w:r>
        <w:rPr>
          <w:spacing w:val="-1"/>
        </w:rPr>
        <w:t>scale.</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A</w:t>
      </w:r>
      <w:r>
        <w:rPr>
          <w:spacing w:val="-1"/>
        </w:rPr>
        <w:t xml:space="preserve"> student</w:t>
      </w:r>
      <w:r>
        <w:rPr>
          <w:spacing w:val="1"/>
        </w:rPr>
        <w:t xml:space="preserve"> </w:t>
      </w:r>
      <w:r>
        <w:rPr>
          <w:spacing w:val="-2"/>
        </w:rPr>
        <w:t xml:space="preserve">may </w:t>
      </w:r>
      <w:r>
        <w:t>apply</w:t>
      </w:r>
      <w:r>
        <w:rPr>
          <w:spacing w:val="-3"/>
        </w:rPr>
        <w:t xml:space="preserve"> </w:t>
      </w:r>
      <w:r>
        <w:t xml:space="preserve">a </w:t>
      </w:r>
      <w:r>
        <w:rPr>
          <w:spacing w:val="-1"/>
        </w:rPr>
        <w:t>maximum</w:t>
      </w:r>
      <w:r>
        <w:rPr>
          <w:spacing w:val="-4"/>
        </w:rPr>
        <w:t xml:space="preserve"> </w:t>
      </w:r>
      <w:r>
        <w:t xml:space="preserve">of 20 </w:t>
      </w:r>
      <w:r>
        <w:rPr>
          <w:spacing w:val="-1"/>
        </w:rPr>
        <w:t>units</w:t>
      </w:r>
      <w:r>
        <w:t xml:space="preserve"> </w:t>
      </w:r>
      <w:r>
        <w:rPr>
          <w:spacing w:val="-1"/>
        </w:rPr>
        <w:t>of</w:t>
      </w:r>
      <w:r>
        <w:t xml:space="preserve"> </w:t>
      </w:r>
      <w:r>
        <w:rPr>
          <w:spacing w:val="-1"/>
        </w:rPr>
        <w:t>credit</w:t>
      </w:r>
      <w:r>
        <w:rPr>
          <w:spacing w:val="-2"/>
        </w:rPr>
        <w:t xml:space="preserve"> </w:t>
      </w:r>
      <w:r>
        <w:rPr>
          <w:spacing w:val="-1"/>
        </w:rPr>
        <w:t>earned</w:t>
      </w:r>
      <w:r>
        <w:rPr>
          <w:spacing w:val="-2"/>
        </w:rPr>
        <w:t xml:space="preserve"> </w:t>
      </w:r>
      <w:r>
        <w:rPr>
          <w:spacing w:val="-1"/>
        </w:rPr>
        <w:t>under</w:t>
      </w:r>
      <w:r>
        <w:t xml:space="preserve"> </w:t>
      </w:r>
      <w:r>
        <w:rPr>
          <w:spacing w:val="-1"/>
        </w:rPr>
        <w:t>the</w:t>
      </w:r>
      <w:r>
        <w:t xml:space="preserve"> </w:t>
      </w:r>
      <w:r w:rsidR="00C72FCD">
        <w:rPr>
          <w:spacing w:val="-1"/>
        </w:rPr>
        <w:t>Pass/ No Pass</w:t>
      </w:r>
      <w:r>
        <w:rPr>
          <w:spacing w:val="1"/>
        </w:rPr>
        <w:t xml:space="preserve"> </w:t>
      </w:r>
      <w:r>
        <w:rPr>
          <w:spacing w:val="-1"/>
        </w:rPr>
        <w:t>option</w:t>
      </w:r>
      <w:r>
        <w:t xml:space="preserve"> to</w:t>
      </w:r>
      <w:r>
        <w:rPr>
          <w:spacing w:val="-3"/>
        </w:rPr>
        <w:t xml:space="preserve"> </w:t>
      </w:r>
      <w:r>
        <w:t>an</w:t>
      </w:r>
      <w:r>
        <w:rPr>
          <w:spacing w:val="65"/>
        </w:rPr>
        <w:t xml:space="preserve"> </w:t>
      </w:r>
      <w:r>
        <w:rPr>
          <w:spacing w:val="-1"/>
        </w:rPr>
        <w:t>Associate</w:t>
      </w:r>
      <w:r>
        <w:t xml:space="preserve"> </w:t>
      </w:r>
      <w:r>
        <w:rPr>
          <w:spacing w:val="-1"/>
        </w:rPr>
        <w:t>Degree</w:t>
      </w:r>
      <w:r>
        <w:t xml:space="preserve"> </w:t>
      </w:r>
      <w:r>
        <w:rPr>
          <w:spacing w:val="-2"/>
        </w:rPr>
        <w:t>or</w:t>
      </w:r>
      <w:r>
        <w:t xml:space="preserve"> </w:t>
      </w:r>
      <w:r>
        <w:rPr>
          <w:spacing w:val="-1"/>
        </w:rPr>
        <w:t>Certificate</w:t>
      </w:r>
      <w:r>
        <w:rPr>
          <w:spacing w:val="-2"/>
        </w:rPr>
        <w:t xml:space="preserve"> </w:t>
      </w:r>
      <w:r>
        <w:t xml:space="preserve">of </w:t>
      </w:r>
      <w:r>
        <w:rPr>
          <w:spacing w:val="-1"/>
        </w:rPr>
        <w:t>Achievement.</w:t>
      </w:r>
      <w:r>
        <w:t xml:space="preserve">  </w:t>
      </w:r>
      <w:r>
        <w:rPr>
          <w:spacing w:val="-1"/>
        </w:rPr>
        <w:t>And</w:t>
      </w:r>
      <w:r>
        <w:rPr>
          <w:spacing w:val="-3"/>
        </w:rPr>
        <w:t xml:space="preserve"> </w:t>
      </w:r>
      <w:r>
        <w:rPr>
          <w:spacing w:val="-1"/>
        </w:rPr>
        <w:t>students</w:t>
      </w:r>
      <w:r>
        <w:t xml:space="preserve"> </w:t>
      </w:r>
      <w:r>
        <w:rPr>
          <w:spacing w:val="-1"/>
        </w:rPr>
        <w:t>should</w:t>
      </w:r>
      <w:r>
        <w:t xml:space="preserve"> </w:t>
      </w:r>
      <w:r>
        <w:rPr>
          <w:spacing w:val="-2"/>
        </w:rPr>
        <w:t>be</w:t>
      </w:r>
      <w:r>
        <w:t xml:space="preserve"> </w:t>
      </w:r>
      <w:r>
        <w:rPr>
          <w:spacing w:val="-1"/>
        </w:rPr>
        <w:t>aware</w:t>
      </w:r>
      <w:r>
        <w:rPr>
          <w:spacing w:val="-2"/>
        </w:rPr>
        <w:t xml:space="preserve"> </w:t>
      </w:r>
      <w:r>
        <w:rPr>
          <w:spacing w:val="-1"/>
        </w:rPr>
        <w:t>that</w:t>
      </w:r>
      <w:r>
        <w:rPr>
          <w:spacing w:val="1"/>
        </w:rPr>
        <w:t xml:space="preserve"> </w:t>
      </w:r>
      <w:r>
        <w:rPr>
          <w:spacing w:val="-1"/>
        </w:rPr>
        <w:t>other</w:t>
      </w:r>
      <w:r>
        <w:t xml:space="preserve"> </w:t>
      </w:r>
      <w:r>
        <w:rPr>
          <w:spacing w:val="-1"/>
        </w:rPr>
        <w:t>colleges</w:t>
      </w:r>
      <w:r>
        <w:rPr>
          <w:spacing w:val="-2"/>
        </w:rPr>
        <w:t xml:space="preserve"> </w:t>
      </w:r>
      <w:r>
        <w:t>and</w:t>
      </w:r>
      <w:r>
        <w:rPr>
          <w:spacing w:val="59"/>
        </w:rPr>
        <w:t xml:space="preserve"> </w:t>
      </w:r>
      <w:r>
        <w:rPr>
          <w:spacing w:val="-1"/>
        </w:rPr>
        <w:t>universities</w:t>
      </w:r>
      <w:r>
        <w:t xml:space="preserve"> </w:t>
      </w:r>
      <w:r>
        <w:rPr>
          <w:spacing w:val="-2"/>
        </w:rPr>
        <w:t xml:space="preserve">may </w:t>
      </w:r>
      <w:r>
        <w:rPr>
          <w:spacing w:val="-1"/>
        </w:rPr>
        <w:t>restrict</w:t>
      </w:r>
      <w:r>
        <w:rPr>
          <w:spacing w:val="-2"/>
        </w:rPr>
        <w:t xml:space="preserve"> </w:t>
      </w:r>
      <w:r>
        <w:t>the</w:t>
      </w:r>
      <w:r>
        <w:rPr>
          <w:spacing w:val="-2"/>
        </w:rPr>
        <w:t xml:space="preserve"> </w:t>
      </w:r>
      <w:r>
        <w:rPr>
          <w:spacing w:val="-1"/>
        </w:rPr>
        <w:t>acceptance</w:t>
      </w:r>
      <w:r>
        <w:t xml:space="preserve"> </w:t>
      </w:r>
      <w:r>
        <w:rPr>
          <w:spacing w:val="-2"/>
        </w:rPr>
        <w:t>of</w:t>
      </w:r>
      <w:r>
        <w:t xml:space="preserve"> </w:t>
      </w:r>
      <w:r>
        <w:rPr>
          <w:spacing w:val="-1"/>
        </w:rPr>
        <w:t>courses</w:t>
      </w:r>
      <w:r>
        <w:rPr>
          <w:spacing w:val="-2"/>
        </w:rPr>
        <w:t xml:space="preserve"> </w:t>
      </w:r>
      <w:r>
        <w:rPr>
          <w:spacing w:val="-1"/>
        </w:rPr>
        <w:t>taken</w:t>
      </w:r>
      <w:r>
        <w:t xml:space="preserve"> on a </w:t>
      </w:r>
      <w:r>
        <w:rPr>
          <w:spacing w:val="-1"/>
        </w:rPr>
        <w:t>Credit/No</w:t>
      </w:r>
      <w:r>
        <w:t xml:space="preserve"> </w:t>
      </w:r>
      <w:r>
        <w:rPr>
          <w:spacing w:val="-1"/>
        </w:rPr>
        <w:t>Credit</w:t>
      </w:r>
      <w:r>
        <w:rPr>
          <w:spacing w:val="-2"/>
        </w:rPr>
        <w:t xml:space="preserve"> </w:t>
      </w:r>
      <w:r>
        <w:rPr>
          <w:spacing w:val="-1"/>
        </w:rPr>
        <w:t>basis,</w:t>
      </w:r>
      <w:r>
        <w:t xml:space="preserve"> </w:t>
      </w:r>
      <w:r>
        <w:rPr>
          <w:spacing w:val="-1"/>
        </w:rPr>
        <w:t>especially</w:t>
      </w:r>
      <w:r>
        <w:rPr>
          <w:spacing w:val="-3"/>
        </w:rPr>
        <w:t xml:space="preserve"> </w:t>
      </w:r>
      <w:r>
        <w:rPr>
          <w:spacing w:val="-1"/>
        </w:rPr>
        <w:t>for</w:t>
      </w:r>
      <w:r>
        <w:rPr>
          <w:spacing w:val="69"/>
        </w:rPr>
        <w:t xml:space="preserve"> </w:t>
      </w:r>
      <w:r>
        <w:rPr>
          <w:spacing w:val="-1"/>
        </w:rPr>
        <w:t>satisfaction</w:t>
      </w:r>
      <w:r>
        <w:rPr>
          <w:spacing w:val="-3"/>
        </w:rPr>
        <w:t xml:space="preserve"> </w:t>
      </w:r>
      <w:r>
        <w:rPr>
          <w:spacing w:val="-1"/>
        </w:rPr>
        <w:t>for</w:t>
      </w:r>
      <w:r>
        <w:t xml:space="preserve"> </w:t>
      </w:r>
      <w:r>
        <w:rPr>
          <w:spacing w:val="-1"/>
        </w:rPr>
        <w:t>the</w:t>
      </w:r>
      <w:r>
        <w:t xml:space="preserve"> </w:t>
      </w:r>
      <w:r>
        <w:rPr>
          <w:spacing w:val="-1"/>
        </w:rPr>
        <w:t>major.</w:t>
      </w:r>
    </w:p>
    <w:p w:rsidR="00790331" w:rsidRDefault="00790331">
      <w:pPr>
        <w:pStyle w:val="BodyText"/>
        <w:kinsoku w:val="0"/>
        <w:overflowPunct w:val="0"/>
        <w:ind w:left="0"/>
      </w:pPr>
    </w:p>
    <w:p w:rsidR="00790331" w:rsidRDefault="00790331">
      <w:pPr>
        <w:pStyle w:val="BodyText"/>
        <w:kinsoku w:val="0"/>
        <w:overflowPunct w:val="0"/>
        <w:ind w:right="252"/>
        <w:rPr>
          <w:color w:val="000000"/>
        </w:rPr>
      </w:pPr>
      <w:r>
        <w:t>More</w:t>
      </w:r>
      <w:r>
        <w:rPr>
          <w:spacing w:val="-2"/>
        </w:rPr>
        <w:t xml:space="preserve"> </w:t>
      </w:r>
      <w:r>
        <w:rPr>
          <w:spacing w:val="-1"/>
        </w:rPr>
        <w:t>information</w:t>
      </w:r>
      <w:r>
        <w:t xml:space="preserve"> </w:t>
      </w:r>
      <w:r>
        <w:rPr>
          <w:spacing w:val="-1"/>
        </w:rPr>
        <w:t>is</w:t>
      </w:r>
      <w:r>
        <w:t xml:space="preserve"> </w:t>
      </w:r>
      <w:r>
        <w:rPr>
          <w:spacing w:val="-1"/>
        </w:rPr>
        <w:t>available</w:t>
      </w:r>
      <w:r>
        <w:rPr>
          <w:spacing w:val="-2"/>
        </w:rPr>
        <w:t xml:space="preserve"> </w:t>
      </w:r>
      <w:r>
        <w:rPr>
          <w:spacing w:val="-1"/>
        </w:rPr>
        <w:t>through</w:t>
      </w:r>
      <w:r>
        <w:t xml:space="preserve"> the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in</w:t>
      </w:r>
      <w:r>
        <w:rPr>
          <w:spacing w:val="-3"/>
        </w:rPr>
        <w:t xml:space="preserve"> </w:t>
      </w:r>
      <w:r>
        <w:t>the</w:t>
      </w:r>
      <w:r>
        <w:rPr>
          <w:spacing w:val="-2"/>
        </w:rPr>
        <w:t xml:space="preserve"> </w:t>
      </w:r>
      <w:r>
        <w:rPr>
          <w:spacing w:val="-1"/>
        </w:rPr>
        <w:t>“Academic</w:t>
      </w:r>
      <w:r>
        <w:t xml:space="preserve"> </w:t>
      </w:r>
      <w:r>
        <w:rPr>
          <w:spacing w:val="-1"/>
        </w:rPr>
        <w:t>Policies</w:t>
      </w:r>
      <w:r>
        <w:rPr>
          <w:spacing w:val="-2"/>
        </w:rPr>
        <w:t xml:space="preserve"> </w:t>
      </w:r>
      <w:r>
        <w:t>and</w:t>
      </w:r>
      <w:r>
        <w:rPr>
          <w:spacing w:val="53"/>
        </w:rPr>
        <w:t xml:space="preserve"> </w:t>
      </w:r>
      <w:r>
        <w:rPr>
          <w:spacing w:val="-1"/>
        </w:rPr>
        <w:t>Standards”</w:t>
      </w:r>
      <w:r>
        <w:t xml:space="preserve"> </w:t>
      </w:r>
      <w:r>
        <w:rPr>
          <w:spacing w:val="-1"/>
        </w:rPr>
        <w:t>section.</w:t>
      </w:r>
      <w:r>
        <w:rPr>
          <w:spacing w:val="52"/>
        </w:rPr>
        <w:t xml:space="preserve"> </w:t>
      </w:r>
      <w:r>
        <w:rPr>
          <w:spacing w:val="-1"/>
        </w:rPr>
        <w:t>(</w:t>
      </w:r>
      <w:hyperlink r:id="rId54" w:history="1">
        <w:r>
          <w:rPr>
            <w:color w:val="0000FF"/>
            <w:spacing w:val="-1"/>
            <w:u w:val="single"/>
          </w:rPr>
          <w:t>http://www.moorparkcollege.edu/apply_and_enroll/college_catalog/index.shtml</w:t>
        </w:r>
        <w:r>
          <w:rPr>
            <w:color w:val="0000FF"/>
            <w:spacing w:val="6"/>
            <w:u w:val="single"/>
          </w:rPr>
          <w:t xml:space="preserve"> </w:t>
        </w:r>
      </w:hyperlink>
      <w:r>
        <w:rPr>
          <w:color w:val="000000"/>
        </w:rPr>
        <w:t>)</w:t>
      </w: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r>
        <w:rPr>
          <w:spacing w:val="-1"/>
        </w:rPr>
        <w:t xml:space="preserve">Credit </w:t>
      </w:r>
      <w:r>
        <w:t xml:space="preserve">by </w:t>
      </w:r>
      <w:r>
        <w:rPr>
          <w:spacing w:val="-1"/>
        </w:rPr>
        <w:t>Examination</w:t>
      </w:r>
    </w:p>
    <w:p w:rsidR="00790331" w:rsidRDefault="00790331">
      <w:pPr>
        <w:pStyle w:val="BodyText"/>
        <w:kinsoku w:val="0"/>
        <w:overflowPunct w:val="0"/>
        <w:spacing w:before="54"/>
        <w:ind w:right="252"/>
        <w:rPr>
          <w:spacing w:val="-1"/>
        </w:rPr>
      </w:pPr>
      <w:r>
        <w:rPr>
          <w:spacing w:val="-1"/>
        </w:rPr>
        <w:t>Students</w:t>
      </w:r>
      <w:r>
        <w:t xml:space="preserve"> </w:t>
      </w:r>
      <w:r>
        <w:rPr>
          <w:spacing w:val="-2"/>
        </w:rPr>
        <w:t xml:space="preserve">may </w:t>
      </w:r>
      <w:r>
        <w:rPr>
          <w:spacing w:val="-1"/>
        </w:rPr>
        <w:t>request</w:t>
      </w:r>
      <w:r>
        <w:rPr>
          <w:spacing w:val="1"/>
        </w:rPr>
        <w:t xml:space="preserve"> </w:t>
      </w:r>
      <w:r>
        <w:rPr>
          <w:spacing w:val="-1"/>
        </w:rPr>
        <w:t>to</w:t>
      </w:r>
      <w:r>
        <w:t xml:space="preserve"> </w:t>
      </w:r>
      <w:r>
        <w:rPr>
          <w:spacing w:val="-1"/>
        </w:rPr>
        <w:t>complete</w:t>
      </w:r>
      <w:r>
        <w:t xml:space="preserve"> a </w:t>
      </w:r>
      <w:r>
        <w:rPr>
          <w:spacing w:val="-1"/>
        </w:rPr>
        <w:t>course</w:t>
      </w:r>
      <w:r>
        <w:t xml:space="preserve"> </w:t>
      </w:r>
      <w:r>
        <w:rPr>
          <w:spacing w:val="-1"/>
        </w:rPr>
        <w:t>through</w:t>
      </w:r>
      <w:r>
        <w:t xml:space="preserve"> </w:t>
      </w:r>
      <w:r>
        <w:rPr>
          <w:spacing w:val="-1"/>
        </w:rPr>
        <w:t>the</w:t>
      </w:r>
      <w:r>
        <w:rPr>
          <w:spacing w:val="-2"/>
        </w:rPr>
        <w:t xml:space="preserve"> </w:t>
      </w:r>
      <w:r>
        <w:rPr>
          <w:spacing w:val="-1"/>
        </w:rPr>
        <w:t>“Credit</w:t>
      </w:r>
      <w:r>
        <w:rPr>
          <w:spacing w:val="1"/>
        </w:rPr>
        <w:t xml:space="preserve"> </w:t>
      </w:r>
      <w:r>
        <w:t>by</w:t>
      </w:r>
      <w:r>
        <w:rPr>
          <w:spacing w:val="-3"/>
        </w:rPr>
        <w:t xml:space="preserve"> </w:t>
      </w:r>
      <w:r>
        <w:rPr>
          <w:spacing w:val="-1"/>
        </w:rPr>
        <w:t>Examination”</w:t>
      </w:r>
      <w:r>
        <w:t xml:space="preserve"> </w:t>
      </w:r>
      <w:r>
        <w:rPr>
          <w:spacing w:val="-1"/>
        </w:rPr>
        <w:t>process.</w:t>
      </w:r>
      <w:r>
        <w:t xml:space="preserve">  </w:t>
      </w:r>
      <w:r>
        <w:rPr>
          <w:spacing w:val="-1"/>
        </w:rPr>
        <w:t>Granting</w:t>
      </w:r>
      <w:r>
        <w:rPr>
          <w:spacing w:val="-3"/>
        </w:rPr>
        <w:t xml:space="preserve"> </w:t>
      </w:r>
      <w:r>
        <w:rPr>
          <w:spacing w:val="-1"/>
        </w:rPr>
        <w:t>unit</w:t>
      </w:r>
      <w:r>
        <w:rPr>
          <w:spacing w:val="69"/>
        </w:rPr>
        <w:t xml:space="preserve"> </w:t>
      </w:r>
      <w:r>
        <w:rPr>
          <w:spacing w:val="-1"/>
        </w:rPr>
        <w:t>credit</w:t>
      </w:r>
      <w:r>
        <w:rPr>
          <w:spacing w:val="-2"/>
        </w:rPr>
        <w:t xml:space="preserve"> </w:t>
      </w:r>
      <w:r>
        <w:rPr>
          <w:spacing w:val="-1"/>
        </w:rPr>
        <w:t>for</w:t>
      </w:r>
      <w:r>
        <w:t xml:space="preserve"> a </w:t>
      </w:r>
      <w:r>
        <w:rPr>
          <w:spacing w:val="-1"/>
        </w:rPr>
        <w:t>course</w:t>
      </w:r>
      <w:r>
        <w:t xml:space="preserve"> by</w:t>
      </w:r>
      <w:r>
        <w:rPr>
          <w:spacing w:val="-2"/>
        </w:rPr>
        <w:t xml:space="preserve"> </w:t>
      </w:r>
      <w:r>
        <w:rPr>
          <w:spacing w:val="-1"/>
        </w:rPr>
        <w:t>examination</w:t>
      </w:r>
      <w:r>
        <w:rPr>
          <w:spacing w:val="-3"/>
        </w:rPr>
        <w:t xml:space="preserve"> </w:t>
      </w:r>
      <w:r>
        <w:t>is</w:t>
      </w:r>
      <w:r>
        <w:rPr>
          <w:spacing w:val="-2"/>
        </w:rPr>
        <w:t xml:space="preserve"> </w:t>
      </w:r>
      <w:r>
        <w:rPr>
          <w:spacing w:val="-1"/>
        </w:rPr>
        <w:t>based</w:t>
      </w:r>
      <w:r>
        <w:t xml:space="preserve"> on</w:t>
      </w:r>
      <w:r>
        <w:rPr>
          <w:spacing w:val="-2"/>
        </w:rPr>
        <w:t xml:space="preserve"> </w:t>
      </w:r>
      <w:r>
        <w:t xml:space="preserve">the </w:t>
      </w:r>
      <w:r>
        <w:rPr>
          <w:spacing w:val="-1"/>
        </w:rPr>
        <w:t>principle</w:t>
      </w:r>
      <w:r>
        <w:t xml:space="preserve"> </w:t>
      </w:r>
      <w:r>
        <w:rPr>
          <w:spacing w:val="-1"/>
        </w:rPr>
        <w:t>that previous</w:t>
      </w:r>
      <w:r>
        <w:t xml:space="preserve"> </w:t>
      </w:r>
      <w:r>
        <w:rPr>
          <w:spacing w:val="-1"/>
        </w:rPr>
        <w:t>experience,</w:t>
      </w:r>
      <w:r>
        <w:t xml:space="preserve"> </w:t>
      </w:r>
      <w:r>
        <w:rPr>
          <w:spacing w:val="-1"/>
        </w:rPr>
        <w:t>training,</w:t>
      </w:r>
      <w:r>
        <w:t xml:space="preserve"> or</w:t>
      </w:r>
      <w:r>
        <w:rPr>
          <w:spacing w:val="51"/>
        </w:rPr>
        <w:t xml:space="preserve"> </w:t>
      </w:r>
      <w:r>
        <w:rPr>
          <w:spacing w:val="-1"/>
        </w:rPr>
        <w:t>instruction</w:t>
      </w:r>
      <w:r>
        <w:t xml:space="preserve"> </w:t>
      </w:r>
      <w:r>
        <w:rPr>
          <w:spacing w:val="-1"/>
        </w:rPr>
        <w:t>is</w:t>
      </w:r>
      <w:r>
        <w:t xml:space="preserve"> </w:t>
      </w:r>
      <w:r>
        <w:rPr>
          <w:spacing w:val="-1"/>
        </w:rPr>
        <w:t>the</w:t>
      </w:r>
      <w:r>
        <w:t xml:space="preserve"> </w:t>
      </w:r>
      <w:r>
        <w:rPr>
          <w:spacing w:val="-1"/>
        </w:rPr>
        <w:t>equivalent</w:t>
      </w:r>
      <w:r>
        <w:rPr>
          <w:spacing w:val="-2"/>
        </w:rPr>
        <w:t xml:space="preserve"> </w:t>
      </w:r>
      <w:r>
        <w:t>of a</w:t>
      </w:r>
      <w:r>
        <w:rPr>
          <w:spacing w:val="-2"/>
        </w:rPr>
        <w:t xml:space="preserve"> </w:t>
      </w:r>
      <w:r>
        <w:rPr>
          <w:spacing w:val="-1"/>
        </w:rPr>
        <w:t>specific</w:t>
      </w:r>
      <w:r>
        <w:rPr>
          <w:spacing w:val="-2"/>
        </w:rPr>
        <w:t xml:space="preserve"> </w:t>
      </w:r>
      <w:r>
        <w:rPr>
          <w:spacing w:val="-1"/>
        </w:rPr>
        <w:t>course</w:t>
      </w:r>
      <w:r>
        <w:rPr>
          <w:spacing w:val="-2"/>
        </w:rPr>
        <w:t xml:space="preserve"> </w:t>
      </w:r>
      <w:r>
        <w:rPr>
          <w:spacing w:val="-1"/>
        </w:rPr>
        <w:t>taught</w:t>
      </w:r>
      <w:r>
        <w:rPr>
          <w:spacing w:val="-2"/>
        </w:rPr>
        <w:t xml:space="preserve"> </w:t>
      </w:r>
      <w:r>
        <w:t>by</w:t>
      </w:r>
      <w:r>
        <w:rPr>
          <w:spacing w:val="-3"/>
        </w:rPr>
        <w:t xml:space="preserve"> </w:t>
      </w:r>
      <w:r>
        <w:t xml:space="preserve">the </w:t>
      </w:r>
      <w:r>
        <w:rPr>
          <w:spacing w:val="-1"/>
        </w:rPr>
        <w:t>college.</w:t>
      </w:r>
      <w:r>
        <w:t xml:space="preserve">  </w:t>
      </w:r>
      <w:r>
        <w:rPr>
          <w:spacing w:val="-2"/>
        </w:rPr>
        <w:t>If</w:t>
      </w:r>
      <w:r>
        <w:t xml:space="preserve"> an </w:t>
      </w:r>
      <w:r>
        <w:rPr>
          <w:spacing w:val="-1"/>
        </w:rPr>
        <w:t>examination</w:t>
      </w:r>
      <w:r>
        <w:t xml:space="preserve"> </w:t>
      </w:r>
      <w:r>
        <w:rPr>
          <w:spacing w:val="-1"/>
        </w:rPr>
        <w:t>indicates</w:t>
      </w:r>
      <w:r>
        <w:rPr>
          <w:spacing w:val="-2"/>
        </w:rPr>
        <w:t xml:space="preserve"> </w:t>
      </w:r>
      <w:r>
        <w:rPr>
          <w:spacing w:val="-1"/>
        </w:rPr>
        <w:t>that</w:t>
      </w:r>
      <w:r>
        <w:rPr>
          <w:spacing w:val="1"/>
        </w:rPr>
        <w:t xml:space="preserve"> </w:t>
      </w:r>
      <w:r>
        <w:rPr>
          <w:spacing w:val="-1"/>
        </w:rPr>
        <w:t>the</w:t>
      </w:r>
      <w:r>
        <w:rPr>
          <w:spacing w:val="77"/>
        </w:rPr>
        <w:t xml:space="preserve"> </w:t>
      </w:r>
      <w:r>
        <w:rPr>
          <w:spacing w:val="-1"/>
        </w:rPr>
        <w:t>student</w:t>
      </w:r>
      <w:r>
        <w:rPr>
          <w:spacing w:val="1"/>
        </w:rPr>
        <w:t xml:space="preserve"> </w:t>
      </w:r>
      <w:r>
        <w:rPr>
          <w:spacing w:val="-1"/>
        </w:rPr>
        <w:t>possesses</w:t>
      </w:r>
      <w:r>
        <w:t xml:space="preserve"> </w:t>
      </w:r>
      <w:r>
        <w:rPr>
          <w:spacing w:val="-1"/>
        </w:rPr>
        <w:t>adequate</w:t>
      </w:r>
      <w:r>
        <w:rPr>
          <w:spacing w:val="-2"/>
        </w:rPr>
        <w:t xml:space="preserve"> </w:t>
      </w:r>
      <w:r>
        <w:rPr>
          <w:spacing w:val="-1"/>
        </w:rPr>
        <w:t>equivalency</w:t>
      </w:r>
      <w:r>
        <w:rPr>
          <w:spacing w:val="-2"/>
        </w:rPr>
        <w:t xml:space="preserve"> </w:t>
      </w:r>
      <w:r>
        <w:t xml:space="preserve">and </w:t>
      </w:r>
      <w:r>
        <w:rPr>
          <w:spacing w:val="-1"/>
        </w:rPr>
        <w:t>mastery</w:t>
      </w:r>
      <w:r>
        <w:rPr>
          <w:spacing w:val="-3"/>
        </w:rPr>
        <w:t xml:space="preserve"> </w:t>
      </w:r>
      <w:r>
        <w:t xml:space="preserve">of the </w:t>
      </w:r>
      <w:r>
        <w:rPr>
          <w:spacing w:val="-1"/>
        </w:rPr>
        <w:t>subject,</w:t>
      </w:r>
      <w:r>
        <w:t xml:space="preserve"> </w:t>
      </w:r>
      <w:r>
        <w:rPr>
          <w:spacing w:val="-1"/>
        </w:rPr>
        <w:t>credit</w:t>
      </w:r>
      <w:r>
        <w:rPr>
          <w:spacing w:val="1"/>
        </w:rPr>
        <w:t xml:space="preserve"> </w:t>
      </w:r>
      <w:r>
        <w:rPr>
          <w:spacing w:val="-2"/>
        </w:rPr>
        <w:t xml:space="preserve">may </w:t>
      </w:r>
      <w:r>
        <w:t xml:space="preserve">be </w:t>
      </w:r>
      <w:r>
        <w:rPr>
          <w:spacing w:val="-1"/>
        </w:rPr>
        <w:t>granted.</w:t>
      </w:r>
      <w:r>
        <w:t xml:space="preserve"> </w:t>
      </w:r>
      <w:r>
        <w:rPr>
          <w:spacing w:val="-1"/>
        </w:rPr>
        <w:t>Credit</w:t>
      </w:r>
      <w:r>
        <w:rPr>
          <w:spacing w:val="1"/>
        </w:rPr>
        <w:t xml:space="preserve"> </w:t>
      </w:r>
      <w:r>
        <w:t>by</w:t>
      </w:r>
      <w:r>
        <w:rPr>
          <w:spacing w:val="69"/>
        </w:rPr>
        <w:t xml:space="preserve"> </w:t>
      </w:r>
      <w:r>
        <w:rPr>
          <w:spacing w:val="-1"/>
        </w:rPr>
        <w:t>examination</w:t>
      </w:r>
      <w:r>
        <w:t xml:space="preserve"> </w:t>
      </w:r>
      <w:r>
        <w:rPr>
          <w:spacing w:val="-2"/>
        </w:rPr>
        <w:t xml:space="preserve">may </w:t>
      </w:r>
      <w:r>
        <w:t xml:space="preserve">be </w:t>
      </w:r>
      <w:r>
        <w:rPr>
          <w:spacing w:val="-1"/>
        </w:rPr>
        <w:t>granted</w:t>
      </w:r>
      <w:r>
        <w:t xml:space="preserve"> only</w:t>
      </w:r>
      <w:r>
        <w:rPr>
          <w:spacing w:val="-3"/>
        </w:rPr>
        <w:t xml:space="preserve"> </w:t>
      </w:r>
      <w:r>
        <w:t>to a</w:t>
      </w:r>
      <w:r>
        <w:rPr>
          <w:spacing w:val="-2"/>
        </w:rPr>
        <w:t xml:space="preserve"> </w:t>
      </w:r>
      <w:r>
        <w:rPr>
          <w:spacing w:val="-1"/>
        </w:rPr>
        <w:t>student</w:t>
      </w:r>
      <w:r>
        <w:rPr>
          <w:spacing w:val="1"/>
        </w:rPr>
        <w:t xml:space="preserve"> </w:t>
      </w:r>
      <w:r>
        <w:rPr>
          <w:spacing w:val="-1"/>
        </w:rPr>
        <w:t>who</w:t>
      </w:r>
      <w:r>
        <w:rPr>
          <w:spacing w:val="-3"/>
        </w:rPr>
        <w:t xml:space="preserve"> </w:t>
      </w:r>
      <w:r>
        <w:t xml:space="preserve">is </w:t>
      </w:r>
      <w:r>
        <w:rPr>
          <w:spacing w:val="-1"/>
        </w:rPr>
        <w:t>currently</w:t>
      </w:r>
      <w:r>
        <w:rPr>
          <w:spacing w:val="-3"/>
        </w:rPr>
        <w:t xml:space="preserve"> </w:t>
      </w:r>
      <w:r>
        <w:rPr>
          <w:spacing w:val="-1"/>
        </w:rPr>
        <w:t>enrolled</w:t>
      </w:r>
      <w:r>
        <w:t xml:space="preserve"> in</w:t>
      </w:r>
      <w:r>
        <w:rPr>
          <w:spacing w:val="-3"/>
        </w:rPr>
        <w:t xml:space="preserve"> </w:t>
      </w:r>
      <w:r>
        <w:t>at</w:t>
      </w:r>
      <w:r>
        <w:rPr>
          <w:spacing w:val="-2"/>
        </w:rPr>
        <w:t xml:space="preserve"> </w:t>
      </w:r>
      <w:r>
        <w:rPr>
          <w:spacing w:val="-1"/>
        </w:rPr>
        <w:t xml:space="preserve">least </w:t>
      </w:r>
      <w:r>
        <w:t>one</w:t>
      </w:r>
      <w:r>
        <w:rPr>
          <w:spacing w:val="4"/>
        </w:rPr>
        <w:t xml:space="preserve"> </w:t>
      </w:r>
      <w:r>
        <w:rPr>
          <w:spacing w:val="-1"/>
        </w:rPr>
        <w:t>course</w:t>
      </w:r>
      <w:r>
        <w:rPr>
          <w:spacing w:val="-2"/>
        </w:rPr>
        <w:t xml:space="preserve"> </w:t>
      </w:r>
      <w:r>
        <w:t>in</w:t>
      </w:r>
      <w:r>
        <w:rPr>
          <w:spacing w:val="-3"/>
        </w:rPr>
        <w:t xml:space="preserve"> </w:t>
      </w:r>
      <w:r>
        <w:t>the</w:t>
      </w:r>
      <w:r>
        <w:rPr>
          <w:spacing w:val="61"/>
        </w:rPr>
        <w:t xml:space="preserve"> </w:t>
      </w:r>
      <w:r>
        <w:rPr>
          <w:spacing w:val="-1"/>
        </w:rPr>
        <w:t>college;</w:t>
      </w:r>
      <w:r>
        <w:rPr>
          <w:spacing w:val="1"/>
        </w:rPr>
        <w:t xml:space="preserve"> </w:t>
      </w:r>
      <w:r>
        <w:rPr>
          <w:spacing w:val="-1"/>
        </w:rPr>
        <w:t>has</w:t>
      </w:r>
      <w:r>
        <w:t xml:space="preserve"> </w:t>
      </w:r>
      <w:r>
        <w:rPr>
          <w:spacing w:val="-1"/>
        </w:rPr>
        <w:t>completed</w:t>
      </w:r>
      <w:r>
        <w:t xml:space="preserve"> </w:t>
      </w:r>
      <w:r>
        <w:rPr>
          <w:spacing w:val="-1"/>
        </w:rPr>
        <w:t>at</w:t>
      </w:r>
      <w:r>
        <w:rPr>
          <w:spacing w:val="-2"/>
        </w:rPr>
        <w:t xml:space="preserve"> </w:t>
      </w:r>
      <w:r>
        <w:rPr>
          <w:spacing w:val="-1"/>
        </w:rPr>
        <w:t>least</w:t>
      </w:r>
      <w:r>
        <w:rPr>
          <w:spacing w:val="1"/>
        </w:rPr>
        <w:t xml:space="preserve"> </w:t>
      </w:r>
      <w:r>
        <w:rPr>
          <w:spacing w:val="-2"/>
        </w:rPr>
        <w:t>12</w:t>
      </w:r>
      <w:r>
        <w:t xml:space="preserve"> </w:t>
      </w:r>
      <w:r>
        <w:rPr>
          <w:spacing w:val="-1"/>
        </w:rPr>
        <w:t>units</w:t>
      </w:r>
      <w:r>
        <w:rPr>
          <w:spacing w:val="-2"/>
        </w:rPr>
        <w:t xml:space="preserve"> </w:t>
      </w:r>
      <w:r>
        <w:t>in</w:t>
      </w:r>
      <w:r>
        <w:rPr>
          <w:spacing w:val="-3"/>
        </w:rPr>
        <w:t xml:space="preserve"> </w:t>
      </w:r>
      <w:r>
        <w:rPr>
          <w:spacing w:val="-1"/>
        </w:rPr>
        <w:t>residence</w:t>
      </w:r>
      <w:r>
        <w:rPr>
          <w:spacing w:val="-2"/>
        </w:rPr>
        <w:t xml:space="preserve"> </w:t>
      </w:r>
      <w:r>
        <w:t>in</w:t>
      </w:r>
      <w:r>
        <w:rPr>
          <w:spacing w:val="-3"/>
        </w:rPr>
        <w:t xml:space="preserve"> </w:t>
      </w:r>
      <w:r>
        <w:rPr>
          <w:spacing w:val="-1"/>
        </w:rPr>
        <w:t>the</w:t>
      </w:r>
      <w:r>
        <w:t xml:space="preserve"> </w:t>
      </w:r>
      <w:r>
        <w:rPr>
          <w:spacing w:val="-1"/>
        </w:rPr>
        <w:t>college</w:t>
      </w:r>
      <w:r>
        <w:t xml:space="preserve"> </w:t>
      </w:r>
      <w:r>
        <w:rPr>
          <w:spacing w:val="-1"/>
        </w:rPr>
        <w:t>district;</w:t>
      </w:r>
      <w:r>
        <w:rPr>
          <w:spacing w:val="1"/>
        </w:rPr>
        <w:t xml:space="preserve"> </w:t>
      </w:r>
      <w:r>
        <w:rPr>
          <w:spacing w:val="-1"/>
        </w:rPr>
        <w:t>is</w:t>
      </w:r>
      <w:r>
        <w:t xml:space="preserve"> </w:t>
      </w:r>
      <w:r>
        <w:rPr>
          <w:spacing w:val="-1"/>
        </w:rPr>
        <w:t>not</w:t>
      </w:r>
      <w:r>
        <w:rPr>
          <w:spacing w:val="1"/>
        </w:rPr>
        <w:t xml:space="preserve"> </w:t>
      </w:r>
      <w:r>
        <w:t>on</w:t>
      </w:r>
      <w:r>
        <w:rPr>
          <w:spacing w:val="-3"/>
        </w:rPr>
        <w:t xml:space="preserve"> </w:t>
      </w:r>
      <w:r>
        <w:rPr>
          <w:spacing w:val="-1"/>
        </w:rPr>
        <w:t>academic</w:t>
      </w:r>
      <w:r>
        <w:t xml:space="preserve"> </w:t>
      </w:r>
      <w:r>
        <w:rPr>
          <w:spacing w:val="-1"/>
        </w:rPr>
        <w:t>probation;</w:t>
      </w:r>
      <w:r>
        <w:rPr>
          <w:spacing w:val="65"/>
        </w:rPr>
        <w:t xml:space="preserve"> </w:t>
      </w:r>
      <w:r>
        <w:t xml:space="preserve">has </w:t>
      </w:r>
      <w:r>
        <w:rPr>
          <w:spacing w:val="-1"/>
        </w:rPr>
        <w:t>submitted</w:t>
      </w:r>
      <w:r>
        <w:rPr>
          <w:spacing w:val="-2"/>
        </w:rPr>
        <w:t xml:space="preserve"> </w:t>
      </w:r>
      <w:r>
        <w:rPr>
          <w:spacing w:val="-1"/>
        </w:rPr>
        <w:t>transcripts</w:t>
      </w:r>
      <w:r>
        <w:rPr>
          <w:spacing w:val="-2"/>
        </w:rPr>
        <w:t xml:space="preserve"> </w:t>
      </w:r>
      <w:r>
        <w:t>of</w:t>
      </w:r>
      <w:r>
        <w:rPr>
          <w:spacing w:val="-2"/>
        </w:rPr>
        <w:t xml:space="preserve"> </w:t>
      </w:r>
      <w:r>
        <w:t>all</w:t>
      </w:r>
      <w:r>
        <w:rPr>
          <w:spacing w:val="-2"/>
        </w:rPr>
        <w:t xml:space="preserve"> </w:t>
      </w:r>
      <w:r>
        <w:rPr>
          <w:spacing w:val="-1"/>
        </w:rPr>
        <w:t>previous</w:t>
      </w:r>
      <w:r>
        <w:t xml:space="preserve"> </w:t>
      </w:r>
      <w:r>
        <w:rPr>
          <w:spacing w:val="-1"/>
        </w:rPr>
        <w:t>course</w:t>
      </w:r>
      <w:r>
        <w:t xml:space="preserve"> </w:t>
      </w:r>
      <w:r>
        <w:rPr>
          <w:spacing w:val="-1"/>
        </w:rPr>
        <w:t>work;</w:t>
      </w:r>
      <w:r>
        <w:rPr>
          <w:spacing w:val="1"/>
        </w:rPr>
        <w:t xml:space="preserve"> </w:t>
      </w:r>
      <w:r>
        <w:rPr>
          <w:spacing w:val="-1"/>
        </w:rPr>
        <w:t>has</w:t>
      </w:r>
      <w:r>
        <w:t xml:space="preserve"> </w:t>
      </w:r>
      <w:r>
        <w:rPr>
          <w:spacing w:val="-1"/>
        </w:rPr>
        <w:t>not</w:t>
      </w:r>
      <w:r>
        <w:rPr>
          <w:spacing w:val="1"/>
        </w:rPr>
        <w:t xml:space="preserve"> </w:t>
      </w:r>
      <w:r>
        <w:rPr>
          <w:spacing w:val="-1"/>
        </w:rPr>
        <w:t>earned</w:t>
      </w:r>
      <w:r>
        <w:rPr>
          <w:spacing w:val="-2"/>
        </w:rPr>
        <w:t xml:space="preserve"> </w:t>
      </w:r>
      <w:r>
        <w:rPr>
          <w:spacing w:val="-1"/>
        </w:rPr>
        <w:t>college</w:t>
      </w:r>
      <w:r>
        <w:t xml:space="preserve"> </w:t>
      </w:r>
      <w:r>
        <w:rPr>
          <w:spacing w:val="-1"/>
        </w:rPr>
        <w:t>credit</w:t>
      </w:r>
      <w:r>
        <w:rPr>
          <w:spacing w:val="-2"/>
        </w:rPr>
        <w:t xml:space="preserve"> </w:t>
      </w:r>
      <w:r>
        <w:t xml:space="preserve">in </w:t>
      </w:r>
      <w:r>
        <w:rPr>
          <w:spacing w:val="-1"/>
        </w:rPr>
        <w:t>more</w:t>
      </w:r>
      <w:r>
        <w:t xml:space="preserve"> </w:t>
      </w:r>
      <w:r>
        <w:rPr>
          <w:spacing w:val="-1"/>
        </w:rPr>
        <w:t>advanced</w:t>
      </w:r>
      <w:r>
        <w:rPr>
          <w:spacing w:val="59"/>
        </w:rPr>
        <w:t xml:space="preserve"> </w:t>
      </w:r>
      <w:r>
        <w:rPr>
          <w:spacing w:val="-1"/>
        </w:rPr>
        <w:t>subject</w:t>
      </w:r>
      <w:r>
        <w:rPr>
          <w:spacing w:val="1"/>
        </w:rPr>
        <w:t xml:space="preserve"> </w:t>
      </w:r>
      <w:r>
        <w:rPr>
          <w:spacing w:val="-1"/>
        </w:rPr>
        <w:t>matter,</w:t>
      </w:r>
      <w:r>
        <w:rPr>
          <w:spacing w:val="-3"/>
        </w:rPr>
        <w:t xml:space="preserve"> </w:t>
      </w:r>
      <w:r>
        <w:t xml:space="preserve">and, </w:t>
      </w:r>
      <w:r>
        <w:rPr>
          <w:spacing w:val="-1"/>
        </w:rPr>
        <w:t>has</w:t>
      </w:r>
      <w:r>
        <w:t xml:space="preserve"> </w:t>
      </w:r>
      <w:r>
        <w:rPr>
          <w:spacing w:val="-1"/>
        </w:rPr>
        <w:t>not</w:t>
      </w:r>
      <w:r>
        <w:rPr>
          <w:spacing w:val="-2"/>
        </w:rPr>
        <w:t xml:space="preserve"> </w:t>
      </w:r>
      <w:r>
        <w:rPr>
          <w:spacing w:val="-1"/>
        </w:rPr>
        <w:t>received</w:t>
      </w:r>
      <w:r>
        <w:t xml:space="preserve"> a</w:t>
      </w:r>
      <w:r>
        <w:rPr>
          <w:spacing w:val="1"/>
        </w:rPr>
        <w:t xml:space="preserve"> </w:t>
      </w:r>
      <w:r>
        <w:rPr>
          <w:spacing w:val="-1"/>
        </w:rPr>
        <w:t>grade</w:t>
      </w:r>
      <w:r>
        <w:t xml:space="preserve"> in</w:t>
      </w:r>
      <w:r>
        <w:rPr>
          <w:spacing w:val="-3"/>
        </w:rPr>
        <w:t xml:space="preserve"> </w:t>
      </w:r>
      <w:r>
        <w:t>the</w:t>
      </w:r>
      <w:r>
        <w:rPr>
          <w:spacing w:val="-2"/>
        </w:rPr>
        <w:t xml:space="preserve"> </w:t>
      </w:r>
      <w:r>
        <w:rPr>
          <w:spacing w:val="-1"/>
        </w:rPr>
        <w:t>course</w:t>
      </w:r>
      <w:r>
        <w:rPr>
          <w:spacing w:val="-2"/>
        </w:rPr>
        <w:t xml:space="preserve"> </w:t>
      </w:r>
      <w:r>
        <w:t xml:space="preserve">for </w:t>
      </w:r>
      <w:r>
        <w:rPr>
          <w:spacing w:val="-1"/>
        </w:rPr>
        <w:t>which</w:t>
      </w:r>
      <w:r>
        <w:rPr>
          <w:spacing w:val="-2"/>
        </w:rPr>
        <w:t xml:space="preserve"> </w:t>
      </w:r>
      <w:r>
        <w:t xml:space="preserve">he </w:t>
      </w:r>
      <w:r>
        <w:rPr>
          <w:spacing w:val="-1"/>
        </w:rPr>
        <w:t>or</w:t>
      </w:r>
      <w:r>
        <w:t xml:space="preserve"> she</w:t>
      </w:r>
      <w:r>
        <w:rPr>
          <w:spacing w:val="-2"/>
        </w:rPr>
        <w:t xml:space="preserve"> </w:t>
      </w:r>
      <w:r>
        <w:t>is</w:t>
      </w:r>
      <w:r>
        <w:rPr>
          <w:spacing w:val="-2"/>
        </w:rPr>
        <w:t xml:space="preserve"> </w:t>
      </w:r>
      <w:r>
        <w:rPr>
          <w:spacing w:val="-1"/>
        </w:rPr>
        <w:t>seeking</w:t>
      </w:r>
      <w:r>
        <w:rPr>
          <w:spacing w:val="-3"/>
        </w:rPr>
        <w:t xml:space="preserve"> </w:t>
      </w:r>
      <w:r>
        <w:rPr>
          <w:spacing w:val="-1"/>
        </w:rPr>
        <w:t>credit</w:t>
      </w:r>
      <w:r>
        <w:rPr>
          <w:spacing w:val="1"/>
        </w:rPr>
        <w:t xml:space="preserve"> </w:t>
      </w:r>
      <w:r>
        <w:t>by</w:t>
      </w:r>
      <w:r>
        <w:rPr>
          <w:spacing w:val="55"/>
        </w:rPr>
        <w:t xml:space="preserve"> </w:t>
      </w:r>
      <w:r>
        <w:rPr>
          <w:spacing w:val="-1"/>
        </w:rPr>
        <w:t>examination</w:t>
      </w:r>
      <w:r>
        <w:t xml:space="preserve"> </w:t>
      </w:r>
      <w:r>
        <w:rPr>
          <w:spacing w:val="-1"/>
        </w:rPr>
        <w:t>at</w:t>
      </w:r>
      <w:r>
        <w:rPr>
          <w:spacing w:val="1"/>
        </w:rPr>
        <w:t xml:space="preserve"> </w:t>
      </w:r>
      <w:r>
        <w:t>any</w:t>
      </w:r>
      <w:r>
        <w:rPr>
          <w:spacing w:val="-2"/>
        </w:rPr>
        <w:t xml:space="preserve"> </w:t>
      </w:r>
      <w:r>
        <w:rPr>
          <w:spacing w:val="-1"/>
        </w:rPr>
        <w:t>college.</w:t>
      </w:r>
    </w:p>
    <w:p w:rsidR="00790331" w:rsidRDefault="00790331">
      <w:pPr>
        <w:pStyle w:val="BodyText"/>
        <w:kinsoku w:val="0"/>
        <w:overflowPunct w:val="0"/>
        <w:ind w:left="0"/>
      </w:pPr>
    </w:p>
    <w:p w:rsidR="00790331" w:rsidRDefault="00790331">
      <w:pPr>
        <w:pStyle w:val="BodyText"/>
        <w:kinsoku w:val="0"/>
        <w:overflowPunct w:val="0"/>
        <w:ind w:right="252"/>
        <w:rPr>
          <w:color w:val="000000"/>
        </w:rPr>
      </w:pPr>
      <w:r>
        <w:t>More</w:t>
      </w:r>
      <w:r>
        <w:rPr>
          <w:spacing w:val="-2"/>
        </w:rPr>
        <w:t xml:space="preserve"> </w:t>
      </w:r>
      <w:r>
        <w:rPr>
          <w:spacing w:val="-1"/>
        </w:rPr>
        <w:t>information</w:t>
      </w:r>
      <w:r>
        <w:t xml:space="preserve"> </w:t>
      </w:r>
      <w:r>
        <w:rPr>
          <w:spacing w:val="-1"/>
        </w:rPr>
        <w:t>is</w:t>
      </w:r>
      <w:r>
        <w:t xml:space="preserve"> </w:t>
      </w:r>
      <w:r>
        <w:rPr>
          <w:spacing w:val="-1"/>
        </w:rPr>
        <w:t>available</w:t>
      </w:r>
      <w:r>
        <w:rPr>
          <w:spacing w:val="-2"/>
        </w:rPr>
        <w:t xml:space="preserve"> </w:t>
      </w:r>
      <w:r>
        <w:rPr>
          <w:spacing w:val="-1"/>
        </w:rPr>
        <w:t>through</w:t>
      </w:r>
      <w:r>
        <w:t xml:space="preserve"> the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in</w:t>
      </w:r>
      <w:r>
        <w:rPr>
          <w:spacing w:val="-3"/>
        </w:rPr>
        <w:t xml:space="preserve"> </w:t>
      </w:r>
      <w:r>
        <w:t>the</w:t>
      </w:r>
      <w:r>
        <w:rPr>
          <w:spacing w:val="-2"/>
        </w:rPr>
        <w:t xml:space="preserve"> </w:t>
      </w:r>
      <w:r>
        <w:rPr>
          <w:spacing w:val="-1"/>
        </w:rPr>
        <w:t>“Academic</w:t>
      </w:r>
      <w:r>
        <w:t xml:space="preserve"> </w:t>
      </w:r>
      <w:r>
        <w:rPr>
          <w:spacing w:val="-1"/>
        </w:rPr>
        <w:t>Policies</w:t>
      </w:r>
      <w:r>
        <w:rPr>
          <w:spacing w:val="-2"/>
        </w:rPr>
        <w:t xml:space="preserve"> </w:t>
      </w:r>
      <w:r>
        <w:t>and</w:t>
      </w:r>
      <w:r>
        <w:rPr>
          <w:spacing w:val="53"/>
        </w:rPr>
        <w:t xml:space="preserve"> </w:t>
      </w:r>
      <w:r>
        <w:rPr>
          <w:spacing w:val="-1"/>
        </w:rPr>
        <w:t>Standards”</w:t>
      </w:r>
      <w:r>
        <w:t xml:space="preserve"> </w:t>
      </w:r>
      <w:r>
        <w:rPr>
          <w:spacing w:val="-1"/>
        </w:rPr>
        <w:t>section.</w:t>
      </w:r>
      <w:r>
        <w:rPr>
          <w:spacing w:val="52"/>
        </w:rPr>
        <w:t xml:space="preserve"> </w:t>
      </w:r>
      <w:r>
        <w:rPr>
          <w:spacing w:val="-1"/>
        </w:rPr>
        <w:t>(</w:t>
      </w:r>
      <w:hyperlink r:id="rId55" w:history="1">
        <w:r>
          <w:rPr>
            <w:color w:val="0000FF"/>
            <w:spacing w:val="-1"/>
            <w:u w:val="single"/>
          </w:rPr>
          <w:t>http://www.moorparkcollege.edu/apply_and_enroll/college_catalog/index.shtml</w:t>
        </w:r>
        <w:r>
          <w:rPr>
            <w:color w:val="0000FF"/>
            <w:spacing w:val="6"/>
            <w:u w:val="single"/>
          </w:rPr>
          <w:t xml:space="preserve"> </w:t>
        </w:r>
      </w:hyperlink>
      <w:r>
        <w:rPr>
          <w:color w:val="000000"/>
        </w:rPr>
        <w:t>)</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Withdrawal</w:t>
      </w:r>
      <w:r>
        <w:rPr>
          <w:spacing w:val="-2"/>
        </w:rPr>
        <w:t xml:space="preserve"> </w:t>
      </w:r>
      <w:r>
        <w:rPr>
          <w:spacing w:val="-1"/>
        </w:rPr>
        <w:t>from</w:t>
      </w:r>
      <w:r>
        <w:t xml:space="preserve"> </w:t>
      </w:r>
      <w:r>
        <w:rPr>
          <w:spacing w:val="-1"/>
        </w:rPr>
        <w:t>Class</w:t>
      </w:r>
    </w:p>
    <w:p w:rsidR="00790331" w:rsidRDefault="00790331">
      <w:pPr>
        <w:pStyle w:val="BodyText"/>
        <w:kinsoku w:val="0"/>
        <w:overflowPunct w:val="0"/>
        <w:spacing w:before="54"/>
        <w:ind w:right="194"/>
        <w:rPr>
          <w:spacing w:val="-1"/>
        </w:rPr>
      </w:pPr>
      <w:r>
        <w:rPr>
          <w:spacing w:val="-2"/>
        </w:rPr>
        <w:t>It</w:t>
      </w:r>
      <w:r>
        <w:rPr>
          <w:spacing w:val="1"/>
        </w:rPr>
        <w:t xml:space="preserve"> </w:t>
      </w:r>
      <w:r>
        <w:t xml:space="preserve">is the </w:t>
      </w:r>
      <w:r>
        <w:rPr>
          <w:spacing w:val="-1"/>
        </w:rPr>
        <w:t>student’s</w:t>
      </w:r>
      <w:r>
        <w:rPr>
          <w:spacing w:val="-2"/>
        </w:rPr>
        <w:t xml:space="preserve"> </w:t>
      </w:r>
      <w:r>
        <w:rPr>
          <w:spacing w:val="-1"/>
        </w:rPr>
        <w:t>responsibility</w:t>
      </w:r>
      <w:r>
        <w:rPr>
          <w:spacing w:val="-3"/>
        </w:rPr>
        <w:t xml:space="preserve"> </w:t>
      </w:r>
      <w:r>
        <w:t>to</w:t>
      </w:r>
      <w:r>
        <w:rPr>
          <w:spacing w:val="-3"/>
        </w:rPr>
        <w:t xml:space="preserve"> </w:t>
      </w:r>
      <w:r>
        <w:rPr>
          <w:spacing w:val="-1"/>
        </w:rPr>
        <w:t>formally</w:t>
      </w:r>
      <w:r>
        <w:rPr>
          <w:spacing w:val="-3"/>
        </w:rPr>
        <w:t xml:space="preserve"> </w:t>
      </w:r>
      <w:r>
        <w:rPr>
          <w:spacing w:val="-1"/>
        </w:rPr>
        <w:t>withdraw</w:t>
      </w:r>
      <w:r>
        <w:t xml:space="preserve"> </w:t>
      </w:r>
      <w:r>
        <w:rPr>
          <w:spacing w:val="-1"/>
        </w:rPr>
        <w:t>from</w:t>
      </w:r>
      <w:r>
        <w:rPr>
          <w:spacing w:val="-4"/>
        </w:rPr>
        <w:t xml:space="preserve"> </w:t>
      </w:r>
      <w:r>
        <w:t>all</w:t>
      </w:r>
      <w:r>
        <w:rPr>
          <w:spacing w:val="1"/>
        </w:rPr>
        <w:t xml:space="preserve"> </w:t>
      </w:r>
      <w:r>
        <w:rPr>
          <w:spacing w:val="-1"/>
        </w:rPr>
        <w:t>classes</w:t>
      </w:r>
      <w:r>
        <w:rPr>
          <w:spacing w:val="-2"/>
        </w:rPr>
        <w:t xml:space="preserve"> </w:t>
      </w:r>
      <w:r>
        <w:t>if</w:t>
      </w:r>
      <w:r>
        <w:rPr>
          <w:spacing w:val="-2"/>
        </w:rPr>
        <w:t xml:space="preserve"> </w:t>
      </w:r>
      <w:r>
        <w:rPr>
          <w:spacing w:val="-1"/>
        </w:rPr>
        <w:t>he/she</w:t>
      </w:r>
      <w:r>
        <w:rPr>
          <w:spacing w:val="-2"/>
        </w:rPr>
        <w:t xml:space="preserve"> </w:t>
      </w:r>
      <w:r>
        <w:rPr>
          <w:spacing w:val="-1"/>
        </w:rPr>
        <w:t>intends</w:t>
      </w:r>
      <w:r>
        <w:rPr>
          <w:spacing w:val="-2"/>
        </w:rPr>
        <w:t xml:space="preserve"> </w:t>
      </w:r>
      <w:r>
        <w:t xml:space="preserve">to withdraw </w:t>
      </w:r>
      <w:r>
        <w:rPr>
          <w:spacing w:val="-1"/>
        </w:rPr>
        <w:t>from</w:t>
      </w:r>
      <w:r>
        <w:rPr>
          <w:spacing w:val="55"/>
        </w:rPr>
        <w:t xml:space="preserve"> </w:t>
      </w:r>
      <w:r>
        <w:rPr>
          <w:spacing w:val="-1"/>
        </w:rPr>
        <w:t>college.</w:t>
      </w:r>
      <w:r>
        <w:t xml:space="preserve"> A </w:t>
      </w:r>
      <w:r>
        <w:rPr>
          <w:spacing w:val="-1"/>
        </w:rPr>
        <w:t>student</w:t>
      </w:r>
      <w:r>
        <w:rPr>
          <w:spacing w:val="1"/>
        </w:rPr>
        <w:t xml:space="preserve"> </w:t>
      </w:r>
      <w:r>
        <w:rPr>
          <w:spacing w:val="-1"/>
        </w:rPr>
        <w:t>who</w:t>
      </w:r>
      <w:r>
        <w:t xml:space="preserve"> </w:t>
      </w:r>
      <w:r>
        <w:rPr>
          <w:spacing w:val="-1"/>
        </w:rPr>
        <w:t>withdraws</w:t>
      </w:r>
      <w:r>
        <w:rPr>
          <w:spacing w:val="-3"/>
        </w:rPr>
        <w:t xml:space="preserve"> </w:t>
      </w:r>
      <w:r>
        <w:rPr>
          <w:spacing w:val="-1"/>
        </w:rPr>
        <w:t>after</w:t>
      </w:r>
      <w:r>
        <w:rPr>
          <w:spacing w:val="-2"/>
        </w:rPr>
        <w:t xml:space="preserve"> </w:t>
      </w:r>
      <w:r>
        <w:t>the</w:t>
      </w:r>
      <w:r>
        <w:rPr>
          <w:spacing w:val="-2"/>
        </w:rPr>
        <w:t xml:space="preserve"> </w:t>
      </w:r>
      <w:r>
        <w:t xml:space="preserve">end </w:t>
      </w:r>
      <w:r>
        <w:rPr>
          <w:spacing w:val="-1"/>
        </w:rPr>
        <w:t>of</w:t>
      </w:r>
      <w:r>
        <w:rPr>
          <w:spacing w:val="-2"/>
        </w:rPr>
        <w:t xml:space="preserve"> </w:t>
      </w:r>
      <w:r>
        <w:t>the</w:t>
      </w:r>
      <w:r>
        <w:rPr>
          <w:spacing w:val="-2"/>
        </w:rPr>
        <w:t xml:space="preserve"> </w:t>
      </w:r>
      <w:r>
        <w:rPr>
          <w:spacing w:val="-1"/>
        </w:rPr>
        <w:t>fourth</w:t>
      </w:r>
      <w:r>
        <w:t xml:space="preserve"> </w:t>
      </w:r>
      <w:r>
        <w:rPr>
          <w:spacing w:val="-1"/>
        </w:rPr>
        <w:t>week</w:t>
      </w:r>
      <w:r>
        <w:rPr>
          <w:spacing w:val="-3"/>
        </w:rPr>
        <w:t xml:space="preserve"> </w:t>
      </w:r>
      <w:r>
        <w:t>of</w:t>
      </w:r>
      <w:r>
        <w:rPr>
          <w:spacing w:val="-2"/>
        </w:rPr>
        <w:t xml:space="preserve"> </w:t>
      </w:r>
      <w:r>
        <w:rPr>
          <w:spacing w:val="-1"/>
        </w:rPr>
        <w:t>instruction</w:t>
      </w:r>
      <w:r>
        <w:rPr>
          <w:spacing w:val="-3"/>
        </w:rPr>
        <w:t xml:space="preserve"> </w:t>
      </w:r>
      <w:r>
        <w:rPr>
          <w:spacing w:val="-1"/>
        </w:rPr>
        <w:t>for</w:t>
      </w:r>
      <w:r>
        <w:t xml:space="preserve"> </w:t>
      </w:r>
      <w:r>
        <w:rPr>
          <w:spacing w:val="-1"/>
        </w:rPr>
        <w:t>full-semester</w:t>
      </w:r>
      <w:r>
        <w:rPr>
          <w:spacing w:val="-2"/>
        </w:rPr>
        <w:t xml:space="preserve"> </w:t>
      </w:r>
      <w:r>
        <w:rPr>
          <w:spacing w:val="-1"/>
        </w:rPr>
        <w:t>classes</w:t>
      </w:r>
      <w:r>
        <w:rPr>
          <w:spacing w:val="73"/>
        </w:rPr>
        <w:t xml:space="preserve"> </w:t>
      </w:r>
      <w:r>
        <w:t xml:space="preserve">or </w:t>
      </w:r>
      <w:r>
        <w:rPr>
          <w:spacing w:val="-1"/>
        </w:rPr>
        <w:t>after</w:t>
      </w:r>
      <w:r>
        <w:t xml:space="preserve"> </w:t>
      </w:r>
      <w:r>
        <w:rPr>
          <w:spacing w:val="-1"/>
        </w:rPr>
        <w:t>the</w:t>
      </w:r>
      <w:r>
        <w:t xml:space="preserve"> </w:t>
      </w:r>
      <w:r>
        <w:rPr>
          <w:spacing w:val="-1"/>
        </w:rPr>
        <w:t>end</w:t>
      </w:r>
      <w:r>
        <w:t xml:space="preserve"> of</w:t>
      </w:r>
      <w:r>
        <w:rPr>
          <w:spacing w:val="-2"/>
        </w:rPr>
        <w:t xml:space="preserve"> </w:t>
      </w:r>
      <w:r>
        <w:t>the</w:t>
      </w:r>
      <w:r>
        <w:rPr>
          <w:spacing w:val="-2"/>
        </w:rPr>
        <w:t xml:space="preserve"> </w:t>
      </w:r>
      <w:r>
        <w:rPr>
          <w:spacing w:val="-1"/>
        </w:rPr>
        <w:t>first</w:t>
      </w:r>
      <w:r>
        <w:rPr>
          <w:spacing w:val="1"/>
        </w:rPr>
        <w:t xml:space="preserve"> </w:t>
      </w:r>
      <w:r>
        <w:rPr>
          <w:spacing w:val="-1"/>
        </w:rPr>
        <w:t>thirty</w:t>
      </w:r>
      <w:r>
        <w:rPr>
          <w:spacing w:val="-3"/>
        </w:rPr>
        <w:t xml:space="preserve"> </w:t>
      </w:r>
      <w:r>
        <w:rPr>
          <w:spacing w:val="-1"/>
        </w:rPr>
        <w:t>percent</w:t>
      </w:r>
      <w:r>
        <w:rPr>
          <w:spacing w:val="-2"/>
        </w:rPr>
        <w:t xml:space="preserve"> </w:t>
      </w:r>
      <w:r>
        <w:rPr>
          <w:spacing w:val="-1"/>
        </w:rPr>
        <w:t>(30%)</w:t>
      </w:r>
      <w:r>
        <w:t xml:space="preserve"> </w:t>
      </w:r>
      <w:r>
        <w:rPr>
          <w:spacing w:val="-2"/>
        </w:rPr>
        <w:t>of</w:t>
      </w:r>
      <w:r>
        <w:t xml:space="preserve"> a</w:t>
      </w:r>
      <w:r>
        <w:rPr>
          <w:spacing w:val="-2"/>
        </w:rPr>
        <w:t xml:space="preserve"> </w:t>
      </w:r>
      <w:r>
        <w:rPr>
          <w:spacing w:val="-1"/>
        </w:rPr>
        <w:t>term</w:t>
      </w:r>
      <w:r>
        <w:rPr>
          <w:spacing w:val="-4"/>
        </w:rPr>
        <w:t xml:space="preserve"> </w:t>
      </w:r>
      <w:r>
        <w:t>for short-term</w:t>
      </w:r>
      <w:r>
        <w:rPr>
          <w:spacing w:val="-4"/>
        </w:rPr>
        <w:t xml:space="preserve"> </w:t>
      </w:r>
      <w:r>
        <w:t>or less</w:t>
      </w:r>
      <w:r>
        <w:rPr>
          <w:spacing w:val="-2"/>
        </w:rPr>
        <w:t xml:space="preserve"> </w:t>
      </w:r>
      <w:r>
        <w:rPr>
          <w:spacing w:val="-1"/>
        </w:rPr>
        <w:t>than</w:t>
      </w:r>
      <w:r>
        <w:t xml:space="preserve"> </w:t>
      </w:r>
      <w:r>
        <w:rPr>
          <w:spacing w:val="-1"/>
        </w:rPr>
        <w:t>full-semester</w:t>
      </w:r>
      <w:r>
        <w:rPr>
          <w:spacing w:val="1"/>
        </w:rPr>
        <w:t xml:space="preserve"> </w:t>
      </w:r>
      <w:r>
        <w:rPr>
          <w:spacing w:val="-1"/>
        </w:rPr>
        <w:t>classes</w:t>
      </w:r>
      <w:r>
        <w:rPr>
          <w:spacing w:val="49"/>
        </w:rPr>
        <w:t xml:space="preserve"> </w:t>
      </w:r>
      <w:r>
        <w:rPr>
          <w:spacing w:val="-1"/>
        </w:rPr>
        <w:t>shall</w:t>
      </w:r>
      <w:r>
        <w:rPr>
          <w:spacing w:val="1"/>
        </w:rPr>
        <w:t xml:space="preserve"> </w:t>
      </w:r>
      <w:r>
        <w:rPr>
          <w:spacing w:val="-1"/>
        </w:rPr>
        <w:t>have</w:t>
      </w:r>
      <w:r>
        <w:t xml:space="preserve"> an</w:t>
      </w:r>
      <w:r>
        <w:rPr>
          <w:spacing w:val="-3"/>
        </w:rPr>
        <w:t xml:space="preserve"> </w:t>
      </w:r>
      <w:r>
        <w:rPr>
          <w:spacing w:val="-1"/>
        </w:rPr>
        <w:t>entry</w:t>
      </w:r>
      <w:r>
        <w:rPr>
          <w:spacing w:val="-3"/>
        </w:rPr>
        <w:t xml:space="preserve"> </w:t>
      </w:r>
      <w:r>
        <w:rPr>
          <w:spacing w:val="-1"/>
        </w:rPr>
        <w:t>made</w:t>
      </w:r>
      <w:r>
        <w:t xml:space="preserve"> on his</w:t>
      </w:r>
      <w:r>
        <w:rPr>
          <w:spacing w:val="-2"/>
        </w:rPr>
        <w:t xml:space="preserve"> </w:t>
      </w:r>
      <w:r>
        <w:t xml:space="preserve">or </w:t>
      </w:r>
      <w:r>
        <w:rPr>
          <w:spacing w:val="-1"/>
        </w:rPr>
        <w:t>her</w:t>
      </w:r>
      <w:r>
        <w:rPr>
          <w:spacing w:val="1"/>
        </w:rPr>
        <w:t xml:space="preserve"> </w:t>
      </w:r>
      <w:r>
        <w:rPr>
          <w:spacing w:val="-1"/>
        </w:rPr>
        <w:t>permanent</w:t>
      </w:r>
      <w:r>
        <w:rPr>
          <w:spacing w:val="-2"/>
        </w:rPr>
        <w:t xml:space="preserve"> </w:t>
      </w:r>
      <w:r>
        <w:rPr>
          <w:spacing w:val="-1"/>
        </w:rPr>
        <w:t>record</w:t>
      </w:r>
      <w:r>
        <w:t xml:space="preserve"> in</w:t>
      </w:r>
      <w:r>
        <w:rPr>
          <w:spacing w:val="-3"/>
        </w:rPr>
        <w:t xml:space="preserve"> </w:t>
      </w:r>
      <w:r>
        <w:rPr>
          <w:spacing w:val="-1"/>
        </w:rPr>
        <w:t>accordance</w:t>
      </w:r>
      <w:r>
        <w:t xml:space="preserve"> </w:t>
      </w:r>
      <w:r>
        <w:rPr>
          <w:spacing w:val="-1"/>
        </w:rPr>
        <w:t>with</w:t>
      </w:r>
      <w:r>
        <w:rPr>
          <w:spacing w:val="-3"/>
        </w:rPr>
        <w:t xml:space="preserve"> </w:t>
      </w:r>
      <w:r>
        <w:rPr>
          <w:spacing w:val="-1"/>
        </w:rPr>
        <w:t>the</w:t>
      </w:r>
      <w:r>
        <w:t xml:space="preserve"> </w:t>
      </w:r>
      <w:r>
        <w:rPr>
          <w:spacing w:val="-1"/>
        </w:rPr>
        <w:t>regulations</w:t>
      </w:r>
      <w:r>
        <w:t xml:space="preserve"> </w:t>
      </w:r>
      <w:r>
        <w:rPr>
          <w:spacing w:val="-1"/>
        </w:rPr>
        <w:t>specified</w:t>
      </w:r>
      <w:r>
        <w:rPr>
          <w:spacing w:val="-2"/>
        </w:rPr>
        <w:t xml:space="preserve"> </w:t>
      </w:r>
      <w:r>
        <w:t>in</w:t>
      </w:r>
      <w:r>
        <w:rPr>
          <w:spacing w:val="53"/>
        </w:rPr>
        <w:t xml:space="preserve"> </w:t>
      </w:r>
      <w:r>
        <w:t>the</w:t>
      </w:r>
      <w:r>
        <w:rPr>
          <w:spacing w:val="-2"/>
        </w:rPr>
        <w:t xml:space="preserve"> </w:t>
      </w:r>
      <w:r>
        <w:rPr>
          <w:spacing w:val="-1"/>
        </w:rPr>
        <w:t>Withdrawal</w:t>
      </w:r>
      <w:r>
        <w:rPr>
          <w:spacing w:val="-2"/>
        </w:rPr>
        <w:t xml:space="preserve"> </w:t>
      </w:r>
      <w:r>
        <w:rPr>
          <w:spacing w:val="-1"/>
        </w:rPr>
        <w:t>from</w:t>
      </w:r>
      <w:r>
        <w:rPr>
          <w:spacing w:val="-4"/>
        </w:rPr>
        <w:t xml:space="preserve"> </w:t>
      </w:r>
      <w:r>
        <w:rPr>
          <w:spacing w:val="-1"/>
        </w:rPr>
        <w:t>Class</w:t>
      </w:r>
      <w:r>
        <w:rPr>
          <w:spacing w:val="-2"/>
        </w:rPr>
        <w:t xml:space="preserve"> </w:t>
      </w:r>
      <w:r>
        <w:rPr>
          <w:spacing w:val="-1"/>
        </w:rPr>
        <w:t>policy.</w:t>
      </w:r>
      <w:r>
        <w:t xml:space="preserve"> </w:t>
      </w:r>
      <w:r>
        <w:rPr>
          <w:spacing w:val="-1"/>
        </w:rPr>
        <w:t>Appropriate</w:t>
      </w:r>
      <w:r>
        <w:rPr>
          <w:spacing w:val="-2"/>
        </w:rPr>
        <w:t xml:space="preserve"> </w:t>
      </w:r>
      <w:r>
        <w:rPr>
          <w:spacing w:val="-1"/>
        </w:rPr>
        <w:t>forms</w:t>
      </w:r>
      <w:r>
        <w:t xml:space="preserve"> </w:t>
      </w:r>
      <w:r>
        <w:rPr>
          <w:spacing w:val="-1"/>
        </w:rPr>
        <w:t>are</w:t>
      </w:r>
      <w:r>
        <w:t xml:space="preserve"> </w:t>
      </w:r>
      <w:r>
        <w:rPr>
          <w:spacing w:val="-1"/>
        </w:rPr>
        <w:t>available</w:t>
      </w:r>
      <w:r>
        <w:rPr>
          <w:spacing w:val="-2"/>
        </w:rPr>
        <w:t xml:space="preserve"> </w:t>
      </w:r>
      <w:r>
        <w:t xml:space="preserve">in </w:t>
      </w:r>
      <w:r>
        <w:rPr>
          <w:spacing w:val="-1"/>
        </w:rPr>
        <w:t>the</w:t>
      </w:r>
      <w:r>
        <w:t xml:space="preserve"> </w:t>
      </w:r>
      <w:r>
        <w:rPr>
          <w:spacing w:val="-1"/>
        </w:rPr>
        <w:t>Registration</w:t>
      </w:r>
      <w:r>
        <w:t xml:space="preserve"> </w:t>
      </w:r>
      <w:r>
        <w:rPr>
          <w:spacing w:val="-1"/>
        </w:rPr>
        <w:t>and</w:t>
      </w:r>
      <w:r>
        <w:t xml:space="preserve"> </w:t>
      </w:r>
      <w:r>
        <w:rPr>
          <w:spacing w:val="-1"/>
        </w:rPr>
        <w:t>Records</w:t>
      </w:r>
      <w:r>
        <w:t xml:space="preserve"> </w:t>
      </w:r>
      <w:r>
        <w:rPr>
          <w:spacing w:val="-1"/>
        </w:rPr>
        <w:t>office.</w:t>
      </w:r>
      <w:r>
        <w:rPr>
          <w:spacing w:val="67"/>
        </w:rPr>
        <w:t xml:space="preserve"> </w:t>
      </w:r>
      <w:r>
        <w:rPr>
          <w:spacing w:val="-1"/>
        </w:rPr>
        <w:t>Students</w:t>
      </w:r>
      <w:r>
        <w:t xml:space="preserve"> </w:t>
      </w:r>
      <w:r>
        <w:rPr>
          <w:spacing w:val="-2"/>
        </w:rPr>
        <w:t xml:space="preserve">may </w:t>
      </w:r>
      <w:r>
        <w:rPr>
          <w:spacing w:val="-1"/>
        </w:rPr>
        <w:t>withdraw</w:t>
      </w:r>
      <w:r>
        <w:rPr>
          <w:spacing w:val="-3"/>
        </w:rPr>
        <w:t xml:space="preserve"> </w:t>
      </w:r>
      <w:r>
        <w:rPr>
          <w:spacing w:val="-1"/>
        </w:rPr>
        <w:t>from</w:t>
      </w:r>
      <w:r>
        <w:rPr>
          <w:spacing w:val="-4"/>
        </w:rPr>
        <w:t xml:space="preserve"> </w:t>
      </w:r>
      <w:r>
        <w:rPr>
          <w:spacing w:val="-1"/>
        </w:rPr>
        <w:t>college</w:t>
      </w:r>
      <w:r>
        <w:t xml:space="preserve"> or</w:t>
      </w:r>
      <w:r>
        <w:rPr>
          <w:spacing w:val="1"/>
        </w:rPr>
        <w:t xml:space="preserve"> </w:t>
      </w:r>
      <w:r>
        <w:rPr>
          <w:spacing w:val="-1"/>
        </w:rPr>
        <w:t>drop</w:t>
      </w:r>
      <w:r>
        <w:t xml:space="preserve"> a</w:t>
      </w:r>
      <w:r>
        <w:rPr>
          <w:spacing w:val="-2"/>
        </w:rPr>
        <w:t xml:space="preserve"> </w:t>
      </w:r>
      <w:r>
        <w:rPr>
          <w:spacing w:val="-1"/>
        </w:rPr>
        <w:t>class</w:t>
      </w:r>
      <w:r>
        <w:rPr>
          <w:spacing w:val="-2"/>
        </w:rPr>
        <w:t xml:space="preserve"> </w:t>
      </w:r>
      <w:r>
        <w:t>in</w:t>
      </w:r>
      <w:r>
        <w:rPr>
          <w:spacing w:val="-3"/>
        </w:rPr>
        <w:t xml:space="preserve"> </w:t>
      </w:r>
      <w:r>
        <w:t>the</w:t>
      </w:r>
      <w:r>
        <w:rPr>
          <w:spacing w:val="-2"/>
        </w:rPr>
        <w:t xml:space="preserve"> </w:t>
      </w:r>
      <w:r>
        <w:rPr>
          <w:spacing w:val="-1"/>
        </w:rPr>
        <w:t>following</w:t>
      </w:r>
      <w:r>
        <w:rPr>
          <w:spacing w:val="-3"/>
        </w:rPr>
        <w:t xml:space="preserve"> </w:t>
      </w:r>
      <w:r>
        <w:rPr>
          <w:spacing w:val="-1"/>
        </w:rPr>
        <w:t>ways:</w:t>
      </w:r>
      <w:r>
        <w:rPr>
          <w:spacing w:val="1"/>
        </w:rPr>
        <w:t xml:space="preserve"> </w:t>
      </w:r>
      <w:r>
        <w:rPr>
          <w:spacing w:val="-1"/>
        </w:rPr>
        <w:t>By</w:t>
      </w:r>
      <w:r>
        <w:rPr>
          <w:spacing w:val="1"/>
        </w:rPr>
        <w:t xml:space="preserve"> </w:t>
      </w:r>
      <w:r>
        <w:t>web, phone,</w:t>
      </w:r>
      <w:r>
        <w:rPr>
          <w:spacing w:val="-2"/>
        </w:rPr>
        <w:t xml:space="preserve"> </w:t>
      </w:r>
      <w:r>
        <w:t>fax,</w:t>
      </w:r>
      <w:r>
        <w:rPr>
          <w:spacing w:val="-2"/>
        </w:rPr>
        <w:t xml:space="preserve"> </w:t>
      </w:r>
      <w:r>
        <w:rPr>
          <w:spacing w:val="-1"/>
        </w:rPr>
        <w:t>mail</w:t>
      </w:r>
      <w:r>
        <w:rPr>
          <w:spacing w:val="1"/>
        </w:rPr>
        <w:t xml:space="preserve"> </w:t>
      </w:r>
      <w:r>
        <w:t>or</w:t>
      </w:r>
      <w:r>
        <w:rPr>
          <w:spacing w:val="63"/>
        </w:rPr>
        <w:t xml:space="preserve"> </w:t>
      </w:r>
      <w:r>
        <w:rPr>
          <w:spacing w:val="-1"/>
        </w:rPr>
        <w:lastRenderedPageBreak/>
        <w:t>in-person.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t>Final</w:t>
      </w:r>
      <w:r>
        <w:rPr>
          <w:spacing w:val="1"/>
        </w:rPr>
        <w:t xml:space="preserve"> </w:t>
      </w:r>
      <w:r>
        <w:rPr>
          <w:spacing w:val="-1"/>
        </w:rPr>
        <w:t>Examination</w:t>
      </w:r>
      <w:r>
        <w:t xml:space="preserve"> </w:t>
      </w:r>
      <w:r>
        <w:rPr>
          <w:spacing w:val="-1"/>
        </w:rPr>
        <w:t>Schedule</w:t>
      </w:r>
    </w:p>
    <w:p w:rsidR="00790331" w:rsidRDefault="00790331">
      <w:pPr>
        <w:pStyle w:val="BodyText"/>
        <w:kinsoku w:val="0"/>
        <w:overflowPunct w:val="0"/>
        <w:spacing w:before="56"/>
        <w:ind w:right="252"/>
      </w:pPr>
      <w:r>
        <w:t>A</w:t>
      </w:r>
      <w:r>
        <w:rPr>
          <w:spacing w:val="-1"/>
        </w:rPr>
        <w:t xml:space="preserve"> </w:t>
      </w:r>
      <w:r>
        <w:t>Final</w:t>
      </w:r>
      <w:r>
        <w:rPr>
          <w:spacing w:val="-2"/>
        </w:rPr>
        <w:t xml:space="preserve"> </w:t>
      </w:r>
      <w:r>
        <w:rPr>
          <w:spacing w:val="-1"/>
        </w:rPr>
        <w:t>Examination</w:t>
      </w:r>
      <w:r>
        <w:t xml:space="preserve"> </w:t>
      </w:r>
      <w:r>
        <w:rPr>
          <w:spacing w:val="-1"/>
        </w:rPr>
        <w:t>Schedule</w:t>
      </w:r>
      <w:r>
        <w:rPr>
          <w:spacing w:val="-2"/>
        </w:rPr>
        <w:t xml:space="preserve"> </w:t>
      </w:r>
      <w:r>
        <w:t xml:space="preserve">is </w:t>
      </w:r>
      <w:r>
        <w:rPr>
          <w:spacing w:val="-1"/>
        </w:rPr>
        <w:t>published</w:t>
      </w:r>
      <w:r>
        <w:rPr>
          <w:spacing w:val="1"/>
        </w:rPr>
        <w:t xml:space="preserve"> </w:t>
      </w:r>
      <w:r>
        <w:t>in</w:t>
      </w:r>
      <w:r>
        <w:rPr>
          <w:spacing w:val="-3"/>
        </w:rPr>
        <w:t xml:space="preserve"> </w:t>
      </w:r>
      <w:r>
        <w:t>the</w:t>
      </w:r>
      <w:r>
        <w:rPr>
          <w:spacing w:val="-2"/>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each</w:t>
      </w:r>
      <w:r>
        <w:t xml:space="preserve"> </w:t>
      </w:r>
      <w:r>
        <w:rPr>
          <w:spacing w:val="-1"/>
        </w:rPr>
        <w:t>semester.</w:t>
      </w:r>
      <w:r>
        <w:t xml:space="preserve"> </w:t>
      </w:r>
      <w:r>
        <w:rPr>
          <w:spacing w:val="-1"/>
        </w:rPr>
        <w:t>Final exams</w:t>
      </w:r>
      <w:r>
        <w:t xml:space="preserve"> </w:t>
      </w:r>
      <w:r>
        <w:rPr>
          <w:spacing w:val="-1"/>
        </w:rPr>
        <w:t>for</w:t>
      </w:r>
      <w:r>
        <w:rPr>
          <w:spacing w:val="57"/>
        </w:rPr>
        <w:t xml:space="preserve"> </w:t>
      </w:r>
      <w:r>
        <w:rPr>
          <w:spacing w:val="-1"/>
        </w:rPr>
        <w:t>evening</w:t>
      </w:r>
      <w:r>
        <w:rPr>
          <w:spacing w:val="-3"/>
        </w:rPr>
        <w:t xml:space="preserve"> </w:t>
      </w:r>
      <w:r>
        <w:rPr>
          <w:spacing w:val="-1"/>
        </w:rPr>
        <w:t>classes</w:t>
      </w:r>
      <w:r>
        <w:rPr>
          <w:spacing w:val="-2"/>
        </w:rPr>
        <w:t xml:space="preserve"> </w:t>
      </w:r>
      <w:r>
        <w:t>are</w:t>
      </w:r>
      <w:r>
        <w:rPr>
          <w:spacing w:val="-2"/>
        </w:rPr>
        <w:t xml:space="preserve"> given</w:t>
      </w:r>
      <w:r>
        <w:t xml:space="preserve"> during</w:t>
      </w:r>
      <w:r>
        <w:rPr>
          <w:spacing w:val="-3"/>
        </w:rPr>
        <w:t xml:space="preserve"> </w:t>
      </w:r>
      <w:r>
        <w:rPr>
          <w:spacing w:val="-1"/>
        </w:rPr>
        <w:t>finals</w:t>
      </w:r>
      <w:r>
        <w:t xml:space="preserve"> week</w:t>
      </w:r>
      <w:r>
        <w:rPr>
          <w:spacing w:val="-2"/>
        </w:rPr>
        <w:t xml:space="preserve"> </w:t>
      </w:r>
      <w:r>
        <w:t>on</w:t>
      </w:r>
      <w:r>
        <w:rPr>
          <w:spacing w:val="-3"/>
        </w:rPr>
        <w:t xml:space="preserve"> </w:t>
      </w:r>
      <w:r>
        <w:t>the</w:t>
      </w:r>
      <w:r>
        <w:rPr>
          <w:spacing w:val="-2"/>
        </w:rPr>
        <w:t xml:space="preserve"> </w:t>
      </w:r>
      <w:r>
        <w:rPr>
          <w:spacing w:val="-1"/>
        </w:rPr>
        <w:t>last</w:t>
      </w:r>
      <w:r>
        <w:rPr>
          <w:spacing w:val="1"/>
        </w:rPr>
        <w:t xml:space="preserve"> </w:t>
      </w:r>
      <w:r>
        <w:rPr>
          <w:spacing w:val="-1"/>
        </w:rPr>
        <w:t>night</w:t>
      </w:r>
      <w:r>
        <w:rPr>
          <w:spacing w:val="1"/>
        </w:rPr>
        <w:t xml:space="preserve"> </w:t>
      </w:r>
      <w:r>
        <w:rPr>
          <w:spacing w:val="-2"/>
        </w:rPr>
        <w:t>of</w:t>
      </w:r>
      <w:r>
        <w:t xml:space="preserve"> </w:t>
      </w:r>
      <w:r>
        <w:rPr>
          <w:spacing w:val="-1"/>
        </w:rPr>
        <w:t>the</w:t>
      </w:r>
      <w:r>
        <w:t xml:space="preserve"> week</w:t>
      </w:r>
      <w:r>
        <w:rPr>
          <w:spacing w:val="-3"/>
        </w:rPr>
        <w:t xml:space="preserve"> </w:t>
      </w:r>
      <w:r>
        <w:t xml:space="preserve">on </w:t>
      </w:r>
      <w:r>
        <w:rPr>
          <w:spacing w:val="-2"/>
        </w:rPr>
        <w:t>which</w:t>
      </w:r>
      <w:r>
        <w:t xml:space="preserve"> the</w:t>
      </w:r>
      <w:r>
        <w:rPr>
          <w:spacing w:val="-2"/>
        </w:rPr>
        <w:t xml:space="preserve"> </w:t>
      </w:r>
      <w:r>
        <w:t xml:space="preserve">class </w:t>
      </w:r>
      <w:r>
        <w:rPr>
          <w:spacing w:val="-1"/>
        </w:rPr>
        <w:t>normally</w:t>
      </w:r>
      <w:r>
        <w:rPr>
          <w:spacing w:val="71"/>
        </w:rPr>
        <w:t xml:space="preserve"> </w:t>
      </w:r>
      <w:r>
        <w:rPr>
          <w:spacing w:val="-1"/>
        </w:rPr>
        <w:t>meets.</w:t>
      </w:r>
      <w:r>
        <w:rPr>
          <w:spacing w:val="1"/>
        </w:rPr>
        <w:t xml:space="preserve"> </w:t>
      </w:r>
      <w:r>
        <w:rPr>
          <w:i/>
          <w:iCs/>
          <w:spacing w:val="-1"/>
        </w:rPr>
        <w:t>(e.g.</w:t>
      </w:r>
      <w:r>
        <w:rPr>
          <w:i/>
          <w:iCs/>
        </w:rPr>
        <w:t xml:space="preserve"> A MW</w:t>
      </w:r>
      <w:r>
        <w:rPr>
          <w:i/>
          <w:iCs/>
          <w:spacing w:val="-4"/>
        </w:rPr>
        <w:t xml:space="preserve"> </w:t>
      </w:r>
      <w:r>
        <w:rPr>
          <w:i/>
          <w:iCs/>
          <w:spacing w:val="-1"/>
        </w:rPr>
        <w:t>evening</w:t>
      </w:r>
      <w:r>
        <w:rPr>
          <w:i/>
          <w:iCs/>
          <w:spacing w:val="-3"/>
        </w:rPr>
        <w:t xml:space="preserve"> </w:t>
      </w:r>
      <w:r>
        <w:rPr>
          <w:i/>
          <w:iCs/>
          <w:spacing w:val="-1"/>
        </w:rPr>
        <w:t>class</w:t>
      </w:r>
      <w:r>
        <w:rPr>
          <w:i/>
          <w:iCs/>
        </w:rPr>
        <w:t xml:space="preserve"> </w:t>
      </w:r>
      <w:r>
        <w:rPr>
          <w:i/>
          <w:iCs/>
          <w:spacing w:val="-1"/>
        </w:rPr>
        <w:t>will</w:t>
      </w:r>
      <w:r>
        <w:rPr>
          <w:i/>
          <w:iCs/>
          <w:spacing w:val="1"/>
        </w:rPr>
        <w:t xml:space="preserve"> </w:t>
      </w:r>
      <w:r>
        <w:rPr>
          <w:i/>
          <w:iCs/>
          <w:spacing w:val="-1"/>
        </w:rPr>
        <w:t>have</w:t>
      </w:r>
      <w:r>
        <w:rPr>
          <w:i/>
          <w:iCs/>
          <w:spacing w:val="-2"/>
        </w:rPr>
        <w:t xml:space="preserve"> </w:t>
      </w:r>
      <w:r>
        <w:rPr>
          <w:i/>
          <w:iCs/>
          <w:spacing w:val="-1"/>
        </w:rPr>
        <w:t>it’s</w:t>
      </w:r>
      <w:r>
        <w:rPr>
          <w:i/>
          <w:iCs/>
          <w:spacing w:val="-2"/>
        </w:rPr>
        <w:t xml:space="preserve"> </w:t>
      </w:r>
      <w:r>
        <w:rPr>
          <w:i/>
          <w:iCs/>
          <w:spacing w:val="-1"/>
        </w:rPr>
        <w:t>final</w:t>
      </w:r>
      <w:r>
        <w:rPr>
          <w:i/>
          <w:iCs/>
          <w:spacing w:val="1"/>
        </w:rPr>
        <w:t xml:space="preserve"> </w:t>
      </w:r>
      <w:r>
        <w:rPr>
          <w:i/>
          <w:iCs/>
          <w:spacing w:val="-2"/>
        </w:rPr>
        <w:t>on</w:t>
      </w:r>
      <w:r>
        <w:rPr>
          <w:i/>
          <w:iCs/>
          <w:spacing w:val="-3"/>
        </w:rPr>
        <w:t xml:space="preserve"> </w:t>
      </w:r>
      <w:r>
        <w:rPr>
          <w:i/>
          <w:iCs/>
        </w:rPr>
        <w:t xml:space="preserve">the </w:t>
      </w:r>
      <w:r>
        <w:rPr>
          <w:i/>
          <w:iCs/>
          <w:spacing w:val="-1"/>
        </w:rPr>
        <w:t>Wednesday</w:t>
      </w:r>
      <w:r>
        <w:rPr>
          <w:i/>
          <w:iCs/>
        </w:rPr>
        <w:t xml:space="preserve"> of</w:t>
      </w:r>
      <w:r>
        <w:rPr>
          <w:i/>
          <w:iCs/>
          <w:spacing w:val="1"/>
        </w:rPr>
        <w:t xml:space="preserve"> </w:t>
      </w:r>
      <w:r>
        <w:rPr>
          <w:i/>
          <w:iCs/>
          <w:spacing w:val="-1"/>
        </w:rPr>
        <w:t>Finals</w:t>
      </w:r>
      <w:r>
        <w:rPr>
          <w:i/>
          <w:iCs/>
        </w:rPr>
        <w:t xml:space="preserve"> </w:t>
      </w:r>
      <w:r>
        <w:rPr>
          <w:i/>
          <w:iCs/>
          <w:spacing w:val="-1"/>
        </w:rPr>
        <w:t>week.)</w:t>
      </w:r>
      <w:r>
        <w:rPr>
          <w:i/>
          <w:iCs/>
          <w:spacing w:val="3"/>
        </w:rPr>
        <w:t xml:space="preserve"> </w:t>
      </w:r>
      <w:r>
        <w:rPr>
          <w:spacing w:val="-1"/>
        </w:rPr>
        <w:t>Final exams</w:t>
      </w:r>
      <w:r>
        <w:t xml:space="preserve"> for</w:t>
      </w:r>
      <w:r>
        <w:rPr>
          <w:spacing w:val="67"/>
        </w:rPr>
        <w:t xml:space="preserve"> </w:t>
      </w:r>
      <w:r>
        <w:t>labs,</w:t>
      </w:r>
      <w:r>
        <w:rPr>
          <w:spacing w:val="-3"/>
        </w:rPr>
        <w:t xml:space="preserve"> </w:t>
      </w:r>
      <w:r>
        <w:rPr>
          <w:spacing w:val="-1"/>
        </w:rPr>
        <w:t>late</w:t>
      </w:r>
      <w:r>
        <w:rPr>
          <w:spacing w:val="-2"/>
        </w:rPr>
        <w:t xml:space="preserve"> </w:t>
      </w:r>
      <w:r>
        <w:rPr>
          <w:spacing w:val="-1"/>
        </w:rPr>
        <w:t>start,</w:t>
      </w:r>
      <w:r>
        <w:t xml:space="preserve"> and</w:t>
      </w:r>
      <w:r>
        <w:rPr>
          <w:spacing w:val="-2"/>
        </w:rPr>
        <w:t xml:space="preserve"> </w:t>
      </w:r>
      <w:r>
        <w:rPr>
          <w:spacing w:val="-1"/>
        </w:rPr>
        <w:t>early</w:t>
      </w:r>
      <w:r>
        <w:rPr>
          <w:spacing w:val="-3"/>
        </w:rPr>
        <w:t xml:space="preserve"> </w:t>
      </w:r>
      <w:r>
        <w:rPr>
          <w:spacing w:val="-1"/>
        </w:rPr>
        <w:t>finish</w:t>
      </w:r>
      <w:r>
        <w:t xml:space="preserve"> </w:t>
      </w:r>
      <w:r>
        <w:rPr>
          <w:spacing w:val="-1"/>
        </w:rPr>
        <w:t>classes</w:t>
      </w:r>
      <w:r>
        <w:rPr>
          <w:spacing w:val="3"/>
        </w:rPr>
        <w:t xml:space="preserve"> </w:t>
      </w:r>
      <w:r>
        <w:rPr>
          <w:spacing w:val="-1"/>
        </w:rPr>
        <w:t>are</w:t>
      </w:r>
      <w:r>
        <w:t xml:space="preserve"> </w:t>
      </w:r>
      <w:r>
        <w:rPr>
          <w:spacing w:val="-1"/>
        </w:rPr>
        <w:t>held</w:t>
      </w:r>
      <w:r>
        <w:t xml:space="preserve"> on</w:t>
      </w:r>
      <w:r>
        <w:rPr>
          <w:spacing w:val="-3"/>
        </w:rPr>
        <w:t xml:space="preserve"> </w:t>
      </w:r>
      <w:r>
        <w:t>the</w:t>
      </w:r>
      <w:r>
        <w:rPr>
          <w:spacing w:val="-2"/>
        </w:rPr>
        <w:t xml:space="preserve"> </w:t>
      </w:r>
      <w:r>
        <w:rPr>
          <w:spacing w:val="-1"/>
        </w:rPr>
        <w:t>last</w:t>
      </w:r>
      <w:r>
        <w:rPr>
          <w:spacing w:val="-2"/>
        </w:rPr>
        <w:t xml:space="preserve"> </w:t>
      </w:r>
      <w:r>
        <w:rPr>
          <w:spacing w:val="-1"/>
        </w:rPr>
        <w:t>regularly</w:t>
      </w:r>
      <w:r>
        <w:rPr>
          <w:spacing w:val="-3"/>
        </w:rPr>
        <w:t xml:space="preserve"> </w:t>
      </w:r>
      <w:r>
        <w:rPr>
          <w:spacing w:val="-1"/>
        </w:rPr>
        <w:t>scheduled</w:t>
      </w:r>
      <w:r>
        <w:t xml:space="preserve"> day</w:t>
      </w:r>
      <w:r>
        <w:rPr>
          <w:spacing w:val="-5"/>
        </w:rPr>
        <w:t xml:space="preserve"> </w:t>
      </w:r>
      <w:r>
        <w:t xml:space="preserve">of </w:t>
      </w:r>
      <w:r>
        <w:rPr>
          <w:spacing w:val="-1"/>
        </w:rPr>
        <w:t>class.</w:t>
      </w:r>
      <w:r>
        <w:rPr>
          <w:spacing w:val="3"/>
        </w:rPr>
        <w:t xml:space="preserve"> </w:t>
      </w:r>
      <w:r>
        <w:rPr>
          <w:b/>
          <w:bCs/>
          <w:spacing w:val="-1"/>
        </w:rPr>
        <w:t>No</w:t>
      </w:r>
      <w:r>
        <w:rPr>
          <w:b/>
          <w:bCs/>
        </w:rPr>
        <w:t xml:space="preserve"> </w:t>
      </w:r>
      <w:r>
        <w:rPr>
          <w:b/>
          <w:bCs/>
          <w:spacing w:val="-1"/>
        </w:rPr>
        <w:t>deviation</w:t>
      </w:r>
      <w:r>
        <w:rPr>
          <w:b/>
          <w:bCs/>
          <w:spacing w:val="65"/>
        </w:rPr>
        <w:t xml:space="preserve"> </w:t>
      </w:r>
      <w:r>
        <w:rPr>
          <w:b/>
          <w:bCs/>
          <w:spacing w:val="-1"/>
        </w:rPr>
        <w:t>from</w:t>
      </w:r>
      <w:r>
        <w:rPr>
          <w:b/>
          <w:bCs/>
        </w:rPr>
        <w:t xml:space="preserve"> the</w:t>
      </w:r>
      <w:r>
        <w:rPr>
          <w:b/>
          <w:bCs/>
          <w:spacing w:val="-3"/>
        </w:rPr>
        <w:t xml:space="preserve"> </w:t>
      </w:r>
      <w:r>
        <w:rPr>
          <w:b/>
          <w:bCs/>
          <w:spacing w:val="-1"/>
        </w:rPr>
        <w:t>printed</w:t>
      </w:r>
      <w:r>
        <w:rPr>
          <w:b/>
          <w:bCs/>
          <w:spacing w:val="-3"/>
        </w:rPr>
        <w:t xml:space="preserve"> </w:t>
      </w:r>
      <w:r>
        <w:rPr>
          <w:b/>
          <w:bCs/>
          <w:spacing w:val="-1"/>
        </w:rPr>
        <w:t>schedule</w:t>
      </w:r>
      <w:r>
        <w:rPr>
          <w:b/>
          <w:bCs/>
          <w:spacing w:val="-2"/>
        </w:rPr>
        <w:t xml:space="preserve"> </w:t>
      </w:r>
      <w:r>
        <w:rPr>
          <w:b/>
          <w:bCs/>
        </w:rPr>
        <w:t xml:space="preserve">is </w:t>
      </w:r>
      <w:r>
        <w:rPr>
          <w:b/>
          <w:bCs/>
          <w:spacing w:val="-1"/>
        </w:rPr>
        <w:t>permitted</w:t>
      </w:r>
      <w:r>
        <w:rPr>
          <w:b/>
          <w:bCs/>
          <w:spacing w:val="-3"/>
        </w:rPr>
        <w:t xml:space="preserve"> </w:t>
      </w:r>
      <w:r>
        <w:rPr>
          <w:b/>
          <w:bCs/>
          <w:spacing w:val="-1"/>
        </w:rPr>
        <w:t>without</w:t>
      </w:r>
      <w:r>
        <w:rPr>
          <w:b/>
          <w:bCs/>
        </w:rPr>
        <w:t xml:space="preserve"> </w:t>
      </w:r>
      <w:r>
        <w:rPr>
          <w:b/>
          <w:bCs/>
          <w:spacing w:val="-2"/>
        </w:rPr>
        <w:t>prior</w:t>
      </w:r>
      <w:r>
        <w:rPr>
          <w:b/>
          <w:bCs/>
        </w:rPr>
        <w:t xml:space="preserve"> </w:t>
      </w:r>
      <w:r>
        <w:rPr>
          <w:b/>
          <w:bCs/>
          <w:spacing w:val="-1"/>
        </w:rPr>
        <w:t>approval</w:t>
      </w:r>
      <w:r>
        <w:rPr>
          <w:b/>
          <w:bCs/>
          <w:spacing w:val="1"/>
        </w:rPr>
        <w:t xml:space="preserve"> </w:t>
      </w:r>
      <w:r>
        <w:rPr>
          <w:b/>
          <w:bCs/>
          <w:spacing w:val="-2"/>
        </w:rPr>
        <w:t>of</w:t>
      </w:r>
      <w:r>
        <w:rPr>
          <w:b/>
          <w:bCs/>
        </w:rPr>
        <w:t xml:space="preserve"> </w:t>
      </w:r>
      <w:r>
        <w:rPr>
          <w:b/>
          <w:bCs/>
          <w:spacing w:val="-1"/>
        </w:rPr>
        <w:t>the</w:t>
      </w:r>
      <w:r>
        <w:rPr>
          <w:b/>
          <w:bCs/>
          <w:spacing w:val="2"/>
        </w:rPr>
        <w:t xml:space="preserve"> </w:t>
      </w:r>
      <w:r>
        <w:rPr>
          <w:b/>
          <w:bCs/>
          <w:spacing w:val="-1"/>
        </w:rPr>
        <w:t>Executive</w:t>
      </w:r>
      <w:r>
        <w:rPr>
          <w:b/>
          <w:bCs/>
        </w:rPr>
        <w:t xml:space="preserve"> </w:t>
      </w:r>
      <w:r>
        <w:rPr>
          <w:b/>
          <w:bCs/>
          <w:spacing w:val="-1"/>
        </w:rPr>
        <w:t>Vice</w:t>
      </w:r>
      <w:r>
        <w:rPr>
          <w:b/>
          <w:bCs/>
          <w:spacing w:val="-2"/>
        </w:rPr>
        <w:t xml:space="preserve"> </w:t>
      </w:r>
      <w:r>
        <w:rPr>
          <w:b/>
          <w:bCs/>
          <w:spacing w:val="-1"/>
        </w:rPr>
        <w:t>President</w:t>
      </w:r>
      <w:r>
        <w:rPr>
          <w:b/>
          <w:bCs/>
        </w:rPr>
        <w:t xml:space="preserve"> </w:t>
      </w:r>
      <w:r>
        <w:rPr>
          <w:b/>
          <w:bCs/>
          <w:spacing w:val="-2"/>
        </w:rPr>
        <w:t>of</w:t>
      </w:r>
      <w:r>
        <w:rPr>
          <w:b/>
          <w:bCs/>
          <w:spacing w:val="77"/>
        </w:rPr>
        <w:t xml:space="preserve"> </w:t>
      </w:r>
      <w:r>
        <w:rPr>
          <w:b/>
          <w:bCs/>
        </w:rPr>
        <w:t xml:space="preserve">Student </w:t>
      </w:r>
      <w:r>
        <w:rPr>
          <w:b/>
          <w:bCs/>
          <w:spacing w:val="-1"/>
        </w:rPr>
        <w:t>Learning</w:t>
      </w:r>
    </w:p>
    <w:p w:rsidR="00790331" w:rsidRDefault="00790331">
      <w:pPr>
        <w:pStyle w:val="BodyText"/>
        <w:kinsoku w:val="0"/>
        <w:overflowPunct w:val="0"/>
        <w:spacing w:before="8"/>
        <w:ind w:left="0"/>
        <w:rPr>
          <w:b/>
          <w:bCs/>
          <w:sz w:val="20"/>
          <w:szCs w:val="20"/>
        </w:rPr>
      </w:pPr>
    </w:p>
    <w:p w:rsidR="00790331" w:rsidRDefault="00790331">
      <w:pPr>
        <w:pStyle w:val="Heading2"/>
        <w:kinsoku w:val="0"/>
        <w:overflowPunct w:val="0"/>
        <w:rPr>
          <w:b w:val="0"/>
          <w:bCs w:val="0"/>
        </w:rPr>
      </w:pPr>
      <w:r>
        <w:rPr>
          <w:spacing w:val="-1"/>
        </w:rPr>
        <w:t>Grade</w:t>
      </w:r>
      <w:r>
        <w:t xml:space="preserve"> </w:t>
      </w:r>
      <w:r>
        <w:rPr>
          <w:spacing w:val="-1"/>
        </w:rPr>
        <w:t>Changes</w:t>
      </w:r>
    </w:p>
    <w:p w:rsidR="00790331" w:rsidRDefault="00790331">
      <w:pPr>
        <w:pStyle w:val="BodyText"/>
        <w:kinsoku w:val="0"/>
        <w:overflowPunct w:val="0"/>
        <w:spacing w:before="54"/>
        <w:ind w:right="346"/>
        <w:rPr>
          <w:spacing w:val="-1"/>
        </w:rPr>
      </w:pPr>
      <w:r>
        <w:t>The</w:t>
      </w:r>
      <w:r>
        <w:rPr>
          <w:spacing w:val="-2"/>
        </w:rPr>
        <w:t xml:space="preserve"> </w:t>
      </w:r>
      <w:r>
        <w:rPr>
          <w:spacing w:val="-1"/>
        </w:rPr>
        <w:t>instructor</w:t>
      </w:r>
      <w:r>
        <w:t xml:space="preserve"> </w:t>
      </w:r>
      <w:r>
        <w:rPr>
          <w:spacing w:val="-2"/>
        </w:rPr>
        <w:t>of</w:t>
      </w:r>
      <w:r>
        <w:t xml:space="preserve"> </w:t>
      </w:r>
      <w:r>
        <w:rPr>
          <w:spacing w:val="-1"/>
        </w:rPr>
        <w:t>each</w:t>
      </w:r>
      <w:r>
        <w:rPr>
          <w:spacing w:val="-3"/>
        </w:rPr>
        <w:t xml:space="preserve"> </w:t>
      </w:r>
      <w:r>
        <w:rPr>
          <w:spacing w:val="-1"/>
        </w:rPr>
        <w:t>course</w:t>
      </w:r>
      <w:r>
        <w:t xml:space="preserve"> </w:t>
      </w:r>
      <w:r>
        <w:rPr>
          <w:spacing w:val="-1"/>
        </w:rPr>
        <w:t>taught</w:t>
      </w:r>
      <w:r>
        <w:rPr>
          <w:spacing w:val="1"/>
        </w:rPr>
        <w:t xml:space="preserve"> </w:t>
      </w:r>
      <w:r>
        <w:t>at</w:t>
      </w:r>
      <w:r>
        <w:rPr>
          <w:spacing w:val="-1"/>
        </w:rPr>
        <w:t xml:space="preserve"> Moorpark</w:t>
      </w:r>
      <w:r>
        <w:rPr>
          <w:spacing w:val="-3"/>
        </w:rPr>
        <w:t xml:space="preserve"> </w:t>
      </w:r>
      <w:r>
        <w:rPr>
          <w:spacing w:val="-1"/>
        </w:rPr>
        <w:t>College</w:t>
      </w:r>
      <w:r>
        <w:t xml:space="preserve"> </w:t>
      </w:r>
      <w:r>
        <w:rPr>
          <w:spacing w:val="-1"/>
        </w:rPr>
        <w:t>shall</w:t>
      </w:r>
      <w:r>
        <w:rPr>
          <w:spacing w:val="1"/>
        </w:rPr>
        <w:t xml:space="preserve"> </w:t>
      </w:r>
      <w:r>
        <w:rPr>
          <w:spacing w:val="-1"/>
        </w:rPr>
        <w:t>determine</w:t>
      </w:r>
      <w:r>
        <w:t xml:space="preserve"> the </w:t>
      </w:r>
      <w:r>
        <w:rPr>
          <w:spacing w:val="-1"/>
        </w:rPr>
        <w:t>grade</w:t>
      </w:r>
      <w:r>
        <w:t xml:space="preserve"> to </w:t>
      </w:r>
      <w:r>
        <w:rPr>
          <w:spacing w:val="-2"/>
        </w:rPr>
        <w:t>be</w:t>
      </w:r>
      <w:r>
        <w:t xml:space="preserve"> </w:t>
      </w:r>
      <w:r>
        <w:rPr>
          <w:spacing w:val="-1"/>
        </w:rPr>
        <w:t>awarded</w:t>
      </w:r>
      <w:r>
        <w:rPr>
          <w:spacing w:val="-2"/>
        </w:rPr>
        <w:t xml:space="preserve"> </w:t>
      </w:r>
      <w:r>
        <w:rPr>
          <w:spacing w:val="-1"/>
        </w:rPr>
        <w:t>each</w:t>
      </w:r>
      <w:r>
        <w:rPr>
          <w:spacing w:val="67"/>
        </w:rPr>
        <w:t xml:space="preserve"> </w:t>
      </w:r>
      <w:r>
        <w:rPr>
          <w:spacing w:val="-1"/>
        </w:rPr>
        <w:t>student</w:t>
      </w:r>
      <w:r>
        <w:rPr>
          <w:spacing w:val="-2"/>
        </w:rPr>
        <w:t xml:space="preserve"> </w:t>
      </w:r>
      <w:r>
        <w:t xml:space="preserve">in </w:t>
      </w:r>
      <w:r>
        <w:rPr>
          <w:spacing w:val="-1"/>
        </w:rPr>
        <w:t>accordance</w:t>
      </w:r>
      <w:r>
        <w:t xml:space="preserve"> </w:t>
      </w:r>
      <w:r>
        <w:rPr>
          <w:spacing w:val="-1"/>
        </w:rPr>
        <w:t>with</w:t>
      </w:r>
      <w:r>
        <w:rPr>
          <w:spacing w:val="-3"/>
        </w:rPr>
        <w:t xml:space="preserve"> </w:t>
      </w:r>
      <w:r>
        <w:t xml:space="preserve">the </w:t>
      </w:r>
      <w:r>
        <w:rPr>
          <w:spacing w:val="-1"/>
        </w:rPr>
        <w:t>grading</w:t>
      </w:r>
      <w:r>
        <w:rPr>
          <w:spacing w:val="-3"/>
        </w:rPr>
        <w:t xml:space="preserve"> </w:t>
      </w:r>
      <w:r>
        <w:rPr>
          <w:spacing w:val="-1"/>
        </w:rPr>
        <w:t>system</w:t>
      </w:r>
      <w:r>
        <w:rPr>
          <w:spacing w:val="-4"/>
        </w:rPr>
        <w:t xml:space="preserve"> </w:t>
      </w:r>
      <w:r>
        <w:rPr>
          <w:spacing w:val="-1"/>
        </w:rPr>
        <w:t>dealing</w:t>
      </w:r>
      <w:r>
        <w:rPr>
          <w:spacing w:val="-3"/>
        </w:rPr>
        <w:t xml:space="preserve"> </w:t>
      </w:r>
      <w:r>
        <w:t xml:space="preserve">with </w:t>
      </w:r>
      <w:r>
        <w:rPr>
          <w:spacing w:val="-2"/>
        </w:rPr>
        <w:t>academic</w:t>
      </w:r>
      <w:r>
        <w:t xml:space="preserve"> </w:t>
      </w:r>
      <w:r>
        <w:rPr>
          <w:spacing w:val="-1"/>
        </w:rPr>
        <w:t>record</w:t>
      </w:r>
      <w:r>
        <w:t xml:space="preserve"> </w:t>
      </w:r>
      <w:r>
        <w:rPr>
          <w:spacing w:val="-1"/>
        </w:rPr>
        <w:t>symbols</w:t>
      </w:r>
      <w:r>
        <w:t xml:space="preserve"> </w:t>
      </w:r>
      <w:r>
        <w:rPr>
          <w:spacing w:val="-1"/>
        </w:rPr>
        <w:t>and</w:t>
      </w:r>
      <w:r>
        <w:t xml:space="preserve"> </w:t>
      </w:r>
      <w:r>
        <w:rPr>
          <w:spacing w:val="-1"/>
        </w:rPr>
        <w:t>grade</w:t>
      </w:r>
      <w:r>
        <w:t xml:space="preserve"> </w:t>
      </w:r>
      <w:r>
        <w:rPr>
          <w:spacing w:val="-2"/>
        </w:rPr>
        <w:t>point</w:t>
      </w:r>
      <w:r>
        <w:rPr>
          <w:spacing w:val="91"/>
        </w:rPr>
        <w:t xml:space="preserve"> </w:t>
      </w:r>
      <w:r>
        <w:rPr>
          <w:spacing w:val="-1"/>
        </w:rPr>
        <w:t>average.</w:t>
      </w:r>
      <w:r>
        <w:t xml:space="preserve"> </w:t>
      </w:r>
      <w:r>
        <w:rPr>
          <w:spacing w:val="-1"/>
        </w:rPr>
        <w:t>The</w:t>
      </w:r>
      <w:r>
        <w:t xml:space="preserve"> </w:t>
      </w:r>
      <w:r>
        <w:rPr>
          <w:spacing w:val="-1"/>
        </w:rPr>
        <w:t>determination</w:t>
      </w:r>
      <w:r>
        <w:rPr>
          <w:spacing w:val="-3"/>
        </w:rPr>
        <w:t xml:space="preserve"> </w:t>
      </w:r>
      <w:r>
        <w:t xml:space="preserve">of </w:t>
      </w:r>
      <w:r>
        <w:rPr>
          <w:spacing w:val="-1"/>
        </w:rPr>
        <w:t>the</w:t>
      </w:r>
      <w:r>
        <w:t xml:space="preserve"> </w:t>
      </w:r>
      <w:r>
        <w:rPr>
          <w:spacing w:val="-1"/>
        </w:rPr>
        <w:t>student’s</w:t>
      </w:r>
      <w:r>
        <w:t xml:space="preserve"> </w:t>
      </w:r>
      <w:r>
        <w:rPr>
          <w:spacing w:val="-1"/>
        </w:rPr>
        <w:t>grade</w:t>
      </w:r>
      <w:r>
        <w:rPr>
          <w:spacing w:val="-2"/>
        </w:rPr>
        <w:t xml:space="preserve"> </w:t>
      </w:r>
      <w:r>
        <w:t>by</w:t>
      </w:r>
      <w:r>
        <w:rPr>
          <w:spacing w:val="-3"/>
        </w:rPr>
        <w:t xml:space="preserve"> </w:t>
      </w:r>
      <w:r>
        <w:rPr>
          <w:spacing w:val="-1"/>
        </w:rPr>
        <w:t>the</w:t>
      </w:r>
      <w:r>
        <w:t xml:space="preserve"> </w:t>
      </w:r>
      <w:r>
        <w:rPr>
          <w:spacing w:val="-1"/>
        </w:rPr>
        <w:t>instructor</w:t>
      </w:r>
      <w:r>
        <w:t xml:space="preserve"> </w:t>
      </w:r>
      <w:r>
        <w:rPr>
          <w:spacing w:val="-1"/>
        </w:rPr>
        <w:t>shall</w:t>
      </w:r>
      <w:r>
        <w:rPr>
          <w:spacing w:val="1"/>
        </w:rPr>
        <w:t xml:space="preserve"> </w:t>
      </w:r>
      <w:r>
        <w:rPr>
          <w:spacing w:val="-2"/>
        </w:rPr>
        <w:t>be</w:t>
      </w:r>
      <w:r>
        <w:t xml:space="preserve"> </w:t>
      </w:r>
      <w:r>
        <w:rPr>
          <w:spacing w:val="-1"/>
        </w:rPr>
        <w:t>final</w:t>
      </w:r>
      <w:r>
        <w:rPr>
          <w:spacing w:val="1"/>
        </w:rPr>
        <w:t xml:space="preserve"> </w:t>
      </w:r>
      <w:r>
        <w:t>in</w:t>
      </w:r>
      <w:r>
        <w:rPr>
          <w:spacing w:val="-3"/>
        </w:rPr>
        <w:t xml:space="preserve"> </w:t>
      </w:r>
      <w:r>
        <w:t xml:space="preserve">the </w:t>
      </w:r>
      <w:r>
        <w:rPr>
          <w:spacing w:val="-1"/>
        </w:rPr>
        <w:t>absence</w:t>
      </w:r>
      <w:r>
        <w:t xml:space="preserve"> </w:t>
      </w:r>
      <w:r>
        <w:rPr>
          <w:spacing w:val="-2"/>
        </w:rPr>
        <w:t>of</w:t>
      </w:r>
      <w:r>
        <w:rPr>
          <w:spacing w:val="55"/>
        </w:rPr>
        <w:t xml:space="preserve"> </w:t>
      </w:r>
      <w:r>
        <w:rPr>
          <w:spacing w:val="-1"/>
        </w:rPr>
        <w:t>mistake,</w:t>
      </w:r>
      <w:r>
        <w:t xml:space="preserve"> </w:t>
      </w:r>
      <w:r>
        <w:rPr>
          <w:spacing w:val="-1"/>
        </w:rPr>
        <w:t>fraud,</w:t>
      </w:r>
      <w:r>
        <w:t xml:space="preserve"> bad</w:t>
      </w:r>
      <w:r>
        <w:rPr>
          <w:spacing w:val="-2"/>
        </w:rPr>
        <w:t xml:space="preserve"> </w:t>
      </w:r>
      <w:r>
        <w:rPr>
          <w:spacing w:val="-1"/>
        </w:rPr>
        <w:t>faith</w:t>
      </w:r>
      <w:r>
        <w:rPr>
          <w:spacing w:val="-3"/>
        </w:rPr>
        <w:t xml:space="preserve"> </w:t>
      </w:r>
      <w:r>
        <w:t>or</w:t>
      </w:r>
      <w:r>
        <w:rPr>
          <w:spacing w:val="-2"/>
        </w:rPr>
        <w:t xml:space="preserve"> </w:t>
      </w:r>
      <w:r>
        <w:rPr>
          <w:spacing w:val="-1"/>
        </w:rPr>
        <w:t>incompetence.</w:t>
      </w:r>
      <w:r>
        <w:t xml:space="preserve"> </w:t>
      </w:r>
      <w:r>
        <w:rPr>
          <w:spacing w:val="-1"/>
        </w:rPr>
        <w:t>Procedures</w:t>
      </w:r>
      <w:r>
        <w:t xml:space="preserve"> </w:t>
      </w:r>
      <w:r>
        <w:rPr>
          <w:spacing w:val="-1"/>
        </w:rPr>
        <w:t>for</w:t>
      </w:r>
      <w:r>
        <w:t xml:space="preserve"> </w:t>
      </w:r>
      <w:r>
        <w:rPr>
          <w:spacing w:val="-1"/>
        </w:rPr>
        <w:t>the</w:t>
      </w:r>
      <w:r>
        <w:t xml:space="preserve"> </w:t>
      </w:r>
      <w:r>
        <w:rPr>
          <w:spacing w:val="-1"/>
        </w:rPr>
        <w:t>correction</w:t>
      </w:r>
      <w:r>
        <w:t xml:space="preserve"> </w:t>
      </w:r>
      <w:r>
        <w:rPr>
          <w:spacing w:val="-2"/>
        </w:rPr>
        <w:t>of</w:t>
      </w:r>
      <w:r>
        <w:t xml:space="preserve"> a </w:t>
      </w:r>
      <w:r>
        <w:rPr>
          <w:spacing w:val="-1"/>
        </w:rPr>
        <w:t>grade</w:t>
      </w:r>
      <w:r>
        <w:rPr>
          <w:spacing w:val="-2"/>
        </w:rPr>
        <w:t xml:space="preserve"> given</w:t>
      </w:r>
      <w:r>
        <w:t xml:space="preserve"> in </w:t>
      </w:r>
      <w:r>
        <w:rPr>
          <w:spacing w:val="-1"/>
        </w:rPr>
        <w:t>error</w:t>
      </w:r>
      <w:r>
        <w:t xml:space="preserve"> </w:t>
      </w:r>
      <w:r>
        <w:rPr>
          <w:spacing w:val="-1"/>
        </w:rPr>
        <w:t>shall</w:t>
      </w:r>
      <w:r>
        <w:rPr>
          <w:spacing w:val="77"/>
        </w:rPr>
        <w:t xml:space="preserve"> </w:t>
      </w:r>
      <w:r>
        <w:rPr>
          <w:spacing w:val="-1"/>
        </w:rPr>
        <w:t>include</w:t>
      </w:r>
      <w:r>
        <w:rPr>
          <w:spacing w:val="-2"/>
        </w:rPr>
        <w:t xml:space="preserve"> </w:t>
      </w:r>
      <w:r>
        <w:rPr>
          <w:spacing w:val="-1"/>
        </w:rPr>
        <w:t>expunging</w:t>
      </w:r>
      <w:r>
        <w:rPr>
          <w:spacing w:val="-3"/>
        </w:rPr>
        <w:t xml:space="preserve"> </w:t>
      </w:r>
      <w:r>
        <w:t>the</w:t>
      </w:r>
      <w:r>
        <w:rPr>
          <w:spacing w:val="-2"/>
        </w:rPr>
        <w:t xml:space="preserve"> </w:t>
      </w:r>
      <w:r>
        <w:rPr>
          <w:spacing w:val="-1"/>
        </w:rPr>
        <w:t>incorrect</w:t>
      </w:r>
      <w:r>
        <w:rPr>
          <w:spacing w:val="1"/>
        </w:rPr>
        <w:t xml:space="preserve"> </w:t>
      </w:r>
      <w:r>
        <w:rPr>
          <w:spacing w:val="-1"/>
        </w:rPr>
        <w:t>grade</w:t>
      </w:r>
      <w:r>
        <w:t xml:space="preserve"> </w:t>
      </w:r>
      <w:r>
        <w:rPr>
          <w:spacing w:val="-1"/>
        </w:rPr>
        <w:t>from</w:t>
      </w:r>
      <w:r>
        <w:rPr>
          <w:spacing w:val="-4"/>
        </w:rPr>
        <w:t xml:space="preserve"> </w:t>
      </w:r>
      <w:r>
        <w:t xml:space="preserve">the </w:t>
      </w:r>
      <w:r>
        <w:rPr>
          <w:spacing w:val="-1"/>
        </w:rPr>
        <w:t>record.</w:t>
      </w:r>
      <w:r>
        <w:rPr>
          <w:spacing w:val="-3"/>
        </w:rPr>
        <w:t xml:space="preserve"> </w:t>
      </w:r>
      <w:r>
        <w:rPr>
          <w:spacing w:val="-1"/>
        </w:rPr>
        <w:t>The</w:t>
      </w:r>
      <w:r>
        <w:t xml:space="preserve"> </w:t>
      </w:r>
      <w:r>
        <w:rPr>
          <w:spacing w:val="-1"/>
        </w:rPr>
        <w:t>petition</w:t>
      </w:r>
      <w:r>
        <w:t xml:space="preserve"> </w:t>
      </w:r>
      <w:r>
        <w:rPr>
          <w:spacing w:val="-1"/>
        </w:rPr>
        <w:t>for</w:t>
      </w:r>
      <w:r>
        <w:t xml:space="preserve"> </w:t>
      </w:r>
      <w:r>
        <w:rPr>
          <w:spacing w:val="-1"/>
        </w:rPr>
        <w:t>this</w:t>
      </w:r>
      <w:r>
        <w:rPr>
          <w:spacing w:val="-2"/>
        </w:rPr>
        <w:t xml:space="preserve"> </w:t>
      </w:r>
      <w:r>
        <w:rPr>
          <w:spacing w:val="-1"/>
        </w:rPr>
        <w:t>purpose,</w:t>
      </w:r>
      <w:r>
        <w:t xml:space="preserve"> </w:t>
      </w:r>
      <w:r>
        <w:rPr>
          <w:spacing w:val="-1"/>
        </w:rPr>
        <w:t>“Petition</w:t>
      </w:r>
      <w:r>
        <w:t xml:space="preserve"> </w:t>
      </w:r>
      <w:r>
        <w:rPr>
          <w:spacing w:val="-1"/>
        </w:rPr>
        <w:t>to</w:t>
      </w:r>
      <w:r>
        <w:t xml:space="preserve"> </w:t>
      </w:r>
      <w:r>
        <w:rPr>
          <w:spacing w:val="-1"/>
        </w:rPr>
        <w:t>Change</w:t>
      </w:r>
      <w:r>
        <w:rPr>
          <w:spacing w:val="65"/>
        </w:rPr>
        <w:t xml:space="preserve"> </w:t>
      </w:r>
      <w:r>
        <w:rPr>
          <w:spacing w:val="-1"/>
        </w:rPr>
        <w:t>Grade,”</w:t>
      </w:r>
      <w:r>
        <w:rPr>
          <w:spacing w:val="-2"/>
        </w:rPr>
        <w:t xml:space="preserve"> </w:t>
      </w:r>
      <w:r>
        <w:t>is</w:t>
      </w:r>
      <w:r>
        <w:rPr>
          <w:spacing w:val="-2"/>
        </w:rPr>
        <w:t xml:space="preserve"> </w:t>
      </w:r>
      <w:r>
        <w:rPr>
          <w:spacing w:val="-1"/>
        </w:rPr>
        <w:t>available</w:t>
      </w:r>
      <w:r>
        <w:t xml:space="preserve"> to</w:t>
      </w:r>
      <w:r>
        <w:rPr>
          <w:spacing w:val="-3"/>
        </w:rPr>
        <w:t xml:space="preserve"> </w:t>
      </w:r>
      <w:r>
        <w:t>the</w:t>
      </w:r>
      <w:r>
        <w:rPr>
          <w:spacing w:val="-2"/>
        </w:rPr>
        <w:t xml:space="preserve"> </w:t>
      </w:r>
      <w:r>
        <w:rPr>
          <w:spacing w:val="-1"/>
        </w:rPr>
        <w:t>teacher</w:t>
      </w:r>
      <w:r>
        <w:t xml:space="preserve"> </w:t>
      </w:r>
      <w:r>
        <w:rPr>
          <w:spacing w:val="-1"/>
        </w:rPr>
        <w:t>from</w:t>
      </w:r>
      <w:r>
        <w:rPr>
          <w:spacing w:val="-4"/>
        </w:rPr>
        <w:t xml:space="preserve"> </w:t>
      </w:r>
      <w:r>
        <w:rPr>
          <w:spacing w:val="-1"/>
        </w:rPr>
        <w:t>Registration</w:t>
      </w:r>
      <w:r>
        <w:t xml:space="preserve"> </w:t>
      </w:r>
      <w:r>
        <w:rPr>
          <w:spacing w:val="-1"/>
        </w:rPr>
        <w:t>and</w:t>
      </w:r>
      <w:r>
        <w:t xml:space="preserve"> </w:t>
      </w:r>
      <w:r>
        <w:rPr>
          <w:spacing w:val="-1"/>
        </w:rPr>
        <w:t>Records.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t>High</w:t>
      </w:r>
      <w:r>
        <w:rPr>
          <w:spacing w:val="-1"/>
        </w:rPr>
        <w:t xml:space="preserve"> School</w:t>
      </w:r>
      <w:r>
        <w:rPr>
          <w:spacing w:val="1"/>
        </w:rPr>
        <w:t xml:space="preserve"> </w:t>
      </w:r>
      <w:r>
        <w:rPr>
          <w:spacing w:val="-1"/>
        </w:rPr>
        <w:t>Students</w:t>
      </w:r>
    </w:p>
    <w:p w:rsidR="00790331" w:rsidRDefault="00790331">
      <w:pPr>
        <w:pStyle w:val="BodyText"/>
        <w:kinsoku w:val="0"/>
        <w:overflowPunct w:val="0"/>
        <w:spacing w:before="55"/>
        <w:ind w:right="284"/>
        <w:rPr>
          <w:spacing w:val="-1"/>
        </w:rPr>
      </w:pPr>
      <w:r>
        <w:rPr>
          <w:spacing w:val="-2"/>
        </w:rPr>
        <w:t>In</w:t>
      </w:r>
      <w:r>
        <w:t xml:space="preserve"> </w:t>
      </w:r>
      <w:r>
        <w:rPr>
          <w:spacing w:val="-1"/>
        </w:rPr>
        <w:t>accordance</w:t>
      </w:r>
      <w:r>
        <w:t xml:space="preserve"> </w:t>
      </w:r>
      <w:r>
        <w:rPr>
          <w:spacing w:val="-1"/>
        </w:rPr>
        <w:t>with</w:t>
      </w:r>
      <w:r>
        <w:t xml:space="preserve"> </w:t>
      </w:r>
      <w:r>
        <w:rPr>
          <w:spacing w:val="-1"/>
        </w:rPr>
        <w:t>the</w:t>
      </w:r>
      <w:r>
        <w:t xml:space="preserve"> </w:t>
      </w:r>
      <w:r>
        <w:rPr>
          <w:spacing w:val="-1"/>
        </w:rPr>
        <w:t>California</w:t>
      </w:r>
      <w:r>
        <w:t xml:space="preserve"> </w:t>
      </w:r>
      <w:r>
        <w:rPr>
          <w:spacing w:val="-1"/>
        </w:rPr>
        <w:t>Education</w:t>
      </w:r>
      <w:r>
        <w:t xml:space="preserve"> </w:t>
      </w:r>
      <w:r>
        <w:rPr>
          <w:spacing w:val="-1"/>
        </w:rPr>
        <w:t>Code</w:t>
      </w:r>
      <w:r>
        <w:t xml:space="preserve"> </w:t>
      </w:r>
      <w:r>
        <w:rPr>
          <w:spacing w:val="-2"/>
        </w:rPr>
        <w:t>high</w:t>
      </w:r>
      <w:r>
        <w:t xml:space="preserve"> </w:t>
      </w:r>
      <w:r>
        <w:rPr>
          <w:spacing w:val="-1"/>
        </w:rPr>
        <w:t>school</w:t>
      </w:r>
      <w:r>
        <w:rPr>
          <w:spacing w:val="-2"/>
        </w:rPr>
        <w:t xml:space="preserve"> </w:t>
      </w:r>
      <w:r>
        <w:rPr>
          <w:spacing w:val="-1"/>
        </w:rPr>
        <w:t>juniors</w:t>
      </w:r>
      <w:r>
        <w:rPr>
          <w:spacing w:val="-2"/>
        </w:rPr>
        <w:t xml:space="preserve"> </w:t>
      </w:r>
      <w:r>
        <w:rPr>
          <w:spacing w:val="1"/>
        </w:rPr>
        <w:t>and</w:t>
      </w:r>
      <w:r>
        <w:t xml:space="preserve"> </w:t>
      </w:r>
      <w:r>
        <w:rPr>
          <w:spacing w:val="-1"/>
        </w:rPr>
        <w:t>seniors</w:t>
      </w:r>
      <w:r>
        <w:rPr>
          <w:spacing w:val="-2"/>
        </w:rPr>
        <w:t xml:space="preserve"> </w:t>
      </w:r>
      <w:r>
        <w:t xml:space="preserve">are </w:t>
      </w:r>
      <w:r>
        <w:rPr>
          <w:spacing w:val="-1"/>
        </w:rPr>
        <w:t>permitted</w:t>
      </w:r>
      <w:r>
        <w:t xml:space="preserve"> </w:t>
      </w:r>
      <w:r>
        <w:rPr>
          <w:spacing w:val="-1"/>
        </w:rPr>
        <w:t>to</w:t>
      </w:r>
      <w:r>
        <w:t xml:space="preserve"> </w:t>
      </w:r>
      <w:r>
        <w:rPr>
          <w:spacing w:val="-1"/>
        </w:rPr>
        <w:t>enroll</w:t>
      </w:r>
      <w:r>
        <w:rPr>
          <w:spacing w:val="73"/>
        </w:rPr>
        <w:t xml:space="preserve"> </w:t>
      </w:r>
      <w:r>
        <w:t xml:space="preserve">in </w:t>
      </w:r>
      <w:r>
        <w:rPr>
          <w:spacing w:val="-1"/>
        </w:rPr>
        <w:t>college</w:t>
      </w:r>
      <w:r>
        <w:t xml:space="preserve"> </w:t>
      </w:r>
      <w:r>
        <w:rPr>
          <w:spacing w:val="-1"/>
        </w:rPr>
        <w:t>courses</w:t>
      </w:r>
      <w:r>
        <w:rPr>
          <w:spacing w:val="-2"/>
        </w:rPr>
        <w:t xml:space="preserve"> </w:t>
      </w:r>
      <w:r>
        <w:t xml:space="preserve">as </w:t>
      </w:r>
      <w:r>
        <w:rPr>
          <w:spacing w:val="-1"/>
        </w:rPr>
        <w:t>Special</w:t>
      </w:r>
      <w:r>
        <w:rPr>
          <w:spacing w:val="1"/>
        </w:rPr>
        <w:t xml:space="preserve"> </w:t>
      </w:r>
      <w:r>
        <w:rPr>
          <w:spacing w:val="-2"/>
        </w:rPr>
        <w:t>High</w:t>
      </w:r>
      <w:r>
        <w:t xml:space="preserve"> </w:t>
      </w:r>
      <w:r>
        <w:rPr>
          <w:spacing w:val="-1"/>
        </w:rPr>
        <w:t>School</w:t>
      </w:r>
      <w:r>
        <w:rPr>
          <w:spacing w:val="1"/>
        </w:rPr>
        <w:t xml:space="preserve"> </w:t>
      </w:r>
      <w:r>
        <w:rPr>
          <w:spacing w:val="-1"/>
        </w:rPr>
        <w:t>Admission</w:t>
      </w:r>
      <w:r>
        <w:rPr>
          <w:spacing w:val="-3"/>
        </w:rPr>
        <w:t xml:space="preserve"> </w:t>
      </w:r>
      <w:r>
        <w:rPr>
          <w:spacing w:val="-1"/>
        </w:rPr>
        <w:t>students.</w:t>
      </w:r>
      <w:r>
        <w:t xml:space="preserve"> </w:t>
      </w:r>
      <w:r>
        <w:rPr>
          <w:spacing w:val="-1"/>
        </w:rPr>
        <w:t>Students</w:t>
      </w:r>
      <w:r>
        <w:t xml:space="preserve"> </w:t>
      </w:r>
      <w:r>
        <w:rPr>
          <w:spacing w:val="-1"/>
        </w:rPr>
        <w:t>below</w:t>
      </w:r>
      <w:r>
        <w:rPr>
          <w:spacing w:val="-4"/>
        </w:rPr>
        <w:t xml:space="preserve"> </w:t>
      </w:r>
      <w:r>
        <w:t>the</w:t>
      </w:r>
      <w:r>
        <w:rPr>
          <w:spacing w:val="-2"/>
        </w:rPr>
        <w:t xml:space="preserve"> </w:t>
      </w:r>
      <w:r>
        <w:t xml:space="preserve">11th </w:t>
      </w:r>
      <w:r>
        <w:rPr>
          <w:spacing w:val="-1"/>
        </w:rPr>
        <w:t>grade</w:t>
      </w:r>
      <w:r>
        <w:t xml:space="preserve"> </w:t>
      </w:r>
      <w:r>
        <w:rPr>
          <w:spacing w:val="-1"/>
        </w:rPr>
        <w:t>must</w:t>
      </w:r>
      <w:r>
        <w:rPr>
          <w:spacing w:val="1"/>
        </w:rPr>
        <w:t xml:space="preserve"> </w:t>
      </w:r>
      <w:r>
        <w:rPr>
          <w:spacing w:val="-1"/>
        </w:rPr>
        <w:t>also</w:t>
      </w:r>
      <w:r>
        <w:rPr>
          <w:spacing w:val="63"/>
        </w:rPr>
        <w:t xml:space="preserve"> </w:t>
      </w:r>
      <w:r>
        <w:rPr>
          <w:spacing w:val="-1"/>
        </w:rPr>
        <w:t>have</w:t>
      </w:r>
      <w:r>
        <w:t xml:space="preserve"> the </w:t>
      </w:r>
      <w:r>
        <w:rPr>
          <w:spacing w:val="-1"/>
        </w:rPr>
        <w:t>written</w:t>
      </w:r>
      <w:r>
        <w:rPr>
          <w:spacing w:val="-2"/>
        </w:rPr>
        <w:t xml:space="preserve"> </w:t>
      </w:r>
      <w:r>
        <w:rPr>
          <w:spacing w:val="-1"/>
        </w:rPr>
        <w:t xml:space="preserve">consent </w:t>
      </w:r>
      <w:r>
        <w:t>of</w:t>
      </w:r>
      <w:r>
        <w:rPr>
          <w:spacing w:val="-2"/>
        </w:rPr>
        <w:t xml:space="preserve"> </w:t>
      </w:r>
      <w:r>
        <w:t>the</w:t>
      </w:r>
      <w:r>
        <w:rPr>
          <w:spacing w:val="-2"/>
        </w:rPr>
        <w:t xml:space="preserve"> </w:t>
      </w:r>
      <w:r>
        <w:rPr>
          <w:spacing w:val="-1"/>
        </w:rPr>
        <w:t>Moorpark</w:t>
      </w:r>
      <w:r>
        <w:rPr>
          <w:spacing w:val="-3"/>
        </w:rPr>
        <w:t xml:space="preserve"> </w:t>
      </w:r>
      <w:r>
        <w:rPr>
          <w:spacing w:val="-1"/>
        </w:rPr>
        <w:t>College</w:t>
      </w:r>
      <w:r>
        <w:t xml:space="preserve"> </w:t>
      </w:r>
      <w:r>
        <w:rPr>
          <w:spacing w:val="-1"/>
        </w:rPr>
        <w:t>instructor</w:t>
      </w:r>
      <w:r>
        <w:t xml:space="preserve"> </w:t>
      </w:r>
      <w:r>
        <w:rPr>
          <w:spacing w:val="-1"/>
        </w:rPr>
        <w:t>whose</w:t>
      </w:r>
      <w:r>
        <w:rPr>
          <w:spacing w:val="-2"/>
        </w:rPr>
        <w:t xml:space="preserve"> </w:t>
      </w:r>
      <w:r>
        <w:rPr>
          <w:spacing w:val="-1"/>
        </w:rPr>
        <w:t>class</w:t>
      </w:r>
      <w:r>
        <w:rPr>
          <w:spacing w:val="-2"/>
        </w:rPr>
        <w:t xml:space="preserve"> </w:t>
      </w:r>
      <w:r>
        <w:t>they</w:t>
      </w:r>
      <w:r>
        <w:rPr>
          <w:spacing w:val="-2"/>
        </w:rPr>
        <w:t xml:space="preserve"> </w:t>
      </w:r>
      <w:r>
        <w:rPr>
          <w:spacing w:val="-1"/>
        </w:rPr>
        <w:t>wish</w:t>
      </w:r>
      <w:r>
        <w:rPr>
          <w:spacing w:val="-3"/>
        </w:rPr>
        <w:t xml:space="preserve"> </w:t>
      </w:r>
      <w:r>
        <w:t xml:space="preserve">to </w:t>
      </w:r>
      <w:r>
        <w:rPr>
          <w:spacing w:val="-1"/>
        </w:rPr>
        <w:t>attend</w:t>
      </w:r>
      <w:r>
        <w:t xml:space="preserve"> </w:t>
      </w:r>
      <w:r>
        <w:rPr>
          <w:spacing w:val="-1"/>
        </w:rPr>
        <w:t>and</w:t>
      </w:r>
      <w:r>
        <w:t xml:space="preserve"> </w:t>
      </w:r>
      <w:r>
        <w:rPr>
          <w:spacing w:val="-1"/>
        </w:rPr>
        <w:t>are</w:t>
      </w:r>
      <w:r>
        <w:t xml:space="preserve"> </w:t>
      </w:r>
      <w:r>
        <w:rPr>
          <w:spacing w:val="-1"/>
        </w:rPr>
        <w:t>not</w:t>
      </w:r>
      <w:r>
        <w:rPr>
          <w:spacing w:val="65"/>
        </w:rPr>
        <w:t xml:space="preserve"> </w:t>
      </w:r>
      <w:r>
        <w:rPr>
          <w:spacing w:val="-1"/>
        </w:rPr>
        <w:t>permitted</w:t>
      </w:r>
      <w:r>
        <w:t xml:space="preserve"> to</w:t>
      </w:r>
      <w:r>
        <w:rPr>
          <w:spacing w:val="-3"/>
        </w:rPr>
        <w:t xml:space="preserve"> </w:t>
      </w:r>
      <w:r>
        <w:rPr>
          <w:spacing w:val="-1"/>
        </w:rPr>
        <w:t>enroll</w:t>
      </w:r>
      <w:r>
        <w:rPr>
          <w:spacing w:val="1"/>
        </w:rPr>
        <w:t xml:space="preserve"> </w:t>
      </w:r>
      <w:r>
        <w:rPr>
          <w:spacing w:val="-1"/>
        </w:rPr>
        <w:t>until</w:t>
      </w:r>
      <w:r>
        <w:rPr>
          <w:spacing w:val="1"/>
        </w:rPr>
        <w:t xml:space="preserve"> </w:t>
      </w:r>
      <w:r>
        <w:rPr>
          <w:spacing w:val="-1"/>
        </w:rPr>
        <w:t>the</w:t>
      </w:r>
      <w:r>
        <w:rPr>
          <w:spacing w:val="-2"/>
        </w:rPr>
        <w:t xml:space="preserve"> </w:t>
      </w:r>
      <w:r>
        <w:rPr>
          <w:spacing w:val="-1"/>
        </w:rPr>
        <w:t>semester</w:t>
      </w:r>
      <w:r>
        <w:rPr>
          <w:spacing w:val="-2"/>
        </w:rPr>
        <w:t xml:space="preserve"> </w:t>
      </w:r>
      <w:r>
        <w:rPr>
          <w:spacing w:val="-1"/>
        </w:rPr>
        <w:t>begins.</w:t>
      </w:r>
      <w:r>
        <w:rPr>
          <w:spacing w:val="2"/>
        </w:rPr>
        <w:t xml:space="preserve"> </w:t>
      </w:r>
      <w:r>
        <w:rPr>
          <w:spacing w:val="-2"/>
        </w:rPr>
        <w:t>High</w:t>
      </w:r>
      <w:r>
        <w:t xml:space="preserve"> School</w:t>
      </w:r>
      <w:r>
        <w:rPr>
          <w:spacing w:val="1"/>
        </w:rPr>
        <w:t xml:space="preserve"> </w:t>
      </w:r>
      <w:r>
        <w:rPr>
          <w:spacing w:val="-1"/>
        </w:rPr>
        <w:t>students</w:t>
      </w:r>
      <w:r>
        <w:rPr>
          <w:spacing w:val="-2"/>
        </w:rPr>
        <w:t xml:space="preserve"> </w:t>
      </w:r>
      <w:r>
        <w:rPr>
          <w:spacing w:val="-1"/>
        </w:rPr>
        <w:t>are</w:t>
      </w:r>
      <w:r>
        <w:t xml:space="preserve"> </w:t>
      </w:r>
      <w:r>
        <w:rPr>
          <w:spacing w:val="-1"/>
        </w:rPr>
        <w:t>earning</w:t>
      </w:r>
      <w:r>
        <w:rPr>
          <w:spacing w:val="-3"/>
        </w:rPr>
        <w:t xml:space="preserve"> </w:t>
      </w:r>
      <w:r>
        <w:rPr>
          <w:spacing w:val="-1"/>
        </w:rPr>
        <w:t>college</w:t>
      </w:r>
      <w:r>
        <w:t xml:space="preserve"> </w:t>
      </w:r>
      <w:r>
        <w:rPr>
          <w:spacing w:val="-1"/>
        </w:rPr>
        <w:t>credit</w:t>
      </w:r>
      <w:r>
        <w:rPr>
          <w:spacing w:val="1"/>
        </w:rPr>
        <w:t xml:space="preserve"> </w:t>
      </w:r>
      <w:r>
        <w:t>and</w:t>
      </w:r>
      <w:r>
        <w:rPr>
          <w:spacing w:val="-2"/>
        </w:rPr>
        <w:t xml:space="preserve"> </w:t>
      </w:r>
      <w:r>
        <w:rPr>
          <w:spacing w:val="-1"/>
        </w:rPr>
        <w:t>must</w:t>
      </w:r>
      <w:r>
        <w:rPr>
          <w:spacing w:val="1"/>
        </w:rPr>
        <w:t xml:space="preserve"> </w:t>
      </w:r>
      <w:r>
        <w:t>be</w:t>
      </w:r>
      <w:r>
        <w:rPr>
          <w:spacing w:val="63"/>
        </w:rPr>
        <w:t xml:space="preserve"> </w:t>
      </w:r>
      <w:r>
        <w:t>held</w:t>
      </w:r>
      <w:r>
        <w:rPr>
          <w:spacing w:val="-3"/>
        </w:rPr>
        <w:t xml:space="preserve"> </w:t>
      </w:r>
      <w:r>
        <w:t>to</w:t>
      </w:r>
      <w:r>
        <w:rPr>
          <w:spacing w:val="-3"/>
        </w:rPr>
        <w:t xml:space="preserve"> </w:t>
      </w:r>
      <w:r>
        <w:t xml:space="preserve">the </w:t>
      </w:r>
      <w:r>
        <w:rPr>
          <w:spacing w:val="-2"/>
        </w:rPr>
        <w:t>same</w:t>
      </w:r>
      <w:r>
        <w:t xml:space="preserve"> </w:t>
      </w:r>
      <w:r>
        <w:rPr>
          <w:spacing w:val="-1"/>
        </w:rPr>
        <w:t>level</w:t>
      </w:r>
      <w:r>
        <w:rPr>
          <w:spacing w:val="1"/>
        </w:rPr>
        <w:t xml:space="preserve"> </w:t>
      </w:r>
      <w:r>
        <w:t>of</w:t>
      </w:r>
      <w:r>
        <w:rPr>
          <w:spacing w:val="-2"/>
        </w:rPr>
        <w:t xml:space="preserve"> </w:t>
      </w:r>
      <w:r>
        <w:rPr>
          <w:spacing w:val="-1"/>
        </w:rPr>
        <w:t>achievement</w:t>
      </w:r>
      <w:r>
        <w:rPr>
          <w:spacing w:val="1"/>
        </w:rPr>
        <w:t xml:space="preserve"> </w:t>
      </w:r>
      <w:r>
        <w:t xml:space="preserve">for </w:t>
      </w:r>
      <w:r>
        <w:rPr>
          <w:spacing w:val="-1"/>
        </w:rPr>
        <w:t>grades.</w:t>
      </w:r>
    </w:p>
    <w:p w:rsidR="00790331" w:rsidRDefault="00790331">
      <w:pPr>
        <w:pStyle w:val="BodyText"/>
        <w:kinsoku w:val="0"/>
        <w:overflowPunct w:val="0"/>
        <w:spacing w:before="55"/>
        <w:ind w:right="284"/>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r>
        <w:rPr>
          <w:spacing w:val="-1"/>
        </w:rPr>
        <w:t>Teaching</w:t>
      </w:r>
      <w:r>
        <w:rPr>
          <w:spacing w:val="1"/>
        </w:rPr>
        <w:t xml:space="preserve"> </w:t>
      </w:r>
      <w:r>
        <w:rPr>
          <w:spacing w:val="-1"/>
        </w:rPr>
        <w:t>Tips</w:t>
      </w:r>
    </w:p>
    <w:p w:rsidR="00790331" w:rsidRDefault="00790331">
      <w:pPr>
        <w:pStyle w:val="Heading2"/>
        <w:kinsoku w:val="0"/>
        <w:overflowPunct w:val="0"/>
        <w:spacing w:before="241"/>
        <w:rPr>
          <w:b w:val="0"/>
          <w:bCs w:val="0"/>
        </w:rPr>
      </w:pPr>
      <w:r>
        <w:t xml:space="preserve">What </w:t>
      </w:r>
      <w:r>
        <w:rPr>
          <w:spacing w:val="-1"/>
        </w:rPr>
        <w:t>does</w:t>
      </w:r>
      <w:r>
        <w:t xml:space="preserve"> </w:t>
      </w:r>
      <w:r>
        <w:rPr>
          <w:spacing w:val="-1"/>
        </w:rPr>
        <w:t>it</w:t>
      </w:r>
      <w:r>
        <w:rPr>
          <w:spacing w:val="-2"/>
        </w:rPr>
        <w:t xml:space="preserve"> </w:t>
      </w:r>
      <w:r>
        <w:t>take</w:t>
      </w:r>
      <w:r>
        <w:rPr>
          <w:spacing w:val="-3"/>
        </w:rPr>
        <w:t xml:space="preserve"> </w:t>
      </w:r>
      <w:r>
        <w:t xml:space="preserve">to </w:t>
      </w:r>
      <w:r>
        <w:rPr>
          <w:spacing w:val="-1"/>
        </w:rPr>
        <w:t>teach?</w:t>
      </w:r>
    </w:p>
    <w:p w:rsidR="00790331" w:rsidRDefault="00790331">
      <w:pPr>
        <w:pStyle w:val="BodyText"/>
        <w:kinsoku w:val="0"/>
        <w:overflowPunct w:val="0"/>
        <w:spacing w:before="54"/>
        <w:ind w:right="252"/>
        <w:rPr>
          <w:spacing w:val="-1"/>
        </w:rPr>
      </w:pPr>
      <w:r>
        <w:rPr>
          <w:i/>
          <w:iCs/>
        </w:rPr>
        <w:t xml:space="preserve">The </w:t>
      </w:r>
      <w:r>
        <w:rPr>
          <w:i/>
          <w:iCs/>
          <w:spacing w:val="-1"/>
        </w:rPr>
        <w:t>critical</w:t>
      </w:r>
      <w:r>
        <w:rPr>
          <w:i/>
          <w:iCs/>
          <w:spacing w:val="1"/>
        </w:rPr>
        <w:t xml:space="preserve"> </w:t>
      </w:r>
      <w:r>
        <w:rPr>
          <w:i/>
          <w:iCs/>
          <w:spacing w:val="-1"/>
        </w:rPr>
        <w:t>difference</w:t>
      </w:r>
      <w:r>
        <w:rPr>
          <w:i/>
          <w:iCs/>
          <w:spacing w:val="-2"/>
        </w:rPr>
        <w:t xml:space="preserve"> </w:t>
      </w:r>
      <w:r>
        <w:rPr>
          <w:i/>
          <w:iCs/>
          <w:spacing w:val="-1"/>
        </w:rPr>
        <w:t>between</w:t>
      </w:r>
      <w:r>
        <w:rPr>
          <w:i/>
          <w:iCs/>
        </w:rPr>
        <w:t xml:space="preserve"> </w:t>
      </w:r>
      <w:r>
        <w:rPr>
          <w:i/>
          <w:iCs/>
          <w:spacing w:val="-1"/>
        </w:rPr>
        <w:t>the</w:t>
      </w:r>
      <w:r>
        <w:rPr>
          <w:i/>
          <w:iCs/>
        </w:rPr>
        <w:t xml:space="preserve"> </w:t>
      </w:r>
      <w:r>
        <w:rPr>
          <w:i/>
          <w:iCs/>
          <w:spacing w:val="-1"/>
        </w:rPr>
        <w:t>teaching</w:t>
      </w:r>
      <w:r>
        <w:rPr>
          <w:i/>
          <w:iCs/>
          <w:spacing w:val="-3"/>
        </w:rPr>
        <w:t xml:space="preserve"> </w:t>
      </w:r>
      <w:r>
        <w:rPr>
          <w:i/>
          <w:iCs/>
          <w:spacing w:val="-1"/>
        </w:rPr>
        <w:t>profession</w:t>
      </w:r>
      <w:r>
        <w:rPr>
          <w:i/>
          <w:iCs/>
          <w:spacing w:val="-3"/>
        </w:rPr>
        <w:t xml:space="preserve"> </w:t>
      </w:r>
      <w:r>
        <w:rPr>
          <w:i/>
          <w:iCs/>
        </w:rPr>
        <w:t xml:space="preserve">and </w:t>
      </w:r>
      <w:r>
        <w:rPr>
          <w:i/>
          <w:iCs/>
          <w:spacing w:val="-1"/>
        </w:rPr>
        <w:t>other</w:t>
      </w:r>
      <w:r>
        <w:rPr>
          <w:i/>
          <w:iCs/>
        </w:rPr>
        <w:t xml:space="preserve"> </w:t>
      </w:r>
      <w:r>
        <w:rPr>
          <w:i/>
          <w:iCs/>
          <w:spacing w:val="-1"/>
        </w:rPr>
        <w:t>professions</w:t>
      </w:r>
      <w:r>
        <w:rPr>
          <w:i/>
          <w:iCs/>
        </w:rPr>
        <w:t xml:space="preserve"> is</w:t>
      </w:r>
      <w:r>
        <w:rPr>
          <w:i/>
          <w:iCs/>
          <w:spacing w:val="-2"/>
        </w:rPr>
        <w:t xml:space="preserve"> </w:t>
      </w:r>
      <w:r>
        <w:rPr>
          <w:i/>
          <w:iCs/>
          <w:spacing w:val="-1"/>
        </w:rPr>
        <w:t>quite</w:t>
      </w:r>
      <w:r>
        <w:rPr>
          <w:i/>
          <w:iCs/>
          <w:spacing w:val="-2"/>
        </w:rPr>
        <w:t xml:space="preserve"> </w:t>
      </w:r>
      <w:r>
        <w:rPr>
          <w:i/>
          <w:iCs/>
          <w:spacing w:val="-1"/>
        </w:rPr>
        <w:t>simple.</w:t>
      </w:r>
      <w:r>
        <w:rPr>
          <w:i/>
          <w:iCs/>
          <w:spacing w:val="-2"/>
        </w:rPr>
        <w:t xml:space="preserve"> </w:t>
      </w:r>
      <w:r>
        <w:rPr>
          <w:i/>
          <w:iCs/>
          <w:spacing w:val="-1"/>
        </w:rPr>
        <w:t>Most</w:t>
      </w:r>
      <w:r>
        <w:rPr>
          <w:i/>
          <w:iCs/>
          <w:spacing w:val="1"/>
        </w:rPr>
        <w:t xml:space="preserve"> </w:t>
      </w:r>
      <w:r>
        <w:rPr>
          <w:i/>
          <w:iCs/>
          <w:spacing w:val="-2"/>
        </w:rPr>
        <w:t>of</w:t>
      </w:r>
      <w:r>
        <w:rPr>
          <w:i/>
          <w:iCs/>
          <w:spacing w:val="1"/>
        </w:rPr>
        <w:t xml:space="preserve"> </w:t>
      </w:r>
      <w:r>
        <w:rPr>
          <w:i/>
          <w:iCs/>
        </w:rPr>
        <w:t>our</w:t>
      </w:r>
      <w:r>
        <w:rPr>
          <w:i/>
          <w:iCs/>
          <w:spacing w:val="75"/>
        </w:rPr>
        <w:t xml:space="preserve"> </w:t>
      </w:r>
      <w:r>
        <w:rPr>
          <w:i/>
          <w:iCs/>
          <w:spacing w:val="-1"/>
        </w:rPr>
        <w:t>culturally</w:t>
      </w:r>
      <w:r>
        <w:rPr>
          <w:i/>
          <w:iCs/>
        </w:rPr>
        <w:t xml:space="preserve"> </w:t>
      </w:r>
      <w:r>
        <w:rPr>
          <w:i/>
          <w:iCs/>
          <w:spacing w:val="-1"/>
        </w:rPr>
        <w:t>accepted</w:t>
      </w:r>
      <w:r>
        <w:rPr>
          <w:i/>
          <w:iCs/>
        </w:rPr>
        <w:t xml:space="preserve"> </w:t>
      </w:r>
      <w:r>
        <w:rPr>
          <w:i/>
          <w:iCs/>
          <w:spacing w:val="-1"/>
        </w:rPr>
        <w:t>professions</w:t>
      </w:r>
      <w:r>
        <w:rPr>
          <w:i/>
          <w:iCs/>
        </w:rPr>
        <w:t xml:space="preserve"> </w:t>
      </w:r>
      <w:r>
        <w:rPr>
          <w:i/>
          <w:iCs/>
          <w:spacing w:val="-1"/>
        </w:rPr>
        <w:t>are</w:t>
      </w:r>
      <w:r>
        <w:rPr>
          <w:i/>
          <w:iCs/>
        </w:rPr>
        <w:t xml:space="preserve"> </w:t>
      </w:r>
      <w:r>
        <w:rPr>
          <w:i/>
          <w:iCs/>
          <w:spacing w:val="-1"/>
        </w:rPr>
        <w:t>heavily</w:t>
      </w:r>
      <w:r>
        <w:rPr>
          <w:i/>
          <w:iCs/>
        </w:rPr>
        <w:t xml:space="preserve"> </w:t>
      </w:r>
      <w:r>
        <w:rPr>
          <w:i/>
          <w:iCs/>
          <w:spacing w:val="-1"/>
        </w:rPr>
        <w:t>content-oriented</w:t>
      </w:r>
      <w:r>
        <w:rPr>
          <w:i/>
          <w:iCs/>
          <w:spacing w:val="-2"/>
        </w:rPr>
        <w:t xml:space="preserve"> </w:t>
      </w:r>
      <w:r>
        <w:rPr>
          <w:i/>
          <w:iCs/>
        </w:rPr>
        <w:t xml:space="preserve">and </w:t>
      </w:r>
      <w:r>
        <w:rPr>
          <w:i/>
          <w:iCs/>
          <w:spacing w:val="-1"/>
        </w:rPr>
        <w:t>with</w:t>
      </w:r>
      <w:r>
        <w:rPr>
          <w:i/>
          <w:iCs/>
        </w:rPr>
        <w:t xml:space="preserve"> </w:t>
      </w:r>
      <w:r>
        <w:rPr>
          <w:i/>
          <w:iCs/>
          <w:spacing w:val="-2"/>
        </w:rPr>
        <w:t>an</w:t>
      </w:r>
      <w:r>
        <w:rPr>
          <w:i/>
          <w:iCs/>
        </w:rPr>
        <w:t xml:space="preserve"> </w:t>
      </w:r>
      <w:r>
        <w:rPr>
          <w:i/>
          <w:iCs/>
          <w:spacing w:val="-1"/>
        </w:rPr>
        <w:t>adequate</w:t>
      </w:r>
      <w:r>
        <w:rPr>
          <w:i/>
          <w:iCs/>
          <w:spacing w:val="-2"/>
        </w:rPr>
        <w:t xml:space="preserve"> </w:t>
      </w:r>
      <w:r>
        <w:rPr>
          <w:i/>
          <w:iCs/>
          <w:spacing w:val="-1"/>
        </w:rPr>
        <w:t>mastery</w:t>
      </w:r>
      <w:r>
        <w:rPr>
          <w:i/>
          <w:iCs/>
        </w:rPr>
        <w:t xml:space="preserve"> </w:t>
      </w:r>
      <w:r>
        <w:rPr>
          <w:i/>
          <w:iCs/>
          <w:spacing w:val="-2"/>
        </w:rPr>
        <w:t>of</w:t>
      </w:r>
      <w:r>
        <w:rPr>
          <w:i/>
          <w:iCs/>
          <w:spacing w:val="1"/>
        </w:rPr>
        <w:t xml:space="preserve"> </w:t>
      </w:r>
      <w:r>
        <w:rPr>
          <w:i/>
          <w:iCs/>
          <w:spacing w:val="-1"/>
        </w:rPr>
        <w:t>subject</w:t>
      </w:r>
      <w:r>
        <w:rPr>
          <w:i/>
          <w:iCs/>
          <w:spacing w:val="71"/>
        </w:rPr>
        <w:t xml:space="preserve"> </w:t>
      </w:r>
      <w:r>
        <w:rPr>
          <w:i/>
          <w:iCs/>
          <w:spacing w:val="-1"/>
        </w:rPr>
        <w:t>matter,</w:t>
      </w:r>
      <w:r>
        <w:rPr>
          <w:i/>
          <w:iCs/>
        </w:rPr>
        <w:t xml:space="preserve"> </w:t>
      </w:r>
      <w:r>
        <w:rPr>
          <w:i/>
          <w:iCs/>
          <w:spacing w:val="-1"/>
        </w:rPr>
        <w:t>theory,</w:t>
      </w:r>
      <w:r>
        <w:rPr>
          <w:i/>
          <w:iCs/>
        </w:rPr>
        <w:t xml:space="preserve"> </w:t>
      </w:r>
      <w:r>
        <w:rPr>
          <w:i/>
          <w:iCs/>
          <w:spacing w:val="-1"/>
        </w:rPr>
        <w:t>application</w:t>
      </w:r>
      <w:r>
        <w:rPr>
          <w:i/>
          <w:iCs/>
          <w:spacing w:val="-3"/>
        </w:rPr>
        <w:t xml:space="preserve"> </w:t>
      </w:r>
      <w:r>
        <w:rPr>
          <w:i/>
          <w:iCs/>
        </w:rPr>
        <w:t xml:space="preserve">and </w:t>
      </w:r>
      <w:r>
        <w:rPr>
          <w:i/>
          <w:iCs/>
          <w:spacing w:val="-1"/>
        </w:rPr>
        <w:t>execution,</w:t>
      </w:r>
      <w:r>
        <w:rPr>
          <w:i/>
          <w:iCs/>
          <w:spacing w:val="-3"/>
        </w:rPr>
        <w:t xml:space="preserve"> </w:t>
      </w:r>
      <w:r>
        <w:rPr>
          <w:i/>
          <w:iCs/>
        </w:rPr>
        <w:t>and a</w:t>
      </w:r>
      <w:r>
        <w:rPr>
          <w:i/>
          <w:iCs/>
          <w:spacing w:val="-3"/>
        </w:rPr>
        <w:t xml:space="preserve"> </w:t>
      </w:r>
      <w:r>
        <w:rPr>
          <w:i/>
          <w:iCs/>
          <w:spacing w:val="-1"/>
        </w:rPr>
        <w:t>considerable</w:t>
      </w:r>
      <w:r>
        <w:rPr>
          <w:i/>
          <w:iCs/>
        </w:rPr>
        <w:t xml:space="preserve"> </w:t>
      </w:r>
      <w:r>
        <w:rPr>
          <w:i/>
          <w:iCs/>
          <w:spacing w:val="-1"/>
        </w:rPr>
        <w:t>amount</w:t>
      </w:r>
      <w:r>
        <w:rPr>
          <w:i/>
          <w:iCs/>
          <w:spacing w:val="1"/>
        </w:rPr>
        <w:t xml:space="preserve"> </w:t>
      </w:r>
      <w:r>
        <w:rPr>
          <w:i/>
          <w:iCs/>
          <w:spacing w:val="-2"/>
        </w:rPr>
        <w:t>of</w:t>
      </w:r>
      <w:r>
        <w:rPr>
          <w:i/>
          <w:iCs/>
          <w:spacing w:val="1"/>
        </w:rPr>
        <w:t xml:space="preserve"> </w:t>
      </w:r>
      <w:r>
        <w:rPr>
          <w:i/>
          <w:iCs/>
          <w:spacing w:val="-1"/>
        </w:rPr>
        <w:t>devotion</w:t>
      </w:r>
      <w:r>
        <w:rPr>
          <w:i/>
          <w:iCs/>
          <w:spacing w:val="-3"/>
        </w:rPr>
        <w:t xml:space="preserve"> </w:t>
      </w:r>
      <w:r>
        <w:rPr>
          <w:i/>
          <w:iCs/>
        </w:rPr>
        <w:t>and hard</w:t>
      </w:r>
      <w:r>
        <w:rPr>
          <w:i/>
          <w:iCs/>
          <w:spacing w:val="-2"/>
        </w:rPr>
        <w:t xml:space="preserve"> </w:t>
      </w:r>
      <w:r>
        <w:rPr>
          <w:i/>
          <w:iCs/>
          <w:spacing w:val="-1"/>
        </w:rPr>
        <w:t>work,</w:t>
      </w:r>
      <w:r>
        <w:rPr>
          <w:i/>
          <w:iCs/>
          <w:spacing w:val="-3"/>
        </w:rPr>
        <w:t xml:space="preserve"> </w:t>
      </w:r>
      <w:r>
        <w:rPr>
          <w:i/>
          <w:iCs/>
        </w:rPr>
        <w:t xml:space="preserve">one </w:t>
      </w:r>
      <w:r>
        <w:rPr>
          <w:i/>
          <w:iCs/>
          <w:spacing w:val="-1"/>
        </w:rPr>
        <w:t>can</w:t>
      </w:r>
      <w:r>
        <w:rPr>
          <w:i/>
          <w:iCs/>
          <w:spacing w:val="69"/>
        </w:rPr>
        <w:t xml:space="preserve"> </w:t>
      </w:r>
      <w:r>
        <w:rPr>
          <w:i/>
          <w:iCs/>
          <w:spacing w:val="-1"/>
        </w:rPr>
        <w:t>succeed.</w:t>
      </w:r>
      <w:r>
        <w:rPr>
          <w:i/>
          <w:iCs/>
          <w:spacing w:val="-2"/>
        </w:rPr>
        <w:t xml:space="preserve"> </w:t>
      </w:r>
      <w:r>
        <w:rPr>
          <w:i/>
          <w:iCs/>
        </w:rPr>
        <w:t xml:space="preserve">In </w:t>
      </w:r>
      <w:r>
        <w:rPr>
          <w:i/>
          <w:iCs/>
          <w:spacing w:val="-1"/>
        </w:rPr>
        <w:t>the</w:t>
      </w:r>
      <w:r>
        <w:rPr>
          <w:i/>
          <w:iCs/>
        </w:rPr>
        <w:t xml:space="preserve"> </w:t>
      </w:r>
      <w:r>
        <w:rPr>
          <w:i/>
          <w:iCs/>
          <w:spacing w:val="-1"/>
        </w:rPr>
        <w:t>world</w:t>
      </w:r>
      <w:r>
        <w:rPr>
          <w:i/>
          <w:iCs/>
        </w:rPr>
        <w:t xml:space="preserve"> </w:t>
      </w:r>
      <w:r>
        <w:rPr>
          <w:i/>
          <w:iCs/>
          <w:spacing w:val="-2"/>
        </w:rPr>
        <w:t>of</w:t>
      </w:r>
      <w:r>
        <w:rPr>
          <w:i/>
          <w:iCs/>
          <w:spacing w:val="1"/>
        </w:rPr>
        <w:t xml:space="preserve"> </w:t>
      </w:r>
      <w:r>
        <w:rPr>
          <w:i/>
          <w:iCs/>
          <w:spacing w:val="-1"/>
        </w:rPr>
        <w:t>teaching</w:t>
      </w:r>
      <w:r>
        <w:rPr>
          <w:i/>
          <w:iCs/>
          <w:spacing w:val="-3"/>
        </w:rPr>
        <w:t xml:space="preserve"> </w:t>
      </w:r>
      <w:r>
        <w:rPr>
          <w:i/>
          <w:iCs/>
          <w:spacing w:val="-1"/>
        </w:rPr>
        <w:t>these</w:t>
      </w:r>
      <w:r>
        <w:rPr>
          <w:i/>
          <w:iCs/>
          <w:spacing w:val="-2"/>
        </w:rPr>
        <w:t xml:space="preserve"> </w:t>
      </w:r>
      <w:r>
        <w:rPr>
          <w:i/>
          <w:iCs/>
          <w:spacing w:val="-1"/>
        </w:rPr>
        <w:t>factors</w:t>
      </w:r>
      <w:r>
        <w:rPr>
          <w:i/>
          <w:iCs/>
          <w:spacing w:val="-2"/>
        </w:rPr>
        <w:t xml:space="preserve"> </w:t>
      </w:r>
      <w:r>
        <w:rPr>
          <w:i/>
          <w:iCs/>
          <w:spacing w:val="-1"/>
        </w:rPr>
        <w:t>also</w:t>
      </w:r>
      <w:r>
        <w:rPr>
          <w:i/>
          <w:iCs/>
        </w:rPr>
        <w:t xml:space="preserve"> </w:t>
      </w:r>
      <w:r>
        <w:rPr>
          <w:i/>
          <w:iCs/>
          <w:spacing w:val="-1"/>
        </w:rPr>
        <w:t>are</w:t>
      </w:r>
      <w:r>
        <w:rPr>
          <w:i/>
          <w:iCs/>
          <w:spacing w:val="-2"/>
        </w:rPr>
        <w:t xml:space="preserve"> </w:t>
      </w:r>
      <w:r>
        <w:rPr>
          <w:i/>
          <w:iCs/>
          <w:spacing w:val="-1"/>
        </w:rPr>
        <w:t>necessary.</w:t>
      </w:r>
      <w:r>
        <w:rPr>
          <w:i/>
          <w:iCs/>
        </w:rPr>
        <w:t xml:space="preserve"> </w:t>
      </w:r>
      <w:r>
        <w:rPr>
          <w:i/>
          <w:iCs/>
          <w:spacing w:val="-1"/>
        </w:rPr>
        <w:t>However,</w:t>
      </w:r>
      <w:r>
        <w:rPr>
          <w:i/>
          <w:iCs/>
          <w:spacing w:val="-3"/>
        </w:rPr>
        <w:t xml:space="preserve"> </w:t>
      </w:r>
      <w:r>
        <w:rPr>
          <w:i/>
          <w:iCs/>
        </w:rPr>
        <w:t>they</w:t>
      </w:r>
      <w:r>
        <w:rPr>
          <w:i/>
          <w:iCs/>
          <w:spacing w:val="-2"/>
        </w:rPr>
        <w:t xml:space="preserve"> </w:t>
      </w:r>
      <w:r>
        <w:rPr>
          <w:i/>
          <w:iCs/>
        </w:rPr>
        <w:t xml:space="preserve">are </w:t>
      </w:r>
      <w:r>
        <w:rPr>
          <w:i/>
          <w:iCs/>
          <w:spacing w:val="-1"/>
        </w:rPr>
        <w:t>useless</w:t>
      </w:r>
      <w:r>
        <w:rPr>
          <w:i/>
          <w:iCs/>
        </w:rPr>
        <w:t xml:space="preserve"> </w:t>
      </w:r>
      <w:r>
        <w:rPr>
          <w:i/>
          <w:iCs/>
          <w:spacing w:val="-1"/>
        </w:rPr>
        <w:t>without</w:t>
      </w:r>
      <w:r>
        <w:rPr>
          <w:i/>
          <w:iCs/>
          <w:spacing w:val="-2"/>
        </w:rPr>
        <w:t xml:space="preserve"> </w:t>
      </w:r>
      <w:r>
        <w:rPr>
          <w:i/>
          <w:iCs/>
        </w:rPr>
        <w:t>the</w:t>
      </w:r>
      <w:r>
        <w:rPr>
          <w:i/>
          <w:iCs/>
          <w:spacing w:val="79"/>
        </w:rPr>
        <w:t xml:space="preserve"> </w:t>
      </w:r>
      <w:r>
        <w:rPr>
          <w:i/>
          <w:iCs/>
          <w:spacing w:val="-1"/>
        </w:rPr>
        <w:t>additional</w:t>
      </w:r>
      <w:r>
        <w:rPr>
          <w:i/>
          <w:iCs/>
          <w:spacing w:val="-2"/>
        </w:rPr>
        <w:t xml:space="preserve"> </w:t>
      </w:r>
      <w:r>
        <w:rPr>
          <w:i/>
          <w:iCs/>
          <w:spacing w:val="-1"/>
        </w:rPr>
        <w:t>ingredient</w:t>
      </w:r>
      <w:r>
        <w:rPr>
          <w:i/>
          <w:iCs/>
          <w:spacing w:val="-2"/>
        </w:rPr>
        <w:t xml:space="preserve"> </w:t>
      </w:r>
      <w:r>
        <w:rPr>
          <w:i/>
          <w:iCs/>
        </w:rPr>
        <w:t>of</w:t>
      </w:r>
      <w:r>
        <w:rPr>
          <w:i/>
          <w:iCs/>
          <w:spacing w:val="1"/>
        </w:rPr>
        <w:t xml:space="preserve"> </w:t>
      </w:r>
      <w:r>
        <w:rPr>
          <w:i/>
          <w:iCs/>
          <w:spacing w:val="-1"/>
        </w:rPr>
        <w:t>having</w:t>
      </w:r>
      <w:r>
        <w:rPr>
          <w:i/>
          <w:iCs/>
          <w:spacing w:val="-3"/>
        </w:rPr>
        <w:t xml:space="preserve"> </w:t>
      </w:r>
      <w:r>
        <w:rPr>
          <w:i/>
          <w:iCs/>
        </w:rPr>
        <w:t xml:space="preserve">the </w:t>
      </w:r>
      <w:r>
        <w:rPr>
          <w:i/>
          <w:iCs/>
          <w:spacing w:val="-1"/>
        </w:rPr>
        <w:t>personality</w:t>
      </w:r>
      <w:r>
        <w:rPr>
          <w:i/>
          <w:iCs/>
        </w:rPr>
        <w:t xml:space="preserve"> and</w:t>
      </w:r>
      <w:r>
        <w:rPr>
          <w:i/>
          <w:iCs/>
          <w:spacing w:val="-2"/>
        </w:rPr>
        <w:t xml:space="preserve"> </w:t>
      </w:r>
      <w:r>
        <w:rPr>
          <w:i/>
          <w:iCs/>
          <w:spacing w:val="-1"/>
        </w:rPr>
        <w:t>the</w:t>
      </w:r>
      <w:r>
        <w:rPr>
          <w:i/>
          <w:iCs/>
          <w:spacing w:val="-2"/>
        </w:rPr>
        <w:t xml:space="preserve"> </w:t>
      </w:r>
      <w:r>
        <w:rPr>
          <w:i/>
          <w:iCs/>
          <w:spacing w:val="-1"/>
        </w:rPr>
        <w:t>ability</w:t>
      </w:r>
      <w:r>
        <w:rPr>
          <w:i/>
          <w:iCs/>
        </w:rPr>
        <w:t xml:space="preserve"> </w:t>
      </w:r>
      <w:r>
        <w:rPr>
          <w:i/>
          <w:iCs/>
          <w:spacing w:val="-1"/>
        </w:rPr>
        <w:t>to</w:t>
      </w:r>
      <w:r>
        <w:rPr>
          <w:i/>
          <w:iCs/>
        </w:rPr>
        <w:t xml:space="preserve"> </w:t>
      </w:r>
      <w:r>
        <w:rPr>
          <w:i/>
          <w:iCs/>
          <w:spacing w:val="-1"/>
        </w:rPr>
        <w:t>communicate</w:t>
      </w:r>
      <w:r>
        <w:rPr>
          <w:i/>
          <w:iCs/>
        </w:rPr>
        <w:t xml:space="preserve"> </w:t>
      </w:r>
      <w:r>
        <w:rPr>
          <w:i/>
          <w:iCs/>
          <w:spacing w:val="-1"/>
        </w:rPr>
        <w:t>with</w:t>
      </w:r>
      <w:r>
        <w:rPr>
          <w:i/>
          <w:iCs/>
        </w:rPr>
        <w:t xml:space="preserve"> </w:t>
      </w:r>
      <w:r>
        <w:rPr>
          <w:i/>
          <w:iCs/>
          <w:spacing w:val="-1"/>
        </w:rPr>
        <w:t>other</w:t>
      </w:r>
      <w:r>
        <w:rPr>
          <w:i/>
          <w:iCs/>
        </w:rPr>
        <w:t xml:space="preserve"> human</w:t>
      </w:r>
      <w:r>
        <w:rPr>
          <w:i/>
          <w:iCs/>
          <w:spacing w:val="-3"/>
        </w:rPr>
        <w:t xml:space="preserve"> </w:t>
      </w:r>
      <w:r>
        <w:rPr>
          <w:i/>
          <w:iCs/>
          <w:spacing w:val="-1"/>
        </w:rPr>
        <w:t>beings.</w:t>
      </w:r>
      <w:r>
        <w:rPr>
          <w:i/>
          <w:iCs/>
          <w:spacing w:val="61"/>
        </w:rPr>
        <w:t xml:space="preserve"> </w:t>
      </w:r>
      <w:r>
        <w:rPr>
          <w:i/>
          <w:iCs/>
        </w:rPr>
        <w:t xml:space="preserve">Thus, </w:t>
      </w:r>
      <w:r>
        <w:rPr>
          <w:i/>
          <w:iCs/>
          <w:spacing w:val="-1"/>
        </w:rPr>
        <w:t>to</w:t>
      </w:r>
      <w:r>
        <w:rPr>
          <w:i/>
          <w:iCs/>
        </w:rPr>
        <w:t xml:space="preserve"> be an</w:t>
      </w:r>
      <w:r>
        <w:rPr>
          <w:i/>
          <w:iCs/>
          <w:spacing w:val="-2"/>
        </w:rPr>
        <w:t xml:space="preserve"> </w:t>
      </w:r>
      <w:r>
        <w:rPr>
          <w:i/>
          <w:iCs/>
          <w:spacing w:val="-1"/>
        </w:rPr>
        <w:t>effective</w:t>
      </w:r>
      <w:r>
        <w:rPr>
          <w:i/>
          <w:iCs/>
          <w:spacing w:val="-2"/>
        </w:rPr>
        <w:t xml:space="preserve"> </w:t>
      </w:r>
      <w:r>
        <w:rPr>
          <w:i/>
          <w:iCs/>
          <w:spacing w:val="-1"/>
        </w:rPr>
        <w:t>teacher,</w:t>
      </w:r>
      <w:r>
        <w:rPr>
          <w:i/>
          <w:iCs/>
        </w:rPr>
        <w:t xml:space="preserve"> </w:t>
      </w:r>
      <w:r>
        <w:rPr>
          <w:i/>
          <w:iCs/>
          <w:spacing w:val="-1"/>
        </w:rPr>
        <w:t>it</w:t>
      </w:r>
      <w:r>
        <w:rPr>
          <w:i/>
          <w:iCs/>
          <w:spacing w:val="-2"/>
        </w:rPr>
        <w:t xml:space="preserve"> </w:t>
      </w:r>
      <w:r>
        <w:rPr>
          <w:i/>
          <w:iCs/>
        </w:rPr>
        <w:t xml:space="preserve">is </w:t>
      </w:r>
      <w:r>
        <w:rPr>
          <w:i/>
          <w:iCs/>
          <w:spacing w:val="-1"/>
        </w:rPr>
        <w:t>necessary</w:t>
      </w:r>
      <w:r>
        <w:rPr>
          <w:i/>
          <w:iCs/>
        </w:rPr>
        <w:t xml:space="preserve"> </w:t>
      </w:r>
      <w:r>
        <w:rPr>
          <w:i/>
          <w:iCs/>
          <w:spacing w:val="-1"/>
        </w:rPr>
        <w:t>that</w:t>
      </w:r>
      <w:r>
        <w:rPr>
          <w:i/>
          <w:iCs/>
          <w:spacing w:val="1"/>
        </w:rPr>
        <w:t xml:space="preserve"> </w:t>
      </w:r>
      <w:r>
        <w:rPr>
          <w:i/>
          <w:iCs/>
          <w:spacing w:val="-1"/>
        </w:rPr>
        <w:t>one</w:t>
      </w:r>
      <w:r>
        <w:rPr>
          <w:i/>
          <w:iCs/>
        </w:rPr>
        <w:t xml:space="preserve"> be </w:t>
      </w:r>
      <w:r>
        <w:rPr>
          <w:i/>
          <w:iCs/>
          <w:spacing w:val="-1"/>
        </w:rPr>
        <w:t>multi-talented</w:t>
      </w:r>
      <w:r>
        <w:rPr>
          <w:i/>
          <w:iCs/>
          <w:spacing w:val="-2"/>
        </w:rPr>
        <w:t xml:space="preserve"> </w:t>
      </w:r>
      <w:r>
        <w:rPr>
          <w:i/>
          <w:iCs/>
        </w:rPr>
        <w:t xml:space="preserve">and </w:t>
      </w:r>
      <w:r>
        <w:rPr>
          <w:i/>
          <w:iCs/>
          <w:spacing w:val="-1"/>
        </w:rPr>
        <w:t xml:space="preserve">multi-disciplined. </w:t>
      </w:r>
      <w:r>
        <w:rPr>
          <w:spacing w:val="-1"/>
        </w:rPr>
        <w:t>(Brieve,</w:t>
      </w:r>
      <w:r>
        <w:rPr>
          <w:spacing w:val="51"/>
        </w:rPr>
        <w:t xml:space="preserve"> </w:t>
      </w:r>
      <w:r>
        <w:t xml:space="preserve">1986, </w:t>
      </w:r>
      <w:r>
        <w:rPr>
          <w:spacing w:val="-1"/>
        </w:rPr>
        <w:t>p.11)</w:t>
      </w:r>
    </w:p>
    <w:p w:rsidR="00790331" w:rsidRDefault="00790331">
      <w:pPr>
        <w:pStyle w:val="BodyText"/>
        <w:kinsoku w:val="0"/>
        <w:overflowPunct w:val="0"/>
        <w:ind w:left="0"/>
      </w:pPr>
    </w:p>
    <w:p w:rsidR="00790331" w:rsidRDefault="00790331">
      <w:pPr>
        <w:pStyle w:val="BodyText"/>
        <w:kinsoku w:val="0"/>
        <w:overflowPunct w:val="0"/>
        <w:spacing w:before="1"/>
        <w:ind w:left="0"/>
        <w:rPr>
          <w:sz w:val="21"/>
          <w:szCs w:val="21"/>
        </w:rPr>
      </w:pPr>
    </w:p>
    <w:p w:rsidR="00790331" w:rsidRDefault="00790331">
      <w:pPr>
        <w:pStyle w:val="Heading3"/>
        <w:kinsoku w:val="0"/>
        <w:overflowPunct w:val="0"/>
        <w:rPr>
          <w:b w:val="0"/>
          <w:bCs w:val="0"/>
          <w:i w:val="0"/>
          <w:iCs w:val="0"/>
        </w:rPr>
      </w:pPr>
      <w:r>
        <w:rPr>
          <w:spacing w:val="-1"/>
        </w:rPr>
        <w:t>Three</w:t>
      </w:r>
      <w:r>
        <w:t xml:space="preserve"> </w:t>
      </w:r>
      <w:r>
        <w:rPr>
          <w:spacing w:val="-1"/>
        </w:rPr>
        <w:t>Critical</w:t>
      </w:r>
      <w:r>
        <w:rPr>
          <w:spacing w:val="1"/>
        </w:rPr>
        <w:t xml:space="preserve"> </w:t>
      </w:r>
      <w:r>
        <w:rPr>
          <w:spacing w:val="-1"/>
        </w:rPr>
        <w:t>Characteristics</w:t>
      </w:r>
      <w:r>
        <w:t xml:space="preserve"> of</w:t>
      </w:r>
      <w:r>
        <w:rPr>
          <w:spacing w:val="1"/>
        </w:rPr>
        <w:t xml:space="preserve"> </w:t>
      </w:r>
      <w:r>
        <w:rPr>
          <w:spacing w:val="-2"/>
        </w:rPr>
        <w:t>Good</w:t>
      </w:r>
      <w:r>
        <w:t xml:space="preserve"> </w:t>
      </w:r>
      <w:r>
        <w:rPr>
          <w:spacing w:val="-1"/>
        </w:rPr>
        <w:t>Teaching:</w:t>
      </w:r>
    </w:p>
    <w:p w:rsidR="00790331" w:rsidRDefault="00790331">
      <w:pPr>
        <w:pStyle w:val="BodyText"/>
        <w:numPr>
          <w:ilvl w:val="0"/>
          <w:numId w:val="17"/>
        </w:numPr>
        <w:tabs>
          <w:tab w:val="left" w:pos="881"/>
        </w:tabs>
        <w:kinsoku w:val="0"/>
        <w:overflowPunct w:val="0"/>
        <w:spacing w:before="56"/>
        <w:ind w:right="223"/>
        <w:jc w:val="both"/>
        <w:rPr>
          <w:spacing w:val="-1"/>
        </w:rPr>
      </w:pPr>
      <w:r>
        <w:rPr>
          <w:spacing w:val="-1"/>
        </w:rPr>
        <w:t>Knowing</w:t>
      </w:r>
      <w:r>
        <w:rPr>
          <w:spacing w:val="-3"/>
        </w:rPr>
        <w:t xml:space="preserve"> </w:t>
      </w:r>
      <w:r>
        <w:rPr>
          <w:spacing w:val="-1"/>
        </w:rPr>
        <w:t>your</w:t>
      </w:r>
      <w:r>
        <w:t xml:space="preserve"> </w:t>
      </w:r>
      <w:r>
        <w:rPr>
          <w:spacing w:val="-1"/>
        </w:rPr>
        <w:t>subject</w:t>
      </w:r>
      <w:r>
        <w:rPr>
          <w:spacing w:val="-2"/>
        </w:rPr>
        <w:t xml:space="preserve"> </w:t>
      </w:r>
      <w:r>
        <w:rPr>
          <w:spacing w:val="-1"/>
        </w:rPr>
        <w:t>content.</w:t>
      </w:r>
      <w:r>
        <w:rPr>
          <w:spacing w:val="2"/>
        </w:rPr>
        <w:t xml:space="preserve"> </w:t>
      </w:r>
      <w:r>
        <w:rPr>
          <w:spacing w:val="-1"/>
        </w:rPr>
        <w:t>You</w:t>
      </w:r>
      <w:r>
        <w:rPr>
          <w:spacing w:val="-3"/>
        </w:rPr>
        <w:t xml:space="preserve"> </w:t>
      </w:r>
      <w:r>
        <w:t>need</w:t>
      </w:r>
      <w:r>
        <w:rPr>
          <w:spacing w:val="-3"/>
        </w:rPr>
        <w:t xml:space="preserve"> </w:t>
      </w:r>
      <w:r>
        <w:t xml:space="preserve">to </w:t>
      </w:r>
      <w:r>
        <w:rPr>
          <w:spacing w:val="-1"/>
        </w:rPr>
        <w:t>stay</w:t>
      </w:r>
      <w:r>
        <w:rPr>
          <w:spacing w:val="-2"/>
        </w:rPr>
        <w:t xml:space="preserve"> </w:t>
      </w:r>
      <w:r>
        <w:rPr>
          <w:spacing w:val="-1"/>
        </w:rPr>
        <w:t>abreast</w:t>
      </w:r>
      <w:r>
        <w:rPr>
          <w:spacing w:val="1"/>
        </w:rPr>
        <w:t xml:space="preserve"> </w:t>
      </w:r>
      <w:r>
        <w:rPr>
          <w:spacing w:val="-2"/>
        </w:rPr>
        <w:t>of</w:t>
      </w:r>
      <w:r>
        <w:t xml:space="preserve"> </w:t>
      </w:r>
      <w:r>
        <w:rPr>
          <w:spacing w:val="-1"/>
        </w:rPr>
        <w:t>developments</w:t>
      </w:r>
      <w:r>
        <w:rPr>
          <w:spacing w:val="-2"/>
        </w:rPr>
        <w:t xml:space="preserve"> </w:t>
      </w:r>
      <w:r>
        <w:t xml:space="preserve">in </w:t>
      </w:r>
      <w:r>
        <w:rPr>
          <w:spacing w:val="-1"/>
        </w:rPr>
        <w:t>your</w:t>
      </w:r>
      <w:r>
        <w:rPr>
          <w:spacing w:val="-2"/>
        </w:rPr>
        <w:t xml:space="preserve"> </w:t>
      </w:r>
      <w:r>
        <w:rPr>
          <w:spacing w:val="-1"/>
        </w:rPr>
        <w:t>field</w:t>
      </w:r>
      <w:r>
        <w:rPr>
          <w:spacing w:val="-3"/>
        </w:rPr>
        <w:t xml:space="preserve"> </w:t>
      </w:r>
      <w:r>
        <w:t xml:space="preserve">to </w:t>
      </w:r>
      <w:r>
        <w:rPr>
          <w:spacing w:val="-1"/>
        </w:rPr>
        <w:t>keep</w:t>
      </w:r>
      <w:r>
        <w:t xml:space="preserve"> up</w:t>
      </w:r>
      <w:r>
        <w:rPr>
          <w:spacing w:val="77"/>
        </w:rPr>
        <w:t xml:space="preserve"> </w:t>
      </w:r>
      <w:r>
        <w:rPr>
          <w:spacing w:val="-1"/>
        </w:rPr>
        <w:t>with</w:t>
      </w:r>
      <w:r>
        <w:rPr>
          <w:spacing w:val="-3"/>
        </w:rPr>
        <w:t xml:space="preserve"> </w:t>
      </w:r>
      <w:r>
        <w:rPr>
          <w:spacing w:val="-1"/>
        </w:rPr>
        <w:t>today’s</w:t>
      </w:r>
      <w:r>
        <w:rPr>
          <w:spacing w:val="-2"/>
        </w:rPr>
        <w:t xml:space="preserve"> </w:t>
      </w:r>
      <w:r>
        <w:rPr>
          <w:spacing w:val="-1"/>
        </w:rPr>
        <w:t>students.</w:t>
      </w:r>
      <w:r>
        <w:rPr>
          <w:spacing w:val="-2"/>
        </w:rPr>
        <w:t xml:space="preserve"> </w:t>
      </w:r>
      <w:r>
        <w:t>They</w:t>
      </w:r>
      <w:r>
        <w:rPr>
          <w:spacing w:val="-5"/>
        </w:rPr>
        <w:t xml:space="preserve"> </w:t>
      </w:r>
      <w:r>
        <w:rPr>
          <w:spacing w:val="-1"/>
        </w:rPr>
        <w:t>expect</w:t>
      </w:r>
      <w:r>
        <w:rPr>
          <w:spacing w:val="1"/>
        </w:rPr>
        <w:t xml:space="preserve"> </w:t>
      </w:r>
      <w:r>
        <w:rPr>
          <w:spacing w:val="-1"/>
        </w:rPr>
        <w:t>you</w:t>
      </w:r>
      <w:r>
        <w:t xml:space="preserve"> to </w:t>
      </w:r>
      <w:r>
        <w:rPr>
          <w:spacing w:val="-2"/>
        </w:rPr>
        <w:t>prove</w:t>
      </w:r>
      <w:r>
        <w:rPr>
          <w:spacing w:val="3"/>
        </w:rPr>
        <w:t xml:space="preserve"> </w:t>
      </w:r>
      <w:r>
        <w:rPr>
          <w:spacing w:val="-1"/>
        </w:rPr>
        <w:t>your</w:t>
      </w:r>
      <w:r>
        <w:t xml:space="preserve"> </w:t>
      </w:r>
      <w:r>
        <w:rPr>
          <w:spacing w:val="-1"/>
        </w:rPr>
        <w:t>expertise</w:t>
      </w:r>
      <w:r>
        <w:t xml:space="preserve"> </w:t>
      </w:r>
      <w:r>
        <w:rPr>
          <w:spacing w:val="-1"/>
        </w:rPr>
        <w:t>and</w:t>
      </w:r>
      <w:r>
        <w:t xml:space="preserve"> </w:t>
      </w:r>
      <w:r>
        <w:rPr>
          <w:spacing w:val="-1"/>
        </w:rPr>
        <w:t>will</w:t>
      </w:r>
      <w:r>
        <w:rPr>
          <w:spacing w:val="1"/>
        </w:rPr>
        <w:t xml:space="preserve"> </w:t>
      </w:r>
      <w:r>
        <w:rPr>
          <w:spacing w:val="-1"/>
        </w:rPr>
        <w:t>challenge</w:t>
      </w:r>
      <w:r>
        <w:rPr>
          <w:spacing w:val="-2"/>
        </w:rPr>
        <w:t xml:space="preserve"> </w:t>
      </w:r>
      <w:r>
        <w:rPr>
          <w:spacing w:val="-1"/>
        </w:rPr>
        <w:t>you</w:t>
      </w:r>
      <w:r>
        <w:t xml:space="preserve"> if </w:t>
      </w:r>
      <w:r>
        <w:rPr>
          <w:spacing w:val="-1"/>
        </w:rPr>
        <w:t>they</w:t>
      </w:r>
      <w:r>
        <w:rPr>
          <w:spacing w:val="-2"/>
        </w:rPr>
        <w:t xml:space="preserve"> </w:t>
      </w:r>
      <w:r>
        <w:rPr>
          <w:spacing w:val="-1"/>
        </w:rPr>
        <w:t>feel</w:t>
      </w:r>
      <w:r>
        <w:rPr>
          <w:spacing w:val="63"/>
        </w:rPr>
        <w:t xml:space="preserve"> </w:t>
      </w:r>
      <w:r>
        <w:rPr>
          <w:spacing w:val="-1"/>
        </w:rPr>
        <w:t>you</w:t>
      </w:r>
      <w:r>
        <w:t xml:space="preserve"> are in</w:t>
      </w:r>
      <w:r>
        <w:rPr>
          <w:spacing w:val="-3"/>
        </w:rPr>
        <w:t xml:space="preserve"> </w:t>
      </w:r>
      <w:r>
        <w:rPr>
          <w:spacing w:val="-1"/>
        </w:rPr>
        <w:t>error</w:t>
      </w:r>
      <w:r>
        <w:rPr>
          <w:spacing w:val="-2"/>
        </w:rPr>
        <w:t xml:space="preserve"> </w:t>
      </w:r>
      <w:r>
        <w:t xml:space="preserve">or </w:t>
      </w:r>
      <w:r>
        <w:rPr>
          <w:spacing w:val="-1"/>
        </w:rPr>
        <w:t>out-of-date.</w:t>
      </w:r>
    </w:p>
    <w:p w:rsidR="00790331" w:rsidRDefault="00790331">
      <w:pPr>
        <w:pStyle w:val="BodyText"/>
        <w:numPr>
          <w:ilvl w:val="0"/>
          <w:numId w:val="17"/>
        </w:numPr>
        <w:tabs>
          <w:tab w:val="left" w:pos="881"/>
        </w:tabs>
        <w:kinsoku w:val="0"/>
        <w:overflowPunct w:val="0"/>
        <w:ind w:right="507"/>
        <w:rPr>
          <w:spacing w:val="-1"/>
        </w:rPr>
      </w:pPr>
      <w:r>
        <w:rPr>
          <w:spacing w:val="-1"/>
        </w:rPr>
        <w:t>Knowing</w:t>
      </w:r>
      <w:r>
        <w:rPr>
          <w:spacing w:val="-3"/>
        </w:rPr>
        <w:t xml:space="preserve"> </w:t>
      </w:r>
      <w:r>
        <w:t xml:space="preserve">and </w:t>
      </w:r>
      <w:r>
        <w:rPr>
          <w:spacing w:val="-1"/>
        </w:rPr>
        <w:t>liking</w:t>
      </w:r>
      <w:r>
        <w:rPr>
          <w:spacing w:val="-3"/>
        </w:rPr>
        <w:t xml:space="preserve"> </w:t>
      </w:r>
      <w:r>
        <w:rPr>
          <w:spacing w:val="-1"/>
        </w:rPr>
        <w:t>students.</w:t>
      </w:r>
      <w:r>
        <w:t xml:space="preserve"> </w:t>
      </w:r>
      <w:r>
        <w:rPr>
          <w:spacing w:val="-1"/>
        </w:rPr>
        <w:t>Don’t</w:t>
      </w:r>
      <w:r>
        <w:rPr>
          <w:spacing w:val="1"/>
        </w:rPr>
        <w:t xml:space="preserve"> </w:t>
      </w:r>
      <w:r>
        <w:rPr>
          <w:spacing w:val="-1"/>
        </w:rPr>
        <w:t>“expect”</w:t>
      </w:r>
      <w:r>
        <w:t xml:space="preserve"> </w:t>
      </w:r>
      <w:r>
        <w:rPr>
          <w:spacing w:val="-1"/>
        </w:rPr>
        <w:t>anything</w:t>
      </w:r>
      <w:r>
        <w:rPr>
          <w:spacing w:val="-3"/>
        </w:rPr>
        <w:t xml:space="preserve"> </w:t>
      </w:r>
      <w:r>
        <w:t xml:space="preserve">of </w:t>
      </w:r>
      <w:r>
        <w:rPr>
          <w:spacing w:val="-1"/>
        </w:rPr>
        <w:t>your</w:t>
      </w:r>
      <w:r>
        <w:t xml:space="preserve"> </w:t>
      </w:r>
      <w:r>
        <w:rPr>
          <w:spacing w:val="-1"/>
        </w:rPr>
        <w:t>students;</w:t>
      </w:r>
      <w:r>
        <w:rPr>
          <w:spacing w:val="1"/>
        </w:rPr>
        <w:t xml:space="preserve"> </w:t>
      </w:r>
      <w:r>
        <w:rPr>
          <w:spacing w:val="-1"/>
        </w:rPr>
        <w:t>take</w:t>
      </w:r>
      <w:r>
        <w:t xml:space="preserve"> them</w:t>
      </w:r>
      <w:r>
        <w:rPr>
          <w:spacing w:val="-4"/>
        </w:rPr>
        <w:t xml:space="preserve"> </w:t>
      </w:r>
      <w:r>
        <w:t xml:space="preserve">as </w:t>
      </w:r>
      <w:r>
        <w:rPr>
          <w:spacing w:val="-1"/>
        </w:rPr>
        <w:t>they</w:t>
      </w:r>
      <w:r>
        <w:rPr>
          <w:spacing w:val="-2"/>
        </w:rPr>
        <w:t xml:space="preserve"> </w:t>
      </w:r>
      <w:r>
        <w:t>are,</w:t>
      </w:r>
      <w:r>
        <w:rPr>
          <w:spacing w:val="55"/>
        </w:rPr>
        <w:t xml:space="preserve"> </w:t>
      </w:r>
      <w:r>
        <w:rPr>
          <w:spacing w:val="-1"/>
        </w:rPr>
        <w:t>with</w:t>
      </w:r>
      <w:r>
        <w:t xml:space="preserve"> </w:t>
      </w:r>
      <w:r>
        <w:rPr>
          <w:spacing w:val="-1"/>
        </w:rPr>
        <w:t>an</w:t>
      </w:r>
      <w:r>
        <w:t xml:space="preserve"> </w:t>
      </w:r>
      <w:r>
        <w:rPr>
          <w:spacing w:val="-1"/>
        </w:rPr>
        <w:t>incredible</w:t>
      </w:r>
      <w:r>
        <w:rPr>
          <w:spacing w:val="-2"/>
        </w:rPr>
        <w:t xml:space="preserve"> </w:t>
      </w:r>
      <w:r>
        <w:rPr>
          <w:spacing w:val="-1"/>
        </w:rPr>
        <w:t>range</w:t>
      </w:r>
      <w:r>
        <w:t xml:space="preserve"> of</w:t>
      </w:r>
      <w:r>
        <w:rPr>
          <w:spacing w:val="-2"/>
        </w:rPr>
        <w:t xml:space="preserve"> </w:t>
      </w:r>
      <w:r>
        <w:rPr>
          <w:spacing w:val="-1"/>
        </w:rPr>
        <w:t>backgrounds,</w:t>
      </w:r>
      <w:r>
        <w:t xml:space="preserve"> </w:t>
      </w:r>
      <w:r>
        <w:rPr>
          <w:spacing w:val="-1"/>
        </w:rPr>
        <w:t>experience,</w:t>
      </w:r>
      <w:r>
        <w:t xml:space="preserve"> </w:t>
      </w:r>
      <w:r>
        <w:rPr>
          <w:spacing w:val="-1"/>
        </w:rPr>
        <w:t>knowledge,</w:t>
      </w:r>
      <w:r>
        <w:t xml:space="preserve"> and </w:t>
      </w:r>
      <w:r>
        <w:rPr>
          <w:spacing w:val="-1"/>
        </w:rPr>
        <w:t>goals.</w:t>
      </w:r>
    </w:p>
    <w:p w:rsidR="00790331" w:rsidRDefault="00790331">
      <w:pPr>
        <w:pStyle w:val="BodyText"/>
        <w:numPr>
          <w:ilvl w:val="0"/>
          <w:numId w:val="17"/>
        </w:numPr>
        <w:tabs>
          <w:tab w:val="left" w:pos="881"/>
        </w:tabs>
        <w:kinsoku w:val="0"/>
        <w:overflowPunct w:val="0"/>
        <w:spacing w:before="1"/>
        <w:ind w:right="346"/>
        <w:rPr>
          <w:spacing w:val="-1"/>
        </w:rPr>
      </w:pPr>
      <w:r>
        <w:rPr>
          <w:spacing w:val="-1"/>
        </w:rPr>
        <w:t>Understanding</w:t>
      </w:r>
      <w:r>
        <w:rPr>
          <w:spacing w:val="-3"/>
        </w:rPr>
        <w:t xml:space="preserve"> </w:t>
      </w:r>
      <w:r>
        <w:rPr>
          <w:spacing w:val="-1"/>
        </w:rPr>
        <w:t>your</w:t>
      </w:r>
      <w:r>
        <w:t xml:space="preserve"> </w:t>
      </w:r>
      <w:r>
        <w:rPr>
          <w:spacing w:val="-1"/>
        </w:rPr>
        <w:t>culture</w:t>
      </w:r>
      <w:r>
        <w:rPr>
          <w:spacing w:val="-2"/>
        </w:rPr>
        <w:t xml:space="preserve"> </w:t>
      </w:r>
      <w:r>
        <w:t xml:space="preserve">in </w:t>
      </w:r>
      <w:r>
        <w:rPr>
          <w:spacing w:val="-1"/>
        </w:rPr>
        <w:t>general.</w:t>
      </w:r>
      <w:r>
        <w:t xml:space="preserve"> </w:t>
      </w:r>
      <w:r>
        <w:rPr>
          <w:spacing w:val="-1"/>
        </w:rPr>
        <w:t>Be</w:t>
      </w:r>
      <w:r>
        <w:rPr>
          <w:spacing w:val="-2"/>
        </w:rPr>
        <w:t xml:space="preserve"> </w:t>
      </w:r>
      <w:r>
        <w:rPr>
          <w:spacing w:val="-1"/>
        </w:rPr>
        <w:t>aware</w:t>
      </w:r>
      <w:r>
        <w:t xml:space="preserve"> of</w:t>
      </w:r>
      <w:r>
        <w:rPr>
          <w:spacing w:val="-1"/>
        </w:rPr>
        <w:t xml:space="preserve"> the</w:t>
      </w:r>
      <w:r>
        <w:rPr>
          <w:spacing w:val="-2"/>
        </w:rPr>
        <w:t xml:space="preserve"> </w:t>
      </w:r>
      <w:r>
        <w:rPr>
          <w:spacing w:val="-1"/>
        </w:rPr>
        <w:t>world</w:t>
      </w:r>
      <w:r>
        <w:rPr>
          <w:spacing w:val="-3"/>
        </w:rPr>
        <w:t xml:space="preserve"> </w:t>
      </w:r>
      <w:r>
        <w:rPr>
          <w:spacing w:val="-1"/>
        </w:rPr>
        <w:t>around</w:t>
      </w:r>
      <w:r>
        <w:t xml:space="preserve"> </w:t>
      </w:r>
      <w:r>
        <w:rPr>
          <w:spacing w:val="-1"/>
        </w:rPr>
        <w:t>you,</w:t>
      </w:r>
      <w:r>
        <w:t xml:space="preserve"> and </w:t>
      </w:r>
      <w:r>
        <w:rPr>
          <w:spacing w:val="-1"/>
        </w:rPr>
        <w:t>don’t</w:t>
      </w:r>
      <w:r>
        <w:rPr>
          <w:spacing w:val="1"/>
        </w:rPr>
        <w:t xml:space="preserve"> </w:t>
      </w:r>
      <w:r>
        <w:rPr>
          <w:spacing w:val="-1"/>
        </w:rPr>
        <w:t>hesitate</w:t>
      </w:r>
      <w:r>
        <w:rPr>
          <w:spacing w:val="-2"/>
        </w:rPr>
        <w:t xml:space="preserve"> </w:t>
      </w:r>
      <w:r>
        <w:t>to</w:t>
      </w:r>
      <w:r>
        <w:rPr>
          <w:spacing w:val="59"/>
        </w:rPr>
        <w:t xml:space="preserve"> </w:t>
      </w:r>
      <w:r>
        <w:rPr>
          <w:spacing w:val="-1"/>
        </w:rPr>
        <w:t>engage</w:t>
      </w:r>
      <w:r>
        <w:t xml:space="preserve"> </w:t>
      </w:r>
      <w:r>
        <w:rPr>
          <w:spacing w:val="-1"/>
        </w:rPr>
        <w:t>students</w:t>
      </w:r>
      <w:r>
        <w:rPr>
          <w:spacing w:val="-2"/>
        </w:rPr>
        <w:t xml:space="preserve"> </w:t>
      </w:r>
      <w:r>
        <w:t xml:space="preserve">in </w:t>
      </w:r>
      <w:r>
        <w:rPr>
          <w:spacing w:val="-1"/>
        </w:rPr>
        <w:t>conversation</w:t>
      </w:r>
      <w:r>
        <w:t xml:space="preserve"> </w:t>
      </w:r>
      <w:r>
        <w:rPr>
          <w:spacing w:val="-1"/>
        </w:rPr>
        <w:t>about</w:t>
      </w:r>
      <w:r>
        <w:rPr>
          <w:spacing w:val="-2"/>
        </w:rPr>
        <w:t xml:space="preserve"> </w:t>
      </w:r>
      <w:r>
        <w:rPr>
          <w:spacing w:val="-1"/>
        </w:rPr>
        <w:t>it;</w:t>
      </w:r>
      <w:r>
        <w:rPr>
          <w:spacing w:val="1"/>
        </w:rPr>
        <w:t xml:space="preserve"> </w:t>
      </w:r>
      <w:r>
        <w:rPr>
          <w:spacing w:val="-1"/>
        </w:rPr>
        <w:t>it’s</w:t>
      </w:r>
      <w:r>
        <w:t xml:space="preserve"> a </w:t>
      </w:r>
      <w:r>
        <w:rPr>
          <w:spacing w:val="-1"/>
        </w:rPr>
        <w:t>great</w:t>
      </w:r>
      <w:r>
        <w:rPr>
          <w:spacing w:val="1"/>
        </w:rPr>
        <w:t xml:space="preserve"> </w:t>
      </w:r>
      <w:r>
        <w:rPr>
          <w:spacing w:val="-2"/>
        </w:rPr>
        <w:t xml:space="preserve">way </w:t>
      </w:r>
      <w:r>
        <w:t>to open</w:t>
      </w:r>
      <w:r>
        <w:rPr>
          <w:spacing w:val="-2"/>
        </w:rPr>
        <w:t xml:space="preserve"> </w:t>
      </w:r>
      <w:r>
        <w:rPr>
          <w:spacing w:val="-1"/>
        </w:rPr>
        <w:t>avenues</w:t>
      </w:r>
      <w:r>
        <w:t xml:space="preserve"> </w:t>
      </w:r>
      <w:r>
        <w:rPr>
          <w:spacing w:val="-1"/>
        </w:rPr>
        <w:t>of</w:t>
      </w:r>
      <w:r>
        <w:t xml:space="preserve"> </w:t>
      </w:r>
      <w:r>
        <w:rPr>
          <w:spacing w:val="-1"/>
        </w:rPr>
        <w:t>communication</w:t>
      </w:r>
      <w:r>
        <w:t xml:space="preserve"> and</w:t>
      </w:r>
      <w:r>
        <w:rPr>
          <w:spacing w:val="53"/>
        </w:rPr>
        <w:t xml:space="preserve"> </w:t>
      </w:r>
      <w:r>
        <w:rPr>
          <w:spacing w:val="-1"/>
        </w:rPr>
        <w:t>establish</w:t>
      </w:r>
      <w:r>
        <w:t xml:space="preserve"> </w:t>
      </w:r>
      <w:r>
        <w:rPr>
          <w:spacing w:val="-1"/>
        </w:rPr>
        <w:t>your</w:t>
      </w:r>
      <w:r>
        <w:rPr>
          <w:spacing w:val="-2"/>
        </w:rPr>
        <w:t xml:space="preserve"> </w:t>
      </w:r>
      <w:r>
        <w:rPr>
          <w:spacing w:val="-1"/>
        </w:rPr>
        <w:t>credibility</w:t>
      </w:r>
      <w:r>
        <w:rPr>
          <w:spacing w:val="-3"/>
        </w:rPr>
        <w:t xml:space="preserve"> </w:t>
      </w:r>
      <w:r>
        <w:rPr>
          <w:spacing w:val="-1"/>
        </w:rPr>
        <w:t>with</w:t>
      </w:r>
      <w:r>
        <w:rPr>
          <w:spacing w:val="-3"/>
        </w:rPr>
        <w:t xml:space="preserve"> </w:t>
      </w:r>
      <w:r>
        <w:rPr>
          <w:spacing w:val="-1"/>
        </w:rPr>
        <w:t>them.</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The</w:t>
      </w:r>
      <w:r>
        <w:t xml:space="preserve"> </w:t>
      </w:r>
      <w:r>
        <w:rPr>
          <w:spacing w:val="-1"/>
        </w:rPr>
        <w:t>Students</w:t>
      </w:r>
    </w:p>
    <w:p w:rsidR="00790331" w:rsidRDefault="00790331">
      <w:pPr>
        <w:pStyle w:val="BodyText"/>
        <w:kinsoku w:val="0"/>
        <w:overflowPunct w:val="0"/>
        <w:spacing w:before="54"/>
        <w:ind w:right="252"/>
        <w:rPr>
          <w:spacing w:val="-1"/>
        </w:rPr>
      </w:pPr>
      <w:r>
        <w:rPr>
          <w:spacing w:val="-1"/>
        </w:rPr>
        <w:t>Students</w:t>
      </w:r>
      <w:r>
        <w:rPr>
          <w:spacing w:val="-2"/>
        </w:rPr>
        <w:t xml:space="preserve"> </w:t>
      </w:r>
      <w:r>
        <w:t>are</w:t>
      </w:r>
      <w:r>
        <w:rPr>
          <w:spacing w:val="-2"/>
        </w:rPr>
        <w:t xml:space="preserve"> </w:t>
      </w:r>
      <w:r>
        <w:t>our</w:t>
      </w:r>
      <w:r>
        <w:rPr>
          <w:spacing w:val="-1"/>
        </w:rPr>
        <w:t xml:space="preserve"> raison</w:t>
      </w:r>
      <w:r>
        <w:rPr>
          <w:spacing w:val="-2"/>
        </w:rPr>
        <w:t xml:space="preserve"> </w:t>
      </w:r>
      <w:r>
        <w:rPr>
          <w:spacing w:val="-1"/>
        </w:rPr>
        <w:t>d’être</w:t>
      </w:r>
      <w:r>
        <w:rPr>
          <w:spacing w:val="1"/>
        </w:rPr>
        <w:t xml:space="preserve"> </w:t>
      </w:r>
      <w:r>
        <w:t>–</w:t>
      </w:r>
      <w:r>
        <w:rPr>
          <w:spacing w:val="-2"/>
        </w:rPr>
        <w:t xml:space="preserve"> </w:t>
      </w:r>
      <w:r>
        <w:t>the</w:t>
      </w:r>
      <w:r>
        <w:rPr>
          <w:spacing w:val="-2"/>
        </w:rPr>
        <w:t xml:space="preserve"> </w:t>
      </w:r>
      <w:r>
        <w:rPr>
          <w:spacing w:val="-1"/>
        </w:rPr>
        <w:t>reason</w:t>
      </w:r>
      <w:r>
        <w:t xml:space="preserve"> why</w:t>
      </w:r>
      <w:r>
        <w:rPr>
          <w:spacing w:val="-3"/>
        </w:rPr>
        <w:t xml:space="preserve"> </w:t>
      </w:r>
      <w:r>
        <w:rPr>
          <w:spacing w:val="-1"/>
        </w:rPr>
        <w:t>we</w:t>
      </w:r>
      <w:r>
        <w:t xml:space="preserve"> </w:t>
      </w:r>
      <w:r>
        <w:rPr>
          <w:spacing w:val="-1"/>
        </w:rPr>
        <w:t>are</w:t>
      </w:r>
      <w:r>
        <w:rPr>
          <w:spacing w:val="-2"/>
        </w:rPr>
        <w:t xml:space="preserve"> </w:t>
      </w:r>
      <w:r>
        <w:t>here.</w:t>
      </w:r>
      <w:r>
        <w:rPr>
          <w:spacing w:val="-1"/>
        </w:rPr>
        <w:t xml:space="preserve"> </w:t>
      </w:r>
      <w:r>
        <w:t>They</w:t>
      </w:r>
      <w:r>
        <w:rPr>
          <w:spacing w:val="-3"/>
        </w:rPr>
        <w:t xml:space="preserve"> </w:t>
      </w:r>
      <w:r>
        <w:rPr>
          <w:spacing w:val="-1"/>
        </w:rPr>
        <w:t>deserve</w:t>
      </w:r>
      <w:r>
        <w:t xml:space="preserve"> from</w:t>
      </w:r>
      <w:r>
        <w:rPr>
          <w:spacing w:val="-4"/>
        </w:rPr>
        <w:t xml:space="preserve"> </w:t>
      </w:r>
      <w:r>
        <w:rPr>
          <w:spacing w:val="-1"/>
        </w:rPr>
        <w:t>all</w:t>
      </w:r>
      <w:r>
        <w:rPr>
          <w:spacing w:val="-2"/>
        </w:rPr>
        <w:t xml:space="preserve"> </w:t>
      </w:r>
      <w:r>
        <w:t>of us</w:t>
      </w:r>
      <w:r>
        <w:rPr>
          <w:spacing w:val="-2"/>
        </w:rPr>
        <w:t xml:space="preserve"> </w:t>
      </w:r>
      <w:r>
        <w:t>the</w:t>
      </w:r>
      <w:r>
        <w:rPr>
          <w:spacing w:val="-2"/>
        </w:rPr>
        <w:t xml:space="preserve"> </w:t>
      </w:r>
      <w:r>
        <w:rPr>
          <w:spacing w:val="-1"/>
        </w:rPr>
        <w:t>same</w:t>
      </w:r>
      <w:r>
        <w:t xml:space="preserve"> </w:t>
      </w:r>
      <w:r>
        <w:rPr>
          <w:spacing w:val="-1"/>
        </w:rPr>
        <w:t>degree</w:t>
      </w:r>
      <w:r>
        <w:rPr>
          <w:spacing w:val="51"/>
        </w:rPr>
        <w:t xml:space="preserve"> </w:t>
      </w:r>
      <w:r>
        <w:t xml:space="preserve">of </w:t>
      </w:r>
      <w:r>
        <w:rPr>
          <w:spacing w:val="-1"/>
        </w:rPr>
        <w:t>respect</w:t>
      </w:r>
      <w:r>
        <w:rPr>
          <w:spacing w:val="-2"/>
        </w:rPr>
        <w:t xml:space="preserve"> </w:t>
      </w:r>
      <w:r>
        <w:t xml:space="preserve">and </w:t>
      </w:r>
      <w:r>
        <w:rPr>
          <w:spacing w:val="-1"/>
        </w:rPr>
        <w:t>courtesy</w:t>
      </w:r>
      <w:r>
        <w:rPr>
          <w:spacing w:val="-3"/>
        </w:rPr>
        <w:t xml:space="preserve"> </w:t>
      </w:r>
      <w:r>
        <w:rPr>
          <w:spacing w:val="-1"/>
        </w:rPr>
        <w:t>that</w:t>
      </w:r>
      <w:r>
        <w:rPr>
          <w:spacing w:val="-2"/>
        </w:rPr>
        <w:t xml:space="preserve"> </w:t>
      </w:r>
      <w:r>
        <w:rPr>
          <w:spacing w:val="-1"/>
        </w:rPr>
        <w:t>would</w:t>
      </w:r>
      <w:r>
        <w:t xml:space="preserve"> be</w:t>
      </w:r>
      <w:r>
        <w:rPr>
          <w:spacing w:val="-2"/>
        </w:rPr>
        <w:t xml:space="preserve"> </w:t>
      </w:r>
      <w:r>
        <w:t>shown</w:t>
      </w:r>
      <w:r>
        <w:rPr>
          <w:spacing w:val="-3"/>
        </w:rPr>
        <w:t xml:space="preserve"> </w:t>
      </w:r>
      <w:r>
        <w:t xml:space="preserve">to a </w:t>
      </w:r>
      <w:r>
        <w:rPr>
          <w:spacing w:val="-1"/>
        </w:rPr>
        <w:t>valued</w:t>
      </w:r>
      <w:r>
        <w:t xml:space="preserve"> </w:t>
      </w:r>
      <w:r>
        <w:rPr>
          <w:spacing w:val="-1"/>
        </w:rPr>
        <w:t>consumer.</w:t>
      </w:r>
      <w:r>
        <w:t xml:space="preserve"> They</w:t>
      </w:r>
      <w:r>
        <w:rPr>
          <w:spacing w:val="-2"/>
        </w:rPr>
        <w:t xml:space="preserve"> </w:t>
      </w:r>
      <w:r>
        <w:rPr>
          <w:spacing w:val="-1"/>
        </w:rPr>
        <w:t>are</w:t>
      </w:r>
      <w:r>
        <w:t xml:space="preserve"> </w:t>
      </w:r>
      <w:r>
        <w:rPr>
          <w:spacing w:val="-1"/>
        </w:rPr>
        <w:t>in</w:t>
      </w:r>
      <w:r>
        <w:t xml:space="preserve"> </w:t>
      </w:r>
      <w:r>
        <w:rPr>
          <w:spacing w:val="-1"/>
        </w:rPr>
        <w:t>your</w:t>
      </w:r>
      <w:r>
        <w:t xml:space="preserve"> </w:t>
      </w:r>
      <w:r>
        <w:rPr>
          <w:spacing w:val="-1"/>
        </w:rPr>
        <w:t>class</w:t>
      </w:r>
      <w:r>
        <w:t xml:space="preserve"> </w:t>
      </w:r>
      <w:r>
        <w:rPr>
          <w:spacing w:val="-1"/>
        </w:rPr>
        <w:t>because</w:t>
      </w:r>
      <w:r>
        <w:rPr>
          <w:spacing w:val="-2"/>
        </w:rPr>
        <w:t xml:space="preserve"> </w:t>
      </w:r>
      <w:r>
        <w:rPr>
          <w:spacing w:val="-1"/>
        </w:rPr>
        <w:t>they</w:t>
      </w:r>
      <w:r>
        <w:rPr>
          <w:spacing w:val="55"/>
        </w:rPr>
        <w:t xml:space="preserve"> </w:t>
      </w:r>
      <w:r>
        <w:rPr>
          <w:spacing w:val="-1"/>
        </w:rPr>
        <w:t>want</w:t>
      </w:r>
      <w:r>
        <w:rPr>
          <w:spacing w:val="1"/>
        </w:rPr>
        <w:t xml:space="preserve"> </w:t>
      </w:r>
      <w:r>
        <w:rPr>
          <w:spacing w:val="-1"/>
        </w:rPr>
        <w:t>to</w:t>
      </w:r>
      <w:r>
        <w:t xml:space="preserve"> be</w:t>
      </w:r>
      <w:r>
        <w:rPr>
          <w:spacing w:val="-2"/>
        </w:rPr>
        <w:t xml:space="preserve"> </w:t>
      </w:r>
      <w:r>
        <w:rPr>
          <w:spacing w:val="-1"/>
        </w:rPr>
        <w:t>there,</w:t>
      </w:r>
      <w:r>
        <w:t xml:space="preserve"> </w:t>
      </w:r>
      <w:r>
        <w:rPr>
          <w:spacing w:val="-1"/>
        </w:rPr>
        <w:t>and</w:t>
      </w:r>
      <w:r>
        <w:t xml:space="preserve"> </w:t>
      </w:r>
      <w:r>
        <w:rPr>
          <w:spacing w:val="-1"/>
        </w:rPr>
        <w:t>they</w:t>
      </w:r>
      <w:r>
        <w:rPr>
          <w:spacing w:val="-2"/>
        </w:rPr>
        <w:t xml:space="preserve"> </w:t>
      </w:r>
      <w:r>
        <w:rPr>
          <w:spacing w:val="-1"/>
        </w:rPr>
        <w:t>have</w:t>
      </w:r>
      <w:r>
        <w:t xml:space="preserve"> paid</w:t>
      </w:r>
      <w:r>
        <w:rPr>
          <w:spacing w:val="-3"/>
        </w:rPr>
        <w:t xml:space="preserve"> </w:t>
      </w:r>
      <w:r>
        <w:t>for</w:t>
      </w:r>
      <w:r>
        <w:rPr>
          <w:spacing w:val="-2"/>
        </w:rPr>
        <w:t xml:space="preserve"> </w:t>
      </w:r>
      <w:r>
        <w:t>the</w:t>
      </w:r>
      <w:r>
        <w:rPr>
          <w:spacing w:val="-2"/>
        </w:rPr>
        <w:t xml:space="preserve"> </w:t>
      </w:r>
      <w:r>
        <w:rPr>
          <w:spacing w:val="-1"/>
        </w:rPr>
        <w:t>privilege</w:t>
      </w:r>
      <w:r>
        <w:t xml:space="preserve"> of</w:t>
      </w:r>
      <w:r>
        <w:rPr>
          <w:spacing w:val="-1"/>
        </w:rPr>
        <w:t xml:space="preserve"> </w:t>
      </w:r>
      <w:r>
        <w:t>being</w:t>
      </w:r>
      <w:r>
        <w:rPr>
          <w:spacing w:val="-3"/>
        </w:rPr>
        <w:t xml:space="preserve"> </w:t>
      </w:r>
      <w:r>
        <w:t xml:space="preserve">your </w:t>
      </w:r>
      <w:r>
        <w:rPr>
          <w:spacing w:val="-1"/>
        </w:rPr>
        <w:t>students.</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rPr>
          <w:spacing w:val="-1"/>
        </w:rPr>
        <w:t>Students</w:t>
      </w:r>
      <w:r>
        <w:rPr>
          <w:spacing w:val="-2"/>
        </w:rPr>
        <w:t xml:space="preserve"> </w:t>
      </w:r>
      <w:r>
        <w:rPr>
          <w:spacing w:val="-1"/>
        </w:rPr>
        <w:t>come</w:t>
      </w:r>
      <w:r>
        <w:t xml:space="preserve"> to </w:t>
      </w:r>
      <w:r>
        <w:rPr>
          <w:spacing w:val="-1"/>
        </w:rPr>
        <w:t>class</w:t>
      </w:r>
      <w:r>
        <w:t xml:space="preserve"> </w:t>
      </w:r>
      <w:r>
        <w:rPr>
          <w:spacing w:val="-2"/>
        </w:rPr>
        <w:t>with</w:t>
      </w:r>
      <w:r>
        <w:rPr>
          <w:spacing w:val="-3"/>
        </w:rPr>
        <w:t xml:space="preserve"> </w:t>
      </w:r>
      <w:r>
        <w:t xml:space="preserve">an </w:t>
      </w:r>
      <w:r>
        <w:rPr>
          <w:spacing w:val="-1"/>
        </w:rPr>
        <w:t>amazing variety</w:t>
      </w:r>
      <w:r>
        <w:rPr>
          <w:spacing w:val="-3"/>
        </w:rPr>
        <w:t xml:space="preserve"> </w:t>
      </w:r>
      <w:r>
        <w:t xml:space="preserve">of </w:t>
      </w:r>
      <w:r>
        <w:rPr>
          <w:spacing w:val="-1"/>
        </w:rPr>
        <w:t>talents,</w:t>
      </w:r>
      <w:r>
        <w:t xml:space="preserve"> </w:t>
      </w:r>
      <w:r>
        <w:rPr>
          <w:spacing w:val="-1"/>
        </w:rPr>
        <w:t>skills,</w:t>
      </w:r>
      <w:r>
        <w:t xml:space="preserve"> and </w:t>
      </w:r>
      <w:r>
        <w:rPr>
          <w:spacing w:val="-1"/>
        </w:rPr>
        <w:t>motivations.</w:t>
      </w:r>
      <w:r>
        <w:rPr>
          <w:spacing w:val="-5"/>
        </w:rPr>
        <w:t xml:space="preserve"> </w:t>
      </w:r>
      <w:r>
        <w:t>The</w:t>
      </w:r>
      <w:r>
        <w:rPr>
          <w:spacing w:val="-2"/>
        </w:rPr>
        <w:t xml:space="preserve"> mix</w:t>
      </w:r>
      <w:r>
        <w:t xml:space="preserve"> is </w:t>
      </w:r>
      <w:r>
        <w:rPr>
          <w:spacing w:val="-1"/>
        </w:rPr>
        <w:t>often</w:t>
      </w:r>
      <w:r>
        <w:rPr>
          <w:spacing w:val="55"/>
        </w:rPr>
        <w:t xml:space="preserve"> </w:t>
      </w:r>
      <w:r>
        <w:rPr>
          <w:spacing w:val="-1"/>
        </w:rPr>
        <w:t>staggering.</w:t>
      </w:r>
      <w:r>
        <w:t xml:space="preserve"> </w:t>
      </w:r>
      <w:r>
        <w:rPr>
          <w:spacing w:val="-2"/>
        </w:rPr>
        <w:t>Some</w:t>
      </w:r>
      <w:r>
        <w:t xml:space="preserve"> </w:t>
      </w:r>
      <w:r>
        <w:rPr>
          <w:spacing w:val="-1"/>
        </w:rPr>
        <w:t>students</w:t>
      </w:r>
      <w:r>
        <w:rPr>
          <w:spacing w:val="-2"/>
        </w:rPr>
        <w:t xml:space="preserve"> </w:t>
      </w:r>
      <w:r>
        <w:rPr>
          <w:spacing w:val="-1"/>
        </w:rPr>
        <w:t>will</w:t>
      </w:r>
      <w:r>
        <w:rPr>
          <w:spacing w:val="-2"/>
        </w:rPr>
        <w:t xml:space="preserve"> </w:t>
      </w:r>
      <w:r>
        <w:t xml:space="preserve">be </w:t>
      </w:r>
      <w:r>
        <w:rPr>
          <w:spacing w:val="-1"/>
        </w:rPr>
        <w:t>very</w:t>
      </w:r>
      <w:r>
        <w:rPr>
          <w:spacing w:val="-3"/>
        </w:rPr>
        <w:t xml:space="preserve"> </w:t>
      </w:r>
      <w:r>
        <w:rPr>
          <w:spacing w:val="-1"/>
        </w:rPr>
        <w:t>articulate</w:t>
      </w:r>
      <w:r>
        <w:rPr>
          <w:spacing w:val="-2"/>
        </w:rPr>
        <w:t xml:space="preserve"> </w:t>
      </w:r>
      <w:r>
        <w:t>and</w:t>
      </w:r>
      <w:r>
        <w:rPr>
          <w:spacing w:val="-2"/>
        </w:rPr>
        <w:t xml:space="preserve"> </w:t>
      </w:r>
      <w:r>
        <w:rPr>
          <w:spacing w:val="-1"/>
        </w:rPr>
        <w:t>highly motivated,</w:t>
      </w:r>
      <w:r>
        <w:t xml:space="preserve"> </w:t>
      </w:r>
      <w:r>
        <w:rPr>
          <w:spacing w:val="-2"/>
        </w:rPr>
        <w:t>while</w:t>
      </w:r>
      <w:r>
        <w:t xml:space="preserve"> </w:t>
      </w:r>
      <w:r>
        <w:rPr>
          <w:spacing w:val="-1"/>
        </w:rPr>
        <w:t>others</w:t>
      </w:r>
      <w:r>
        <w:t xml:space="preserve"> </w:t>
      </w:r>
      <w:r>
        <w:rPr>
          <w:spacing w:val="-2"/>
        </w:rPr>
        <w:t>will</w:t>
      </w:r>
      <w:r>
        <w:rPr>
          <w:spacing w:val="1"/>
        </w:rPr>
        <w:t xml:space="preserve"> </w:t>
      </w:r>
      <w:r>
        <w:t>be</w:t>
      </w:r>
      <w:r>
        <w:rPr>
          <w:spacing w:val="-2"/>
        </w:rPr>
        <w:t xml:space="preserve"> </w:t>
      </w:r>
      <w:r>
        <w:t xml:space="preserve">in </w:t>
      </w:r>
      <w:r>
        <w:rPr>
          <w:spacing w:val="-1"/>
        </w:rPr>
        <w:t>class</w:t>
      </w:r>
      <w:r>
        <w:rPr>
          <w:spacing w:val="81"/>
        </w:rPr>
        <w:t xml:space="preserve"> </w:t>
      </w:r>
      <w:r>
        <w:rPr>
          <w:spacing w:val="-1"/>
        </w:rPr>
        <w:t>because</w:t>
      </w:r>
      <w:r>
        <w:rPr>
          <w:spacing w:val="-2"/>
        </w:rPr>
        <w:t xml:space="preserve"> </w:t>
      </w:r>
      <w:r>
        <w:t>they</w:t>
      </w:r>
      <w:r>
        <w:rPr>
          <w:spacing w:val="-2"/>
        </w:rPr>
        <w:t xml:space="preserve"> </w:t>
      </w:r>
      <w:r>
        <w:rPr>
          <w:spacing w:val="-1"/>
        </w:rPr>
        <w:t>couldn’t</w:t>
      </w:r>
      <w:r>
        <w:rPr>
          <w:spacing w:val="1"/>
        </w:rPr>
        <w:t xml:space="preserve"> </w:t>
      </w:r>
      <w:r>
        <w:rPr>
          <w:spacing w:val="-1"/>
        </w:rPr>
        <w:t>find</w:t>
      </w:r>
      <w:r>
        <w:rPr>
          <w:spacing w:val="-3"/>
        </w:rPr>
        <w:t xml:space="preserve"> </w:t>
      </w:r>
      <w:r>
        <w:t>a</w:t>
      </w:r>
      <w:r>
        <w:rPr>
          <w:spacing w:val="-2"/>
        </w:rPr>
        <w:t xml:space="preserve"> </w:t>
      </w:r>
      <w:r>
        <w:rPr>
          <w:spacing w:val="1"/>
        </w:rPr>
        <w:t>job</w:t>
      </w:r>
      <w:r>
        <w:t xml:space="preserve"> </w:t>
      </w:r>
      <w:r>
        <w:rPr>
          <w:spacing w:val="-2"/>
        </w:rPr>
        <w:t>or</w:t>
      </w:r>
      <w:r>
        <w:t xml:space="preserve"> </w:t>
      </w:r>
      <w:r>
        <w:rPr>
          <w:spacing w:val="-1"/>
        </w:rPr>
        <w:t>because</w:t>
      </w:r>
      <w:r>
        <w:rPr>
          <w:spacing w:val="-2"/>
        </w:rPr>
        <w:t xml:space="preserve"> </w:t>
      </w:r>
      <w:r>
        <w:rPr>
          <w:spacing w:val="-1"/>
        </w:rPr>
        <w:t>their</w:t>
      </w:r>
      <w:r>
        <w:t xml:space="preserve"> </w:t>
      </w:r>
      <w:r>
        <w:rPr>
          <w:spacing w:val="-1"/>
        </w:rPr>
        <w:t>parents</w:t>
      </w:r>
      <w:r>
        <w:t xml:space="preserve"> </w:t>
      </w:r>
      <w:r>
        <w:rPr>
          <w:spacing w:val="-1"/>
        </w:rPr>
        <w:t>insisted</w:t>
      </w:r>
      <w:r>
        <w:t xml:space="preserve"> </w:t>
      </w:r>
      <w:r>
        <w:rPr>
          <w:spacing w:val="-1"/>
        </w:rPr>
        <w:t>they</w:t>
      </w:r>
      <w:r>
        <w:rPr>
          <w:spacing w:val="-2"/>
        </w:rPr>
        <w:t xml:space="preserve"> </w:t>
      </w:r>
      <w:r>
        <w:t>could</w:t>
      </w:r>
      <w:r>
        <w:rPr>
          <w:spacing w:val="-3"/>
        </w:rPr>
        <w:t xml:space="preserve"> </w:t>
      </w:r>
      <w:r>
        <w:t>not</w:t>
      </w:r>
      <w:r>
        <w:rPr>
          <w:spacing w:val="-2"/>
        </w:rPr>
        <w:t xml:space="preserve"> </w:t>
      </w:r>
      <w:r>
        <w:rPr>
          <w:spacing w:val="-1"/>
        </w:rPr>
        <w:t>spend</w:t>
      </w:r>
      <w:r>
        <w:t xml:space="preserve"> </w:t>
      </w:r>
      <w:r>
        <w:rPr>
          <w:spacing w:val="-1"/>
        </w:rPr>
        <w:t>their</w:t>
      </w:r>
      <w:r>
        <w:t xml:space="preserve"> </w:t>
      </w:r>
      <w:r>
        <w:rPr>
          <w:spacing w:val="-2"/>
        </w:rPr>
        <w:t>time</w:t>
      </w:r>
      <w:r>
        <w:t xml:space="preserve"> </w:t>
      </w:r>
      <w:r>
        <w:rPr>
          <w:spacing w:val="-1"/>
        </w:rPr>
        <w:t>“just</w:t>
      </w:r>
      <w:r>
        <w:rPr>
          <w:spacing w:val="73"/>
        </w:rPr>
        <w:t xml:space="preserve"> </w:t>
      </w:r>
      <w:r>
        <w:rPr>
          <w:spacing w:val="-1"/>
        </w:rPr>
        <w:t>hanging</w:t>
      </w:r>
      <w:r>
        <w:rPr>
          <w:spacing w:val="-3"/>
        </w:rPr>
        <w:t xml:space="preserve"> </w:t>
      </w:r>
      <w:r>
        <w:rPr>
          <w:spacing w:val="-1"/>
        </w:rPr>
        <w:t>around.”</w:t>
      </w:r>
      <w:r>
        <w:t xml:space="preserve"> </w:t>
      </w:r>
      <w:r>
        <w:rPr>
          <w:spacing w:val="-1"/>
        </w:rPr>
        <w:t>Some</w:t>
      </w:r>
      <w:r>
        <w:t xml:space="preserve"> </w:t>
      </w:r>
      <w:r>
        <w:rPr>
          <w:spacing w:val="-1"/>
        </w:rPr>
        <w:t>will</w:t>
      </w:r>
      <w:r>
        <w:rPr>
          <w:spacing w:val="1"/>
        </w:rPr>
        <w:t xml:space="preserve"> </w:t>
      </w:r>
      <w:r>
        <w:t xml:space="preserve">be </w:t>
      </w:r>
      <w:r>
        <w:rPr>
          <w:spacing w:val="-1"/>
        </w:rPr>
        <w:t>highly</w:t>
      </w:r>
      <w:r>
        <w:rPr>
          <w:spacing w:val="-3"/>
        </w:rPr>
        <w:t xml:space="preserve"> </w:t>
      </w:r>
      <w:r>
        <w:rPr>
          <w:spacing w:val="-1"/>
        </w:rPr>
        <w:t>skilled</w:t>
      </w:r>
      <w:r>
        <w:t xml:space="preserve"> in</w:t>
      </w:r>
      <w:r>
        <w:rPr>
          <w:spacing w:val="-3"/>
        </w:rPr>
        <w:t xml:space="preserve"> </w:t>
      </w:r>
      <w:r>
        <w:rPr>
          <w:spacing w:val="-1"/>
        </w:rPr>
        <w:t>reading,</w:t>
      </w:r>
      <w:r>
        <w:t xml:space="preserve"> </w:t>
      </w:r>
      <w:r>
        <w:rPr>
          <w:spacing w:val="-1"/>
        </w:rPr>
        <w:t>writing,</w:t>
      </w:r>
      <w:r>
        <w:t xml:space="preserve"> and </w:t>
      </w:r>
      <w:r>
        <w:rPr>
          <w:spacing w:val="-1"/>
        </w:rPr>
        <w:t>mathematics,</w:t>
      </w:r>
      <w:r>
        <w:t xml:space="preserve"> </w:t>
      </w:r>
      <w:r>
        <w:rPr>
          <w:spacing w:val="-1"/>
        </w:rPr>
        <w:t>while</w:t>
      </w:r>
      <w:r>
        <w:rPr>
          <w:spacing w:val="-2"/>
        </w:rPr>
        <w:t xml:space="preserve"> </w:t>
      </w:r>
      <w:r>
        <w:rPr>
          <w:spacing w:val="-1"/>
        </w:rPr>
        <w:t>others</w:t>
      </w:r>
      <w:r>
        <w:t xml:space="preserve"> </w:t>
      </w:r>
      <w:r>
        <w:rPr>
          <w:spacing w:val="-1"/>
        </w:rPr>
        <w:t>need</w:t>
      </w:r>
      <w:r>
        <w:rPr>
          <w:spacing w:val="57"/>
        </w:rPr>
        <w:t xml:space="preserve"> </w:t>
      </w:r>
      <w:r>
        <w:rPr>
          <w:spacing w:val="-1"/>
        </w:rPr>
        <w:t>intensive</w:t>
      </w:r>
      <w:r>
        <w:t xml:space="preserve"> </w:t>
      </w:r>
      <w:r>
        <w:rPr>
          <w:spacing w:val="-1"/>
        </w:rPr>
        <w:t>remedial assistance.</w:t>
      </w:r>
      <w:r>
        <w:t xml:space="preserve"> </w:t>
      </w:r>
      <w:r>
        <w:rPr>
          <w:spacing w:val="-1"/>
        </w:rPr>
        <w:t>Some</w:t>
      </w:r>
      <w:r>
        <w:t xml:space="preserve"> will</w:t>
      </w:r>
      <w:r>
        <w:rPr>
          <w:spacing w:val="1"/>
        </w:rPr>
        <w:t xml:space="preserve"> </w:t>
      </w:r>
      <w:r>
        <w:rPr>
          <w:spacing w:val="-2"/>
        </w:rPr>
        <w:t>be</w:t>
      </w:r>
      <w:r>
        <w:t xml:space="preserve"> </w:t>
      </w:r>
      <w:r>
        <w:rPr>
          <w:spacing w:val="-1"/>
        </w:rPr>
        <w:t>working</w:t>
      </w:r>
      <w:r>
        <w:rPr>
          <w:spacing w:val="-3"/>
        </w:rPr>
        <w:t xml:space="preserve"> </w:t>
      </w:r>
      <w:r>
        <w:rPr>
          <w:spacing w:val="-1"/>
        </w:rPr>
        <w:t>full-time,</w:t>
      </w:r>
      <w:r>
        <w:t xml:space="preserve"> and </w:t>
      </w:r>
      <w:r>
        <w:rPr>
          <w:spacing w:val="-1"/>
        </w:rPr>
        <w:t>trying</w:t>
      </w:r>
      <w:r>
        <w:rPr>
          <w:spacing w:val="-3"/>
        </w:rPr>
        <w:t xml:space="preserve"> </w:t>
      </w:r>
      <w:r>
        <w:t>to</w:t>
      </w:r>
      <w:r>
        <w:rPr>
          <w:spacing w:val="-3"/>
        </w:rPr>
        <w:t xml:space="preserve"> </w:t>
      </w:r>
      <w:r>
        <w:rPr>
          <w:spacing w:val="-1"/>
        </w:rPr>
        <w:t>raise</w:t>
      </w:r>
      <w:r>
        <w:rPr>
          <w:spacing w:val="-2"/>
        </w:rPr>
        <w:t xml:space="preserve"> </w:t>
      </w:r>
      <w:r>
        <w:t>a</w:t>
      </w:r>
      <w:r>
        <w:rPr>
          <w:spacing w:val="-2"/>
        </w:rPr>
        <w:t xml:space="preserve"> </w:t>
      </w:r>
      <w:r>
        <w:rPr>
          <w:spacing w:val="-1"/>
        </w:rPr>
        <w:t>family,</w:t>
      </w:r>
      <w:r>
        <w:t xml:space="preserve"> </w:t>
      </w:r>
      <w:r>
        <w:rPr>
          <w:spacing w:val="-1"/>
        </w:rPr>
        <w:t>while</w:t>
      </w:r>
      <w:r>
        <w:rPr>
          <w:spacing w:val="-2"/>
        </w:rPr>
        <w:t xml:space="preserve"> </w:t>
      </w:r>
      <w:r>
        <w:rPr>
          <w:spacing w:val="-1"/>
        </w:rPr>
        <w:t>others</w:t>
      </w:r>
      <w:r>
        <w:rPr>
          <w:spacing w:val="69"/>
        </w:rPr>
        <w:t xml:space="preserve"> </w:t>
      </w:r>
      <w:r>
        <w:t>seem</w:t>
      </w:r>
      <w:r>
        <w:rPr>
          <w:spacing w:val="-4"/>
        </w:rPr>
        <w:t xml:space="preserve"> </w:t>
      </w:r>
      <w:r>
        <w:t xml:space="preserve">to </w:t>
      </w:r>
      <w:r>
        <w:rPr>
          <w:spacing w:val="-1"/>
        </w:rPr>
        <w:t>have</w:t>
      </w:r>
      <w:r>
        <w:t xml:space="preserve"> an </w:t>
      </w:r>
      <w:r>
        <w:rPr>
          <w:spacing w:val="-1"/>
        </w:rPr>
        <w:t>abundance</w:t>
      </w:r>
      <w:r>
        <w:rPr>
          <w:spacing w:val="-2"/>
        </w:rPr>
        <w:t xml:space="preserve"> </w:t>
      </w:r>
      <w:r>
        <w:t xml:space="preserve">of </w:t>
      </w:r>
      <w:r>
        <w:rPr>
          <w:spacing w:val="-2"/>
        </w:rPr>
        <w:t>time</w:t>
      </w:r>
      <w:r>
        <w:t xml:space="preserve"> for </w:t>
      </w:r>
      <w:r>
        <w:rPr>
          <w:spacing w:val="-1"/>
        </w:rPr>
        <w:t>various</w:t>
      </w:r>
      <w:r>
        <w:rPr>
          <w:spacing w:val="-2"/>
        </w:rPr>
        <w:t xml:space="preserve"> </w:t>
      </w:r>
      <w:r>
        <w:rPr>
          <w:spacing w:val="-1"/>
        </w:rPr>
        <w:t>“extra-curricular”</w:t>
      </w:r>
      <w:r>
        <w:t xml:space="preserve"> </w:t>
      </w:r>
      <w:r>
        <w:rPr>
          <w:spacing w:val="-1"/>
        </w:rPr>
        <w:t>activities.</w:t>
      </w:r>
      <w:r>
        <w:rPr>
          <w:spacing w:val="-3"/>
        </w:rPr>
        <w:t xml:space="preserve"> </w:t>
      </w:r>
      <w:r>
        <w:t xml:space="preserve">The </w:t>
      </w:r>
      <w:r>
        <w:rPr>
          <w:spacing w:val="-1"/>
        </w:rPr>
        <w:t>student</w:t>
      </w:r>
      <w:r>
        <w:rPr>
          <w:spacing w:val="-2"/>
        </w:rPr>
        <w:t xml:space="preserve"> </w:t>
      </w:r>
      <w:r>
        <w:rPr>
          <w:spacing w:val="-1"/>
        </w:rPr>
        <w:t>population</w:t>
      </w:r>
      <w:r>
        <w:rPr>
          <w:spacing w:val="-3"/>
        </w:rPr>
        <w:t xml:space="preserve"> </w:t>
      </w:r>
      <w:r>
        <w:t>is</w:t>
      </w:r>
      <w:r>
        <w:rPr>
          <w:spacing w:val="-2"/>
        </w:rPr>
        <w:t xml:space="preserve"> </w:t>
      </w:r>
      <w:r>
        <w:t>an</w:t>
      </w:r>
      <w:r>
        <w:rPr>
          <w:spacing w:val="61"/>
        </w:rPr>
        <w:t xml:space="preserve"> </w:t>
      </w:r>
      <w:r>
        <w:rPr>
          <w:spacing w:val="-1"/>
        </w:rPr>
        <w:t>incredible</w:t>
      </w:r>
      <w:r>
        <w:rPr>
          <w:spacing w:val="-2"/>
        </w:rPr>
        <w:t xml:space="preserve"> </w:t>
      </w:r>
      <w:r>
        <w:rPr>
          <w:spacing w:val="-1"/>
        </w:rPr>
        <w:t>mixture</w:t>
      </w:r>
      <w:r>
        <w:rPr>
          <w:spacing w:val="-2"/>
        </w:rPr>
        <w:t xml:space="preserve"> </w:t>
      </w:r>
      <w:r>
        <w:t>of</w:t>
      </w:r>
      <w:r>
        <w:rPr>
          <w:spacing w:val="-2"/>
        </w:rPr>
        <w:t xml:space="preserve"> </w:t>
      </w:r>
      <w:r>
        <w:rPr>
          <w:spacing w:val="-1"/>
        </w:rPr>
        <w:t>individuals</w:t>
      </w:r>
      <w:r>
        <w:rPr>
          <w:spacing w:val="-2"/>
        </w:rPr>
        <w:t xml:space="preserve"> </w:t>
      </w:r>
      <w:r>
        <w:t>and</w:t>
      </w:r>
      <w:r>
        <w:rPr>
          <w:spacing w:val="-2"/>
        </w:rPr>
        <w:t xml:space="preserve"> </w:t>
      </w:r>
      <w:r>
        <w:t>it</w:t>
      </w:r>
      <w:r>
        <w:rPr>
          <w:spacing w:val="-2"/>
        </w:rPr>
        <w:t xml:space="preserve"> </w:t>
      </w:r>
      <w:r>
        <w:rPr>
          <w:spacing w:val="-1"/>
        </w:rPr>
        <w:t>takes</w:t>
      </w:r>
      <w:r>
        <w:t xml:space="preserve"> </w:t>
      </w:r>
      <w:r>
        <w:rPr>
          <w:spacing w:val="-1"/>
        </w:rPr>
        <w:t>special</w:t>
      </w:r>
      <w:r>
        <w:rPr>
          <w:spacing w:val="1"/>
        </w:rPr>
        <w:t xml:space="preserve"> </w:t>
      </w:r>
      <w:r>
        <w:rPr>
          <w:spacing w:val="-2"/>
        </w:rPr>
        <w:t>time</w:t>
      </w:r>
      <w:r>
        <w:t xml:space="preserve"> and </w:t>
      </w:r>
      <w:r>
        <w:rPr>
          <w:spacing w:val="-1"/>
        </w:rPr>
        <w:t>talent</w:t>
      </w:r>
      <w:r>
        <w:rPr>
          <w:spacing w:val="-2"/>
        </w:rPr>
        <w:t xml:space="preserve"> </w:t>
      </w:r>
      <w:r>
        <w:t xml:space="preserve">to </w:t>
      </w:r>
      <w:r>
        <w:rPr>
          <w:spacing w:val="-2"/>
        </w:rPr>
        <w:t>make</w:t>
      </w:r>
      <w:r>
        <w:t xml:space="preserve"> </w:t>
      </w:r>
      <w:r>
        <w:rPr>
          <w:spacing w:val="-1"/>
        </w:rPr>
        <w:t>education</w:t>
      </w:r>
      <w:r>
        <w:t xml:space="preserve"> </w:t>
      </w:r>
      <w:r>
        <w:rPr>
          <w:spacing w:val="-1"/>
        </w:rPr>
        <w:t>relevant</w:t>
      </w:r>
      <w:r>
        <w:rPr>
          <w:spacing w:val="1"/>
        </w:rPr>
        <w:t xml:space="preserve"> </w:t>
      </w:r>
      <w:r>
        <w:t>to</w:t>
      </w:r>
      <w:r>
        <w:rPr>
          <w:spacing w:val="-3"/>
        </w:rPr>
        <w:t xml:space="preserve"> </w:t>
      </w:r>
      <w:r>
        <w:rPr>
          <w:spacing w:val="-1"/>
        </w:rPr>
        <w:t>each</w:t>
      </w:r>
      <w:r>
        <w:rPr>
          <w:spacing w:val="75"/>
        </w:rPr>
        <w:t xml:space="preserve"> </w:t>
      </w:r>
      <w:r>
        <w:t xml:space="preserve">and </w:t>
      </w:r>
      <w:r>
        <w:rPr>
          <w:spacing w:val="-1"/>
        </w:rPr>
        <w:t>every</w:t>
      </w:r>
      <w:r>
        <w:rPr>
          <w:spacing w:val="-3"/>
        </w:rPr>
        <w:t xml:space="preserve"> </w:t>
      </w:r>
      <w:r>
        <w:rPr>
          <w:spacing w:val="-1"/>
        </w:rPr>
        <w:t>student</w:t>
      </w:r>
      <w:r>
        <w:rPr>
          <w:spacing w:val="-2"/>
        </w:rPr>
        <w:t xml:space="preserve"> </w:t>
      </w:r>
      <w:r>
        <w:t xml:space="preserve">in </w:t>
      </w:r>
      <w:r>
        <w:rPr>
          <w:spacing w:val="-1"/>
        </w:rPr>
        <w:t>your classroom.</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The</w:t>
      </w:r>
      <w:r>
        <w:t xml:space="preserve"> </w:t>
      </w:r>
      <w:r>
        <w:rPr>
          <w:spacing w:val="-1"/>
        </w:rPr>
        <w:t>First</w:t>
      </w:r>
      <w:r>
        <w:rPr>
          <w:spacing w:val="1"/>
        </w:rPr>
        <w:t xml:space="preserve"> </w:t>
      </w:r>
      <w:r>
        <w:rPr>
          <w:spacing w:val="-1"/>
        </w:rPr>
        <w:t>Class</w:t>
      </w:r>
      <w:r>
        <w:rPr>
          <w:spacing w:val="1"/>
        </w:rPr>
        <w:t xml:space="preserve"> </w:t>
      </w:r>
      <w:r>
        <w:rPr>
          <w:spacing w:val="-1"/>
        </w:rPr>
        <w:t>Session</w:t>
      </w:r>
    </w:p>
    <w:p w:rsidR="00790331" w:rsidRDefault="00790331">
      <w:pPr>
        <w:pStyle w:val="BodyText"/>
        <w:kinsoku w:val="0"/>
        <w:overflowPunct w:val="0"/>
        <w:spacing w:before="56"/>
        <w:ind w:right="284"/>
        <w:rPr>
          <w:spacing w:val="-1"/>
        </w:rPr>
      </w:pPr>
      <w:r>
        <w:rPr>
          <w:spacing w:val="-1"/>
        </w:rPr>
        <w:t>Without</w:t>
      </w:r>
      <w:r>
        <w:rPr>
          <w:spacing w:val="1"/>
        </w:rPr>
        <w:t xml:space="preserve"> </w:t>
      </w:r>
      <w:r>
        <w:rPr>
          <w:spacing w:val="-1"/>
        </w:rPr>
        <w:t>question,</w:t>
      </w:r>
      <w:r>
        <w:rPr>
          <w:spacing w:val="-3"/>
        </w:rPr>
        <w:t xml:space="preserve"> </w:t>
      </w:r>
      <w:r>
        <w:t>the</w:t>
      </w:r>
      <w:r>
        <w:rPr>
          <w:spacing w:val="-2"/>
        </w:rPr>
        <w:t xml:space="preserve"> </w:t>
      </w:r>
      <w:r>
        <w:rPr>
          <w:spacing w:val="-1"/>
        </w:rPr>
        <w:t>first</w:t>
      </w:r>
      <w:r>
        <w:rPr>
          <w:spacing w:val="-2"/>
        </w:rPr>
        <w:t xml:space="preserve"> </w:t>
      </w:r>
      <w:r>
        <w:rPr>
          <w:spacing w:val="-1"/>
        </w:rPr>
        <w:t>class</w:t>
      </w:r>
      <w:r>
        <w:t xml:space="preserve"> </w:t>
      </w:r>
      <w:r>
        <w:rPr>
          <w:spacing w:val="-1"/>
        </w:rPr>
        <w:t>meeting</w:t>
      </w:r>
      <w:r>
        <w:rPr>
          <w:spacing w:val="-3"/>
        </w:rPr>
        <w:t xml:space="preserve"> </w:t>
      </w:r>
      <w:r>
        <w:rPr>
          <w:spacing w:val="-1"/>
        </w:rPr>
        <w:t>is</w:t>
      </w:r>
      <w:r>
        <w:rPr>
          <w:spacing w:val="3"/>
        </w:rPr>
        <w:t xml:space="preserve"> </w:t>
      </w:r>
      <w:r>
        <w:rPr>
          <w:i/>
          <w:iCs/>
          <w:spacing w:val="-1"/>
        </w:rPr>
        <w:t>the</w:t>
      </w:r>
      <w:r>
        <w:rPr>
          <w:i/>
          <w:iCs/>
        </w:rPr>
        <w:t xml:space="preserve"> most</w:t>
      </w:r>
      <w:r>
        <w:rPr>
          <w:i/>
          <w:iCs/>
          <w:spacing w:val="-2"/>
        </w:rPr>
        <w:t xml:space="preserve"> </w:t>
      </w:r>
      <w:r>
        <w:rPr>
          <w:i/>
          <w:iCs/>
          <w:spacing w:val="-1"/>
        </w:rPr>
        <w:t>important</w:t>
      </w:r>
      <w:r>
        <w:rPr>
          <w:spacing w:val="-1"/>
        </w:rPr>
        <w:t>.</w:t>
      </w:r>
      <w:r>
        <w:t xml:space="preserve"> </w:t>
      </w:r>
      <w:r>
        <w:rPr>
          <w:spacing w:val="-2"/>
        </w:rPr>
        <w:t>It</w:t>
      </w:r>
      <w:r>
        <w:rPr>
          <w:spacing w:val="1"/>
        </w:rPr>
        <w:t xml:space="preserve"> </w:t>
      </w:r>
      <w:r>
        <w:t xml:space="preserve">is </w:t>
      </w:r>
      <w:r>
        <w:rPr>
          <w:spacing w:val="-1"/>
        </w:rPr>
        <w:t>not</w:t>
      </w:r>
      <w:r>
        <w:rPr>
          <w:spacing w:val="1"/>
        </w:rPr>
        <w:t xml:space="preserve"> </w:t>
      </w:r>
      <w:r>
        <w:rPr>
          <w:spacing w:val="-1"/>
        </w:rPr>
        <w:t>overstating</w:t>
      </w:r>
      <w:r>
        <w:rPr>
          <w:spacing w:val="-3"/>
        </w:rPr>
        <w:t xml:space="preserve"> </w:t>
      </w:r>
      <w:r>
        <w:t xml:space="preserve">the </w:t>
      </w:r>
      <w:r>
        <w:rPr>
          <w:spacing w:val="-1"/>
        </w:rPr>
        <w:t>case</w:t>
      </w:r>
      <w:r>
        <w:t xml:space="preserve"> </w:t>
      </w:r>
      <w:r>
        <w:rPr>
          <w:spacing w:val="-1"/>
        </w:rPr>
        <w:t>to</w:t>
      </w:r>
      <w:r>
        <w:t xml:space="preserve"> say</w:t>
      </w:r>
      <w:r>
        <w:rPr>
          <w:spacing w:val="-3"/>
        </w:rPr>
        <w:t xml:space="preserve"> </w:t>
      </w:r>
      <w:r>
        <w:rPr>
          <w:spacing w:val="-1"/>
        </w:rPr>
        <w:t>it</w:t>
      </w:r>
      <w:r>
        <w:rPr>
          <w:spacing w:val="1"/>
        </w:rPr>
        <w:t xml:space="preserve"> </w:t>
      </w:r>
      <w:r>
        <w:t>is</w:t>
      </w:r>
      <w:r>
        <w:rPr>
          <w:spacing w:val="55"/>
        </w:rPr>
        <w:t xml:space="preserve"> </w:t>
      </w:r>
      <w:r>
        <w:rPr>
          <w:spacing w:val="-1"/>
        </w:rPr>
        <w:t>critical</w:t>
      </w:r>
      <w:r>
        <w:rPr>
          <w:spacing w:val="1"/>
        </w:rPr>
        <w:t xml:space="preserve"> </w:t>
      </w:r>
      <w:r>
        <w:t>to</w:t>
      </w:r>
      <w:r>
        <w:rPr>
          <w:spacing w:val="-3"/>
        </w:rPr>
        <w:t xml:space="preserve"> </w:t>
      </w:r>
      <w:r>
        <w:t>the</w:t>
      </w:r>
      <w:r>
        <w:rPr>
          <w:spacing w:val="-2"/>
        </w:rPr>
        <w:t xml:space="preserve"> </w:t>
      </w:r>
      <w:r>
        <w:rPr>
          <w:spacing w:val="-1"/>
        </w:rPr>
        <w:t>success</w:t>
      </w:r>
      <w:r>
        <w:t xml:space="preserve"> of</w:t>
      </w:r>
      <w:r>
        <w:rPr>
          <w:spacing w:val="1"/>
        </w:rPr>
        <w:t xml:space="preserve"> </w:t>
      </w:r>
      <w:r>
        <w:rPr>
          <w:spacing w:val="-2"/>
        </w:rPr>
        <w:t>your</w:t>
      </w:r>
      <w:r>
        <w:t xml:space="preserve"> </w:t>
      </w:r>
      <w:r>
        <w:rPr>
          <w:spacing w:val="-1"/>
        </w:rPr>
        <w:t>course.</w:t>
      </w:r>
      <w:r>
        <w:t xml:space="preserve"> </w:t>
      </w:r>
      <w:r>
        <w:rPr>
          <w:spacing w:val="-1"/>
        </w:rPr>
        <w:t>Your</w:t>
      </w:r>
      <w:r>
        <w:rPr>
          <w:spacing w:val="-2"/>
        </w:rPr>
        <w:t xml:space="preserve"> </w:t>
      </w:r>
      <w:r>
        <w:rPr>
          <w:spacing w:val="-1"/>
        </w:rPr>
        <w:t>students</w:t>
      </w:r>
      <w:r>
        <w:t xml:space="preserve"> </w:t>
      </w:r>
      <w:r>
        <w:rPr>
          <w:spacing w:val="-2"/>
        </w:rPr>
        <w:t>arrive</w:t>
      </w:r>
      <w:r>
        <w:t xml:space="preserve"> as </w:t>
      </w:r>
      <w:r>
        <w:rPr>
          <w:spacing w:val="-1"/>
        </w:rPr>
        <w:t>individuals</w:t>
      </w:r>
      <w:r>
        <w:t xml:space="preserve"> </w:t>
      </w:r>
      <w:r>
        <w:rPr>
          <w:spacing w:val="-1"/>
        </w:rPr>
        <w:t>who</w:t>
      </w:r>
      <w:r>
        <w:t xml:space="preserve"> do </w:t>
      </w:r>
      <w:r>
        <w:rPr>
          <w:spacing w:val="-1"/>
        </w:rPr>
        <w:t>not</w:t>
      </w:r>
      <w:r>
        <w:rPr>
          <w:spacing w:val="1"/>
        </w:rPr>
        <w:t xml:space="preserve"> </w:t>
      </w:r>
      <w:r>
        <w:rPr>
          <w:spacing w:val="-1"/>
        </w:rPr>
        <w:t xml:space="preserve">know </w:t>
      </w:r>
      <w:r>
        <w:t xml:space="preserve">each </w:t>
      </w:r>
      <w:r>
        <w:rPr>
          <w:spacing w:val="-1"/>
        </w:rPr>
        <w:t>other</w:t>
      </w:r>
      <w:r>
        <w:t xml:space="preserve"> </w:t>
      </w:r>
      <w:r>
        <w:rPr>
          <w:spacing w:val="-1"/>
        </w:rPr>
        <w:t>and</w:t>
      </w:r>
      <w:r>
        <w:rPr>
          <w:spacing w:val="59"/>
        </w:rPr>
        <w:t xml:space="preserve"> </w:t>
      </w:r>
      <w:r>
        <w:t>they</w:t>
      </w:r>
      <w:r>
        <w:rPr>
          <w:spacing w:val="-2"/>
        </w:rPr>
        <w:t xml:space="preserve"> </w:t>
      </w:r>
      <w:r>
        <w:rPr>
          <w:spacing w:val="-1"/>
        </w:rPr>
        <w:t>bring</w:t>
      </w:r>
      <w:r>
        <w:rPr>
          <w:spacing w:val="-3"/>
        </w:rPr>
        <w:t xml:space="preserve"> </w:t>
      </w:r>
      <w:r>
        <w:rPr>
          <w:spacing w:val="-1"/>
        </w:rPr>
        <w:t>with</w:t>
      </w:r>
      <w:r>
        <w:t xml:space="preserve"> </w:t>
      </w:r>
      <w:r>
        <w:rPr>
          <w:spacing w:val="-1"/>
        </w:rPr>
        <w:t>them</w:t>
      </w:r>
      <w:r>
        <w:rPr>
          <w:spacing w:val="-4"/>
        </w:rPr>
        <w:t xml:space="preserve"> </w:t>
      </w:r>
      <w:r>
        <w:rPr>
          <w:spacing w:val="-1"/>
        </w:rPr>
        <w:t>anxieties</w:t>
      </w:r>
      <w:r>
        <w:rPr>
          <w:spacing w:val="-2"/>
        </w:rPr>
        <w:t xml:space="preserve"> </w:t>
      </w:r>
      <w:r>
        <w:t xml:space="preserve">and </w:t>
      </w:r>
      <w:r>
        <w:rPr>
          <w:spacing w:val="-1"/>
        </w:rPr>
        <w:t>fears: Will</w:t>
      </w:r>
      <w:r>
        <w:rPr>
          <w:spacing w:val="1"/>
        </w:rPr>
        <w:t xml:space="preserve"> </w:t>
      </w:r>
      <w:r>
        <w:t>I</w:t>
      </w:r>
      <w:r>
        <w:rPr>
          <w:spacing w:val="-4"/>
        </w:rPr>
        <w:t xml:space="preserve"> </w:t>
      </w:r>
      <w:r>
        <w:t>fit</w:t>
      </w:r>
      <w:r>
        <w:rPr>
          <w:spacing w:val="1"/>
        </w:rPr>
        <w:t xml:space="preserve"> </w:t>
      </w:r>
      <w:r>
        <w:rPr>
          <w:spacing w:val="-1"/>
        </w:rPr>
        <w:t>in?</w:t>
      </w:r>
      <w:r>
        <w:rPr>
          <w:spacing w:val="-2"/>
        </w:rPr>
        <w:t xml:space="preserve"> </w:t>
      </w:r>
      <w:r>
        <w:rPr>
          <w:spacing w:val="-1"/>
        </w:rPr>
        <w:t>Will</w:t>
      </w:r>
      <w:r>
        <w:rPr>
          <w:spacing w:val="1"/>
        </w:rPr>
        <w:t xml:space="preserve"> </w:t>
      </w:r>
      <w:r>
        <w:t>I</w:t>
      </w:r>
      <w:r>
        <w:rPr>
          <w:spacing w:val="-4"/>
        </w:rPr>
        <w:t xml:space="preserve"> </w:t>
      </w:r>
      <w:r>
        <w:t xml:space="preserve">be </w:t>
      </w:r>
      <w:r>
        <w:rPr>
          <w:spacing w:val="-1"/>
        </w:rPr>
        <w:t>able</w:t>
      </w:r>
      <w:r>
        <w:t xml:space="preserve"> to </w:t>
      </w:r>
      <w:r>
        <w:rPr>
          <w:spacing w:val="-1"/>
        </w:rPr>
        <w:t>master</w:t>
      </w:r>
      <w:r>
        <w:rPr>
          <w:spacing w:val="-2"/>
        </w:rPr>
        <w:t xml:space="preserve"> </w:t>
      </w:r>
      <w:r>
        <w:t>the</w:t>
      </w:r>
      <w:r>
        <w:rPr>
          <w:spacing w:val="-2"/>
        </w:rPr>
        <w:t xml:space="preserve"> </w:t>
      </w:r>
      <w:r>
        <w:rPr>
          <w:spacing w:val="-1"/>
        </w:rPr>
        <w:t>subject</w:t>
      </w:r>
      <w:r>
        <w:rPr>
          <w:spacing w:val="1"/>
        </w:rPr>
        <w:t xml:space="preserve"> </w:t>
      </w:r>
      <w:r>
        <w:rPr>
          <w:spacing w:val="-1"/>
        </w:rPr>
        <w:t>matter?</w:t>
      </w:r>
      <w:r>
        <w:t xml:space="preserve"> </w:t>
      </w:r>
      <w:r>
        <w:rPr>
          <w:spacing w:val="-1"/>
        </w:rPr>
        <w:t>Will</w:t>
      </w:r>
      <w:r>
        <w:rPr>
          <w:spacing w:val="1"/>
        </w:rPr>
        <w:t xml:space="preserve"> </w:t>
      </w:r>
      <w:r>
        <w:t>I</w:t>
      </w:r>
      <w:r>
        <w:rPr>
          <w:spacing w:val="53"/>
        </w:rPr>
        <w:t xml:space="preserve"> </w:t>
      </w:r>
      <w:r>
        <w:t xml:space="preserve">be </w:t>
      </w:r>
      <w:r>
        <w:rPr>
          <w:spacing w:val="-1"/>
        </w:rPr>
        <w:t>humiliated,</w:t>
      </w:r>
      <w:r>
        <w:t xml:space="preserve"> </w:t>
      </w:r>
      <w:r>
        <w:rPr>
          <w:spacing w:val="-1"/>
        </w:rPr>
        <w:t>bored,</w:t>
      </w:r>
      <w:r>
        <w:t xml:space="preserve"> </w:t>
      </w:r>
      <w:r>
        <w:rPr>
          <w:spacing w:val="-1"/>
        </w:rPr>
        <w:t>or</w:t>
      </w:r>
      <w:r>
        <w:rPr>
          <w:spacing w:val="1"/>
        </w:rPr>
        <w:t xml:space="preserve"> </w:t>
      </w:r>
      <w:r>
        <w:rPr>
          <w:spacing w:val="-1"/>
        </w:rPr>
        <w:t>frustrated?</w:t>
      </w:r>
      <w:r>
        <w:rPr>
          <w:spacing w:val="-2"/>
        </w:rPr>
        <w:t xml:space="preserve"> </w:t>
      </w:r>
      <w:r>
        <w:rPr>
          <w:spacing w:val="-1"/>
        </w:rPr>
        <w:t>Will</w:t>
      </w:r>
      <w:r>
        <w:rPr>
          <w:spacing w:val="1"/>
        </w:rPr>
        <w:t xml:space="preserve"> </w:t>
      </w:r>
      <w:r>
        <w:t>I</w:t>
      </w:r>
      <w:r>
        <w:rPr>
          <w:spacing w:val="-4"/>
        </w:rPr>
        <w:t xml:space="preserve"> </w:t>
      </w:r>
      <w:r>
        <w:t xml:space="preserve">be </w:t>
      </w:r>
      <w:r>
        <w:rPr>
          <w:spacing w:val="-1"/>
        </w:rPr>
        <w:t>successful?</w:t>
      </w:r>
      <w:r>
        <w:t xml:space="preserve"> </w:t>
      </w:r>
      <w:r>
        <w:rPr>
          <w:spacing w:val="-2"/>
        </w:rPr>
        <w:t>It</w:t>
      </w:r>
      <w:r>
        <w:rPr>
          <w:spacing w:val="1"/>
        </w:rPr>
        <w:t xml:space="preserve"> </w:t>
      </w:r>
      <w:r>
        <w:t xml:space="preserve">is </w:t>
      </w:r>
      <w:r>
        <w:rPr>
          <w:spacing w:val="-1"/>
        </w:rPr>
        <w:t>your</w:t>
      </w:r>
      <w:r>
        <w:rPr>
          <w:spacing w:val="-2"/>
        </w:rPr>
        <w:t xml:space="preserve"> </w:t>
      </w:r>
      <w:r>
        <w:t>task</w:t>
      </w:r>
      <w:r>
        <w:rPr>
          <w:spacing w:val="-3"/>
        </w:rPr>
        <w:t xml:space="preserve"> </w:t>
      </w:r>
      <w:r>
        <w:t xml:space="preserve">as </w:t>
      </w:r>
      <w:r>
        <w:rPr>
          <w:spacing w:val="-1"/>
        </w:rPr>
        <w:t>an</w:t>
      </w:r>
      <w:r>
        <w:t xml:space="preserve"> </w:t>
      </w:r>
      <w:r>
        <w:rPr>
          <w:spacing w:val="-1"/>
        </w:rPr>
        <w:t>instructor</w:t>
      </w:r>
      <w:r>
        <w:t xml:space="preserve"> to</w:t>
      </w:r>
      <w:r>
        <w:rPr>
          <w:spacing w:val="-3"/>
        </w:rPr>
        <w:t xml:space="preserve"> </w:t>
      </w:r>
      <w:r>
        <w:rPr>
          <w:spacing w:val="-1"/>
        </w:rPr>
        <w:t>allay</w:t>
      </w:r>
      <w:r>
        <w:rPr>
          <w:spacing w:val="-2"/>
        </w:rPr>
        <w:t xml:space="preserve"> </w:t>
      </w:r>
      <w:r>
        <w:t>such</w:t>
      </w:r>
      <w:r>
        <w:rPr>
          <w:spacing w:val="-3"/>
        </w:rPr>
        <w:t xml:space="preserve"> </w:t>
      </w:r>
      <w:r>
        <w:rPr>
          <w:spacing w:val="-1"/>
        </w:rPr>
        <w:t>fears</w:t>
      </w:r>
      <w:r>
        <w:rPr>
          <w:spacing w:val="59"/>
        </w:rPr>
        <w:t xml:space="preserve"> </w:t>
      </w:r>
      <w:r>
        <w:t>and to</w:t>
      </w:r>
      <w:r>
        <w:rPr>
          <w:spacing w:val="-3"/>
        </w:rPr>
        <w:t xml:space="preserve"> </w:t>
      </w:r>
      <w:r>
        <w:rPr>
          <w:spacing w:val="-1"/>
        </w:rPr>
        <w:t>bring</w:t>
      </w:r>
      <w:r>
        <w:rPr>
          <w:spacing w:val="-3"/>
        </w:rPr>
        <w:t xml:space="preserve"> </w:t>
      </w:r>
      <w:r>
        <w:rPr>
          <w:spacing w:val="-1"/>
        </w:rPr>
        <w:t>these</w:t>
      </w:r>
      <w:r>
        <w:t xml:space="preserve"> </w:t>
      </w:r>
      <w:r>
        <w:rPr>
          <w:spacing w:val="-1"/>
        </w:rPr>
        <w:t>individuals</w:t>
      </w:r>
      <w:r>
        <w:t xml:space="preserve"> </w:t>
      </w:r>
      <w:r>
        <w:rPr>
          <w:spacing w:val="-1"/>
        </w:rPr>
        <w:t>together</w:t>
      </w:r>
      <w:r>
        <w:rPr>
          <w:spacing w:val="3"/>
        </w:rPr>
        <w:t xml:space="preserve"> </w:t>
      </w:r>
      <w:r>
        <w:t>as</w:t>
      </w:r>
      <w:r>
        <w:rPr>
          <w:spacing w:val="-2"/>
        </w:rPr>
        <w:t xml:space="preserve"> </w:t>
      </w:r>
      <w:r>
        <w:t xml:space="preserve">a </w:t>
      </w:r>
      <w:r>
        <w:rPr>
          <w:spacing w:val="-1"/>
        </w:rPr>
        <w:t>group.</w:t>
      </w:r>
    </w:p>
    <w:p w:rsidR="00790331" w:rsidRDefault="00790331">
      <w:pPr>
        <w:pStyle w:val="BodyText"/>
        <w:kinsoku w:val="0"/>
        <w:overflowPunct w:val="0"/>
        <w:ind w:left="0"/>
      </w:pPr>
    </w:p>
    <w:p w:rsidR="00790331" w:rsidRDefault="00790331">
      <w:pPr>
        <w:pStyle w:val="BodyText"/>
        <w:kinsoku w:val="0"/>
        <w:overflowPunct w:val="0"/>
        <w:ind w:right="298"/>
      </w:pPr>
      <w:r>
        <w:rPr>
          <w:spacing w:val="-1"/>
        </w:rPr>
        <w:t>First</w:t>
      </w:r>
      <w:r>
        <w:rPr>
          <w:spacing w:val="1"/>
        </w:rPr>
        <w:t xml:space="preserve"> </w:t>
      </w:r>
      <w:r>
        <w:rPr>
          <w:spacing w:val="-1"/>
        </w:rPr>
        <w:t>introduce</w:t>
      </w:r>
      <w:r>
        <w:t xml:space="preserve"> </w:t>
      </w:r>
      <w:r>
        <w:rPr>
          <w:spacing w:val="-1"/>
        </w:rPr>
        <w:t>yourself.</w:t>
      </w:r>
      <w:r>
        <w:t xml:space="preserve"> </w:t>
      </w:r>
      <w:r>
        <w:rPr>
          <w:spacing w:val="-1"/>
        </w:rPr>
        <w:t>Next,</w:t>
      </w:r>
      <w:r>
        <w:t xml:space="preserve"> </w:t>
      </w:r>
      <w:r>
        <w:rPr>
          <w:spacing w:val="-1"/>
        </w:rPr>
        <w:t>have</w:t>
      </w:r>
      <w:r>
        <w:t xml:space="preserve"> </w:t>
      </w:r>
      <w:r>
        <w:rPr>
          <w:spacing w:val="-1"/>
        </w:rPr>
        <w:t>the</w:t>
      </w:r>
      <w:r>
        <w:t xml:space="preserve"> </w:t>
      </w:r>
      <w:r>
        <w:rPr>
          <w:spacing w:val="-1"/>
        </w:rPr>
        <w:t>students</w:t>
      </w:r>
      <w:r>
        <w:rPr>
          <w:spacing w:val="-2"/>
        </w:rPr>
        <w:t xml:space="preserve"> </w:t>
      </w:r>
      <w:r>
        <w:rPr>
          <w:spacing w:val="-1"/>
        </w:rPr>
        <w:t>introduce</w:t>
      </w:r>
      <w:r>
        <w:t xml:space="preserve"> </w:t>
      </w:r>
      <w:r>
        <w:rPr>
          <w:spacing w:val="-1"/>
        </w:rPr>
        <w:t>themselves</w:t>
      </w:r>
      <w:r>
        <w:t xml:space="preserve"> to</w:t>
      </w:r>
      <w:r>
        <w:rPr>
          <w:spacing w:val="-3"/>
        </w:rPr>
        <w:t xml:space="preserve"> </w:t>
      </w:r>
      <w:r>
        <w:t>each</w:t>
      </w:r>
      <w:r>
        <w:rPr>
          <w:spacing w:val="-2"/>
        </w:rPr>
        <w:t xml:space="preserve"> </w:t>
      </w:r>
      <w:r>
        <w:rPr>
          <w:spacing w:val="-1"/>
        </w:rPr>
        <w:t>other.</w:t>
      </w:r>
      <w:r>
        <w:t xml:space="preserve"> </w:t>
      </w:r>
      <w:r>
        <w:rPr>
          <w:spacing w:val="-1"/>
        </w:rPr>
        <w:t>Make</w:t>
      </w:r>
      <w:r>
        <w:t xml:space="preserve"> </w:t>
      </w:r>
      <w:r>
        <w:rPr>
          <w:spacing w:val="-1"/>
        </w:rPr>
        <w:t>every</w:t>
      </w:r>
      <w:r>
        <w:rPr>
          <w:spacing w:val="-3"/>
        </w:rPr>
        <w:t xml:space="preserve"> </w:t>
      </w:r>
      <w:r>
        <w:rPr>
          <w:spacing w:val="-1"/>
        </w:rPr>
        <w:t>effort</w:t>
      </w:r>
      <w:r>
        <w:rPr>
          <w:spacing w:val="-2"/>
        </w:rPr>
        <w:t xml:space="preserve"> </w:t>
      </w:r>
      <w:r>
        <w:t>to</w:t>
      </w:r>
      <w:r>
        <w:rPr>
          <w:spacing w:val="53"/>
        </w:rPr>
        <w:t xml:space="preserve"> </w:t>
      </w:r>
      <w:r>
        <w:rPr>
          <w:spacing w:val="-1"/>
        </w:rPr>
        <w:t>get</w:t>
      </w:r>
      <w:r>
        <w:rPr>
          <w:spacing w:val="1"/>
        </w:rPr>
        <w:t xml:space="preserve"> </w:t>
      </w:r>
      <w:r>
        <w:t xml:space="preserve">to </w:t>
      </w:r>
      <w:r>
        <w:rPr>
          <w:spacing w:val="-1"/>
        </w:rPr>
        <w:t>know their</w:t>
      </w:r>
      <w:r>
        <w:t xml:space="preserve"> </w:t>
      </w:r>
      <w:r>
        <w:rPr>
          <w:spacing w:val="-2"/>
        </w:rPr>
        <w:t>names</w:t>
      </w:r>
      <w:r>
        <w:rPr>
          <w:spacing w:val="1"/>
        </w:rPr>
        <w:t xml:space="preserve"> </w:t>
      </w:r>
      <w:r>
        <w:t xml:space="preserve">– </w:t>
      </w:r>
      <w:r>
        <w:rPr>
          <w:spacing w:val="-1"/>
        </w:rPr>
        <w:t>fast</w:t>
      </w:r>
      <w:r>
        <w:rPr>
          <w:spacing w:val="2"/>
        </w:rPr>
        <w:t xml:space="preserve"> </w:t>
      </w:r>
      <w:r>
        <w:t>–</w:t>
      </w:r>
      <w:r>
        <w:rPr>
          <w:spacing w:val="-3"/>
        </w:rPr>
        <w:t xml:space="preserve"> </w:t>
      </w:r>
      <w:r>
        <w:t>and</w:t>
      </w:r>
      <w:r>
        <w:rPr>
          <w:spacing w:val="-2"/>
        </w:rPr>
        <w:t xml:space="preserve"> </w:t>
      </w:r>
      <w:r>
        <w:t xml:space="preserve">to </w:t>
      </w:r>
      <w:r>
        <w:rPr>
          <w:spacing w:val="-1"/>
        </w:rPr>
        <w:t>recognize</w:t>
      </w:r>
      <w:r>
        <w:t xml:space="preserve"> </w:t>
      </w:r>
      <w:r>
        <w:rPr>
          <w:spacing w:val="-1"/>
        </w:rPr>
        <w:t xml:space="preserve">them </w:t>
      </w:r>
      <w:r>
        <w:t xml:space="preserve">as </w:t>
      </w:r>
      <w:r>
        <w:rPr>
          <w:spacing w:val="-1"/>
        </w:rPr>
        <w:t>individuals.</w:t>
      </w:r>
      <w:r>
        <w:rPr>
          <w:spacing w:val="-2"/>
        </w:rPr>
        <w:t xml:space="preserve"> </w:t>
      </w:r>
      <w:r>
        <w:rPr>
          <w:spacing w:val="-1"/>
        </w:rPr>
        <w:t>On</w:t>
      </w:r>
      <w:r>
        <w:t xml:space="preserve"> </w:t>
      </w:r>
      <w:r>
        <w:rPr>
          <w:spacing w:val="-1"/>
        </w:rPr>
        <w:t>the</w:t>
      </w:r>
      <w:r>
        <w:t xml:space="preserve"> </w:t>
      </w:r>
      <w:r>
        <w:rPr>
          <w:spacing w:val="-1"/>
        </w:rPr>
        <w:t>first</w:t>
      </w:r>
      <w:r>
        <w:rPr>
          <w:spacing w:val="-2"/>
        </w:rPr>
        <w:t xml:space="preserve"> </w:t>
      </w:r>
      <w:r>
        <w:rPr>
          <w:spacing w:val="-1"/>
        </w:rPr>
        <w:t>day,</w:t>
      </w:r>
      <w:r>
        <w:t xml:space="preserve"> find </w:t>
      </w:r>
      <w:r>
        <w:rPr>
          <w:spacing w:val="-1"/>
        </w:rPr>
        <w:t>out</w:t>
      </w:r>
      <w:r>
        <w:rPr>
          <w:spacing w:val="1"/>
        </w:rPr>
        <w:t xml:space="preserve"> </w:t>
      </w:r>
      <w:r>
        <w:rPr>
          <w:spacing w:val="-1"/>
        </w:rPr>
        <w:t>why</w:t>
      </w:r>
      <w:r>
        <w:rPr>
          <w:spacing w:val="-3"/>
        </w:rPr>
        <w:t xml:space="preserve"> </w:t>
      </w:r>
      <w:r>
        <w:t>they</w:t>
      </w:r>
      <w:r>
        <w:rPr>
          <w:spacing w:val="43"/>
        </w:rPr>
        <w:t xml:space="preserve"> </w:t>
      </w:r>
      <w:r>
        <w:t>are</w:t>
      </w:r>
      <w:r>
        <w:rPr>
          <w:spacing w:val="-2"/>
        </w:rPr>
        <w:t xml:space="preserve"> </w:t>
      </w:r>
      <w:r>
        <w:t xml:space="preserve">in </w:t>
      </w:r>
      <w:r>
        <w:rPr>
          <w:spacing w:val="-1"/>
        </w:rPr>
        <w:t>your</w:t>
      </w:r>
      <w:r>
        <w:t xml:space="preserve"> </w:t>
      </w:r>
      <w:r>
        <w:rPr>
          <w:spacing w:val="-1"/>
        </w:rPr>
        <w:t>class</w:t>
      </w:r>
      <w:r>
        <w:t xml:space="preserve"> </w:t>
      </w:r>
      <w:r>
        <w:rPr>
          <w:spacing w:val="-1"/>
        </w:rPr>
        <w:t>and</w:t>
      </w:r>
      <w:r>
        <w:t xml:space="preserve"> </w:t>
      </w:r>
      <w:r>
        <w:rPr>
          <w:spacing w:val="-1"/>
        </w:rPr>
        <w:t>what</w:t>
      </w:r>
      <w:r>
        <w:rPr>
          <w:spacing w:val="-2"/>
        </w:rPr>
        <w:t xml:space="preserve"> </w:t>
      </w:r>
      <w:r>
        <w:rPr>
          <w:spacing w:val="-1"/>
        </w:rPr>
        <w:t>they</w:t>
      </w:r>
      <w:r>
        <w:rPr>
          <w:spacing w:val="-2"/>
        </w:rPr>
        <w:t xml:space="preserve"> </w:t>
      </w:r>
      <w:r>
        <w:rPr>
          <w:spacing w:val="-1"/>
        </w:rPr>
        <w:t>expect</w:t>
      </w:r>
      <w:r>
        <w:rPr>
          <w:spacing w:val="1"/>
        </w:rPr>
        <w:t xml:space="preserve"> </w:t>
      </w:r>
      <w:r>
        <w:t xml:space="preserve">to </w:t>
      </w:r>
      <w:r>
        <w:rPr>
          <w:spacing w:val="-1"/>
        </w:rPr>
        <w:t>get</w:t>
      </w:r>
      <w:r>
        <w:rPr>
          <w:spacing w:val="-2"/>
        </w:rPr>
        <w:t xml:space="preserve"> </w:t>
      </w:r>
      <w:r>
        <w:t>out</w:t>
      </w:r>
      <w:r>
        <w:rPr>
          <w:spacing w:val="-2"/>
        </w:rPr>
        <w:t xml:space="preserve"> </w:t>
      </w:r>
      <w:r>
        <w:t>of</w:t>
      </w:r>
      <w:r>
        <w:rPr>
          <w:spacing w:val="-2"/>
        </w:rPr>
        <w:t xml:space="preserve"> </w:t>
      </w:r>
      <w:r>
        <w:t>it.</w:t>
      </w:r>
      <w:r>
        <w:rPr>
          <w:spacing w:val="-3"/>
        </w:rPr>
        <w:t xml:space="preserve"> </w:t>
      </w:r>
      <w:r>
        <w:rPr>
          <w:spacing w:val="-1"/>
        </w:rPr>
        <w:t>This</w:t>
      </w:r>
      <w:r>
        <w:t xml:space="preserve"> </w:t>
      </w:r>
      <w:r>
        <w:rPr>
          <w:spacing w:val="-1"/>
        </w:rPr>
        <w:t>can</w:t>
      </w:r>
      <w:r>
        <w:t xml:space="preserve"> be</w:t>
      </w:r>
      <w:r>
        <w:rPr>
          <w:spacing w:val="-2"/>
        </w:rPr>
        <w:t xml:space="preserve"> </w:t>
      </w:r>
      <w:r>
        <w:t>done</w:t>
      </w:r>
      <w:r>
        <w:rPr>
          <w:spacing w:val="-2"/>
        </w:rPr>
        <w:t xml:space="preserve"> </w:t>
      </w:r>
      <w:r>
        <w:t>in a</w:t>
      </w:r>
      <w:r>
        <w:rPr>
          <w:spacing w:val="-2"/>
        </w:rPr>
        <w:t xml:space="preserve"> </w:t>
      </w:r>
      <w:r>
        <w:rPr>
          <w:spacing w:val="-1"/>
        </w:rPr>
        <w:t>number</w:t>
      </w:r>
      <w:r>
        <w:rPr>
          <w:spacing w:val="1"/>
        </w:rPr>
        <w:t xml:space="preserve"> </w:t>
      </w:r>
      <w:r>
        <w:t>of</w:t>
      </w:r>
      <w:r>
        <w:rPr>
          <w:spacing w:val="-2"/>
        </w:rPr>
        <w:t xml:space="preserve"> </w:t>
      </w:r>
      <w:r>
        <w:rPr>
          <w:spacing w:val="-1"/>
        </w:rPr>
        <w:t>ways:</w:t>
      </w:r>
      <w:r>
        <w:rPr>
          <w:spacing w:val="1"/>
        </w:rPr>
        <w:t xml:space="preserve"> </w:t>
      </w:r>
      <w:r>
        <w:rPr>
          <w:spacing w:val="-1"/>
        </w:rPr>
        <w:t>(1)</w:t>
      </w:r>
      <w:r>
        <w:t xml:space="preserve"> by</w:t>
      </w:r>
      <w:r>
        <w:rPr>
          <w:spacing w:val="37"/>
        </w:rPr>
        <w:t xml:space="preserve"> </w:t>
      </w:r>
      <w:r>
        <w:rPr>
          <w:spacing w:val="-1"/>
        </w:rPr>
        <w:t>verbally</w:t>
      </w:r>
      <w:r>
        <w:rPr>
          <w:spacing w:val="-3"/>
        </w:rPr>
        <w:t xml:space="preserve"> </w:t>
      </w:r>
      <w:r>
        <w:rPr>
          <w:spacing w:val="-1"/>
        </w:rPr>
        <w:t>having</w:t>
      </w:r>
      <w:r>
        <w:rPr>
          <w:spacing w:val="-3"/>
        </w:rPr>
        <w:t xml:space="preserve"> </w:t>
      </w:r>
      <w:r>
        <w:rPr>
          <w:spacing w:val="-1"/>
        </w:rPr>
        <w:t>students</w:t>
      </w:r>
      <w:r>
        <w:t xml:space="preserve"> </w:t>
      </w:r>
      <w:r>
        <w:rPr>
          <w:spacing w:val="-1"/>
        </w:rPr>
        <w:t>share</w:t>
      </w:r>
      <w:r>
        <w:t xml:space="preserve"> </w:t>
      </w:r>
      <w:r>
        <w:rPr>
          <w:spacing w:val="-2"/>
        </w:rPr>
        <w:t>some</w:t>
      </w:r>
      <w:r>
        <w:t xml:space="preserve"> </w:t>
      </w:r>
      <w:r>
        <w:rPr>
          <w:spacing w:val="-1"/>
        </w:rPr>
        <w:t>aspects</w:t>
      </w:r>
      <w:r>
        <w:t xml:space="preserve"> </w:t>
      </w:r>
      <w:r>
        <w:rPr>
          <w:spacing w:val="-1"/>
        </w:rPr>
        <w:t>of</w:t>
      </w:r>
      <w:r>
        <w:t xml:space="preserve"> </w:t>
      </w:r>
      <w:r>
        <w:rPr>
          <w:spacing w:val="-1"/>
        </w:rPr>
        <w:t>who</w:t>
      </w:r>
      <w:r>
        <w:rPr>
          <w:spacing w:val="-3"/>
        </w:rPr>
        <w:t xml:space="preserve"> </w:t>
      </w:r>
      <w:r>
        <w:rPr>
          <w:spacing w:val="-1"/>
        </w:rPr>
        <w:t>they</w:t>
      </w:r>
      <w:r>
        <w:rPr>
          <w:spacing w:val="-2"/>
        </w:rPr>
        <w:t xml:space="preserve"> </w:t>
      </w:r>
      <w:r>
        <w:t xml:space="preserve">are, </w:t>
      </w:r>
      <w:r>
        <w:rPr>
          <w:spacing w:val="-1"/>
        </w:rPr>
        <w:t>e.g.,</w:t>
      </w:r>
      <w:r>
        <w:t xml:space="preserve"> </w:t>
      </w:r>
      <w:r>
        <w:rPr>
          <w:spacing w:val="-1"/>
        </w:rPr>
        <w:t>majors,</w:t>
      </w:r>
      <w:r>
        <w:rPr>
          <w:spacing w:val="-2"/>
        </w:rPr>
        <w:t xml:space="preserve"> </w:t>
      </w:r>
      <w:r>
        <w:rPr>
          <w:spacing w:val="-1"/>
        </w:rPr>
        <w:t>intended</w:t>
      </w:r>
      <w:r>
        <w:t xml:space="preserve"> </w:t>
      </w:r>
      <w:r>
        <w:rPr>
          <w:spacing w:val="-1"/>
        </w:rPr>
        <w:t>college</w:t>
      </w:r>
      <w:r>
        <w:t xml:space="preserve"> </w:t>
      </w:r>
      <w:r>
        <w:rPr>
          <w:spacing w:val="-1"/>
        </w:rPr>
        <w:t>plan</w:t>
      </w:r>
      <w:r>
        <w:t xml:space="preserve"> </w:t>
      </w:r>
      <w:r>
        <w:rPr>
          <w:spacing w:val="-1"/>
        </w:rPr>
        <w:t>(transfer,</w:t>
      </w:r>
      <w:r>
        <w:rPr>
          <w:spacing w:val="89"/>
        </w:rPr>
        <w:t xml:space="preserve"> </w:t>
      </w:r>
      <w:r>
        <w:rPr>
          <w:spacing w:val="-1"/>
        </w:rPr>
        <w:t>certificate,</w:t>
      </w:r>
      <w:r>
        <w:t xml:space="preserve"> work</w:t>
      </w:r>
      <w:r>
        <w:rPr>
          <w:spacing w:val="-2"/>
        </w:rPr>
        <w:t xml:space="preserve"> </w:t>
      </w:r>
      <w:r>
        <w:rPr>
          <w:spacing w:val="-1"/>
        </w:rPr>
        <w:t>up-grade,</w:t>
      </w:r>
      <w:r>
        <w:rPr>
          <w:spacing w:val="-3"/>
        </w:rPr>
        <w:t xml:space="preserve"> </w:t>
      </w:r>
      <w:r>
        <w:rPr>
          <w:spacing w:val="-1"/>
        </w:rPr>
        <w:t>etc.),</w:t>
      </w:r>
      <w:r>
        <w:t xml:space="preserve"> </w:t>
      </w:r>
      <w:r>
        <w:rPr>
          <w:spacing w:val="-1"/>
        </w:rPr>
        <w:t>hobbies,</w:t>
      </w:r>
      <w:r>
        <w:t xml:space="preserve"> or</w:t>
      </w:r>
      <w:r>
        <w:rPr>
          <w:spacing w:val="-1"/>
        </w:rPr>
        <w:t xml:space="preserve"> other</w:t>
      </w:r>
      <w:r>
        <w:rPr>
          <w:spacing w:val="-2"/>
        </w:rPr>
        <w:t xml:space="preserve"> </w:t>
      </w:r>
      <w:r>
        <w:t>such</w:t>
      </w:r>
      <w:r>
        <w:rPr>
          <w:spacing w:val="-3"/>
        </w:rPr>
        <w:t xml:space="preserve"> </w:t>
      </w:r>
      <w:r>
        <w:rPr>
          <w:spacing w:val="-1"/>
        </w:rPr>
        <w:t>items</w:t>
      </w:r>
      <w:r>
        <w:t xml:space="preserve"> </w:t>
      </w:r>
      <w:r>
        <w:rPr>
          <w:spacing w:val="-1"/>
        </w:rPr>
        <w:t>that</w:t>
      </w:r>
      <w:r>
        <w:rPr>
          <w:spacing w:val="1"/>
        </w:rPr>
        <w:t xml:space="preserve"> </w:t>
      </w:r>
      <w:r>
        <w:rPr>
          <w:spacing w:val="-1"/>
        </w:rPr>
        <w:t>would</w:t>
      </w:r>
      <w:r>
        <w:rPr>
          <w:spacing w:val="3"/>
        </w:rPr>
        <w:t xml:space="preserve"> </w:t>
      </w:r>
      <w:r>
        <w:rPr>
          <w:spacing w:val="-2"/>
        </w:rPr>
        <w:t>be</w:t>
      </w:r>
      <w:r>
        <w:t xml:space="preserve"> of</w:t>
      </w:r>
      <w:r>
        <w:rPr>
          <w:spacing w:val="-2"/>
        </w:rPr>
        <w:t xml:space="preserve"> </w:t>
      </w:r>
      <w:r>
        <w:rPr>
          <w:spacing w:val="-1"/>
        </w:rPr>
        <w:t>interest</w:t>
      </w:r>
      <w:r>
        <w:rPr>
          <w:spacing w:val="1"/>
        </w:rPr>
        <w:t xml:space="preserve"> </w:t>
      </w:r>
      <w:r>
        <w:t>to</w:t>
      </w:r>
      <w:r>
        <w:rPr>
          <w:spacing w:val="-3"/>
        </w:rPr>
        <w:t xml:space="preserve"> </w:t>
      </w:r>
      <w:r>
        <w:t>the</w:t>
      </w:r>
      <w:r>
        <w:rPr>
          <w:spacing w:val="-2"/>
        </w:rPr>
        <w:t xml:space="preserve"> </w:t>
      </w:r>
      <w:r>
        <w:rPr>
          <w:spacing w:val="-1"/>
        </w:rPr>
        <w:t>other</w:t>
      </w:r>
      <w:r>
        <w:rPr>
          <w:spacing w:val="51"/>
        </w:rPr>
        <w:t xml:space="preserve"> </w:t>
      </w:r>
      <w:r>
        <w:rPr>
          <w:spacing w:val="-1"/>
        </w:rPr>
        <w:t>students</w:t>
      </w:r>
      <w:r>
        <w:t xml:space="preserve"> and </w:t>
      </w:r>
      <w:r>
        <w:rPr>
          <w:spacing w:val="-1"/>
        </w:rPr>
        <w:t>which</w:t>
      </w:r>
      <w:r>
        <w:t xml:space="preserve"> </w:t>
      </w:r>
      <w:r>
        <w:rPr>
          <w:spacing w:val="-1"/>
        </w:rPr>
        <w:t>would</w:t>
      </w:r>
      <w:r>
        <w:rPr>
          <w:spacing w:val="-3"/>
        </w:rPr>
        <w:t xml:space="preserve"> </w:t>
      </w:r>
      <w:r>
        <w:rPr>
          <w:spacing w:val="-1"/>
        </w:rPr>
        <w:t>set</w:t>
      </w:r>
      <w:r>
        <w:rPr>
          <w:spacing w:val="1"/>
        </w:rPr>
        <w:t xml:space="preserve"> </w:t>
      </w:r>
      <w:r>
        <w:rPr>
          <w:spacing w:val="-1"/>
        </w:rPr>
        <w:t>the</w:t>
      </w:r>
      <w:r>
        <w:rPr>
          <w:spacing w:val="-2"/>
        </w:rPr>
        <w:t xml:space="preserve"> </w:t>
      </w:r>
      <w:r>
        <w:rPr>
          <w:spacing w:val="-1"/>
        </w:rPr>
        <w:t>individuals</w:t>
      </w:r>
      <w:r>
        <w:t xml:space="preserve"> </w:t>
      </w:r>
      <w:r>
        <w:rPr>
          <w:spacing w:val="-1"/>
        </w:rPr>
        <w:t>into</w:t>
      </w:r>
      <w:r>
        <w:rPr>
          <w:spacing w:val="-3"/>
        </w:rPr>
        <w:t xml:space="preserve"> </w:t>
      </w:r>
      <w:r>
        <w:t>the</w:t>
      </w:r>
      <w:r>
        <w:rPr>
          <w:spacing w:val="-2"/>
        </w:rPr>
        <w:t xml:space="preserve"> </w:t>
      </w:r>
      <w:r>
        <w:rPr>
          <w:spacing w:val="-1"/>
        </w:rPr>
        <w:t>memories</w:t>
      </w:r>
      <w:r>
        <w:t xml:space="preserve"> of</w:t>
      </w:r>
      <w:r>
        <w:rPr>
          <w:spacing w:val="-2"/>
        </w:rPr>
        <w:t xml:space="preserve"> </w:t>
      </w:r>
      <w:r>
        <w:rPr>
          <w:spacing w:val="-1"/>
        </w:rPr>
        <w:t>their</w:t>
      </w:r>
      <w:r>
        <w:rPr>
          <w:spacing w:val="-2"/>
        </w:rPr>
        <w:t xml:space="preserve"> </w:t>
      </w:r>
      <w:r>
        <w:rPr>
          <w:spacing w:val="-1"/>
        </w:rPr>
        <w:t>fellow</w:t>
      </w:r>
      <w:r>
        <w:rPr>
          <w:spacing w:val="-4"/>
        </w:rPr>
        <w:t xml:space="preserve"> </w:t>
      </w:r>
      <w:r>
        <w:rPr>
          <w:spacing w:val="-1"/>
        </w:rPr>
        <w:t>students</w:t>
      </w:r>
      <w:r>
        <w:t xml:space="preserve"> in</w:t>
      </w:r>
      <w:r>
        <w:rPr>
          <w:spacing w:val="-3"/>
        </w:rPr>
        <w:t xml:space="preserve"> </w:t>
      </w:r>
      <w:r>
        <w:rPr>
          <w:spacing w:val="-1"/>
        </w:rPr>
        <w:t>the</w:t>
      </w:r>
      <w:r>
        <w:t xml:space="preserve"> </w:t>
      </w:r>
      <w:r>
        <w:rPr>
          <w:spacing w:val="-1"/>
        </w:rPr>
        <w:t>class,</w:t>
      </w:r>
      <w:r>
        <w:rPr>
          <w:spacing w:val="-2"/>
        </w:rPr>
        <w:t xml:space="preserve"> </w:t>
      </w:r>
      <w:r>
        <w:t>or</w:t>
      </w:r>
      <w:r>
        <w:rPr>
          <w:spacing w:val="-2"/>
        </w:rPr>
        <w:t xml:space="preserve"> </w:t>
      </w:r>
      <w:r>
        <w:t>(2)</w:t>
      </w:r>
    </w:p>
    <w:p w:rsidR="00790331" w:rsidRDefault="00790331">
      <w:pPr>
        <w:pStyle w:val="BodyText"/>
        <w:kinsoku w:val="0"/>
        <w:overflowPunct w:val="0"/>
        <w:ind w:right="298"/>
        <w:sectPr w:rsidR="00790331">
          <w:headerReference w:type="default" r:id="rId56"/>
          <w:pgSz w:w="12240" w:h="15840"/>
          <w:pgMar w:top="1200" w:right="1260" w:bottom="1300" w:left="1280" w:header="766" w:footer="1119" w:gutter="0"/>
          <w:cols w:space="720"/>
          <w:noEndnote/>
        </w:sectPr>
      </w:pPr>
    </w:p>
    <w:p w:rsidR="00790331" w:rsidRDefault="00790331">
      <w:pPr>
        <w:pStyle w:val="BodyText"/>
        <w:kinsoku w:val="0"/>
        <w:overflowPunct w:val="0"/>
        <w:spacing w:before="2"/>
        <w:ind w:left="0"/>
        <w:rPr>
          <w:sz w:val="15"/>
          <w:szCs w:val="15"/>
        </w:rPr>
      </w:pPr>
    </w:p>
    <w:p w:rsidR="00790331" w:rsidRDefault="00790331">
      <w:pPr>
        <w:pStyle w:val="BodyText"/>
        <w:kinsoku w:val="0"/>
        <w:overflowPunct w:val="0"/>
        <w:spacing w:before="72"/>
        <w:ind w:right="425"/>
        <w:rPr>
          <w:spacing w:val="-1"/>
        </w:rPr>
      </w:pPr>
      <w:r>
        <w:t>by</w:t>
      </w:r>
      <w:r>
        <w:rPr>
          <w:spacing w:val="-3"/>
        </w:rPr>
        <w:t xml:space="preserve"> </w:t>
      </w:r>
      <w:r>
        <w:rPr>
          <w:spacing w:val="-1"/>
        </w:rPr>
        <w:t>having</w:t>
      </w:r>
      <w:r>
        <w:rPr>
          <w:spacing w:val="-3"/>
        </w:rPr>
        <w:t xml:space="preserve"> </w:t>
      </w:r>
      <w:r>
        <w:t>students</w:t>
      </w:r>
      <w:r>
        <w:rPr>
          <w:spacing w:val="-2"/>
        </w:rPr>
        <w:t xml:space="preserve"> </w:t>
      </w:r>
      <w:r>
        <w:rPr>
          <w:spacing w:val="-1"/>
        </w:rPr>
        <w:t>complete</w:t>
      </w:r>
      <w:r>
        <w:t xml:space="preserve"> a </w:t>
      </w:r>
      <w:r>
        <w:rPr>
          <w:spacing w:val="-1"/>
        </w:rPr>
        <w:t>questionnaire</w:t>
      </w:r>
      <w:r>
        <w:t xml:space="preserve"> </w:t>
      </w:r>
      <w:r>
        <w:rPr>
          <w:spacing w:val="-1"/>
        </w:rPr>
        <w:t>or</w:t>
      </w:r>
      <w:r>
        <w:t xml:space="preserve"> </w:t>
      </w:r>
      <w:r>
        <w:rPr>
          <w:spacing w:val="-1"/>
        </w:rPr>
        <w:t>survey</w:t>
      </w:r>
      <w:r>
        <w:t xml:space="preserve"> </w:t>
      </w:r>
      <w:r>
        <w:rPr>
          <w:spacing w:val="-1"/>
        </w:rPr>
        <w:t>containing</w:t>
      </w:r>
      <w:r>
        <w:rPr>
          <w:spacing w:val="-3"/>
        </w:rPr>
        <w:t xml:space="preserve"> </w:t>
      </w:r>
      <w:r>
        <w:rPr>
          <w:spacing w:val="-1"/>
        </w:rPr>
        <w:t>critical</w:t>
      </w:r>
      <w:r>
        <w:rPr>
          <w:spacing w:val="1"/>
        </w:rPr>
        <w:t xml:space="preserve"> </w:t>
      </w:r>
      <w:r>
        <w:rPr>
          <w:spacing w:val="-1"/>
        </w:rPr>
        <w:t>information</w:t>
      </w:r>
      <w:r>
        <w:t xml:space="preserve"> </w:t>
      </w:r>
      <w:r>
        <w:rPr>
          <w:spacing w:val="-1"/>
        </w:rPr>
        <w:t>about</w:t>
      </w:r>
      <w:r>
        <w:rPr>
          <w:spacing w:val="-2"/>
        </w:rPr>
        <w:t xml:space="preserve"> </w:t>
      </w:r>
      <w:r>
        <w:rPr>
          <w:spacing w:val="-1"/>
        </w:rPr>
        <w:t>themselves</w:t>
      </w:r>
      <w:r>
        <w:rPr>
          <w:spacing w:val="63"/>
        </w:rPr>
        <w:t xml:space="preserve"> </w:t>
      </w:r>
      <w:r>
        <w:rPr>
          <w:spacing w:val="-1"/>
        </w:rPr>
        <w:t>which</w:t>
      </w:r>
      <w:r>
        <w:t xml:space="preserve"> </w:t>
      </w:r>
      <w:r>
        <w:rPr>
          <w:spacing w:val="-1"/>
        </w:rPr>
        <w:t>could</w:t>
      </w:r>
      <w:r>
        <w:rPr>
          <w:spacing w:val="-3"/>
        </w:rPr>
        <w:t xml:space="preserve"> </w:t>
      </w:r>
      <w:r>
        <w:rPr>
          <w:spacing w:val="-1"/>
        </w:rPr>
        <w:t>assist</w:t>
      </w:r>
      <w:r>
        <w:rPr>
          <w:spacing w:val="1"/>
        </w:rPr>
        <w:t xml:space="preserve"> </w:t>
      </w:r>
      <w:r>
        <w:rPr>
          <w:spacing w:val="-1"/>
        </w:rPr>
        <w:t>you</w:t>
      </w:r>
      <w:r>
        <w:t xml:space="preserve"> in </w:t>
      </w:r>
      <w:r>
        <w:rPr>
          <w:spacing w:val="-1"/>
        </w:rPr>
        <w:t>determining</w:t>
      </w:r>
      <w:r>
        <w:rPr>
          <w:spacing w:val="-3"/>
        </w:rPr>
        <w:t xml:space="preserve"> </w:t>
      </w:r>
      <w:r>
        <w:t xml:space="preserve">the </w:t>
      </w:r>
      <w:r>
        <w:rPr>
          <w:spacing w:val="-1"/>
        </w:rPr>
        <w:t>demographics</w:t>
      </w:r>
      <w:r>
        <w:t xml:space="preserve"> and</w:t>
      </w:r>
      <w:r>
        <w:rPr>
          <w:spacing w:val="-2"/>
        </w:rPr>
        <w:t xml:space="preserve"> </w:t>
      </w:r>
      <w:r>
        <w:rPr>
          <w:spacing w:val="-1"/>
        </w:rPr>
        <w:t>background</w:t>
      </w:r>
      <w:r>
        <w:t xml:space="preserve"> of</w:t>
      </w:r>
      <w:r>
        <w:rPr>
          <w:spacing w:val="-2"/>
        </w:rPr>
        <w:t xml:space="preserve"> </w:t>
      </w:r>
      <w:r>
        <w:t>the</w:t>
      </w:r>
      <w:r>
        <w:rPr>
          <w:spacing w:val="-2"/>
        </w:rPr>
        <w:t xml:space="preserve"> </w:t>
      </w:r>
      <w:r>
        <w:rPr>
          <w:spacing w:val="-1"/>
        </w:rPr>
        <w:t>students</w:t>
      </w:r>
      <w:r>
        <w:t xml:space="preserve"> in</w:t>
      </w:r>
      <w:r>
        <w:rPr>
          <w:spacing w:val="-3"/>
        </w:rPr>
        <w:t xml:space="preserve"> </w:t>
      </w:r>
      <w:r>
        <w:rPr>
          <w:spacing w:val="-1"/>
        </w:rPr>
        <w:t>your</w:t>
      </w:r>
      <w:r>
        <w:t xml:space="preserve"> </w:t>
      </w:r>
      <w:r>
        <w:rPr>
          <w:spacing w:val="-1"/>
        </w:rPr>
        <w:t>class.</w:t>
      </w:r>
      <w:r>
        <w:rPr>
          <w:spacing w:val="63"/>
        </w:rPr>
        <w:t xml:space="preserve"> </w:t>
      </w:r>
      <w:r>
        <w:rPr>
          <w:spacing w:val="-1"/>
        </w:rPr>
        <w:t>Then</w:t>
      </w:r>
      <w:r>
        <w:t xml:space="preserve"> </w:t>
      </w:r>
      <w:r>
        <w:rPr>
          <w:spacing w:val="-1"/>
        </w:rPr>
        <w:t>introduce</w:t>
      </w:r>
      <w:r>
        <w:t xml:space="preserve"> </w:t>
      </w:r>
      <w:r>
        <w:rPr>
          <w:spacing w:val="-1"/>
        </w:rPr>
        <w:t>your</w:t>
      </w:r>
      <w:r>
        <w:t xml:space="preserve"> </w:t>
      </w:r>
      <w:r>
        <w:rPr>
          <w:spacing w:val="-1"/>
        </w:rPr>
        <w:t>subject</w:t>
      </w:r>
      <w:r>
        <w:rPr>
          <w:spacing w:val="1"/>
        </w:rPr>
        <w:t xml:space="preserve"> </w:t>
      </w:r>
      <w:r>
        <w:rPr>
          <w:spacing w:val="-1"/>
        </w:rPr>
        <w:t xml:space="preserve">matter </w:t>
      </w:r>
      <w:r>
        <w:t>and</w:t>
      </w:r>
      <w:r>
        <w:rPr>
          <w:spacing w:val="-2"/>
        </w:rPr>
        <w:t xml:space="preserve"> </w:t>
      </w:r>
      <w:r>
        <w:t>the</w:t>
      </w:r>
      <w:r>
        <w:rPr>
          <w:spacing w:val="-2"/>
        </w:rPr>
        <w:t xml:space="preserve"> </w:t>
      </w:r>
      <w:r>
        <w:rPr>
          <w:spacing w:val="-1"/>
        </w:rPr>
        <w:t>text</w:t>
      </w:r>
      <w:r>
        <w:rPr>
          <w:spacing w:val="1"/>
        </w:rPr>
        <w:t xml:space="preserve"> </w:t>
      </w:r>
      <w:r>
        <w:rPr>
          <w:spacing w:val="-1"/>
        </w:rPr>
        <w:t>to</w:t>
      </w:r>
      <w:r>
        <w:t xml:space="preserve"> be </w:t>
      </w:r>
      <w:r>
        <w:rPr>
          <w:spacing w:val="-1"/>
        </w:rPr>
        <w:t>used.</w:t>
      </w:r>
      <w:r>
        <w:rPr>
          <w:spacing w:val="2"/>
        </w:rPr>
        <w:t xml:space="preserve"> </w:t>
      </w:r>
      <w:r>
        <w:rPr>
          <w:spacing w:val="-2"/>
        </w:rPr>
        <w:t>Give</w:t>
      </w:r>
      <w:r>
        <w:t xml:space="preserve"> </w:t>
      </w:r>
      <w:r>
        <w:rPr>
          <w:spacing w:val="-1"/>
        </w:rPr>
        <w:t>the</w:t>
      </w:r>
      <w:r>
        <w:t xml:space="preserve"> </w:t>
      </w:r>
      <w:r>
        <w:rPr>
          <w:spacing w:val="-1"/>
        </w:rPr>
        <w:t>students</w:t>
      </w:r>
      <w:r>
        <w:rPr>
          <w:spacing w:val="-2"/>
        </w:rPr>
        <w:t xml:space="preserve"> </w:t>
      </w:r>
      <w:r>
        <w:rPr>
          <w:spacing w:val="-1"/>
        </w:rPr>
        <w:t>the</w:t>
      </w:r>
      <w:r>
        <w:rPr>
          <w:spacing w:val="-2"/>
        </w:rPr>
        <w:t xml:space="preserve"> </w:t>
      </w:r>
      <w:r>
        <w:rPr>
          <w:spacing w:val="-1"/>
        </w:rPr>
        <w:t>Class</w:t>
      </w:r>
      <w:r>
        <w:t xml:space="preserve"> </w:t>
      </w:r>
      <w:r>
        <w:rPr>
          <w:spacing w:val="-1"/>
        </w:rPr>
        <w:t>Syllabus</w:t>
      </w:r>
      <w:r>
        <w:t xml:space="preserve"> and </w:t>
      </w:r>
      <w:r>
        <w:rPr>
          <w:spacing w:val="-2"/>
        </w:rPr>
        <w:t>go</w:t>
      </w:r>
      <w:r>
        <w:rPr>
          <w:spacing w:val="65"/>
        </w:rPr>
        <w:t xml:space="preserve"> </w:t>
      </w:r>
      <w:r>
        <w:rPr>
          <w:spacing w:val="-1"/>
        </w:rPr>
        <w:t>through</w:t>
      </w:r>
      <w:r>
        <w:t xml:space="preserve"> </w:t>
      </w:r>
      <w:r>
        <w:rPr>
          <w:spacing w:val="-1"/>
        </w:rPr>
        <w:t>it</w:t>
      </w:r>
      <w:r>
        <w:rPr>
          <w:spacing w:val="1"/>
        </w:rPr>
        <w:t xml:space="preserve"> </w:t>
      </w:r>
      <w:r>
        <w:rPr>
          <w:spacing w:val="-1"/>
        </w:rPr>
        <w:t>with</w:t>
      </w:r>
      <w:r>
        <w:rPr>
          <w:spacing w:val="-3"/>
        </w:rPr>
        <w:t xml:space="preserve"> </w:t>
      </w:r>
      <w:r>
        <w:rPr>
          <w:spacing w:val="-1"/>
        </w:rPr>
        <w:t>them.</w:t>
      </w:r>
      <w:r>
        <w:t xml:space="preserve"> </w:t>
      </w:r>
      <w:r>
        <w:rPr>
          <w:spacing w:val="-2"/>
        </w:rPr>
        <w:t>Give</w:t>
      </w:r>
      <w:r>
        <w:t xml:space="preserve"> </w:t>
      </w:r>
      <w:r>
        <w:rPr>
          <w:spacing w:val="-1"/>
        </w:rPr>
        <w:t>special attention</w:t>
      </w:r>
      <w:r>
        <w:t xml:space="preserve"> </w:t>
      </w:r>
      <w:r>
        <w:rPr>
          <w:spacing w:val="-1"/>
        </w:rPr>
        <w:t>to</w:t>
      </w:r>
      <w:r>
        <w:t xml:space="preserve"> </w:t>
      </w:r>
      <w:r>
        <w:rPr>
          <w:spacing w:val="-1"/>
        </w:rPr>
        <w:t>the</w:t>
      </w:r>
      <w:r>
        <w:t xml:space="preserve"> </w:t>
      </w:r>
      <w:r>
        <w:rPr>
          <w:spacing w:val="-1"/>
        </w:rPr>
        <w:t>course</w:t>
      </w:r>
      <w:r>
        <w:t xml:space="preserve"> </w:t>
      </w:r>
      <w:r>
        <w:rPr>
          <w:spacing w:val="-1"/>
        </w:rPr>
        <w:t>outcomes</w:t>
      </w:r>
      <w:r>
        <w:rPr>
          <w:spacing w:val="3"/>
        </w:rPr>
        <w:t xml:space="preserve"> </w:t>
      </w:r>
      <w:r>
        <w:rPr>
          <w:spacing w:val="-1"/>
        </w:rPr>
        <w:t>which</w:t>
      </w:r>
      <w:r>
        <w:rPr>
          <w:spacing w:val="-2"/>
        </w:rPr>
        <w:t xml:space="preserve"> </w:t>
      </w:r>
      <w:r>
        <w:rPr>
          <w:spacing w:val="-1"/>
        </w:rPr>
        <w:t>should</w:t>
      </w:r>
      <w:r>
        <w:rPr>
          <w:spacing w:val="-3"/>
        </w:rPr>
        <w:t xml:space="preserve"> </w:t>
      </w:r>
      <w:r>
        <w:t xml:space="preserve">be </w:t>
      </w:r>
      <w:r>
        <w:rPr>
          <w:spacing w:val="-1"/>
        </w:rPr>
        <w:t>included</w:t>
      </w:r>
      <w:r>
        <w:t xml:space="preserve"> on</w:t>
      </w:r>
      <w:r>
        <w:rPr>
          <w:spacing w:val="-2"/>
        </w:rPr>
        <w:t xml:space="preserve"> </w:t>
      </w:r>
      <w:r>
        <w:t>the</w:t>
      </w:r>
      <w:r>
        <w:rPr>
          <w:spacing w:val="59"/>
        </w:rPr>
        <w:t xml:space="preserve"> </w:t>
      </w:r>
      <w:r>
        <w:rPr>
          <w:spacing w:val="-1"/>
        </w:rPr>
        <w:t>syllabus</w:t>
      </w:r>
      <w:r>
        <w:t xml:space="preserve"> </w:t>
      </w:r>
      <w:r>
        <w:rPr>
          <w:spacing w:val="-1"/>
        </w:rPr>
        <w:t>(see</w:t>
      </w:r>
      <w:r>
        <w:t xml:space="preserve"> </w:t>
      </w:r>
      <w:r>
        <w:rPr>
          <w:spacing w:val="-1"/>
        </w:rPr>
        <w:t>“The</w:t>
      </w:r>
      <w:r>
        <w:t xml:space="preserve"> </w:t>
      </w:r>
      <w:r>
        <w:rPr>
          <w:spacing w:val="-1"/>
        </w:rPr>
        <w:t>Class</w:t>
      </w:r>
      <w:r>
        <w:t xml:space="preserve"> </w:t>
      </w:r>
      <w:r>
        <w:rPr>
          <w:spacing w:val="-1"/>
        </w:rPr>
        <w:t>Syllabus”</w:t>
      </w:r>
      <w:r>
        <w:rPr>
          <w:spacing w:val="-2"/>
        </w:rPr>
        <w:t xml:space="preserve"> </w:t>
      </w:r>
      <w:r>
        <w:rPr>
          <w:spacing w:val="-1"/>
        </w:rPr>
        <w:t>under</w:t>
      </w:r>
      <w:r>
        <w:t xml:space="preserve"> </w:t>
      </w:r>
      <w:r>
        <w:rPr>
          <w:spacing w:val="-1"/>
        </w:rPr>
        <w:t>“Organizing</w:t>
      </w:r>
      <w:r>
        <w:rPr>
          <w:spacing w:val="-3"/>
        </w:rPr>
        <w:t xml:space="preserve"> </w:t>
      </w:r>
      <w:r>
        <w:t xml:space="preserve">the </w:t>
      </w:r>
      <w:r>
        <w:rPr>
          <w:spacing w:val="-1"/>
        </w:rPr>
        <w:t>Course</w:t>
      </w:r>
      <w:r>
        <w:t xml:space="preserve"> </w:t>
      </w:r>
      <w:r>
        <w:rPr>
          <w:spacing w:val="-1"/>
        </w:rPr>
        <w:t>and</w:t>
      </w:r>
      <w:r>
        <w:t xml:space="preserve"> </w:t>
      </w:r>
      <w:r>
        <w:rPr>
          <w:spacing w:val="-1"/>
        </w:rPr>
        <w:t>Your</w:t>
      </w:r>
      <w:r>
        <w:t xml:space="preserve"> </w:t>
      </w:r>
      <w:r>
        <w:rPr>
          <w:spacing w:val="-1"/>
        </w:rPr>
        <w:t>Instructional</w:t>
      </w:r>
      <w:r>
        <w:rPr>
          <w:spacing w:val="-2"/>
        </w:rPr>
        <w:t xml:space="preserve"> </w:t>
      </w:r>
      <w:r>
        <w:rPr>
          <w:spacing w:val="-1"/>
        </w:rPr>
        <w:t>Materials”</w:t>
      </w:r>
      <w:r>
        <w:rPr>
          <w:spacing w:val="-2"/>
        </w:rPr>
        <w:t xml:space="preserve"> </w:t>
      </w:r>
      <w:r>
        <w:t>in</w:t>
      </w:r>
      <w:r>
        <w:rPr>
          <w:spacing w:val="65"/>
        </w:rPr>
        <w:t xml:space="preserve"> </w:t>
      </w:r>
      <w:r>
        <w:rPr>
          <w:spacing w:val="-1"/>
        </w:rPr>
        <w:t>this</w:t>
      </w:r>
      <w:r>
        <w:t xml:space="preserve"> </w:t>
      </w:r>
      <w:r>
        <w:rPr>
          <w:spacing w:val="-1"/>
        </w:rPr>
        <w:t>section).</w:t>
      </w:r>
      <w:r>
        <w:t xml:space="preserve"> </w:t>
      </w:r>
      <w:r>
        <w:rPr>
          <w:spacing w:val="-1"/>
        </w:rPr>
        <w:t>Having</w:t>
      </w:r>
      <w:r>
        <w:rPr>
          <w:spacing w:val="-3"/>
        </w:rPr>
        <w:t xml:space="preserve"> </w:t>
      </w:r>
      <w:r>
        <w:t xml:space="preserve">a </w:t>
      </w:r>
      <w:r>
        <w:rPr>
          <w:spacing w:val="-1"/>
        </w:rPr>
        <w:t>clear</w:t>
      </w:r>
      <w:r>
        <w:t xml:space="preserve"> </w:t>
      </w:r>
      <w:r>
        <w:rPr>
          <w:spacing w:val="-1"/>
        </w:rPr>
        <w:t>understanding</w:t>
      </w:r>
      <w:r>
        <w:rPr>
          <w:spacing w:val="-3"/>
        </w:rPr>
        <w:t xml:space="preserve"> </w:t>
      </w:r>
      <w:r>
        <w:t>of</w:t>
      </w:r>
      <w:r>
        <w:rPr>
          <w:spacing w:val="-2"/>
        </w:rPr>
        <w:t xml:space="preserve"> </w:t>
      </w:r>
      <w:r>
        <w:t xml:space="preserve">the </w:t>
      </w:r>
      <w:r>
        <w:rPr>
          <w:spacing w:val="-1"/>
        </w:rPr>
        <w:t>course</w:t>
      </w:r>
      <w:r>
        <w:t xml:space="preserve"> </w:t>
      </w:r>
      <w:r>
        <w:rPr>
          <w:spacing w:val="-1"/>
        </w:rPr>
        <w:t>objectives</w:t>
      </w:r>
      <w:r>
        <w:t xml:space="preserve"> </w:t>
      </w:r>
      <w:r>
        <w:rPr>
          <w:spacing w:val="-2"/>
        </w:rPr>
        <w:t>will</w:t>
      </w:r>
      <w:r>
        <w:rPr>
          <w:spacing w:val="1"/>
        </w:rPr>
        <w:t xml:space="preserve"> </w:t>
      </w:r>
      <w:r>
        <w:rPr>
          <w:spacing w:val="-1"/>
        </w:rPr>
        <w:t>help</w:t>
      </w:r>
      <w:r>
        <w:t xml:space="preserve"> </w:t>
      </w:r>
      <w:r>
        <w:rPr>
          <w:spacing w:val="-1"/>
        </w:rPr>
        <w:t>the</w:t>
      </w:r>
      <w:r>
        <w:t xml:space="preserve"> </w:t>
      </w:r>
      <w:r>
        <w:rPr>
          <w:spacing w:val="-1"/>
        </w:rPr>
        <w:t>students</w:t>
      </w:r>
      <w:r>
        <w:t xml:space="preserve"> </w:t>
      </w:r>
      <w:r>
        <w:rPr>
          <w:spacing w:val="-1"/>
        </w:rPr>
        <w:t>decide</w:t>
      </w:r>
      <w:r>
        <w:rPr>
          <w:spacing w:val="-2"/>
        </w:rPr>
        <w:t xml:space="preserve"> </w:t>
      </w:r>
      <w:r>
        <w:t>if</w:t>
      </w:r>
      <w:r>
        <w:rPr>
          <w:spacing w:val="-2"/>
        </w:rPr>
        <w:t xml:space="preserve"> </w:t>
      </w:r>
      <w:r>
        <w:t>the</w:t>
      </w:r>
      <w:r>
        <w:rPr>
          <w:spacing w:val="61"/>
        </w:rPr>
        <w:t xml:space="preserve"> </w:t>
      </w:r>
      <w:r>
        <w:rPr>
          <w:spacing w:val="-1"/>
        </w:rPr>
        <w:t>course</w:t>
      </w:r>
      <w:r>
        <w:t xml:space="preserve"> </w:t>
      </w:r>
      <w:r>
        <w:rPr>
          <w:spacing w:val="-1"/>
        </w:rPr>
        <w:t>is</w:t>
      </w:r>
      <w:r>
        <w:t xml:space="preserve"> </w:t>
      </w:r>
      <w:r>
        <w:rPr>
          <w:spacing w:val="-1"/>
        </w:rPr>
        <w:t>appropriate</w:t>
      </w:r>
      <w:r>
        <w:rPr>
          <w:spacing w:val="-2"/>
        </w:rPr>
        <w:t xml:space="preserve"> </w:t>
      </w:r>
      <w:r>
        <w:rPr>
          <w:spacing w:val="-1"/>
        </w:rPr>
        <w:t>for</w:t>
      </w:r>
      <w:r>
        <w:t xml:space="preserve"> </w:t>
      </w:r>
      <w:r>
        <w:rPr>
          <w:spacing w:val="-1"/>
        </w:rPr>
        <w:t>their</w:t>
      </w:r>
      <w:r>
        <w:rPr>
          <w:spacing w:val="-2"/>
        </w:rPr>
        <w:t xml:space="preserve"> </w:t>
      </w:r>
      <w:r>
        <w:rPr>
          <w:spacing w:val="-1"/>
        </w:rPr>
        <w:t>educational</w:t>
      </w:r>
      <w:r>
        <w:rPr>
          <w:spacing w:val="1"/>
        </w:rPr>
        <w:t xml:space="preserve"> </w:t>
      </w:r>
      <w:r>
        <w:rPr>
          <w:spacing w:val="-1"/>
        </w:rPr>
        <w:t>and</w:t>
      </w:r>
      <w:r>
        <w:t xml:space="preserve"> </w:t>
      </w:r>
      <w:r>
        <w:rPr>
          <w:spacing w:val="-1"/>
        </w:rPr>
        <w:t>career</w:t>
      </w:r>
      <w:r>
        <w:t xml:space="preserve"> </w:t>
      </w:r>
      <w:r>
        <w:rPr>
          <w:spacing w:val="-1"/>
        </w:rPr>
        <w:t>objectives.</w:t>
      </w:r>
    </w:p>
    <w:p w:rsidR="00790331" w:rsidRDefault="00790331">
      <w:pPr>
        <w:pStyle w:val="BodyText"/>
        <w:kinsoku w:val="0"/>
        <w:overflowPunct w:val="0"/>
        <w:ind w:left="0"/>
      </w:pPr>
    </w:p>
    <w:p w:rsidR="00790331" w:rsidRDefault="00790331">
      <w:pPr>
        <w:pStyle w:val="BodyText"/>
        <w:kinsoku w:val="0"/>
        <w:overflowPunct w:val="0"/>
        <w:ind w:right="346"/>
        <w:rPr>
          <w:spacing w:val="-1"/>
        </w:rPr>
      </w:pPr>
      <w:r>
        <w:rPr>
          <w:spacing w:val="-1"/>
        </w:rPr>
        <w:t>Clearly</w:t>
      </w:r>
      <w:r>
        <w:rPr>
          <w:spacing w:val="-3"/>
        </w:rPr>
        <w:t xml:space="preserve"> </w:t>
      </w:r>
      <w:r>
        <w:rPr>
          <w:spacing w:val="-1"/>
        </w:rPr>
        <w:t>communicate</w:t>
      </w:r>
      <w:r>
        <w:rPr>
          <w:spacing w:val="-2"/>
        </w:rPr>
        <w:t xml:space="preserve"> </w:t>
      </w:r>
      <w:r>
        <w:rPr>
          <w:spacing w:val="-1"/>
        </w:rPr>
        <w:t>your</w:t>
      </w:r>
      <w:r>
        <w:rPr>
          <w:spacing w:val="-2"/>
        </w:rPr>
        <w:t xml:space="preserve"> </w:t>
      </w:r>
      <w:r>
        <w:rPr>
          <w:spacing w:val="-1"/>
        </w:rPr>
        <w:t>expectations</w:t>
      </w:r>
      <w:r>
        <w:t xml:space="preserve"> </w:t>
      </w:r>
      <w:r>
        <w:rPr>
          <w:spacing w:val="-1"/>
        </w:rPr>
        <w:t>to</w:t>
      </w:r>
      <w:r>
        <w:t xml:space="preserve"> </w:t>
      </w:r>
      <w:r>
        <w:rPr>
          <w:spacing w:val="-1"/>
        </w:rPr>
        <w:t>your</w:t>
      </w:r>
      <w:r>
        <w:t xml:space="preserve"> </w:t>
      </w:r>
      <w:r>
        <w:rPr>
          <w:spacing w:val="-1"/>
        </w:rPr>
        <w:t>students.</w:t>
      </w:r>
      <w:r>
        <w:rPr>
          <w:spacing w:val="-2"/>
        </w:rPr>
        <w:t xml:space="preserve"> </w:t>
      </w:r>
      <w:r>
        <w:rPr>
          <w:spacing w:val="-1"/>
        </w:rPr>
        <w:t>Take</w:t>
      </w:r>
      <w:r>
        <w:t xml:space="preserve"> </w:t>
      </w:r>
      <w:r>
        <w:rPr>
          <w:spacing w:val="-1"/>
        </w:rPr>
        <w:t>the</w:t>
      </w:r>
      <w:r>
        <w:rPr>
          <w:spacing w:val="-2"/>
        </w:rPr>
        <w:t xml:space="preserve"> </w:t>
      </w:r>
      <w:r>
        <w:rPr>
          <w:spacing w:val="-1"/>
        </w:rPr>
        <w:t>time</w:t>
      </w:r>
      <w:r>
        <w:rPr>
          <w:spacing w:val="4"/>
        </w:rPr>
        <w:t xml:space="preserve"> </w:t>
      </w:r>
      <w:r>
        <w:rPr>
          <w:b/>
          <w:bCs/>
          <w:i/>
          <w:iCs/>
        </w:rPr>
        <w:t>now</w:t>
      </w:r>
      <w:r>
        <w:rPr>
          <w:b/>
          <w:bCs/>
          <w:i/>
          <w:iCs/>
          <w:spacing w:val="-2"/>
        </w:rPr>
        <w:t xml:space="preserve"> </w:t>
      </w:r>
      <w:r>
        <w:t>to be</w:t>
      </w:r>
      <w:r>
        <w:rPr>
          <w:spacing w:val="-5"/>
        </w:rPr>
        <w:t xml:space="preserve"> </w:t>
      </w:r>
      <w:r>
        <w:t>sure</w:t>
      </w:r>
      <w:r>
        <w:rPr>
          <w:spacing w:val="-2"/>
        </w:rPr>
        <w:t xml:space="preserve"> </w:t>
      </w:r>
      <w:r>
        <w:rPr>
          <w:spacing w:val="-1"/>
        </w:rPr>
        <w:t>everyone</w:t>
      </w:r>
      <w:r>
        <w:rPr>
          <w:spacing w:val="63"/>
        </w:rPr>
        <w:t xml:space="preserve"> </w:t>
      </w:r>
      <w:r>
        <w:rPr>
          <w:spacing w:val="-1"/>
        </w:rPr>
        <w:t>understands</w:t>
      </w:r>
      <w:r>
        <w:t xml:space="preserve"> </w:t>
      </w:r>
      <w:r>
        <w:rPr>
          <w:spacing w:val="-1"/>
        </w:rPr>
        <w:t>class</w:t>
      </w:r>
      <w:r>
        <w:rPr>
          <w:spacing w:val="1"/>
        </w:rPr>
        <w:t xml:space="preserve"> </w:t>
      </w:r>
      <w:r>
        <w:rPr>
          <w:spacing w:val="-1"/>
        </w:rPr>
        <w:t>goals,</w:t>
      </w:r>
      <w:r>
        <w:t xml:space="preserve"> </w:t>
      </w:r>
      <w:r>
        <w:rPr>
          <w:spacing w:val="-1"/>
        </w:rPr>
        <w:t>attendance</w:t>
      </w:r>
      <w:r>
        <w:t xml:space="preserve"> </w:t>
      </w:r>
      <w:r>
        <w:rPr>
          <w:spacing w:val="-1"/>
        </w:rPr>
        <w:t>requirements,</w:t>
      </w:r>
      <w:r>
        <w:rPr>
          <w:spacing w:val="-2"/>
        </w:rPr>
        <w:t xml:space="preserve"> </w:t>
      </w:r>
      <w:r>
        <w:t>and</w:t>
      </w:r>
      <w:r>
        <w:rPr>
          <w:spacing w:val="-2"/>
        </w:rPr>
        <w:t xml:space="preserve"> </w:t>
      </w:r>
      <w:r>
        <w:rPr>
          <w:spacing w:val="-1"/>
        </w:rPr>
        <w:t>performance</w:t>
      </w:r>
      <w:r>
        <w:t xml:space="preserve"> </w:t>
      </w:r>
      <w:r>
        <w:rPr>
          <w:spacing w:val="-1"/>
        </w:rPr>
        <w:t>expectations.</w:t>
      </w:r>
      <w:r>
        <w:rPr>
          <w:spacing w:val="-2"/>
        </w:rPr>
        <w:t xml:space="preserve"> </w:t>
      </w:r>
      <w:r>
        <w:rPr>
          <w:spacing w:val="-1"/>
        </w:rPr>
        <w:t>Most</w:t>
      </w:r>
      <w:r>
        <w:rPr>
          <w:spacing w:val="1"/>
        </w:rPr>
        <w:t xml:space="preserve"> </w:t>
      </w:r>
      <w:r>
        <w:t>of</w:t>
      </w:r>
      <w:r>
        <w:rPr>
          <w:spacing w:val="-2"/>
        </w:rPr>
        <w:t xml:space="preserve"> </w:t>
      </w:r>
      <w:r>
        <w:t>the</w:t>
      </w:r>
      <w:r>
        <w:rPr>
          <w:spacing w:val="-2"/>
        </w:rPr>
        <w:t xml:space="preserve"> </w:t>
      </w:r>
      <w:r>
        <w:rPr>
          <w:spacing w:val="-1"/>
        </w:rPr>
        <w:t>research</w:t>
      </w:r>
      <w:r>
        <w:t xml:space="preserve"> on</w:t>
      </w:r>
      <w:r>
        <w:rPr>
          <w:spacing w:val="71"/>
        </w:rPr>
        <w:t xml:space="preserve"> </w:t>
      </w:r>
      <w:r>
        <w:rPr>
          <w:spacing w:val="-1"/>
        </w:rPr>
        <w:t>learning</w:t>
      </w:r>
      <w:r>
        <w:rPr>
          <w:spacing w:val="-3"/>
        </w:rPr>
        <w:t xml:space="preserve"> </w:t>
      </w:r>
      <w:r>
        <w:rPr>
          <w:spacing w:val="-1"/>
        </w:rPr>
        <w:t>has</w:t>
      </w:r>
      <w:r>
        <w:t xml:space="preserve"> </w:t>
      </w:r>
      <w:r>
        <w:rPr>
          <w:spacing w:val="-1"/>
        </w:rPr>
        <w:t>revealed</w:t>
      </w:r>
      <w:r>
        <w:rPr>
          <w:spacing w:val="-2"/>
        </w:rPr>
        <w:t xml:space="preserve"> </w:t>
      </w:r>
      <w:r>
        <w:rPr>
          <w:spacing w:val="-1"/>
        </w:rPr>
        <w:t>that</w:t>
      </w:r>
      <w:r>
        <w:rPr>
          <w:spacing w:val="1"/>
        </w:rPr>
        <w:t xml:space="preserve"> </w:t>
      </w:r>
      <w:r>
        <w:rPr>
          <w:spacing w:val="-1"/>
        </w:rPr>
        <w:t>students</w:t>
      </w:r>
      <w:r>
        <w:t xml:space="preserve"> </w:t>
      </w:r>
      <w:r>
        <w:rPr>
          <w:spacing w:val="-1"/>
        </w:rPr>
        <w:t>will</w:t>
      </w:r>
      <w:r>
        <w:rPr>
          <w:spacing w:val="1"/>
        </w:rPr>
        <w:t xml:space="preserve"> </w:t>
      </w:r>
      <w:r>
        <w:rPr>
          <w:spacing w:val="-1"/>
        </w:rPr>
        <w:t>meet</w:t>
      </w:r>
      <w:r>
        <w:rPr>
          <w:spacing w:val="-2"/>
        </w:rPr>
        <w:t xml:space="preserve"> </w:t>
      </w:r>
      <w:r>
        <w:rPr>
          <w:spacing w:val="-1"/>
        </w:rPr>
        <w:t>instructor</w:t>
      </w:r>
      <w:r>
        <w:rPr>
          <w:spacing w:val="-2"/>
        </w:rPr>
        <w:t xml:space="preserve"> </w:t>
      </w:r>
      <w:r>
        <w:rPr>
          <w:spacing w:val="-1"/>
        </w:rPr>
        <w:t>expectations</w:t>
      </w:r>
      <w:r>
        <w:t xml:space="preserve"> </w:t>
      </w:r>
      <w:r>
        <w:rPr>
          <w:spacing w:val="-1"/>
        </w:rPr>
        <w:t>if</w:t>
      </w:r>
      <w:r>
        <w:rPr>
          <w:spacing w:val="-2"/>
        </w:rPr>
        <w:t xml:space="preserve"> </w:t>
      </w:r>
      <w:r>
        <w:rPr>
          <w:spacing w:val="-1"/>
        </w:rPr>
        <w:t>these</w:t>
      </w:r>
      <w:r>
        <w:t xml:space="preserve"> </w:t>
      </w:r>
      <w:r>
        <w:rPr>
          <w:spacing w:val="-1"/>
        </w:rPr>
        <w:t>expectations</w:t>
      </w:r>
      <w:r>
        <w:t xml:space="preserve"> </w:t>
      </w:r>
      <w:r>
        <w:rPr>
          <w:spacing w:val="-1"/>
        </w:rPr>
        <w:t>are</w:t>
      </w:r>
      <w:r>
        <w:rPr>
          <w:spacing w:val="-2"/>
        </w:rPr>
        <w:t xml:space="preserve"> </w:t>
      </w:r>
      <w:r>
        <w:rPr>
          <w:spacing w:val="-1"/>
        </w:rPr>
        <w:t>clearly</w:t>
      </w:r>
      <w:r>
        <w:rPr>
          <w:spacing w:val="85"/>
        </w:rPr>
        <w:t xml:space="preserve"> </w:t>
      </w:r>
      <w:r>
        <w:rPr>
          <w:spacing w:val="-1"/>
        </w:rPr>
        <w:t>defined.</w:t>
      </w:r>
      <w:r>
        <w:t xml:space="preserve"> Be</w:t>
      </w:r>
      <w:r>
        <w:rPr>
          <w:spacing w:val="-3"/>
        </w:rPr>
        <w:t xml:space="preserve"> </w:t>
      </w:r>
      <w:r>
        <w:rPr>
          <w:spacing w:val="-1"/>
        </w:rPr>
        <w:t>understanding</w:t>
      </w:r>
      <w:r>
        <w:rPr>
          <w:spacing w:val="-3"/>
        </w:rPr>
        <w:t xml:space="preserve"> </w:t>
      </w:r>
      <w:r>
        <w:t xml:space="preserve">of </w:t>
      </w:r>
      <w:r>
        <w:rPr>
          <w:spacing w:val="-1"/>
        </w:rPr>
        <w:t>special</w:t>
      </w:r>
      <w:r>
        <w:rPr>
          <w:spacing w:val="-2"/>
        </w:rPr>
        <w:t xml:space="preserve"> </w:t>
      </w:r>
      <w:r>
        <w:rPr>
          <w:spacing w:val="-1"/>
        </w:rPr>
        <w:t>student circumstances,</w:t>
      </w:r>
      <w:r>
        <w:t xml:space="preserve"> </w:t>
      </w:r>
      <w:r>
        <w:rPr>
          <w:spacing w:val="-1"/>
        </w:rPr>
        <w:t>but</w:t>
      </w:r>
      <w:r>
        <w:rPr>
          <w:spacing w:val="-2"/>
        </w:rPr>
        <w:t xml:space="preserve"> </w:t>
      </w:r>
      <w:r>
        <w:t>set</w:t>
      </w:r>
      <w:r>
        <w:rPr>
          <w:spacing w:val="1"/>
        </w:rPr>
        <w:t xml:space="preserve"> </w:t>
      </w:r>
      <w:r>
        <w:rPr>
          <w:spacing w:val="-1"/>
        </w:rPr>
        <w:t>your</w:t>
      </w:r>
      <w:r>
        <w:rPr>
          <w:spacing w:val="-2"/>
        </w:rPr>
        <w:t xml:space="preserve"> </w:t>
      </w:r>
      <w:r>
        <w:rPr>
          <w:spacing w:val="-1"/>
        </w:rPr>
        <w:t>expectations</w:t>
      </w:r>
      <w:r>
        <w:t xml:space="preserve"> </w:t>
      </w:r>
      <w:r>
        <w:rPr>
          <w:spacing w:val="-1"/>
        </w:rPr>
        <w:t>high.</w:t>
      </w:r>
      <w:r>
        <w:t xml:space="preserve"> </w:t>
      </w:r>
      <w:r>
        <w:rPr>
          <w:spacing w:val="-1"/>
        </w:rPr>
        <w:t>Care</w:t>
      </w:r>
      <w:r>
        <w:t xml:space="preserve"> </w:t>
      </w:r>
      <w:r>
        <w:rPr>
          <w:spacing w:val="-1"/>
        </w:rPr>
        <w:t>enough</w:t>
      </w:r>
      <w:r>
        <w:rPr>
          <w:spacing w:val="79"/>
        </w:rPr>
        <w:t xml:space="preserve"> </w:t>
      </w:r>
      <w:r>
        <w:t>about</w:t>
      </w:r>
      <w:r>
        <w:rPr>
          <w:spacing w:val="1"/>
        </w:rPr>
        <w:t xml:space="preserve"> </w:t>
      </w:r>
      <w:r>
        <w:rPr>
          <w:spacing w:val="-1"/>
        </w:rPr>
        <w:t>your</w:t>
      </w:r>
      <w:r>
        <w:rPr>
          <w:spacing w:val="-2"/>
        </w:rPr>
        <w:t xml:space="preserve"> </w:t>
      </w:r>
      <w:r>
        <w:rPr>
          <w:spacing w:val="-1"/>
        </w:rPr>
        <w:t>students</w:t>
      </w:r>
      <w:r>
        <w:rPr>
          <w:spacing w:val="-2"/>
        </w:rPr>
        <w:t xml:space="preserve"> </w:t>
      </w:r>
      <w:r>
        <w:t xml:space="preserve">to </w:t>
      </w:r>
      <w:r>
        <w:rPr>
          <w:spacing w:val="-1"/>
        </w:rPr>
        <w:t>require</w:t>
      </w:r>
      <w:r>
        <w:rPr>
          <w:spacing w:val="-2"/>
        </w:rPr>
        <w:t xml:space="preserve"> </w:t>
      </w:r>
      <w:r>
        <w:t>them</w:t>
      </w:r>
      <w:r>
        <w:rPr>
          <w:spacing w:val="-4"/>
        </w:rPr>
        <w:t xml:space="preserve"> </w:t>
      </w:r>
      <w:r>
        <w:t xml:space="preserve">to </w:t>
      </w:r>
      <w:r>
        <w:rPr>
          <w:spacing w:val="-1"/>
        </w:rPr>
        <w:t>read,</w:t>
      </w:r>
      <w:r>
        <w:t xml:space="preserve"> </w:t>
      </w:r>
      <w:r>
        <w:rPr>
          <w:spacing w:val="-1"/>
        </w:rPr>
        <w:t>write,</w:t>
      </w:r>
      <w:r>
        <w:t xml:space="preserve"> and</w:t>
      </w:r>
      <w:r>
        <w:rPr>
          <w:spacing w:val="-3"/>
        </w:rPr>
        <w:t xml:space="preserve"> </w:t>
      </w:r>
      <w:r>
        <w:rPr>
          <w:spacing w:val="-1"/>
        </w:rPr>
        <w:t>engage</w:t>
      </w:r>
      <w:r>
        <w:t xml:space="preserve"> in </w:t>
      </w:r>
      <w:r>
        <w:rPr>
          <w:spacing w:val="-1"/>
        </w:rPr>
        <w:t>critical</w:t>
      </w:r>
      <w:r>
        <w:rPr>
          <w:spacing w:val="1"/>
        </w:rPr>
        <w:t xml:space="preserve"> </w:t>
      </w:r>
      <w:r>
        <w:rPr>
          <w:spacing w:val="-1"/>
        </w:rPr>
        <w:t>thinking</w:t>
      </w:r>
      <w:r>
        <w:rPr>
          <w:spacing w:val="-3"/>
        </w:rPr>
        <w:t xml:space="preserve"> </w:t>
      </w:r>
      <w:r>
        <w:rPr>
          <w:spacing w:val="-1"/>
        </w:rPr>
        <w:t>about</w:t>
      </w:r>
      <w:r>
        <w:rPr>
          <w:spacing w:val="1"/>
        </w:rPr>
        <w:t xml:space="preserve"> </w:t>
      </w:r>
      <w:r>
        <w:rPr>
          <w:spacing w:val="-1"/>
        </w:rPr>
        <w:t>your</w:t>
      </w:r>
      <w:r>
        <w:t xml:space="preserve"> </w:t>
      </w:r>
      <w:r>
        <w:rPr>
          <w:spacing w:val="-1"/>
        </w:rPr>
        <w:t>subject</w:t>
      </w:r>
      <w:r>
        <w:rPr>
          <w:spacing w:val="1"/>
        </w:rPr>
        <w:t xml:space="preserve"> </w:t>
      </w:r>
      <w:r>
        <w:t xml:space="preserve">– </w:t>
      </w:r>
      <w:r>
        <w:rPr>
          <w:spacing w:val="-1"/>
        </w:rPr>
        <w:t>its</w:t>
      </w:r>
      <w:r>
        <w:rPr>
          <w:spacing w:val="53"/>
        </w:rPr>
        <w:t xml:space="preserve"> </w:t>
      </w:r>
      <w:r>
        <w:rPr>
          <w:spacing w:val="-1"/>
        </w:rPr>
        <w:t>required.</w:t>
      </w:r>
      <w:r>
        <w:t xml:space="preserve"> </w:t>
      </w:r>
      <w:r>
        <w:rPr>
          <w:spacing w:val="-1"/>
        </w:rPr>
        <w:t>Consider</w:t>
      </w:r>
      <w:r>
        <w:t xml:space="preserve"> </w:t>
      </w:r>
      <w:r>
        <w:rPr>
          <w:spacing w:val="-1"/>
        </w:rPr>
        <w:t>having</w:t>
      </w:r>
      <w:r>
        <w:rPr>
          <w:spacing w:val="-3"/>
        </w:rPr>
        <w:t xml:space="preserve"> </w:t>
      </w:r>
      <w:r>
        <w:rPr>
          <w:spacing w:val="-1"/>
        </w:rPr>
        <w:t>your</w:t>
      </w:r>
      <w:r>
        <w:t xml:space="preserve"> </w:t>
      </w:r>
      <w:r>
        <w:rPr>
          <w:spacing w:val="-1"/>
        </w:rPr>
        <w:t>students</w:t>
      </w:r>
      <w:r>
        <w:rPr>
          <w:spacing w:val="-2"/>
        </w:rPr>
        <w:t xml:space="preserve"> </w:t>
      </w:r>
      <w:r>
        <w:rPr>
          <w:spacing w:val="-1"/>
        </w:rPr>
        <w:t>complete</w:t>
      </w:r>
      <w:r>
        <w:rPr>
          <w:spacing w:val="-2"/>
        </w:rPr>
        <w:t xml:space="preserve"> </w:t>
      </w:r>
      <w:r>
        <w:t>and</w:t>
      </w:r>
      <w:r>
        <w:rPr>
          <w:spacing w:val="-2"/>
        </w:rPr>
        <w:t xml:space="preserve"> sign</w:t>
      </w:r>
      <w:r>
        <w:t xml:space="preserve"> a </w:t>
      </w:r>
      <w:r>
        <w:rPr>
          <w:spacing w:val="-1"/>
        </w:rPr>
        <w:t>“Contract”</w:t>
      </w:r>
      <w:r>
        <w:rPr>
          <w:spacing w:val="-2"/>
        </w:rPr>
        <w:t xml:space="preserve"> </w:t>
      </w:r>
      <w:r>
        <w:rPr>
          <w:spacing w:val="-1"/>
        </w:rPr>
        <w:t>specifying</w:t>
      </w:r>
      <w:r>
        <w:rPr>
          <w:spacing w:val="-3"/>
        </w:rPr>
        <w:t xml:space="preserve"> </w:t>
      </w:r>
      <w:r>
        <w:rPr>
          <w:spacing w:val="-1"/>
        </w:rPr>
        <w:t>that</w:t>
      </w:r>
      <w:r>
        <w:rPr>
          <w:spacing w:val="1"/>
        </w:rPr>
        <w:t xml:space="preserve"> </w:t>
      </w:r>
      <w:r>
        <w:rPr>
          <w:spacing w:val="-1"/>
        </w:rPr>
        <w:t>they</w:t>
      </w:r>
      <w:r>
        <w:rPr>
          <w:spacing w:val="-2"/>
        </w:rPr>
        <w:t xml:space="preserve"> </w:t>
      </w:r>
      <w:r>
        <w:rPr>
          <w:spacing w:val="-1"/>
        </w:rPr>
        <w:t>have</w:t>
      </w:r>
      <w:r>
        <w:t xml:space="preserve"> read</w:t>
      </w:r>
      <w:r>
        <w:rPr>
          <w:spacing w:val="83"/>
        </w:rPr>
        <w:t xml:space="preserve"> </w:t>
      </w:r>
      <w:r>
        <w:t xml:space="preserve">and </w:t>
      </w:r>
      <w:r>
        <w:rPr>
          <w:spacing w:val="-1"/>
        </w:rPr>
        <w:t>understood</w:t>
      </w:r>
      <w:r>
        <w:rPr>
          <w:spacing w:val="-3"/>
        </w:rPr>
        <w:t xml:space="preserve"> </w:t>
      </w:r>
      <w:r>
        <w:t>the</w:t>
      </w:r>
      <w:r>
        <w:rPr>
          <w:spacing w:val="-2"/>
        </w:rPr>
        <w:t xml:space="preserve"> </w:t>
      </w:r>
      <w:r>
        <w:rPr>
          <w:spacing w:val="-1"/>
        </w:rPr>
        <w:t xml:space="preserve">material </w:t>
      </w:r>
      <w:r>
        <w:t xml:space="preserve">in </w:t>
      </w:r>
      <w:r>
        <w:rPr>
          <w:spacing w:val="-1"/>
        </w:rPr>
        <w:t>the</w:t>
      </w:r>
      <w:r>
        <w:t xml:space="preserve"> </w:t>
      </w:r>
      <w:r>
        <w:rPr>
          <w:spacing w:val="-1"/>
        </w:rPr>
        <w:t>Class</w:t>
      </w:r>
      <w:r>
        <w:t xml:space="preserve"> </w:t>
      </w:r>
      <w:r>
        <w:rPr>
          <w:spacing w:val="-1"/>
        </w:rPr>
        <w:t>Syllabus</w:t>
      </w:r>
      <w:r>
        <w:t xml:space="preserve"> and </w:t>
      </w:r>
      <w:r>
        <w:rPr>
          <w:spacing w:val="-2"/>
        </w:rPr>
        <w:t>your</w:t>
      </w:r>
      <w:r>
        <w:t xml:space="preserve"> </w:t>
      </w:r>
      <w:r>
        <w:rPr>
          <w:spacing w:val="-1"/>
        </w:rPr>
        <w:t>expectations</w:t>
      </w:r>
      <w:r>
        <w:t xml:space="preserve"> </w:t>
      </w:r>
      <w:r>
        <w:rPr>
          <w:spacing w:val="-1"/>
        </w:rPr>
        <w:t>for</w:t>
      </w:r>
      <w:r>
        <w:t xml:space="preserve"> </w:t>
      </w:r>
      <w:r>
        <w:rPr>
          <w:spacing w:val="-1"/>
        </w:rPr>
        <w:t>them</w:t>
      </w:r>
      <w:r>
        <w:rPr>
          <w:spacing w:val="-4"/>
        </w:rPr>
        <w:t xml:space="preserve"> </w:t>
      </w:r>
      <w:r>
        <w:t xml:space="preserve">and </w:t>
      </w:r>
      <w:r>
        <w:rPr>
          <w:spacing w:val="-1"/>
        </w:rPr>
        <w:t>for</w:t>
      </w:r>
      <w:r>
        <w:t xml:space="preserve"> </w:t>
      </w:r>
      <w:r>
        <w:rPr>
          <w:spacing w:val="-1"/>
        </w:rPr>
        <w:t>the</w:t>
      </w:r>
      <w:r>
        <w:t xml:space="preserve"> </w:t>
      </w:r>
      <w:r>
        <w:rPr>
          <w:spacing w:val="-1"/>
        </w:rPr>
        <w:t>class</w:t>
      </w:r>
      <w:r>
        <w:rPr>
          <w:spacing w:val="3"/>
        </w:rPr>
        <w:t xml:space="preserve"> </w:t>
      </w:r>
      <w:r>
        <w:rPr>
          <w:spacing w:val="-1"/>
        </w:rPr>
        <w:t>itself.</w:t>
      </w:r>
    </w:p>
    <w:p w:rsidR="00790331" w:rsidRDefault="00790331">
      <w:pPr>
        <w:pStyle w:val="BodyText"/>
        <w:kinsoku w:val="0"/>
        <w:overflowPunct w:val="0"/>
        <w:ind w:left="0"/>
      </w:pPr>
    </w:p>
    <w:p w:rsidR="00790331" w:rsidRDefault="00790331">
      <w:pPr>
        <w:pStyle w:val="BodyText"/>
        <w:kinsoku w:val="0"/>
        <w:overflowPunct w:val="0"/>
        <w:ind w:right="297"/>
        <w:rPr>
          <w:spacing w:val="-1"/>
        </w:rPr>
      </w:pPr>
      <w:r>
        <w:rPr>
          <w:spacing w:val="-1"/>
        </w:rPr>
        <w:t>You</w:t>
      </w:r>
      <w:r>
        <w:t xml:space="preserve"> </w:t>
      </w:r>
      <w:r>
        <w:rPr>
          <w:spacing w:val="-1"/>
        </w:rPr>
        <w:t>must</w:t>
      </w:r>
      <w:r>
        <w:rPr>
          <w:spacing w:val="1"/>
        </w:rPr>
        <w:t xml:space="preserve"> </w:t>
      </w:r>
      <w:r>
        <w:t>also</w:t>
      </w:r>
      <w:r>
        <w:rPr>
          <w:spacing w:val="-2"/>
        </w:rPr>
        <w:t xml:space="preserve"> </w:t>
      </w:r>
      <w:r>
        <w:rPr>
          <w:spacing w:val="-1"/>
        </w:rPr>
        <w:t>expect</w:t>
      </w:r>
      <w:r>
        <w:rPr>
          <w:spacing w:val="1"/>
        </w:rPr>
        <w:t xml:space="preserve"> </w:t>
      </w:r>
      <w:r>
        <w:rPr>
          <w:spacing w:val="-1"/>
        </w:rPr>
        <w:t>your</w:t>
      </w:r>
      <w:r>
        <w:rPr>
          <w:spacing w:val="-2"/>
        </w:rPr>
        <w:t xml:space="preserve"> </w:t>
      </w:r>
      <w:r>
        <w:rPr>
          <w:spacing w:val="-1"/>
        </w:rPr>
        <w:t>students</w:t>
      </w:r>
      <w:r>
        <w:t xml:space="preserve"> to</w:t>
      </w:r>
      <w:r>
        <w:rPr>
          <w:spacing w:val="-3"/>
        </w:rPr>
        <w:t xml:space="preserve"> </w:t>
      </w:r>
      <w:r>
        <w:rPr>
          <w:spacing w:val="-1"/>
        </w:rPr>
        <w:t>study</w:t>
      </w:r>
      <w:r>
        <w:rPr>
          <w:spacing w:val="-3"/>
        </w:rPr>
        <w:t xml:space="preserve"> </w:t>
      </w:r>
      <w:r>
        <w:rPr>
          <w:spacing w:val="-1"/>
        </w:rPr>
        <w:t>outside</w:t>
      </w:r>
      <w:r>
        <w:t xml:space="preserve"> </w:t>
      </w:r>
      <w:r>
        <w:rPr>
          <w:spacing w:val="-1"/>
        </w:rPr>
        <w:t>of</w:t>
      </w:r>
      <w:r>
        <w:rPr>
          <w:spacing w:val="-2"/>
        </w:rPr>
        <w:t xml:space="preserve"> </w:t>
      </w:r>
      <w:r>
        <w:t xml:space="preserve">the </w:t>
      </w:r>
      <w:r>
        <w:rPr>
          <w:spacing w:val="-1"/>
        </w:rPr>
        <w:t>class.</w:t>
      </w:r>
      <w:r>
        <w:t xml:space="preserve"> </w:t>
      </w:r>
      <w:r>
        <w:rPr>
          <w:spacing w:val="-1"/>
        </w:rPr>
        <w:t>Credit</w:t>
      </w:r>
      <w:r>
        <w:rPr>
          <w:spacing w:val="1"/>
        </w:rPr>
        <w:t xml:space="preserve"> </w:t>
      </w:r>
      <w:r>
        <w:rPr>
          <w:spacing w:val="-1"/>
        </w:rPr>
        <w:t>hours</w:t>
      </w:r>
      <w:r>
        <w:rPr>
          <w:spacing w:val="-2"/>
        </w:rPr>
        <w:t xml:space="preserve"> </w:t>
      </w:r>
      <w:r>
        <w:t xml:space="preserve">or </w:t>
      </w:r>
      <w:r>
        <w:rPr>
          <w:spacing w:val="-1"/>
        </w:rPr>
        <w:t>units</w:t>
      </w:r>
      <w:r>
        <w:t xml:space="preserve"> </w:t>
      </w:r>
      <w:r>
        <w:rPr>
          <w:spacing w:val="-1"/>
        </w:rPr>
        <w:t>awarded</w:t>
      </w:r>
      <w:r>
        <w:rPr>
          <w:spacing w:val="-2"/>
        </w:rPr>
        <w:t xml:space="preserve"> </w:t>
      </w:r>
      <w:r>
        <w:t xml:space="preserve">in </w:t>
      </w:r>
      <w:r>
        <w:rPr>
          <w:spacing w:val="-1"/>
        </w:rPr>
        <w:t>classes</w:t>
      </w:r>
      <w:r>
        <w:rPr>
          <w:spacing w:val="65"/>
        </w:rPr>
        <w:t xml:space="preserve"> </w:t>
      </w:r>
      <w:r>
        <w:t xml:space="preserve">are </w:t>
      </w:r>
      <w:r>
        <w:rPr>
          <w:spacing w:val="-1"/>
        </w:rPr>
        <w:t>based</w:t>
      </w:r>
      <w:r>
        <w:rPr>
          <w:spacing w:val="-2"/>
        </w:rPr>
        <w:t xml:space="preserve"> </w:t>
      </w:r>
      <w:r>
        <w:t xml:space="preserve">on </w:t>
      </w:r>
      <w:r>
        <w:rPr>
          <w:spacing w:val="-1"/>
        </w:rPr>
        <w:t>the</w:t>
      </w:r>
      <w:r>
        <w:t xml:space="preserve"> </w:t>
      </w:r>
      <w:r>
        <w:rPr>
          <w:spacing w:val="-1"/>
        </w:rPr>
        <w:t>assumption</w:t>
      </w:r>
      <w:r>
        <w:t xml:space="preserve"> </w:t>
      </w:r>
      <w:r>
        <w:rPr>
          <w:spacing w:val="-1"/>
        </w:rPr>
        <w:t>that</w:t>
      </w:r>
      <w:r>
        <w:rPr>
          <w:spacing w:val="1"/>
        </w:rPr>
        <w:t xml:space="preserve"> </w:t>
      </w:r>
      <w:r>
        <w:rPr>
          <w:spacing w:val="-1"/>
        </w:rPr>
        <w:t>in</w:t>
      </w:r>
      <w:r>
        <w:t xml:space="preserve"> </w:t>
      </w:r>
      <w:r>
        <w:rPr>
          <w:spacing w:val="-1"/>
        </w:rPr>
        <w:t>lecture</w:t>
      </w:r>
      <w:r>
        <w:rPr>
          <w:spacing w:val="-2"/>
        </w:rPr>
        <w:t xml:space="preserve"> </w:t>
      </w:r>
      <w:r>
        <w:rPr>
          <w:spacing w:val="-1"/>
        </w:rPr>
        <w:t>classes,</w:t>
      </w:r>
      <w:r>
        <w:rPr>
          <w:spacing w:val="2"/>
        </w:rPr>
        <w:t xml:space="preserve"> </w:t>
      </w:r>
      <w:r>
        <w:rPr>
          <w:b/>
          <w:bCs/>
          <w:i/>
          <w:iCs/>
          <w:spacing w:val="-1"/>
        </w:rPr>
        <w:t>students</w:t>
      </w:r>
      <w:r>
        <w:rPr>
          <w:b/>
          <w:bCs/>
          <w:i/>
          <w:iCs/>
        </w:rPr>
        <w:t xml:space="preserve"> </w:t>
      </w:r>
      <w:r>
        <w:rPr>
          <w:b/>
          <w:bCs/>
          <w:i/>
          <w:iCs/>
          <w:spacing w:val="-1"/>
        </w:rPr>
        <w:t>work</w:t>
      </w:r>
      <w:r>
        <w:rPr>
          <w:b/>
          <w:bCs/>
          <w:i/>
          <w:iCs/>
        </w:rPr>
        <w:t xml:space="preserve"> </w:t>
      </w:r>
      <w:r>
        <w:rPr>
          <w:b/>
          <w:bCs/>
          <w:i/>
          <w:iCs/>
          <w:spacing w:val="-1"/>
        </w:rPr>
        <w:t>2-3</w:t>
      </w:r>
      <w:r>
        <w:rPr>
          <w:b/>
          <w:bCs/>
          <w:i/>
          <w:iCs/>
        </w:rPr>
        <w:t xml:space="preserve"> </w:t>
      </w:r>
      <w:r>
        <w:rPr>
          <w:b/>
          <w:bCs/>
          <w:i/>
          <w:iCs/>
          <w:spacing w:val="-1"/>
        </w:rPr>
        <w:t>hours</w:t>
      </w:r>
      <w:r>
        <w:rPr>
          <w:b/>
          <w:bCs/>
          <w:i/>
          <w:iCs/>
        </w:rPr>
        <w:t xml:space="preserve"> </w:t>
      </w:r>
      <w:r>
        <w:rPr>
          <w:b/>
          <w:bCs/>
          <w:i/>
          <w:iCs/>
          <w:spacing w:val="-1"/>
        </w:rPr>
        <w:t>outside</w:t>
      </w:r>
      <w:r>
        <w:rPr>
          <w:b/>
          <w:bCs/>
          <w:i/>
          <w:iCs/>
        </w:rPr>
        <w:t xml:space="preserve"> of</w:t>
      </w:r>
      <w:r>
        <w:rPr>
          <w:b/>
          <w:bCs/>
          <w:i/>
          <w:iCs/>
          <w:spacing w:val="-2"/>
        </w:rPr>
        <w:t xml:space="preserve"> </w:t>
      </w:r>
      <w:r>
        <w:rPr>
          <w:b/>
          <w:bCs/>
          <w:i/>
          <w:iCs/>
          <w:spacing w:val="-1"/>
        </w:rPr>
        <w:t>class</w:t>
      </w:r>
      <w:r>
        <w:rPr>
          <w:b/>
          <w:bCs/>
          <w:i/>
          <w:iCs/>
          <w:spacing w:val="1"/>
        </w:rPr>
        <w:t xml:space="preserve"> </w:t>
      </w:r>
      <w:r>
        <w:rPr>
          <w:b/>
          <w:bCs/>
          <w:i/>
          <w:iCs/>
          <w:spacing w:val="-1"/>
        </w:rPr>
        <w:t>for</w:t>
      </w:r>
      <w:r>
        <w:rPr>
          <w:b/>
          <w:bCs/>
          <w:i/>
          <w:iCs/>
        </w:rPr>
        <w:t xml:space="preserve"> </w:t>
      </w:r>
      <w:r>
        <w:rPr>
          <w:b/>
          <w:bCs/>
          <w:i/>
          <w:iCs/>
          <w:spacing w:val="-1"/>
        </w:rPr>
        <w:t>each</w:t>
      </w:r>
      <w:r>
        <w:rPr>
          <w:b/>
          <w:bCs/>
          <w:i/>
          <w:iCs/>
          <w:spacing w:val="67"/>
        </w:rPr>
        <w:t xml:space="preserve"> </w:t>
      </w:r>
      <w:r>
        <w:rPr>
          <w:b/>
          <w:bCs/>
          <w:i/>
          <w:iCs/>
          <w:spacing w:val="-1"/>
        </w:rPr>
        <w:t>hour</w:t>
      </w:r>
      <w:r>
        <w:rPr>
          <w:b/>
          <w:bCs/>
          <w:i/>
          <w:iCs/>
        </w:rPr>
        <w:t xml:space="preserve"> </w:t>
      </w:r>
      <w:r>
        <w:rPr>
          <w:b/>
          <w:bCs/>
          <w:i/>
          <w:iCs/>
          <w:spacing w:val="-1"/>
        </w:rPr>
        <w:t>they</w:t>
      </w:r>
      <w:r>
        <w:rPr>
          <w:b/>
          <w:bCs/>
          <w:i/>
          <w:iCs/>
        </w:rPr>
        <w:t xml:space="preserve"> </w:t>
      </w:r>
      <w:r>
        <w:rPr>
          <w:b/>
          <w:bCs/>
          <w:i/>
          <w:iCs/>
          <w:spacing w:val="-1"/>
        </w:rPr>
        <w:t>are</w:t>
      </w:r>
      <w:r>
        <w:rPr>
          <w:b/>
          <w:bCs/>
          <w:i/>
          <w:iCs/>
        </w:rPr>
        <w:t xml:space="preserve"> in</w:t>
      </w:r>
      <w:r>
        <w:rPr>
          <w:b/>
          <w:bCs/>
          <w:i/>
          <w:iCs/>
          <w:spacing w:val="-3"/>
        </w:rPr>
        <w:t xml:space="preserve"> </w:t>
      </w:r>
      <w:r>
        <w:rPr>
          <w:b/>
          <w:bCs/>
          <w:i/>
          <w:iCs/>
          <w:spacing w:val="-1"/>
        </w:rPr>
        <w:t>class</w:t>
      </w:r>
      <w:r>
        <w:rPr>
          <w:spacing w:val="-1"/>
        </w:rPr>
        <w:t>.</w:t>
      </w:r>
      <w:r>
        <w:rPr>
          <w:spacing w:val="-3"/>
        </w:rPr>
        <w:t xml:space="preserve"> </w:t>
      </w:r>
      <w:r>
        <w:rPr>
          <w:spacing w:val="-1"/>
        </w:rPr>
        <w:t>Therefore,</w:t>
      </w:r>
      <w:r>
        <w:rPr>
          <w:spacing w:val="-2"/>
        </w:rPr>
        <w:t xml:space="preserve"> </w:t>
      </w:r>
      <w:r>
        <w:t>in</w:t>
      </w:r>
      <w:r>
        <w:rPr>
          <w:spacing w:val="1"/>
        </w:rPr>
        <w:t xml:space="preserve"> </w:t>
      </w:r>
      <w:r>
        <w:t>a</w:t>
      </w:r>
      <w:r>
        <w:rPr>
          <w:spacing w:val="-2"/>
        </w:rPr>
        <w:t xml:space="preserve"> </w:t>
      </w:r>
      <w:r>
        <w:rPr>
          <w:spacing w:val="-1"/>
        </w:rPr>
        <w:t>full-semester,</w:t>
      </w:r>
      <w:r>
        <w:t xml:space="preserve"> </w:t>
      </w:r>
      <w:r>
        <w:rPr>
          <w:spacing w:val="-1"/>
        </w:rPr>
        <w:t>3-unit</w:t>
      </w:r>
      <w:r>
        <w:rPr>
          <w:spacing w:val="-2"/>
        </w:rPr>
        <w:t xml:space="preserve"> </w:t>
      </w:r>
      <w:r>
        <w:rPr>
          <w:spacing w:val="-1"/>
        </w:rPr>
        <w:t>class</w:t>
      </w:r>
      <w:r>
        <w:rPr>
          <w:spacing w:val="-2"/>
        </w:rPr>
        <w:t xml:space="preserve"> </w:t>
      </w:r>
      <w:r>
        <w:rPr>
          <w:spacing w:val="-1"/>
        </w:rPr>
        <w:t>that</w:t>
      </w:r>
      <w:r>
        <w:rPr>
          <w:spacing w:val="1"/>
        </w:rPr>
        <w:t xml:space="preserve"> </w:t>
      </w:r>
      <w:r>
        <w:rPr>
          <w:spacing w:val="-1"/>
        </w:rPr>
        <w:t>meets</w:t>
      </w:r>
      <w:r>
        <w:t xml:space="preserve"> 3</w:t>
      </w:r>
      <w:r>
        <w:rPr>
          <w:spacing w:val="-2"/>
        </w:rPr>
        <w:t xml:space="preserve"> </w:t>
      </w:r>
      <w:r>
        <w:rPr>
          <w:spacing w:val="-1"/>
        </w:rPr>
        <w:t>hours</w:t>
      </w:r>
      <w:r>
        <w:t xml:space="preserve"> per </w:t>
      </w:r>
      <w:r>
        <w:rPr>
          <w:spacing w:val="-2"/>
        </w:rPr>
        <w:t>week,</w:t>
      </w:r>
      <w:r>
        <w:t xml:space="preserve"> </w:t>
      </w:r>
      <w:r>
        <w:rPr>
          <w:spacing w:val="-1"/>
        </w:rPr>
        <w:t>6-9</w:t>
      </w:r>
      <w:r>
        <w:t xml:space="preserve"> hours</w:t>
      </w:r>
      <w:r>
        <w:rPr>
          <w:spacing w:val="75"/>
        </w:rPr>
        <w:t xml:space="preserve"> </w:t>
      </w:r>
      <w:r>
        <w:t xml:space="preserve">of </w:t>
      </w:r>
      <w:r>
        <w:rPr>
          <w:spacing w:val="-1"/>
        </w:rPr>
        <w:t>homework</w:t>
      </w:r>
      <w:r>
        <w:rPr>
          <w:spacing w:val="-2"/>
        </w:rPr>
        <w:t xml:space="preserve"> </w:t>
      </w:r>
      <w:r>
        <w:t>per</w:t>
      </w:r>
      <w:r>
        <w:rPr>
          <w:spacing w:val="1"/>
        </w:rPr>
        <w:t xml:space="preserve"> </w:t>
      </w:r>
      <w:r>
        <w:rPr>
          <w:spacing w:val="-1"/>
        </w:rPr>
        <w:t>week</w:t>
      </w:r>
      <w:r>
        <w:rPr>
          <w:spacing w:val="-3"/>
        </w:rPr>
        <w:t xml:space="preserve"> </w:t>
      </w:r>
      <w:r>
        <w:t>is</w:t>
      </w:r>
      <w:r>
        <w:rPr>
          <w:spacing w:val="-2"/>
        </w:rPr>
        <w:t xml:space="preserve"> </w:t>
      </w:r>
      <w:r>
        <w:rPr>
          <w:spacing w:val="-1"/>
        </w:rPr>
        <w:t>expected.</w:t>
      </w:r>
      <w:r>
        <w:rPr>
          <w:spacing w:val="2"/>
        </w:rPr>
        <w:t xml:space="preserve"> </w:t>
      </w:r>
      <w:r>
        <w:rPr>
          <w:spacing w:val="-1"/>
        </w:rPr>
        <w:t>However,</w:t>
      </w:r>
      <w:r>
        <w:rPr>
          <w:spacing w:val="-3"/>
        </w:rPr>
        <w:t xml:space="preserve"> </w:t>
      </w:r>
      <w:r>
        <w:t>the</w:t>
      </w:r>
      <w:r>
        <w:rPr>
          <w:spacing w:val="-2"/>
        </w:rPr>
        <w:t xml:space="preserve"> </w:t>
      </w:r>
      <w:r>
        <w:rPr>
          <w:spacing w:val="-1"/>
        </w:rPr>
        <w:t>same</w:t>
      </w:r>
      <w:r>
        <w:t xml:space="preserve"> </w:t>
      </w:r>
      <w:r>
        <w:rPr>
          <w:spacing w:val="-1"/>
        </w:rPr>
        <w:t>class</w:t>
      </w:r>
      <w:r>
        <w:rPr>
          <w:spacing w:val="-2"/>
        </w:rPr>
        <w:t xml:space="preserve"> </w:t>
      </w:r>
      <w:r>
        <w:rPr>
          <w:spacing w:val="-1"/>
        </w:rPr>
        <w:t>taught</w:t>
      </w:r>
      <w:r>
        <w:rPr>
          <w:spacing w:val="-2"/>
        </w:rPr>
        <w:t xml:space="preserve"> </w:t>
      </w:r>
      <w:r>
        <w:t>in a</w:t>
      </w:r>
      <w:r>
        <w:rPr>
          <w:spacing w:val="-2"/>
        </w:rPr>
        <w:t xml:space="preserve"> </w:t>
      </w:r>
      <w:r>
        <w:rPr>
          <w:spacing w:val="-1"/>
        </w:rPr>
        <w:t>late-start</w:t>
      </w:r>
      <w:r>
        <w:rPr>
          <w:spacing w:val="-2"/>
        </w:rPr>
        <w:t xml:space="preserve"> </w:t>
      </w:r>
      <w:r>
        <w:rPr>
          <w:spacing w:val="-1"/>
        </w:rPr>
        <w:t>session,</w:t>
      </w:r>
      <w:r>
        <w:t xml:space="preserve"> </w:t>
      </w:r>
      <w:r>
        <w:rPr>
          <w:spacing w:val="-1"/>
        </w:rPr>
        <w:t>which</w:t>
      </w:r>
      <w:r>
        <w:t xml:space="preserve"> </w:t>
      </w:r>
      <w:r>
        <w:rPr>
          <w:spacing w:val="-2"/>
        </w:rPr>
        <w:t>meets</w:t>
      </w:r>
      <w:r>
        <w:t xml:space="preserve"> 4</w:t>
      </w:r>
      <w:r>
        <w:rPr>
          <w:spacing w:val="75"/>
        </w:rPr>
        <w:t xml:space="preserve"> </w:t>
      </w:r>
      <w:r>
        <w:t>hours</w:t>
      </w:r>
      <w:r>
        <w:rPr>
          <w:spacing w:val="-2"/>
        </w:rPr>
        <w:t xml:space="preserve"> </w:t>
      </w:r>
      <w:r>
        <w:t>per</w:t>
      </w:r>
      <w:r>
        <w:rPr>
          <w:spacing w:val="1"/>
        </w:rPr>
        <w:t xml:space="preserve"> </w:t>
      </w:r>
      <w:r>
        <w:rPr>
          <w:spacing w:val="-2"/>
        </w:rPr>
        <w:t>week,</w:t>
      </w:r>
      <w:r>
        <w:t xml:space="preserve"> </w:t>
      </w:r>
      <w:r>
        <w:rPr>
          <w:spacing w:val="-1"/>
        </w:rPr>
        <w:t>requires</w:t>
      </w:r>
      <w:r>
        <w:rPr>
          <w:spacing w:val="1"/>
        </w:rPr>
        <w:t xml:space="preserve"> </w:t>
      </w:r>
      <w:r>
        <w:rPr>
          <w:spacing w:val="-1"/>
        </w:rPr>
        <w:t>8-12</w:t>
      </w:r>
      <w:r>
        <w:t xml:space="preserve"> </w:t>
      </w:r>
      <w:r>
        <w:rPr>
          <w:spacing w:val="-1"/>
        </w:rPr>
        <w:t>hours</w:t>
      </w:r>
      <w:r>
        <w:t xml:space="preserve"> of</w:t>
      </w:r>
      <w:r>
        <w:rPr>
          <w:spacing w:val="-2"/>
        </w:rPr>
        <w:t xml:space="preserve"> </w:t>
      </w:r>
      <w:r>
        <w:rPr>
          <w:spacing w:val="-1"/>
        </w:rPr>
        <w:t>homework</w:t>
      </w:r>
      <w:r>
        <w:rPr>
          <w:spacing w:val="-2"/>
        </w:rPr>
        <w:t xml:space="preserve"> </w:t>
      </w:r>
      <w:r>
        <w:t>per</w:t>
      </w:r>
      <w:r>
        <w:rPr>
          <w:spacing w:val="-2"/>
        </w:rPr>
        <w:t xml:space="preserve"> </w:t>
      </w:r>
      <w:r>
        <w:rPr>
          <w:spacing w:val="-1"/>
        </w:rPr>
        <w:t>week.</w:t>
      </w:r>
      <w:r>
        <w:t xml:space="preserve"> </w:t>
      </w:r>
      <w:r>
        <w:rPr>
          <w:spacing w:val="-1"/>
        </w:rPr>
        <w:t>Homework</w:t>
      </w:r>
      <w:r>
        <w:t xml:space="preserve"> </w:t>
      </w:r>
      <w:r>
        <w:rPr>
          <w:spacing w:val="-2"/>
        </w:rPr>
        <w:t xml:space="preserve">may </w:t>
      </w:r>
      <w:r>
        <w:t>consist</w:t>
      </w:r>
      <w:r>
        <w:rPr>
          <w:spacing w:val="-1"/>
        </w:rPr>
        <w:t xml:space="preserve"> </w:t>
      </w:r>
      <w:r>
        <w:t>of</w:t>
      </w:r>
      <w:r>
        <w:rPr>
          <w:spacing w:val="1"/>
        </w:rPr>
        <w:t xml:space="preserve"> </w:t>
      </w:r>
      <w:r>
        <w:rPr>
          <w:spacing w:val="-1"/>
        </w:rPr>
        <w:t>reading</w:t>
      </w:r>
      <w:r>
        <w:rPr>
          <w:spacing w:val="-3"/>
        </w:rPr>
        <w:t xml:space="preserve"> </w:t>
      </w:r>
      <w:r>
        <w:t>in</w:t>
      </w:r>
      <w:r>
        <w:rPr>
          <w:spacing w:val="-3"/>
        </w:rPr>
        <w:t xml:space="preserve"> </w:t>
      </w:r>
      <w:r>
        <w:t>the</w:t>
      </w:r>
      <w:r>
        <w:rPr>
          <w:spacing w:val="49"/>
        </w:rPr>
        <w:t xml:space="preserve"> </w:t>
      </w:r>
      <w:r>
        <w:rPr>
          <w:spacing w:val="-1"/>
        </w:rPr>
        <w:t>textbook</w:t>
      </w:r>
      <w:r>
        <w:rPr>
          <w:spacing w:val="-3"/>
        </w:rPr>
        <w:t xml:space="preserve"> </w:t>
      </w:r>
      <w:r>
        <w:t xml:space="preserve">or </w:t>
      </w:r>
      <w:r>
        <w:rPr>
          <w:spacing w:val="-1"/>
        </w:rPr>
        <w:t>other</w:t>
      </w:r>
      <w:r>
        <w:t xml:space="preserve"> </w:t>
      </w:r>
      <w:r>
        <w:rPr>
          <w:spacing w:val="-1"/>
        </w:rPr>
        <w:t>assigned</w:t>
      </w:r>
      <w:r>
        <w:rPr>
          <w:spacing w:val="-2"/>
        </w:rPr>
        <w:t xml:space="preserve"> </w:t>
      </w:r>
      <w:r>
        <w:rPr>
          <w:spacing w:val="-1"/>
        </w:rPr>
        <w:t>materials,</w:t>
      </w:r>
      <w:r>
        <w:t xml:space="preserve"> </w:t>
      </w:r>
      <w:r>
        <w:rPr>
          <w:spacing w:val="-1"/>
        </w:rPr>
        <w:t>problem</w:t>
      </w:r>
      <w:r>
        <w:rPr>
          <w:spacing w:val="-4"/>
        </w:rPr>
        <w:t xml:space="preserve"> </w:t>
      </w:r>
      <w:r>
        <w:rPr>
          <w:spacing w:val="-1"/>
        </w:rPr>
        <w:t>solving,</w:t>
      </w:r>
      <w:r>
        <w:t xml:space="preserve"> </w:t>
      </w:r>
      <w:r>
        <w:rPr>
          <w:spacing w:val="-1"/>
        </w:rPr>
        <w:t>library</w:t>
      </w:r>
      <w:r>
        <w:rPr>
          <w:spacing w:val="-3"/>
        </w:rPr>
        <w:t xml:space="preserve"> </w:t>
      </w:r>
      <w:r>
        <w:rPr>
          <w:spacing w:val="-1"/>
        </w:rPr>
        <w:t>and/or</w:t>
      </w:r>
      <w:r>
        <w:t xml:space="preserve"> </w:t>
      </w:r>
      <w:r>
        <w:rPr>
          <w:spacing w:val="-1"/>
        </w:rPr>
        <w:t>internet</w:t>
      </w:r>
      <w:r>
        <w:rPr>
          <w:spacing w:val="1"/>
        </w:rPr>
        <w:t xml:space="preserve"> </w:t>
      </w:r>
      <w:r>
        <w:rPr>
          <w:spacing w:val="-1"/>
        </w:rPr>
        <w:t>research,</w:t>
      </w:r>
      <w:r>
        <w:t xml:space="preserve"> </w:t>
      </w:r>
      <w:r>
        <w:rPr>
          <w:spacing w:val="-1"/>
        </w:rPr>
        <w:t>writing</w:t>
      </w:r>
      <w:r>
        <w:rPr>
          <w:spacing w:val="71"/>
        </w:rPr>
        <w:t xml:space="preserve"> </w:t>
      </w:r>
      <w:r>
        <w:rPr>
          <w:spacing w:val="-1"/>
        </w:rPr>
        <w:t>assignments,</w:t>
      </w:r>
      <w:r>
        <w:t xml:space="preserve"> </w:t>
      </w:r>
      <w:r>
        <w:rPr>
          <w:spacing w:val="-1"/>
        </w:rPr>
        <w:t>group</w:t>
      </w:r>
      <w:r>
        <w:rPr>
          <w:spacing w:val="-3"/>
        </w:rPr>
        <w:t xml:space="preserve"> </w:t>
      </w:r>
      <w:r>
        <w:rPr>
          <w:spacing w:val="-1"/>
        </w:rPr>
        <w:t>assignments,</w:t>
      </w:r>
      <w:r>
        <w:t xml:space="preserve"> </w:t>
      </w:r>
      <w:r>
        <w:rPr>
          <w:spacing w:val="-1"/>
        </w:rPr>
        <w:t>studying</w:t>
      </w:r>
      <w:r>
        <w:rPr>
          <w:spacing w:val="-3"/>
        </w:rPr>
        <w:t xml:space="preserve"> </w:t>
      </w:r>
      <w:r>
        <w:rPr>
          <w:spacing w:val="-1"/>
        </w:rPr>
        <w:t>for</w:t>
      </w:r>
      <w:r>
        <w:t xml:space="preserve"> </w:t>
      </w:r>
      <w:r>
        <w:rPr>
          <w:spacing w:val="-1"/>
        </w:rPr>
        <w:t>exams,</w:t>
      </w:r>
      <w:r>
        <w:rPr>
          <w:spacing w:val="-2"/>
        </w:rPr>
        <w:t xml:space="preserve"> </w:t>
      </w:r>
      <w:r>
        <w:t>etc.</w:t>
      </w:r>
      <w:r>
        <w:rPr>
          <w:spacing w:val="-2"/>
        </w:rPr>
        <w:t xml:space="preserve"> </w:t>
      </w:r>
      <w:r>
        <w:rPr>
          <w:spacing w:val="-1"/>
        </w:rPr>
        <w:t>The</w:t>
      </w:r>
      <w:r>
        <w:t xml:space="preserve"> </w:t>
      </w:r>
      <w:r>
        <w:rPr>
          <w:spacing w:val="-1"/>
        </w:rPr>
        <w:t>Course</w:t>
      </w:r>
      <w:r>
        <w:t xml:space="preserve"> </w:t>
      </w:r>
      <w:r>
        <w:rPr>
          <w:spacing w:val="-1"/>
        </w:rPr>
        <w:t>Outline</w:t>
      </w:r>
      <w:r>
        <w:rPr>
          <w:spacing w:val="-2"/>
        </w:rPr>
        <w:t xml:space="preserve"> </w:t>
      </w:r>
      <w:r>
        <w:t>of</w:t>
      </w:r>
      <w:r>
        <w:rPr>
          <w:spacing w:val="-2"/>
        </w:rPr>
        <w:t xml:space="preserve"> </w:t>
      </w:r>
      <w:r>
        <w:rPr>
          <w:spacing w:val="-1"/>
        </w:rPr>
        <w:t>Record</w:t>
      </w:r>
      <w:r>
        <w:rPr>
          <w:spacing w:val="-3"/>
        </w:rPr>
        <w:t xml:space="preserve"> </w:t>
      </w:r>
      <w:r>
        <w:rPr>
          <w:spacing w:val="-1"/>
        </w:rPr>
        <w:t>includes</w:t>
      </w:r>
      <w:r>
        <w:t xml:space="preserve"> a</w:t>
      </w:r>
      <w:r>
        <w:rPr>
          <w:spacing w:val="-2"/>
        </w:rPr>
        <w:t xml:space="preserve"> </w:t>
      </w:r>
      <w:r>
        <w:rPr>
          <w:spacing w:val="-1"/>
        </w:rPr>
        <w:t>list</w:t>
      </w:r>
      <w:r>
        <w:rPr>
          <w:spacing w:val="1"/>
        </w:rPr>
        <w:t xml:space="preserve"> </w:t>
      </w:r>
      <w:r>
        <w:rPr>
          <w:spacing w:val="-2"/>
        </w:rPr>
        <w:t>of</w:t>
      </w:r>
      <w:r>
        <w:rPr>
          <w:spacing w:val="75"/>
        </w:rPr>
        <w:t xml:space="preserve"> </w:t>
      </w:r>
      <w:r>
        <w:rPr>
          <w:spacing w:val="-1"/>
        </w:rPr>
        <w:t>typical</w:t>
      </w:r>
      <w:r>
        <w:rPr>
          <w:spacing w:val="1"/>
        </w:rPr>
        <w:t xml:space="preserve"> </w:t>
      </w:r>
      <w:r>
        <w:rPr>
          <w:spacing w:val="-1"/>
        </w:rPr>
        <w:t>outside</w:t>
      </w:r>
      <w:r>
        <w:t xml:space="preserve"> </w:t>
      </w:r>
      <w:r>
        <w:rPr>
          <w:spacing w:val="-1"/>
        </w:rPr>
        <w:t>assignments</w:t>
      </w:r>
      <w:r>
        <w:rPr>
          <w:spacing w:val="-2"/>
        </w:rPr>
        <w:t xml:space="preserve"> </w:t>
      </w:r>
      <w:r>
        <w:t>for</w:t>
      </w:r>
      <w:r>
        <w:rPr>
          <w:spacing w:val="-2"/>
        </w:rPr>
        <w:t xml:space="preserve"> </w:t>
      </w:r>
      <w:r>
        <w:t>the</w:t>
      </w:r>
      <w:r>
        <w:rPr>
          <w:spacing w:val="-2"/>
        </w:rPr>
        <w:t xml:space="preserve"> </w:t>
      </w:r>
      <w:r>
        <w:t>course.</w:t>
      </w:r>
      <w:r>
        <w:rPr>
          <w:spacing w:val="-3"/>
        </w:rPr>
        <w:t xml:space="preserve"> </w:t>
      </w:r>
      <w:r>
        <w:rPr>
          <w:spacing w:val="-1"/>
        </w:rPr>
        <w:t>Make</w:t>
      </w:r>
      <w:r>
        <w:t xml:space="preserve"> </w:t>
      </w:r>
      <w:r>
        <w:rPr>
          <w:spacing w:val="-1"/>
        </w:rPr>
        <w:t>sure</w:t>
      </w:r>
      <w:r>
        <w:rPr>
          <w:spacing w:val="-2"/>
        </w:rPr>
        <w:t xml:space="preserve"> </w:t>
      </w:r>
      <w:r>
        <w:rPr>
          <w:spacing w:val="-1"/>
        </w:rPr>
        <w:t>your</w:t>
      </w:r>
      <w:r>
        <w:t xml:space="preserve"> </w:t>
      </w:r>
      <w:r>
        <w:rPr>
          <w:spacing w:val="-1"/>
        </w:rPr>
        <w:t>students</w:t>
      </w:r>
      <w:r>
        <w:t xml:space="preserve"> </w:t>
      </w:r>
      <w:r>
        <w:rPr>
          <w:spacing w:val="-1"/>
        </w:rPr>
        <w:t>are</w:t>
      </w:r>
      <w:r>
        <w:t xml:space="preserve"> </w:t>
      </w:r>
      <w:r>
        <w:rPr>
          <w:spacing w:val="-1"/>
        </w:rPr>
        <w:t>aware</w:t>
      </w:r>
      <w:r>
        <w:t xml:space="preserve"> </w:t>
      </w:r>
      <w:r>
        <w:rPr>
          <w:spacing w:val="-1"/>
        </w:rPr>
        <w:t>of</w:t>
      </w:r>
      <w:r>
        <w:t xml:space="preserve"> </w:t>
      </w:r>
      <w:r>
        <w:rPr>
          <w:spacing w:val="-1"/>
        </w:rPr>
        <w:t>the</w:t>
      </w:r>
      <w:r>
        <w:t xml:space="preserve"> </w:t>
      </w:r>
      <w:r>
        <w:rPr>
          <w:spacing w:val="-1"/>
        </w:rPr>
        <w:t>amount</w:t>
      </w:r>
      <w:r>
        <w:rPr>
          <w:spacing w:val="1"/>
        </w:rPr>
        <w:t xml:space="preserve"> </w:t>
      </w:r>
      <w:r>
        <w:t>of</w:t>
      </w:r>
      <w:r>
        <w:rPr>
          <w:spacing w:val="41"/>
        </w:rPr>
        <w:t xml:space="preserve"> </w:t>
      </w:r>
      <w:r>
        <w:rPr>
          <w:spacing w:val="-1"/>
        </w:rPr>
        <w:t>homework</w:t>
      </w:r>
      <w:r>
        <w:rPr>
          <w:spacing w:val="-2"/>
        </w:rPr>
        <w:t xml:space="preserve"> </w:t>
      </w:r>
      <w:r>
        <w:t>that</w:t>
      </w:r>
      <w:r>
        <w:rPr>
          <w:spacing w:val="1"/>
        </w:rPr>
        <w:t xml:space="preserve"> </w:t>
      </w:r>
      <w:r>
        <w:t>is</w:t>
      </w:r>
      <w:r>
        <w:rPr>
          <w:spacing w:val="-2"/>
        </w:rPr>
        <w:t xml:space="preserve"> </w:t>
      </w:r>
      <w:r>
        <w:rPr>
          <w:spacing w:val="-1"/>
        </w:rPr>
        <w:t>expected</w:t>
      </w:r>
      <w:r>
        <w:rPr>
          <w:spacing w:val="-2"/>
        </w:rPr>
        <w:t xml:space="preserve"> </w:t>
      </w:r>
      <w:r>
        <w:t xml:space="preserve">so </w:t>
      </w:r>
      <w:r>
        <w:rPr>
          <w:spacing w:val="-1"/>
        </w:rPr>
        <w:t>that</w:t>
      </w:r>
      <w:r>
        <w:rPr>
          <w:spacing w:val="-2"/>
        </w:rPr>
        <w:t xml:space="preserve"> </w:t>
      </w:r>
      <w:r>
        <w:t>they</w:t>
      </w:r>
      <w:r>
        <w:rPr>
          <w:spacing w:val="-2"/>
        </w:rPr>
        <w:t xml:space="preserve"> </w:t>
      </w:r>
      <w:r>
        <w:t xml:space="preserve">can </w:t>
      </w:r>
      <w:r>
        <w:rPr>
          <w:spacing w:val="-1"/>
        </w:rPr>
        <w:t>plan</w:t>
      </w:r>
      <w:r>
        <w:rPr>
          <w:spacing w:val="-2"/>
        </w:rPr>
        <w:t xml:space="preserve"> </w:t>
      </w:r>
      <w:r>
        <w:rPr>
          <w:spacing w:val="-1"/>
        </w:rPr>
        <w:t>their</w:t>
      </w:r>
      <w:r>
        <w:t xml:space="preserve"> </w:t>
      </w:r>
      <w:r>
        <w:rPr>
          <w:spacing w:val="-1"/>
        </w:rPr>
        <w:t>schedule</w:t>
      </w:r>
      <w:r>
        <w:t xml:space="preserve"> </w:t>
      </w:r>
      <w:r>
        <w:rPr>
          <w:spacing w:val="-1"/>
        </w:rPr>
        <w:t>accordingly.</w:t>
      </w:r>
      <w:r>
        <w:t xml:space="preserve"> </w:t>
      </w:r>
      <w:r>
        <w:rPr>
          <w:spacing w:val="-1"/>
        </w:rPr>
        <w:t>You</w:t>
      </w:r>
      <w:r>
        <w:t xml:space="preserve"> </w:t>
      </w:r>
      <w:r>
        <w:rPr>
          <w:spacing w:val="-1"/>
        </w:rPr>
        <w:t>can</w:t>
      </w:r>
      <w:r>
        <w:t xml:space="preserve"> </w:t>
      </w:r>
      <w:r>
        <w:rPr>
          <w:spacing w:val="-2"/>
        </w:rPr>
        <w:t>make</w:t>
      </w:r>
      <w:r>
        <w:t xml:space="preserve"> them</w:t>
      </w:r>
      <w:r>
        <w:rPr>
          <w:spacing w:val="-4"/>
        </w:rPr>
        <w:t xml:space="preserve"> </w:t>
      </w:r>
      <w:r>
        <w:t>aware of</w:t>
      </w:r>
      <w:r>
        <w:rPr>
          <w:spacing w:val="41"/>
        </w:rPr>
        <w:t xml:space="preserve"> </w:t>
      </w:r>
      <w:r>
        <w:rPr>
          <w:spacing w:val="-1"/>
        </w:rPr>
        <w:t>this</w:t>
      </w:r>
      <w:r>
        <w:t xml:space="preserve"> </w:t>
      </w:r>
      <w:r>
        <w:rPr>
          <w:spacing w:val="-1"/>
        </w:rPr>
        <w:t>expectation</w:t>
      </w:r>
      <w:r>
        <w:t xml:space="preserve"> by</w:t>
      </w:r>
      <w:r>
        <w:rPr>
          <w:spacing w:val="-3"/>
        </w:rPr>
        <w:t xml:space="preserve"> </w:t>
      </w:r>
      <w:r>
        <w:rPr>
          <w:spacing w:val="-1"/>
        </w:rPr>
        <w:t>discussing</w:t>
      </w:r>
      <w:r>
        <w:rPr>
          <w:spacing w:val="-3"/>
        </w:rPr>
        <w:t xml:space="preserve"> </w:t>
      </w:r>
      <w:r>
        <w:t>it</w:t>
      </w:r>
      <w:r>
        <w:rPr>
          <w:spacing w:val="1"/>
        </w:rPr>
        <w:t xml:space="preserve"> </w:t>
      </w:r>
      <w:r>
        <w:rPr>
          <w:spacing w:val="-1"/>
        </w:rPr>
        <w:t>during</w:t>
      </w:r>
      <w:r>
        <w:rPr>
          <w:spacing w:val="-3"/>
        </w:rPr>
        <w:t xml:space="preserve"> </w:t>
      </w:r>
      <w:r>
        <w:t>the</w:t>
      </w:r>
      <w:r>
        <w:rPr>
          <w:spacing w:val="-2"/>
        </w:rPr>
        <w:t xml:space="preserve"> </w:t>
      </w:r>
      <w:r>
        <w:rPr>
          <w:spacing w:val="-1"/>
        </w:rPr>
        <w:t>first</w:t>
      </w:r>
      <w:r>
        <w:rPr>
          <w:spacing w:val="1"/>
        </w:rPr>
        <w:t xml:space="preserve"> </w:t>
      </w:r>
      <w:r>
        <w:rPr>
          <w:spacing w:val="-1"/>
        </w:rPr>
        <w:t>class</w:t>
      </w:r>
      <w:r>
        <w:t xml:space="preserve"> </w:t>
      </w:r>
      <w:r>
        <w:rPr>
          <w:spacing w:val="-1"/>
        </w:rPr>
        <w:t>session</w:t>
      </w:r>
      <w:r>
        <w:t xml:space="preserve"> </w:t>
      </w:r>
      <w:r>
        <w:rPr>
          <w:spacing w:val="-1"/>
        </w:rPr>
        <w:t>(as</w:t>
      </w:r>
      <w:r>
        <w:t xml:space="preserve"> </w:t>
      </w:r>
      <w:r>
        <w:rPr>
          <w:spacing w:val="-1"/>
        </w:rPr>
        <w:t>well</w:t>
      </w:r>
      <w:r>
        <w:rPr>
          <w:spacing w:val="-2"/>
        </w:rPr>
        <w:t xml:space="preserve"> </w:t>
      </w:r>
      <w:r>
        <w:t>as</w:t>
      </w:r>
      <w:r>
        <w:rPr>
          <w:spacing w:val="-2"/>
        </w:rPr>
        <w:t xml:space="preserve"> </w:t>
      </w:r>
      <w:r>
        <w:rPr>
          <w:spacing w:val="-1"/>
        </w:rPr>
        <w:t>repeatedly</w:t>
      </w:r>
      <w:r>
        <w:rPr>
          <w:spacing w:val="-3"/>
        </w:rPr>
        <w:t xml:space="preserve"> </w:t>
      </w:r>
      <w:r>
        <w:t>throughout</w:t>
      </w:r>
      <w:r>
        <w:rPr>
          <w:spacing w:val="-2"/>
        </w:rPr>
        <w:t xml:space="preserve"> </w:t>
      </w:r>
      <w:r>
        <w:t>the</w:t>
      </w:r>
      <w:r>
        <w:rPr>
          <w:spacing w:val="59"/>
        </w:rPr>
        <w:t xml:space="preserve"> </w:t>
      </w:r>
      <w:r>
        <w:rPr>
          <w:spacing w:val="-1"/>
        </w:rPr>
        <w:t>semester)</w:t>
      </w:r>
      <w:r>
        <w:t xml:space="preserve"> and</w:t>
      </w:r>
      <w:r>
        <w:rPr>
          <w:spacing w:val="-2"/>
        </w:rPr>
        <w:t xml:space="preserve"> </w:t>
      </w:r>
      <w:r>
        <w:t>by</w:t>
      </w:r>
      <w:r>
        <w:rPr>
          <w:spacing w:val="-3"/>
        </w:rPr>
        <w:t xml:space="preserve"> </w:t>
      </w:r>
      <w:r>
        <w:rPr>
          <w:spacing w:val="-1"/>
        </w:rPr>
        <w:t>including</w:t>
      </w:r>
      <w:r>
        <w:rPr>
          <w:spacing w:val="-3"/>
        </w:rPr>
        <w:t xml:space="preserve"> </w:t>
      </w:r>
      <w:r>
        <w:t xml:space="preserve">a </w:t>
      </w:r>
      <w:r>
        <w:rPr>
          <w:spacing w:val="-1"/>
        </w:rPr>
        <w:t>statement</w:t>
      </w:r>
      <w:r>
        <w:rPr>
          <w:spacing w:val="-2"/>
        </w:rPr>
        <w:t xml:space="preserve"> </w:t>
      </w:r>
      <w:r>
        <w:t xml:space="preserve">in </w:t>
      </w:r>
      <w:r>
        <w:rPr>
          <w:spacing w:val="-1"/>
        </w:rPr>
        <w:t>your</w:t>
      </w:r>
      <w:r>
        <w:t xml:space="preserve"> </w:t>
      </w:r>
      <w:r>
        <w:rPr>
          <w:spacing w:val="-1"/>
        </w:rPr>
        <w:t>course</w:t>
      </w:r>
      <w:r>
        <w:t xml:space="preserve"> </w:t>
      </w:r>
      <w:r>
        <w:rPr>
          <w:spacing w:val="-1"/>
        </w:rPr>
        <w:t>syllabus.</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rPr>
          <w:spacing w:val="-1"/>
        </w:rPr>
        <w:t>Be</w:t>
      </w:r>
      <w:r>
        <w:t xml:space="preserve"> </w:t>
      </w:r>
      <w:r>
        <w:rPr>
          <w:spacing w:val="-1"/>
        </w:rPr>
        <w:t>sure</w:t>
      </w:r>
      <w:r>
        <w:t xml:space="preserve"> to</w:t>
      </w:r>
      <w:r>
        <w:rPr>
          <w:spacing w:val="-3"/>
        </w:rPr>
        <w:t xml:space="preserve"> </w:t>
      </w:r>
      <w:r>
        <w:rPr>
          <w:spacing w:val="-1"/>
        </w:rPr>
        <w:t>take</w:t>
      </w:r>
      <w:r>
        <w:t xml:space="preserve"> </w:t>
      </w:r>
      <w:r>
        <w:rPr>
          <w:spacing w:val="-1"/>
        </w:rPr>
        <w:t>roll</w:t>
      </w:r>
      <w:r>
        <w:rPr>
          <w:spacing w:val="-2"/>
        </w:rPr>
        <w:t xml:space="preserve"> </w:t>
      </w:r>
      <w:r>
        <w:t>by</w:t>
      </w:r>
      <w:r>
        <w:rPr>
          <w:spacing w:val="-3"/>
        </w:rPr>
        <w:t xml:space="preserve"> </w:t>
      </w:r>
      <w:r>
        <w:rPr>
          <w:spacing w:val="-1"/>
        </w:rPr>
        <w:t>going</w:t>
      </w:r>
      <w:r>
        <w:rPr>
          <w:spacing w:val="-3"/>
        </w:rPr>
        <w:t xml:space="preserve"> </w:t>
      </w:r>
      <w:r>
        <w:rPr>
          <w:spacing w:val="-1"/>
        </w:rPr>
        <w:t>over</w:t>
      </w:r>
      <w:r>
        <w:rPr>
          <w:spacing w:val="1"/>
        </w:rPr>
        <w:t xml:space="preserve"> </w:t>
      </w:r>
      <w:r>
        <w:t xml:space="preserve">the </w:t>
      </w:r>
      <w:r>
        <w:rPr>
          <w:spacing w:val="-1"/>
        </w:rPr>
        <w:t>names</w:t>
      </w:r>
      <w:r>
        <w:t xml:space="preserve"> on </w:t>
      </w:r>
      <w:r>
        <w:rPr>
          <w:spacing w:val="-1"/>
        </w:rPr>
        <w:t>your</w:t>
      </w:r>
      <w:r>
        <w:t xml:space="preserve"> </w:t>
      </w:r>
      <w:r>
        <w:rPr>
          <w:spacing w:val="-1"/>
        </w:rPr>
        <w:t>roster</w:t>
      </w:r>
      <w:r>
        <w:t xml:space="preserve"> </w:t>
      </w:r>
      <w:r>
        <w:rPr>
          <w:spacing w:val="-1"/>
        </w:rPr>
        <w:t>and</w:t>
      </w:r>
      <w:r>
        <w:t xml:space="preserve"> </w:t>
      </w:r>
      <w:r>
        <w:rPr>
          <w:spacing w:val="-1"/>
        </w:rPr>
        <w:t>making</w:t>
      </w:r>
      <w:r>
        <w:rPr>
          <w:spacing w:val="-3"/>
        </w:rPr>
        <w:t xml:space="preserve"> </w:t>
      </w:r>
      <w:r>
        <w:t xml:space="preserve">sure </w:t>
      </w:r>
      <w:r>
        <w:rPr>
          <w:spacing w:val="-1"/>
        </w:rPr>
        <w:t>which</w:t>
      </w:r>
      <w:r>
        <w:t xml:space="preserve"> </w:t>
      </w:r>
      <w:r>
        <w:rPr>
          <w:spacing w:val="-1"/>
        </w:rPr>
        <w:t>students</w:t>
      </w:r>
      <w:r>
        <w:t xml:space="preserve"> </w:t>
      </w:r>
      <w:r>
        <w:rPr>
          <w:spacing w:val="-1"/>
        </w:rPr>
        <w:t>are</w:t>
      </w:r>
      <w:r>
        <w:t xml:space="preserve"> </w:t>
      </w:r>
      <w:r>
        <w:rPr>
          <w:spacing w:val="-1"/>
        </w:rPr>
        <w:t>officially</w:t>
      </w:r>
      <w:r>
        <w:rPr>
          <w:spacing w:val="57"/>
        </w:rPr>
        <w:t xml:space="preserve"> </w:t>
      </w:r>
      <w:r>
        <w:rPr>
          <w:spacing w:val="-1"/>
        </w:rPr>
        <w:t>enrolled</w:t>
      </w:r>
      <w:r>
        <w:t xml:space="preserve"> in </w:t>
      </w:r>
      <w:r>
        <w:rPr>
          <w:spacing w:val="-1"/>
        </w:rPr>
        <w:t>your</w:t>
      </w:r>
      <w:r>
        <w:rPr>
          <w:spacing w:val="-2"/>
        </w:rPr>
        <w:t xml:space="preserve"> </w:t>
      </w:r>
      <w:r>
        <w:rPr>
          <w:spacing w:val="-1"/>
        </w:rPr>
        <w:t>class.</w:t>
      </w:r>
      <w:r>
        <w:rPr>
          <w:spacing w:val="-2"/>
        </w:rPr>
        <w:t xml:space="preserve"> If</w:t>
      </w:r>
      <w:r>
        <w:t xml:space="preserve"> </w:t>
      </w:r>
      <w:r>
        <w:rPr>
          <w:spacing w:val="-1"/>
        </w:rPr>
        <w:t>students</w:t>
      </w:r>
      <w:r>
        <w:rPr>
          <w:spacing w:val="-2"/>
        </w:rPr>
        <w:t xml:space="preserve"> </w:t>
      </w:r>
      <w:r>
        <w:rPr>
          <w:spacing w:val="-1"/>
        </w:rPr>
        <w:t>are</w:t>
      </w:r>
      <w:r>
        <w:t xml:space="preserve"> </w:t>
      </w:r>
      <w:r>
        <w:rPr>
          <w:spacing w:val="-1"/>
        </w:rPr>
        <w:t>attending</w:t>
      </w:r>
      <w:r>
        <w:rPr>
          <w:spacing w:val="-3"/>
        </w:rPr>
        <w:t xml:space="preserve"> </w:t>
      </w:r>
      <w:r>
        <w:rPr>
          <w:spacing w:val="-1"/>
        </w:rPr>
        <w:t>your</w:t>
      </w:r>
      <w:r>
        <w:t xml:space="preserve"> </w:t>
      </w:r>
      <w:r>
        <w:rPr>
          <w:spacing w:val="-1"/>
        </w:rPr>
        <w:t>class,</w:t>
      </w:r>
      <w:r>
        <w:t xml:space="preserve"> </w:t>
      </w:r>
      <w:r>
        <w:rPr>
          <w:spacing w:val="-1"/>
        </w:rPr>
        <w:t>but</w:t>
      </w:r>
      <w:r>
        <w:rPr>
          <w:spacing w:val="1"/>
        </w:rPr>
        <w:t xml:space="preserve"> </w:t>
      </w:r>
      <w:r>
        <w:rPr>
          <w:spacing w:val="-1"/>
        </w:rPr>
        <w:t>are</w:t>
      </w:r>
      <w:r>
        <w:t xml:space="preserve"> </w:t>
      </w:r>
      <w:r>
        <w:rPr>
          <w:spacing w:val="-1"/>
        </w:rPr>
        <w:t>not</w:t>
      </w:r>
      <w:r>
        <w:rPr>
          <w:spacing w:val="1"/>
        </w:rPr>
        <w:t xml:space="preserve"> </w:t>
      </w:r>
      <w:r>
        <w:rPr>
          <w:spacing w:val="-1"/>
        </w:rPr>
        <w:t>registered</w:t>
      </w:r>
      <w:r>
        <w:rPr>
          <w:spacing w:val="-2"/>
        </w:rPr>
        <w:t xml:space="preserve"> </w:t>
      </w:r>
      <w:r>
        <w:t>in</w:t>
      </w:r>
      <w:r>
        <w:rPr>
          <w:spacing w:val="-3"/>
        </w:rPr>
        <w:t xml:space="preserve"> </w:t>
      </w:r>
      <w:r>
        <w:t xml:space="preserve">the </w:t>
      </w:r>
      <w:r>
        <w:rPr>
          <w:spacing w:val="-1"/>
        </w:rPr>
        <w:t>college</w:t>
      </w:r>
      <w:r>
        <w:t xml:space="preserve"> </w:t>
      </w:r>
      <w:r>
        <w:rPr>
          <w:spacing w:val="-1"/>
        </w:rPr>
        <w:t>and/or</w:t>
      </w:r>
      <w:r>
        <w:rPr>
          <w:spacing w:val="81"/>
        </w:rPr>
        <w:t xml:space="preserve"> </w:t>
      </w:r>
      <w:r>
        <w:rPr>
          <w:spacing w:val="-1"/>
        </w:rPr>
        <w:t>officially</w:t>
      </w:r>
      <w:r>
        <w:rPr>
          <w:spacing w:val="-3"/>
        </w:rPr>
        <w:t xml:space="preserve"> </w:t>
      </w:r>
      <w:r>
        <w:rPr>
          <w:spacing w:val="-1"/>
        </w:rPr>
        <w:t>enrolled</w:t>
      </w:r>
      <w:r>
        <w:t xml:space="preserve"> </w:t>
      </w:r>
      <w:r>
        <w:rPr>
          <w:spacing w:val="-1"/>
        </w:rPr>
        <w:t>in</w:t>
      </w:r>
      <w:r>
        <w:t xml:space="preserve"> </w:t>
      </w:r>
      <w:r>
        <w:rPr>
          <w:spacing w:val="-1"/>
        </w:rPr>
        <w:t>your</w:t>
      </w:r>
      <w:r>
        <w:t xml:space="preserve"> </w:t>
      </w:r>
      <w:r>
        <w:rPr>
          <w:spacing w:val="-1"/>
        </w:rPr>
        <w:t>class</w:t>
      </w:r>
      <w:r>
        <w:rPr>
          <w:spacing w:val="-2"/>
        </w:rPr>
        <w:t xml:space="preserve"> </w:t>
      </w:r>
      <w:r>
        <w:rPr>
          <w:spacing w:val="-1"/>
        </w:rPr>
        <w:t>section,</w:t>
      </w:r>
      <w:r>
        <w:rPr>
          <w:spacing w:val="-3"/>
        </w:rPr>
        <w:t xml:space="preserve"> </w:t>
      </w:r>
      <w:r>
        <w:rPr>
          <w:spacing w:val="-1"/>
        </w:rPr>
        <w:t>issue</w:t>
      </w:r>
      <w:r>
        <w:t xml:space="preserve"> </w:t>
      </w:r>
      <w:r>
        <w:rPr>
          <w:spacing w:val="-1"/>
        </w:rPr>
        <w:t>them</w:t>
      </w:r>
      <w:r>
        <w:rPr>
          <w:spacing w:val="-4"/>
        </w:rPr>
        <w:t xml:space="preserve"> </w:t>
      </w:r>
      <w:r>
        <w:t xml:space="preserve">an Add </w:t>
      </w:r>
      <w:r>
        <w:rPr>
          <w:spacing w:val="-1"/>
        </w:rPr>
        <w:t>Authorization</w:t>
      </w:r>
      <w:r>
        <w:t xml:space="preserve"> </w:t>
      </w:r>
      <w:r>
        <w:rPr>
          <w:spacing w:val="-1"/>
        </w:rPr>
        <w:t>Code</w:t>
      </w:r>
      <w:r>
        <w:t xml:space="preserve"> </w:t>
      </w:r>
      <w:r>
        <w:rPr>
          <w:spacing w:val="-1"/>
        </w:rPr>
        <w:t>(if</w:t>
      </w:r>
      <w:r>
        <w:rPr>
          <w:spacing w:val="-2"/>
        </w:rPr>
        <w:t xml:space="preserve"> </w:t>
      </w:r>
      <w:r>
        <w:rPr>
          <w:spacing w:val="-1"/>
        </w:rPr>
        <w:t>you</w:t>
      </w:r>
      <w:r>
        <w:t xml:space="preserve"> are </w:t>
      </w:r>
      <w:r>
        <w:rPr>
          <w:spacing w:val="-1"/>
        </w:rPr>
        <w:t>willing</w:t>
      </w:r>
      <w:r>
        <w:rPr>
          <w:spacing w:val="-3"/>
        </w:rPr>
        <w:t xml:space="preserve"> </w:t>
      </w:r>
      <w:r>
        <w:t xml:space="preserve">to </w:t>
      </w:r>
      <w:r>
        <w:rPr>
          <w:spacing w:val="-1"/>
        </w:rPr>
        <w:t>add</w:t>
      </w:r>
      <w:r>
        <w:rPr>
          <w:spacing w:val="63"/>
        </w:rPr>
        <w:t xml:space="preserve"> </w:t>
      </w:r>
      <w:r>
        <w:t>them</w:t>
      </w:r>
      <w:r>
        <w:rPr>
          <w:spacing w:val="-4"/>
        </w:rPr>
        <w:t xml:space="preserve"> </w:t>
      </w:r>
      <w:r>
        <w:t>into</w:t>
      </w:r>
      <w:r>
        <w:rPr>
          <w:spacing w:val="-3"/>
        </w:rPr>
        <w:t xml:space="preserve"> </w:t>
      </w:r>
      <w:r>
        <w:t>the</w:t>
      </w:r>
      <w:r>
        <w:rPr>
          <w:spacing w:val="-2"/>
        </w:rPr>
        <w:t xml:space="preserve"> </w:t>
      </w:r>
      <w:r>
        <w:rPr>
          <w:spacing w:val="-1"/>
        </w:rPr>
        <w:t>course,</w:t>
      </w:r>
      <w:r>
        <w:rPr>
          <w:spacing w:val="-3"/>
        </w:rPr>
        <w:t xml:space="preserve"> </w:t>
      </w:r>
      <w:r>
        <w:t xml:space="preserve">and </w:t>
      </w:r>
      <w:r>
        <w:rPr>
          <w:spacing w:val="-1"/>
        </w:rPr>
        <w:t>if</w:t>
      </w:r>
      <w:r>
        <w:rPr>
          <w:spacing w:val="-2"/>
        </w:rPr>
        <w:t xml:space="preserve"> </w:t>
      </w:r>
      <w:r>
        <w:rPr>
          <w:spacing w:val="-1"/>
        </w:rPr>
        <w:t>you</w:t>
      </w:r>
      <w:r>
        <w:t xml:space="preserve"> </w:t>
      </w:r>
      <w:r>
        <w:rPr>
          <w:spacing w:val="-1"/>
        </w:rPr>
        <w:t>still</w:t>
      </w:r>
      <w:r>
        <w:rPr>
          <w:spacing w:val="1"/>
        </w:rPr>
        <w:t xml:space="preserve"> </w:t>
      </w:r>
      <w:r>
        <w:rPr>
          <w:spacing w:val="-2"/>
        </w:rPr>
        <w:t>have</w:t>
      </w:r>
      <w:r>
        <w:t xml:space="preserve"> room</w:t>
      </w:r>
      <w:r>
        <w:rPr>
          <w:spacing w:val="-4"/>
        </w:rPr>
        <w:t xml:space="preserve"> </w:t>
      </w:r>
      <w:r>
        <w:t xml:space="preserve">in </w:t>
      </w:r>
      <w:r>
        <w:rPr>
          <w:spacing w:val="-1"/>
        </w:rPr>
        <w:t>the</w:t>
      </w:r>
      <w:r>
        <w:rPr>
          <w:spacing w:val="-2"/>
        </w:rPr>
        <w:t xml:space="preserve"> </w:t>
      </w:r>
      <w:r>
        <w:rPr>
          <w:spacing w:val="-1"/>
        </w:rPr>
        <w:t>classroom).</w:t>
      </w:r>
      <w:r>
        <w:rPr>
          <w:spacing w:val="3"/>
        </w:rPr>
        <w:t xml:space="preserve"> </w:t>
      </w:r>
      <w:r>
        <w:rPr>
          <w:spacing w:val="-1"/>
        </w:rPr>
        <w:t>Explain</w:t>
      </w:r>
      <w:r>
        <w:t xml:space="preserve"> </w:t>
      </w:r>
      <w:r>
        <w:rPr>
          <w:spacing w:val="-1"/>
        </w:rPr>
        <w:t>to</w:t>
      </w:r>
      <w:r>
        <w:t xml:space="preserve"> </w:t>
      </w:r>
      <w:r>
        <w:rPr>
          <w:spacing w:val="-1"/>
        </w:rPr>
        <w:t>the</w:t>
      </w:r>
      <w:r>
        <w:t xml:space="preserve"> </w:t>
      </w:r>
      <w:r>
        <w:rPr>
          <w:spacing w:val="-1"/>
        </w:rPr>
        <w:t>students</w:t>
      </w:r>
      <w:r>
        <w:rPr>
          <w:spacing w:val="-2"/>
        </w:rPr>
        <w:t xml:space="preserve"> </w:t>
      </w:r>
      <w:r>
        <w:rPr>
          <w:spacing w:val="-1"/>
        </w:rPr>
        <w:t>that</w:t>
      </w:r>
      <w:r>
        <w:rPr>
          <w:spacing w:val="1"/>
        </w:rPr>
        <w:t xml:space="preserve"> </w:t>
      </w:r>
      <w:r>
        <w:rPr>
          <w:spacing w:val="-1"/>
        </w:rPr>
        <w:t>they</w:t>
      </w:r>
      <w:r>
        <w:rPr>
          <w:spacing w:val="-2"/>
        </w:rPr>
        <w:t xml:space="preserve"> </w:t>
      </w:r>
      <w:r>
        <w:t>are</w:t>
      </w:r>
      <w:r>
        <w:rPr>
          <w:spacing w:val="-2"/>
        </w:rPr>
        <w:t xml:space="preserve"> </w:t>
      </w:r>
      <w:r>
        <w:t>to</w:t>
      </w:r>
      <w:r>
        <w:rPr>
          <w:spacing w:val="63"/>
        </w:rPr>
        <w:t xml:space="preserve"> </w:t>
      </w:r>
      <w:r>
        <w:t xml:space="preserve">use </w:t>
      </w:r>
      <w:r>
        <w:rPr>
          <w:spacing w:val="-1"/>
        </w:rPr>
        <w:t>this</w:t>
      </w:r>
      <w:r>
        <w:rPr>
          <w:spacing w:val="-2"/>
        </w:rPr>
        <w:t xml:space="preserve"> </w:t>
      </w:r>
      <w:r>
        <w:rPr>
          <w:spacing w:val="-1"/>
        </w:rPr>
        <w:t>Add</w:t>
      </w:r>
      <w:r>
        <w:t xml:space="preserve"> </w:t>
      </w:r>
      <w:r>
        <w:rPr>
          <w:spacing w:val="-1"/>
        </w:rPr>
        <w:t>Authorization</w:t>
      </w:r>
      <w:r>
        <w:rPr>
          <w:spacing w:val="-3"/>
        </w:rPr>
        <w:t xml:space="preserve"> </w:t>
      </w:r>
      <w:r>
        <w:rPr>
          <w:spacing w:val="-1"/>
        </w:rPr>
        <w:t>Code</w:t>
      </w:r>
      <w:r>
        <w:t xml:space="preserve"> </w:t>
      </w:r>
      <w:r>
        <w:rPr>
          <w:spacing w:val="-1"/>
        </w:rPr>
        <w:t>within</w:t>
      </w:r>
      <w:r>
        <w:rPr>
          <w:spacing w:val="-3"/>
        </w:rPr>
        <w:t xml:space="preserve"> </w:t>
      </w:r>
      <w:r>
        <w:t>the</w:t>
      </w:r>
      <w:r>
        <w:rPr>
          <w:spacing w:val="-2"/>
        </w:rPr>
        <w:t xml:space="preserve"> </w:t>
      </w:r>
      <w:r>
        <w:rPr>
          <w:spacing w:val="-1"/>
        </w:rPr>
        <w:t>add/drop</w:t>
      </w:r>
      <w:r>
        <w:t xml:space="preserve"> </w:t>
      </w:r>
      <w:r>
        <w:rPr>
          <w:spacing w:val="-1"/>
        </w:rPr>
        <w:t>registration</w:t>
      </w:r>
      <w:r>
        <w:t xml:space="preserve"> </w:t>
      </w:r>
      <w:r>
        <w:rPr>
          <w:spacing w:val="-1"/>
        </w:rPr>
        <w:t>period</w:t>
      </w:r>
      <w:r>
        <w:t xml:space="preserve"> </w:t>
      </w:r>
      <w:r>
        <w:rPr>
          <w:spacing w:val="-1"/>
        </w:rPr>
        <w:t>for</w:t>
      </w:r>
      <w:r>
        <w:t xml:space="preserve"> </w:t>
      </w:r>
      <w:r>
        <w:rPr>
          <w:spacing w:val="-1"/>
        </w:rPr>
        <w:t>your</w:t>
      </w:r>
      <w:r>
        <w:rPr>
          <w:spacing w:val="-2"/>
        </w:rPr>
        <w:t xml:space="preserve"> </w:t>
      </w:r>
      <w:r>
        <w:rPr>
          <w:spacing w:val="-1"/>
        </w:rPr>
        <w:t>course</w:t>
      </w:r>
      <w:r>
        <w:rPr>
          <w:spacing w:val="4"/>
        </w:rPr>
        <w:t xml:space="preserve"> </w:t>
      </w:r>
      <w:r>
        <w:t>–</w:t>
      </w:r>
      <w:r>
        <w:rPr>
          <w:spacing w:val="-3"/>
        </w:rPr>
        <w:t xml:space="preserve"> </w:t>
      </w:r>
      <w:r>
        <w:t xml:space="preserve">the </w:t>
      </w:r>
      <w:r>
        <w:rPr>
          <w:spacing w:val="-1"/>
        </w:rPr>
        <w:t>codes</w:t>
      </w:r>
      <w:r>
        <w:rPr>
          <w:spacing w:val="-2"/>
        </w:rPr>
        <w:t xml:space="preserve"> </w:t>
      </w:r>
      <w:r>
        <w:t>do</w:t>
      </w:r>
      <w:r>
        <w:rPr>
          <w:spacing w:val="63"/>
        </w:rPr>
        <w:t xml:space="preserve"> </w:t>
      </w:r>
      <w:r>
        <w:rPr>
          <w:spacing w:val="-1"/>
        </w:rPr>
        <w:t>expire.</w:t>
      </w:r>
      <w:r>
        <w:rPr>
          <w:spacing w:val="-2"/>
        </w:rPr>
        <w:t xml:space="preserve"> </w:t>
      </w:r>
      <w:r>
        <w:t>(See</w:t>
      </w:r>
      <w:r>
        <w:rPr>
          <w:spacing w:val="-2"/>
        </w:rPr>
        <w:t xml:space="preserve"> </w:t>
      </w:r>
      <w:r>
        <w:t xml:space="preserve">the </w:t>
      </w:r>
      <w:r>
        <w:rPr>
          <w:spacing w:val="-1"/>
        </w:rPr>
        <w:t>Schedule/Registration</w:t>
      </w:r>
      <w:r>
        <w:t xml:space="preserve"> </w:t>
      </w:r>
      <w:r>
        <w:rPr>
          <w:spacing w:val="-1"/>
        </w:rPr>
        <w:t>section</w:t>
      </w:r>
      <w:r>
        <w:rPr>
          <w:spacing w:val="-3"/>
        </w:rPr>
        <w:t xml:space="preserve"> </w:t>
      </w:r>
      <w:r>
        <w:t>of</w:t>
      </w:r>
      <w:r>
        <w:rPr>
          <w:spacing w:val="-2"/>
        </w:rPr>
        <w:t xml:space="preserve"> </w:t>
      </w:r>
      <w:r>
        <w:rPr>
          <w:spacing w:val="-1"/>
        </w:rPr>
        <w:t>this</w:t>
      </w:r>
      <w:r>
        <w:t xml:space="preserve"> </w:t>
      </w:r>
      <w:r>
        <w:rPr>
          <w:spacing w:val="-1"/>
        </w:rPr>
        <w:t>handbook</w:t>
      </w:r>
      <w:r>
        <w:rPr>
          <w:spacing w:val="-2"/>
        </w:rPr>
        <w:t xml:space="preserve"> </w:t>
      </w:r>
      <w:r>
        <w:t>for</w:t>
      </w:r>
      <w:r>
        <w:rPr>
          <w:spacing w:val="-2"/>
        </w:rPr>
        <w:t xml:space="preserve"> </w:t>
      </w:r>
      <w:r>
        <w:rPr>
          <w:spacing w:val="-1"/>
        </w:rPr>
        <w:t>more</w:t>
      </w:r>
      <w:r>
        <w:t xml:space="preserve"> </w:t>
      </w:r>
      <w:r>
        <w:rPr>
          <w:spacing w:val="-1"/>
        </w:rPr>
        <w:t>information.)</w:t>
      </w:r>
    </w:p>
    <w:p w:rsidR="00790331" w:rsidRDefault="00790331">
      <w:pPr>
        <w:pStyle w:val="BodyText"/>
        <w:kinsoku w:val="0"/>
        <w:overflowPunct w:val="0"/>
        <w:ind w:left="0"/>
      </w:pPr>
    </w:p>
    <w:p w:rsidR="00790331" w:rsidRDefault="00790331">
      <w:pPr>
        <w:pStyle w:val="BodyText"/>
        <w:kinsoku w:val="0"/>
        <w:overflowPunct w:val="0"/>
        <w:ind w:right="252"/>
        <w:rPr>
          <w:spacing w:val="-2"/>
        </w:rPr>
      </w:pPr>
      <w:r>
        <w:rPr>
          <w:spacing w:val="-1"/>
        </w:rPr>
        <w:t>Use</w:t>
      </w:r>
      <w:r>
        <w:t xml:space="preserve"> </w:t>
      </w:r>
      <w:r>
        <w:rPr>
          <w:spacing w:val="-1"/>
        </w:rPr>
        <w:t>the</w:t>
      </w:r>
      <w:r>
        <w:t xml:space="preserve"> </w:t>
      </w:r>
      <w:r>
        <w:rPr>
          <w:spacing w:val="-1"/>
        </w:rPr>
        <w:t>full</w:t>
      </w:r>
      <w:r>
        <w:rPr>
          <w:spacing w:val="-2"/>
        </w:rPr>
        <w:t xml:space="preserve"> </w:t>
      </w:r>
      <w:r>
        <w:rPr>
          <w:spacing w:val="-1"/>
        </w:rPr>
        <w:t>time</w:t>
      </w:r>
      <w:r>
        <w:t xml:space="preserve"> </w:t>
      </w:r>
      <w:r>
        <w:rPr>
          <w:spacing w:val="-1"/>
        </w:rPr>
        <w:t>available</w:t>
      </w:r>
      <w:r>
        <w:rPr>
          <w:spacing w:val="-2"/>
        </w:rPr>
        <w:t xml:space="preserve"> </w:t>
      </w:r>
      <w:r>
        <w:t>at</w:t>
      </w:r>
      <w:r>
        <w:rPr>
          <w:spacing w:val="1"/>
        </w:rPr>
        <w:t xml:space="preserve"> </w:t>
      </w:r>
      <w:r>
        <w:rPr>
          <w:spacing w:val="-1"/>
        </w:rPr>
        <w:t>your</w:t>
      </w:r>
      <w:r>
        <w:t xml:space="preserve"> </w:t>
      </w:r>
      <w:r>
        <w:rPr>
          <w:spacing w:val="-1"/>
        </w:rPr>
        <w:t>first class</w:t>
      </w:r>
      <w:r>
        <w:t xml:space="preserve"> </w:t>
      </w:r>
      <w:r>
        <w:rPr>
          <w:spacing w:val="-2"/>
        </w:rPr>
        <w:t>meeting.</w:t>
      </w:r>
      <w:r>
        <w:t xml:space="preserve"> </w:t>
      </w:r>
      <w:r>
        <w:rPr>
          <w:spacing w:val="-1"/>
        </w:rPr>
        <w:t>By</w:t>
      </w:r>
      <w:r>
        <w:rPr>
          <w:spacing w:val="-3"/>
        </w:rPr>
        <w:t xml:space="preserve"> </w:t>
      </w:r>
      <w:r>
        <w:t>doing</w:t>
      </w:r>
      <w:r>
        <w:rPr>
          <w:spacing w:val="-3"/>
        </w:rPr>
        <w:t xml:space="preserve"> </w:t>
      </w:r>
      <w:r>
        <w:t>this</w:t>
      </w:r>
      <w:r>
        <w:rPr>
          <w:spacing w:val="5"/>
        </w:rPr>
        <w:t xml:space="preserve"> </w:t>
      </w:r>
      <w:r>
        <w:rPr>
          <w:spacing w:val="-1"/>
        </w:rPr>
        <w:t>at</w:t>
      </w:r>
      <w:r>
        <w:rPr>
          <w:spacing w:val="1"/>
        </w:rPr>
        <w:t xml:space="preserve"> </w:t>
      </w:r>
      <w:r>
        <w:rPr>
          <w:spacing w:val="-1"/>
        </w:rPr>
        <w:t>the</w:t>
      </w:r>
      <w:r>
        <w:t xml:space="preserve"> </w:t>
      </w:r>
      <w:r>
        <w:rPr>
          <w:spacing w:val="-1"/>
        </w:rPr>
        <w:t>first class</w:t>
      </w:r>
      <w:r>
        <w:rPr>
          <w:spacing w:val="1"/>
        </w:rPr>
        <w:t xml:space="preserve"> </w:t>
      </w:r>
      <w:r>
        <w:t xml:space="preserve">– </w:t>
      </w:r>
      <w:r>
        <w:rPr>
          <w:spacing w:val="-1"/>
        </w:rPr>
        <w:t>and</w:t>
      </w:r>
      <w:r>
        <w:t xml:space="preserve"> </w:t>
      </w:r>
      <w:r>
        <w:rPr>
          <w:spacing w:val="-1"/>
        </w:rPr>
        <w:t>at</w:t>
      </w:r>
      <w:r>
        <w:rPr>
          <w:spacing w:val="1"/>
        </w:rPr>
        <w:t xml:space="preserve"> </w:t>
      </w:r>
      <w:r>
        <w:rPr>
          <w:spacing w:val="-1"/>
        </w:rPr>
        <w:t>every</w:t>
      </w:r>
      <w:r>
        <w:rPr>
          <w:spacing w:val="55"/>
        </w:rPr>
        <w:t xml:space="preserve"> </w:t>
      </w:r>
      <w:r>
        <w:rPr>
          <w:spacing w:val="-1"/>
        </w:rPr>
        <w:t>succeeding</w:t>
      </w:r>
      <w:r>
        <w:rPr>
          <w:spacing w:val="-3"/>
        </w:rPr>
        <w:t xml:space="preserve"> </w:t>
      </w:r>
      <w:r>
        <w:rPr>
          <w:spacing w:val="-1"/>
        </w:rPr>
        <w:t>class</w:t>
      </w:r>
      <w:r>
        <w:rPr>
          <w:spacing w:val="1"/>
        </w:rPr>
        <w:t xml:space="preserve"> </w:t>
      </w:r>
      <w:r>
        <w:t xml:space="preserve">– </w:t>
      </w:r>
      <w:r>
        <w:rPr>
          <w:spacing w:val="-1"/>
        </w:rPr>
        <w:t>you</w:t>
      </w:r>
      <w:r>
        <w:t xml:space="preserve"> </w:t>
      </w:r>
      <w:r>
        <w:rPr>
          <w:spacing w:val="-1"/>
        </w:rPr>
        <w:t>are</w:t>
      </w:r>
      <w:r>
        <w:t xml:space="preserve"> </w:t>
      </w:r>
      <w:r>
        <w:rPr>
          <w:spacing w:val="-1"/>
        </w:rPr>
        <w:t>telling</w:t>
      </w:r>
      <w:r>
        <w:rPr>
          <w:spacing w:val="-3"/>
        </w:rPr>
        <w:t xml:space="preserve"> </w:t>
      </w:r>
      <w:r>
        <w:rPr>
          <w:spacing w:val="-1"/>
        </w:rPr>
        <w:t>your</w:t>
      </w:r>
      <w:r>
        <w:t xml:space="preserve"> </w:t>
      </w:r>
      <w:r>
        <w:rPr>
          <w:spacing w:val="-1"/>
        </w:rPr>
        <w:t>students</w:t>
      </w:r>
      <w:r>
        <w:t xml:space="preserve"> </w:t>
      </w:r>
      <w:r>
        <w:rPr>
          <w:spacing w:val="-1"/>
        </w:rPr>
        <w:t>that your</w:t>
      </w:r>
      <w:r>
        <w:t xml:space="preserve"> </w:t>
      </w:r>
      <w:r>
        <w:rPr>
          <w:spacing w:val="-1"/>
        </w:rPr>
        <w:t>class</w:t>
      </w:r>
      <w:r>
        <w:t xml:space="preserve"> is</w:t>
      </w:r>
      <w:r>
        <w:rPr>
          <w:spacing w:val="-2"/>
        </w:rPr>
        <w:t xml:space="preserve"> </w:t>
      </w:r>
      <w:r>
        <w:rPr>
          <w:spacing w:val="-1"/>
        </w:rPr>
        <w:t>important</w:t>
      </w:r>
      <w:r>
        <w:rPr>
          <w:spacing w:val="1"/>
        </w:rPr>
        <w:t xml:space="preserve"> </w:t>
      </w:r>
      <w:r>
        <w:rPr>
          <w:spacing w:val="-1"/>
        </w:rPr>
        <w:t>and</w:t>
      </w:r>
      <w:r>
        <w:t xml:space="preserve"> </w:t>
      </w:r>
      <w:r>
        <w:rPr>
          <w:spacing w:val="-2"/>
        </w:rPr>
        <w:t>that</w:t>
      </w:r>
      <w:r>
        <w:rPr>
          <w:spacing w:val="1"/>
        </w:rPr>
        <w:t xml:space="preserve"> </w:t>
      </w:r>
      <w:r>
        <w:rPr>
          <w:spacing w:val="-1"/>
        </w:rPr>
        <w:t>they</w:t>
      </w:r>
      <w:r>
        <w:rPr>
          <w:spacing w:val="-2"/>
        </w:rPr>
        <w:t xml:space="preserve"> </w:t>
      </w:r>
      <w:r>
        <w:rPr>
          <w:spacing w:val="-1"/>
        </w:rPr>
        <w:t>should</w:t>
      </w:r>
      <w:r>
        <w:t xml:space="preserve"> </w:t>
      </w:r>
      <w:r>
        <w:rPr>
          <w:spacing w:val="-1"/>
        </w:rPr>
        <w:t>take</w:t>
      </w:r>
      <w:r>
        <w:t xml:space="preserve"> it</w:t>
      </w:r>
      <w:r>
        <w:rPr>
          <w:spacing w:val="81"/>
        </w:rPr>
        <w:t xml:space="preserve"> </w:t>
      </w:r>
      <w:r>
        <w:rPr>
          <w:spacing w:val="-1"/>
        </w:rPr>
        <w:t>seriously.</w:t>
      </w:r>
      <w:r>
        <w:t xml:space="preserve"> </w:t>
      </w:r>
      <w:r>
        <w:rPr>
          <w:spacing w:val="-1"/>
        </w:rPr>
        <w:t>Remember</w:t>
      </w:r>
      <w:r>
        <w:rPr>
          <w:spacing w:val="1"/>
        </w:rPr>
        <w:t xml:space="preserve"> </w:t>
      </w:r>
      <w:r>
        <w:rPr>
          <w:spacing w:val="-1"/>
        </w:rPr>
        <w:t>that</w:t>
      </w:r>
      <w:r>
        <w:rPr>
          <w:spacing w:val="1"/>
        </w:rPr>
        <w:t xml:space="preserve"> </w:t>
      </w:r>
      <w:r>
        <w:rPr>
          <w:spacing w:val="-1"/>
        </w:rPr>
        <w:t>your</w:t>
      </w:r>
      <w:r>
        <w:t xml:space="preserve"> </w:t>
      </w:r>
      <w:r>
        <w:rPr>
          <w:spacing w:val="-1"/>
        </w:rPr>
        <w:t>students’</w:t>
      </w:r>
      <w:r>
        <w:t xml:space="preserve"> </w:t>
      </w:r>
      <w:r>
        <w:rPr>
          <w:spacing w:val="-1"/>
        </w:rPr>
        <w:t>first impression</w:t>
      </w:r>
      <w:r>
        <w:t xml:space="preserve"> of </w:t>
      </w:r>
      <w:r>
        <w:rPr>
          <w:spacing w:val="-1"/>
        </w:rPr>
        <w:t>you</w:t>
      </w:r>
      <w:r>
        <w:t xml:space="preserve"> </w:t>
      </w:r>
      <w:r>
        <w:rPr>
          <w:spacing w:val="-1"/>
        </w:rPr>
        <w:t>is</w:t>
      </w:r>
      <w:r>
        <w:t xml:space="preserve"> </w:t>
      </w:r>
      <w:r>
        <w:rPr>
          <w:spacing w:val="-1"/>
        </w:rPr>
        <w:t>crucial.</w:t>
      </w:r>
      <w:r>
        <w:t xml:space="preserve"> </w:t>
      </w:r>
      <w:r>
        <w:rPr>
          <w:spacing w:val="-2"/>
        </w:rPr>
        <w:t>During</w:t>
      </w:r>
      <w:r>
        <w:rPr>
          <w:spacing w:val="-3"/>
        </w:rPr>
        <w:t xml:space="preserve"> </w:t>
      </w:r>
      <w:r>
        <w:rPr>
          <w:spacing w:val="-1"/>
        </w:rPr>
        <w:t>that</w:t>
      </w:r>
      <w:r>
        <w:rPr>
          <w:spacing w:val="1"/>
        </w:rPr>
        <w:t xml:space="preserve"> </w:t>
      </w:r>
      <w:r>
        <w:rPr>
          <w:spacing w:val="-1"/>
        </w:rPr>
        <w:t>first</w:t>
      </w:r>
      <w:r>
        <w:rPr>
          <w:spacing w:val="1"/>
        </w:rPr>
        <w:t xml:space="preserve"> </w:t>
      </w:r>
      <w:r>
        <w:rPr>
          <w:spacing w:val="-1"/>
        </w:rPr>
        <w:t>class</w:t>
      </w:r>
      <w:r>
        <w:rPr>
          <w:spacing w:val="1"/>
        </w:rPr>
        <w:t xml:space="preserve"> </w:t>
      </w:r>
      <w:r>
        <w:rPr>
          <w:spacing w:val="-1"/>
        </w:rPr>
        <w:t>session,</w:t>
      </w:r>
      <w:r>
        <w:rPr>
          <w:spacing w:val="63"/>
        </w:rPr>
        <w:t xml:space="preserve"> </w:t>
      </w:r>
      <w:r>
        <w:t>they</w:t>
      </w:r>
      <w:r>
        <w:rPr>
          <w:spacing w:val="-2"/>
        </w:rPr>
        <w:t xml:space="preserve"> </w:t>
      </w:r>
      <w:r>
        <w:rPr>
          <w:spacing w:val="-1"/>
        </w:rPr>
        <w:t>will</w:t>
      </w:r>
      <w:r>
        <w:rPr>
          <w:spacing w:val="1"/>
        </w:rPr>
        <w:t xml:space="preserve"> </w:t>
      </w:r>
      <w:r>
        <w:rPr>
          <w:spacing w:val="-1"/>
        </w:rPr>
        <w:t>conclude</w:t>
      </w:r>
      <w:r>
        <w:t xml:space="preserve"> a </w:t>
      </w:r>
      <w:r>
        <w:rPr>
          <w:spacing w:val="-2"/>
        </w:rPr>
        <w:t>number</w:t>
      </w:r>
      <w:r>
        <w:rPr>
          <w:spacing w:val="1"/>
        </w:rPr>
        <w:t xml:space="preserve"> </w:t>
      </w:r>
      <w:r>
        <w:t>of</w:t>
      </w:r>
      <w:r>
        <w:rPr>
          <w:spacing w:val="-2"/>
        </w:rPr>
        <w:t xml:space="preserve"> </w:t>
      </w:r>
      <w:r>
        <w:rPr>
          <w:spacing w:val="-1"/>
        </w:rPr>
        <w:t>things:</w:t>
      </w:r>
      <w:r>
        <w:rPr>
          <w:spacing w:val="1"/>
        </w:rPr>
        <w:t xml:space="preserve"> </w:t>
      </w:r>
      <w:r>
        <w:rPr>
          <w:spacing w:val="-1"/>
        </w:rPr>
        <w:t>Whether</w:t>
      </w:r>
      <w:r>
        <w:rPr>
          <w:spacing w:val="-2"/>
        </w:rPr>
        <w:t xml:space="preserve"> </w:t>
      </w:r>
      <w:r>
        <w:t>they</w:t>
      </w:r>
      <w:r>
        <w:rPr>
          <w:spacing w:val="-2"/>
        </w:rPr>
        <w:t xml:space="preserve"> </w:t>
      </w:r>
      <w:r>
        <w:rPr>
          <w:spacing w:val="-1"/>
        </w:rPr>
        <w:t>are</w:t>
      </w:r>
      <w:r>
        <w:t xml:space="preserve"> </w:t>
      </w:r>
      <w:r>
        <w:rPr>
          <w:spacing w:val="-1"/>
        </w:rPr>
        <w:t>impressed</w:t>
      </w:r>
      <w:r>
        <w:t xml:space="preserve"> or</w:t>
      </w:r>
      <w:r>
        <w:rPr>
          <w:spacing w:val="-2"/>
        </w:rPr>
        <w:t xml:space="preserve"> </w:t>
      </w:r>
      <w:r>
        <w:rPr>
          <w:spacing w:val="-1"/>
        </w:rPr>
        <w:t>unimpressed</w:t>
      </w:r>
      <w:r>
        <w:rPr>
          <w:spacing w:val="-3"/>
        </w:rPr>
        <w:t xml:space="preserve"> </w:t>
      </w:r>
      <w:r>
        <w:rPr>
          <w:spacing w:val="-1"/>
        </w:rPr>
        <w:t>with</w:t>
      </w:r>
      <w:r>
        <w:t xml:space="preserve"> </w:t>
      </w:r>
      <w:r>
        <w:rPr>
          <w:spacing w:val="-1"/>
        </w:rPr>
        <w:t>you,</w:t>
      </w:r>
      <w:r>
        <w:t xml:space="preserve"> </w:t>
      </w:r>
      <w:r>
        <w:rPr>
          <w:spacing w:val="-1"/>
        </w:rPr>
        <w:t>whether</w:t>
      </w:r>
      <w:r>
        <w:t xml:space="preserve"> </w:t>
      </w:r>
      <w:r>
        <w:rPr>
          <w:spacing w:val="-1"/>
        </w:rPr>
        <w:t>the</w:t>
      </w:r>
      <w:r>
        <w:rPr>
          <w:spacing w:val="55"/>
        </w:rPr>
        <w:t xml:space="preserve"> </w:t>
      </w:r>
      <w:r>
        <w:rPr>
          <w:spacing w:val="-1"/>
        </w:rPr>
        <w:t>class</w:t>
      </w:r>
      <w:r>
        <w:t xml:space="preserve"> </w:t>
      </w:r>
      <w:r>
        <w:rPr>
          <w:spacing w:val="-1"/>
        </w:rPr>
        <w:t>looks</w:t>
      </w:r>
      <w:r>
        <w:t xml:space="preserve"> </w:t>
      </w:r>
      <w:r>
        <w:rPr>
          <w:spacing w:val="-1"/>
        </w:rPr>
        <w:t>“good”</w:t>
      </w:r>
      <w:r>
        <w:t xml:space="preserve"> or</w:t>
      </w:r>
      <w:r>
        <w:rPr>
          <w:spacing w:val="-2"/>
        </w:rPr>
        <w:t xml:space="preserve"> </w:t>
      </w:r>
      <w:r>
        <w:rPr>
          <w:spacing w:val="-1"/>
        </w:rPr>
        <w:t>“bad,”</w:t>
      </w:r>
      <w:r>
        <w:t xml:space="preserve"> </w:t>
      </w:r>
      <w:r>
        <w:rPr>
          <w:spacing w:val="-1"/>
        </w:rPr>
        <w:t>whether</w:t>
      </w:r>
      <w:r>
        <w:rPr>
          <w:spacing w:val="-2"/>
        </w:rPr>
        <w:t xml:space="preserve"> </w:t>
      </w:r>
      <w:r>
        <w:t>they</w:t>
      </w:r>
      <w:r>
        <w:rPr>
          <w:spacing w:val="-2"/>
        </w:rPr>
        <w:t xml:space="preserve"> </w:t>
      </w:r>
      <w:r>
        <w:rPr>
          <w:spacing w:val="-1"/>
        </w:rPr>
        <w:t>want</w:t>
      </w:r>
      <w:r>
        <w:rPr>
          <w:spacing w:val="-2"/>
        </w:rPr>
        <w:t xml:space="preserve"> </w:t>
      </w:r>
      <w:r>
        <w:t xml:space="preserve">to </w:t>
      </w:r>
      <w:r>
        <w:rPr>
          <w:spacing w:val="-1"/>
        </w:rPr>
        <w:t>stay</w:t>
      </w:r>
      <w:r>
        <w:rPr>
          <w:spacing w:val="-2"/>
        </w:rPr>
        <w:t xml:space="preserve"> </w:t>
      </w:r>
      <w:r>
        <w:t xml:space="preserve">or </w:t>
      </w:r>
      <w:r>
        <w:rPr>
          <w:spacing w:val="-1"/>
        </w:rPr>
        <w:t>leave,</w:t>
      </w:r>
      <w:r>
        <w:t xml:space="preserve"> and </w:t>
      </w:r>
      <w:r>
        <w:rPr>
          <w:spacing w:val="-1"/>
        </w:rPr>
        <w:t>whether</w:t>
      </w:r>
      <w:r>
        <w:rPr>
          <w:spacing w:val="-2"/>
        </w:rPr>
        <w:t xml:space="preserve"> </w:t>
      </w:r>
      <w:r>
        <w:t>the</w:t>
      </w:r>
      <w:r>
        <w:rPr>
          <w:spacing w:val="-2"/>
        </w:rPr>
        <w:t xml:space="preserve"> </w:t>
      </w:r>
      <w:r>
        <w:rPr>
          <w:spacing w:val="-1"/>
        </w:rPr>
        <w:t>class</w:t>
      </w:r>
      <w:r>
        <w:rPr>
          <w:spacing w:val="-2"/>
        </w:rPr>
        <w:t xml:space="preserve"> </w:t>
      </w:r>
      <w:r>
        <w:rPr>
          <w:spacing w:val="-1"/>
        </w:rPr>
        <w:t>will</w:t>
      </w:r>
      <w:r>
        <w:rPr>
          <w:spacing w:val="1"/>
        </w:rPr>
        <w:t xml:space="preserve"> </w:t>
      </w:r>
      <w:r>
        <w:rPr>
          <w:spacing w:val="-2"/>
        </w:rPr>
        <w:t>be</w:t>
      </w:r>
      <w:r>
        <w:t xml:space="preserve"> </w:t>
      </w:r>
      <w:r>
        <w:rPr>
          <w:spacing w:val="-1"/>
        </w:rPr>
        <w:t>“serious</w:t>
      </w:r>
      <w:r>
        <w:rPr>
          <w:spacing w:val="57"/>
        </w:rPr>
        <w:t xml:space="preserve"> </w:t>
      </w:r>
      <w:r>
        <w:rPr>
          <w:spacing w:val="-1"/>
        </w:rPr>
        <w:t>business”</w:t>
      </w:r>
      <w:r>
        <w:t xml:space="preserve"> or</w:t>
      </w:r>
      <w:r>
        <w:rPr>
          <w:spacing w:val="-2"/>
        </w:rPr>
        <w:t xml:space="preserve"> </w:t>
      </w:r>
      <w:r>
        <w:t xml:space="preserve">a </w:t>
      </w:r>
      <w:r>
        <w:rPr>
          <w:spacing w:val="-1"/>
        </w:rPr>
        <w:t>“breeze.”</w:t>
      </w:r>
      <w:r>
        <w:t xml:space="preserve"> </w:t>
      </w:r>
      <w:r>
        <w:rPr>
          <w:spacing w:val="-2"/>
        </w:rPr>
        <w:t>It’s</w:t>
      </w:r>
      <w:r>
        <w:t xml:space="preserve"> up </w:t>
      </w:r>
      <w:r>
        <w:rPr>
          <w:spacing w:val="-1"/>
        </w:rPr>
        <w:t>to</w:t>
      </w:r>
      <w:r>
        <w:t xml:space="preserve"> </w:t>
      </w:r>
      <w:r>
        <w:rPr>
          <w:spacing w:val="-1"/>
        </w:rPr>
        <w:t>you</w:t>
      </w:r>
      <w:r>
        <w:t xml:space="preserve"> to </w:t>
      </w:r>
      <w:r>
        <w:rPr>
          <w:spacing w:val="-1"/>
        </w:rPr>
        <w:t>sell</w:t>
      </w:r>
      <w:r>
        <w:rPr>
          <w:spacing w:val="1"/>
        </w:rPr>
        <w:t xml:space="preserve"> </w:t>
      </w:r>
      <w:r>
        <w:rPr>
          <w:spacing w:val="-1"/>
        </w:rPr>
        <w:t>the</w:t>
      </w:r>
      <w:r>
        <w:t xml:space="preserve"> </w:t>
      </w:r>
      <w:r>
        <w:rPr>
          <w:spacing w:val="-1"/>
        </w:rPr>
        <w:t>class</w:t>
      </w:r>
      <w:r>
        <w:rPr>
          <w:spacing w:val="1"/>
        </w:rPr>
        <w:t xml:space="preserve"> </w:t>
      </w:r>
      <w:r>
        <w:t xml:space="preserve">– and </w:t>
      </w:r>
      <w:r>
        <w:rPr>
          <w:spacing w:val="-1"/>
        </w:rPr>
        <w:t>yourself</w:t>
      </w:r>
      <w:r>
        <w:rPr>
          <w:spacing w:val="1"/>
        </w:rPr>
        <w:t xml:space="preserve"> </w:t>
      </w:r>
      <w:r>
        <w:t xml:space="preserve">– </w:t>
      </w:r>
      <w:r>
        <w:rPr>
          <w:spacing w:val="-1"/>
        </w:rPr>
        <w:t>during</w:t>
      </w:r>
      <w:r>
        <w:rPr>
          <w:spacing w:val="-3"/>
        </w:rPr>
        <w:t xml:space="preserve"> </w:t>
      </w:r>
      <w:r>
        <w:rPr>
          <w:spacing w:val="-1"/>
        </w:rPr>
        <w:t>that first</w:t>
      </w:r>
      <w:r>
        <w:rPr>
          <w:spacing w:val="1"/>
        </w:rPr>
        <w:t xml:space="preserve"> </w:t>
      </w:r>
      <w:r>
        <w:rPr>
          <w:spacing w:val="-2"/>
        </w:rPr>
        <w:t>meeting.</w:t>
      </w:r>
    </w:p>
    <w:p w:rsidR="00790331" w:rsidRDefault="00790331">
      <w:pPr>
        <w:pStyle w:val="BodyText"/>
        <w:kinsoku w:val="0"/>
        <w:overflowPunct w:val="0"/>
        <w:ind w:right="252"/>
        <w:rPr>
          <w:spacing w:val="-2"/>
        </w:rPr>
        <w:sectPr w:rsidR="00790331">
          <w:pgSz w:w="12240" w:h="15840"/>
          <w:pgMar w:top="1200" w:right="1260" w:bottom="1300" w:left="1280" w:header="766" w:footer="1119" w:gutter="0"/>
          <w:cols w:space="720"/>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r>
        <w:rPr>
          <w:spacing w:val="-1"/>
        </w:rPr>
        <w:t>Motivating</w:t>
      </w:r>
      <w:r>
        <w:t xml:space="preserve"> </w:t>
      </w:r>
      <w:r>
        <w:rPr>
          <w:spacing w:val="-1"/>
        </w:rPr>
        <w:t>Students</w:t>
      </w:r>
    </w:p>
    <w:p w:rsidR="00790331" w:rsidRDefault="00790331">
      <w:pPr>
        <w:pStyle w:val="BodyText"/>
        <w:kinsoku w:val="0"/>
        <w:overflowPunct w:val="0"/>
        <w:spacing w:before="54"/>
        <w:ind w:right="346"/>
        <w:rPr>
          <w:spacing w:val="-1"/>
        </w:rPr>
      </w:pPr>
      <w:r>
        <w:rPr>
          <w:spacing w:val="-1"/>
        </w:rPr>
        <w:t>Perhaps</w:t>
      </w:r>
      <w:r>
        <w:t xml:space="preserve"> </w:t>
      </w:r>
      <w:r>
        <w:rPr>
          <w:spacing w:val="-1"/>
        </w:rPr>
        <w:t>the</w:t>
      </w:r>
      <w:r>
        <w:t xml:space="preserve"> </w:t>
      </w:r>
      <w:r>
        <w:rPr>
          <w:spacing w:val="-1"/>
        </w:rPr>
        <w:t>most</w:t>
      </w:r>
      <w:r>
        <w:rPr>
          <w:spacing w:val="1"/>
        </w:rPr>
        <w:t xml:space="preserve"> </w:t>
      </w:r>
      <w:r>
        <w:rPr>
          <w:spacing w:val="-2"/>
        </w:rPr>
        <w:t>common</w:t>
      </w:r>
      <w:r>
        <w:t xml:space="preserve"> </w:t>
      </w:r>
      <w:r>
        <w:rPr>
          <w:spacing w:val="-1"/>
        </w:rPr>
        <w:t>lament</w:t>
      </w:r>
      <w:r>
        <w:rPr>
          <w:spacing w:val="1"/>
        </w:rPr>
        <w:t xml:space="preserve"> </w:t>
      </w:r>
      <w:r>
        <w:t xml:space="preserve">of </w:t>
      </w:r>
      <w:r>
        <w:rPr>
          <w:spacing w:val="-1"/>
        </w:rPr>
        <w:t>the</w:t>
      </w:r>
      <w:r>
        <w:t xml:space="preserve"> </w:t>
      </w:r>
      <w:r>
        <w:rPr>
          <w:spacing w:val="-1"/>
        </w:rPr>
        <w:t>inexperienced</w:t>
      </w:r>
      <w:r>
        <w:rPr>
          <w:spacing w:val="-2"/>
        </w:rPr>
        <w:t xml:space="preserve"> </w:t>
      </w:r>
      <w:r>
        <w:rPr>
          <w:spacing w:val="-1"/>
        </w:rPr>
        <w:t>instructor</w:t>
      </w:r>
      <w:r>
        <w:t xml:space="preserve"> </w:t>
      </w:r>
      <w:r>
        <w:rPr>
          <w:spacing w:val="-1"/>
        </w:rPr>
        <w:t>is</w:t>
      </w:r>
      <w:r>
        <w:t xml:space="preserve"> </w:t>
      </w:r>
      <w:r>
        <w:rPr>
          <w:spacing w:val="-1"/>
        </w:rPr>
        <w:t>disappointment</w:t>
      </w:r>
      <w:r>
        <w:rPr>
          <w:spacing w:val="1"/>
        </w:rPr>
        <w:t xml:space="preserve"> </w:t>
      </w:r>
      <w:r>
        <w:t>in</w:t>
      </w:r>
      <w:r>
        <w:rPr>
          <w:spacing w:val="-3"/>
        </w:rPr>
        <w:t xml:space="preserve"> </w:t>
      </w:r>
      <w:r>
        <w:t>the</w:t>
      </w:r>
      <w:r>
        <w:rPr>
          <w:spacing w:val="-2"/>
        </w:rPr>
        <w:t xml:space="preserve"> </w:t>
      </w:r>
      <w:r>
        <w:rPr>
          <w:spacing w:val="-1"/>
        </w:rPr>
        <w:t>students’ lack</w:t>
      </w:r>
      <w:r>
        <w:rPr>
          <w:spacing w:val="63"/>
        </w:rPr>
        <w:t xml:space="preserve"> </w:t>
      </w:r>
      <w:r>
        <w:t xml:space="preserve">of </w:t>
      </w:r>
      <w:r>
        <w:rPr>
          <w:spacing w:val="-1"/>
        </w:rPr>
        <w:t>motivation.</w:t>
      </w:r>
      <w:r>
        <w:rPr>
          <w:spacing w:val="-3"/>
        </w:rPr>
        <w:t xml:space="preserve"> </w:t>
      </w:r>
      <w:r>
        <w:t>To be</w:t>
      </w:r>
      <w:r>
        <w:rPr>
          <w:spacing w:val="-2"/>
        </w:rPr>
        <w:t xml:space="preserve"> </w:t>
      </w:r>
      <w:r>
        <w:rPr>
          <w:spacing w:val="-1"/>
        </w:rPr>
        <w:t>sure,</w:t>
      </w:r>
      <w:r>
        <w:rPr>
          <w:spacing w:val="-2"/>
        </w:rPr>
        <w:t xml:space="preserve"> </w:t>
      </w:r>
      <w:r>
        <w:rPr>
          <w:spacing w:val="-1"/>
        </w:rPr>
        <w:t>many</w:t>
      </w:r>
      <w:r>
        <w:rPr>
          <w:spacing w:val="-3"/>
        </w:rPr>
        <w:t xml:space="preserve"> </w:t>
      </w:r>
      <w:r>
        <w:rPr>
          <w:spacing w:val="-1"/>
        </w:rPr>
        <w:t>students</w:t>
      </w:r>
      <w:r>
        <w:t xml:space="preserve"> </w:t>
      </w:r>
      <w:r>
        <w:rPr>
          <w:spacing w:val="-1"/>
        </w:rPr>
        <w:t>are</w:t>
      </w:r>
      <w:r>
        <w:t xml:space="preserve"> </w:t>
      </w:r>
      <w:r>
        <w:rPr>
          <w:spacing w:val="-1"/>
        </w:rPr>
        <w:t>highly</w:t>
      </w:r>
      <w:r>
        <w:rPr>
          <w:spacing w:val="-3"/>
        </w:rPr>
        <w:t xml:space="preserve"> </w:t>
      </w:r>
      <w:r>
        <w:rPr>
          <w:spacing w:val="-1"/>
        </w:rPr>
        <w:t>motivated,</w:t>
      </w:r>
      <w:r>
        <w:t xml:space="preserve"> </w:t>
      </w:r>
      <w:r>
        <w:rPr>
          <w:spacing w:val="-1"/>
        </w:rPr>
        <w:t>but</w:t>
      </w:r>
      <w:r>
        <w:rPr>
          <w:spacing w:val="1"/>
        </w:rPr>
        <w:t xml:space="preserve"> </w:t>
      </w:r>
      <w:r>
        <w:rPr>
          <w:spacing w:val="-1"/>
        </w:rPr>
        <w:t>lack</w:t>
      </w:r>
      <w:r>
        <w:rPr>
          <w:spacing w:val="-3"/>
        </w:rPr>
        <w:t xml:space="preserve"> </w:t>
      </w:r>
      <w:r>
        <w:t xml:space="preserve">of </w:t>
      </w:r>
      <w:r>
        <w:rPr>
          <w:spacing w:val="-1"/>
        </w:rPr>
        <w:t>motivation</w:t>
      </w:r>
      <w:r>
        <w:rPr>
          <w:spacing w:val="-3"/>
        </w:rPr>
        <w:t xml:space="preserve"> </w:t>
      </w:r>
      <w:r>
        <w:t>is</w:t>
      </w:r>
      <w:r>
        <w:rPr>
          <w:spacing w:val="-2"/>
        </w:rPr>
        <w:t xml:space="preserve"> </w:t>
      </w:r>
      <w:r>
        <w:t>a</w:t>
      </w:r>
      <w:r>
        <w:rPr>
          <w:spacing w:val="5"/>
        </w:rPr>
        <w:t xml:space="preserve"> </w:t>
      </w:r>
      <w:r>
        <w:rPr>
          <w:spacing w:val="-1"/>
        </w:rPr>
        <w:t>serious</w:t>
      </w:r>
      <w:r>
        <w:rPr>
          <w:spacing w:val="61"/>
        </w:rPr>
        <w:t xml:space="preserve"> </w:t>
      </w:r>
      <w:r>
        <w:rPr>
          <w:spacing w:val="-1"/>
        </w:rPr>
        <w:t>problem</w:t>
      </w:r>
      <w:r>
        <w:rPr>
          <w:spacing w:val="-4"/>
        </w:rPr>
        <w:t xml:space="preserve"> </w:t>
      </w:r>
      <w:r>
        <w:t xml:space="preserve">(and </w:t>
      </w:r>
      <w:r>
        <w:rPr>
          <w:spacing w:val="-1"/>
        </w:rPr>
        <w:t>is</w:t>
      </w:r>
      <w:r>
        <w:t xml:space="preserve"> </w:t>
      </w:r>
      <w:r>
        <w:rPr>
          <w:spacing w:val="-2"/>
        </w:rPr>
        <w:t>common</w:t>
      </w:r>
      <w:r>
        <w:t xml:space="preserve"> to all</w:t>
      </w:r>
      <w:r>
        <w:rPr>
          <w:spacing w:val="-2"/>
        </w:rPr>
        <w:t xml:space="preserve"> </w:t>
      </w:r>
      <w:r>
        <w:rPr>
          <w:spacing w:val="-1"/>
        </w:rPr>
        <w:t>educational</w:t>
      </w:r>
      <w:r>
        <w:rPr>
          <w:spacing w:val="-2"/>
        </w:rPr>
        <w:t xml:space="preserve"> </w:t>
      </w:r>
      <w:r>
        <w:rPr>
          <w:spacing w:val="-1"/>
        </w:rPr>
        <w:t>institutions).</w:t>
      </w:r>
      <w:r>
        <w:t xml:space="preserve"> </w:t>
      </w:r>
      <w:r>
        <w:rPr>
          <w:spacing w:val="-1"/>
        </w:rPr>
        <w:t>The</w:t>
      </w:r>
      <w:r>
        <w:t xml:space="preserve"> </w:t>
      </w:r>
      <w:r>
        <w:rPr>
          <w:spacing w:val="-1"/>
        </w:rPr>
        <w:t>most</w:t>
      </w:r>
      <w:r>
        <w:rPr>
          <w:spacing w:val="1"/>
        </w:rPr>
        <w:t xml:space="preserve"> </w:t>
      </w:r>
      <w:r>
        <w:rPr>
          <w:spacing w:val="-1"/>
        </w:rPr>
        <w:t>serious</w:t>
      </w:r>
      <w:r>
        <w:t xml:space="preserve"> </w:t>
      </w:r>
      <w:r>
        <w:rPr>
          <w:spacing w:val="-1"/>
        </w:rPr>
        <w:t>result</w:t>
      </w:r>
      <w:r>
        <w:rPr>
          <w:spacing w:val="-2"/>
        </w:rPr>
        <w:t xml:space="preserve"> </w:t>
      </w:r>
      <w:r>
        <w:t>is</w:t>
      </w:r>
      <w:r>
        <w:rPr>
          <w:spacing w:val="-2"/>
        </w:rPr>
        <w:t xml:space="preserve"> </w:t>
      </w:r>
      <w:r>
        <w:t xml:space="preserve">the </w:t>
      </w:r>
      <w:r>
        <w:rPr>
          <w:spacing w:val="-1"/>
        </w:rPr>
        <w:t>great</w:t>
      </w:r>
      <w:r>
        <w:rPr>
          <w:spacing w:val="1"/>
        </w:rPr>
        <w:t xml:space="preserve"> </w:t>
      </w:r>
      <w:r>
        <w:rPr>
          <w:spacing w:val="-1"/>
        </w:rPr>
        <w:t>number</w:t>
      </w:r>
      <w:r>
        <w:rPr>
          <w:spacing w:val="1"/>
        </w:rPr>
        <w:t xml:space="preserve"> </w:t>
      </w:r>
      <w:r>
        <w:rPr>
          <w:spacing w:val="-2"/>
        </w:rPr>
        <w:t>of</w:t>
      </w:r>
      <w:r>
        <w:rPr>
          <w:spacing w:val="53"/>
        </w:rPr>
        <w:t xml:space="preserve"> </w:t>
      </w:r>
      <w:r>
        <w:rPr>
          <w:spacing w:val="-1"/>
        </w:rPr>
        <w:t>students</w:t>
      </w:r>
      <w:r>
        <w:t xml:space="preserve"> who </w:t>
      </w:r>
      <w:r>
        <w:rPr>
          <w:spacing w:val="-1"/>
        </w:rPr>
        <w:t>drop</w:t>
      </w:r>
      <w:r>
        <w:t xml:space="preserve"> </w:t>
      </w:r>
      <w:r>
        <w:rPr>
          <w:spacing w:val="-1"/>
        </w:rPr>
        <w:t>the</w:t>
      </w:r>
      <w:r>
        <w:t xml:space="preserve"> </w:t>
      </w:r>
      <w:r>
        <w:rPr>
          <w:spacing w:val="-1"/>
        </w:rPr>
        <w:t>class</w:t>
      </w:r>
      <w:r>
        <w:rPr>
          <w:spacing w:val="-2"/>
        </w:rPr>
        <w:t xml:space="preserve"> </w:t>
      </w:r>
      <w:r>
        <w:rPr>
          <w:spacing w:val="-1"/>
        </w:rPr>
        <w:t>before</w:t>
      </w:r>
      <w:r>
        <w:rPr>
          <w:spacing w:val="-2"/>
        </w:rPr>
        <w:t xml:space="preserve"> </w:t>
      </w:r>
      <w:r>
        <w:t xml:space="preserve">the </w:t>
      </w:r>
      <w:r>
        <w:rPr>
          <w:spacing w:val="-1"/>
        </w:rPr>
        <w:t>end</w:t>
      </w:r>
      <w:r>
        <w:t xml:space="preserve"> of</w:t>
      </w:r>
      <w:r>
        <w:rPr>
          <w:spacing w:val="-2"/>
        </w:rPr>
        <w:t xml:space="preserve"> </w:t>
      </w:r>
      <w:r>
        <w:rPr>
          <w:spacing w:val="-1"/>
        </w:rPr>
        <w:t>the</w:t>
      </w:r>
      <w:r>
        <w:t xml:space="preserve"> </w:t>
      </w:r>
      <w:r>
        <w:rPr>
          <w:spacing w:val="-1"/>
        </w:rPr>
        <w:t>term.</w:t>
      </w:r>
      <w:r>
        <w:t xml:space="preserve"> </w:t>
      </w:r>
      <w:r>
        <w:rPr>
          <w:spacing w:val="-2"/>
        </w:rPr>
        <w:t>Some</w:t>
      </w:r>
      <w:r>
        <w:t xml:space="preserve"> early</w:t>
      </w:r>
      <w:r>
        <w:rPr>
          <w:spacing w:val="-3"/>
        </w:rPr>
        <w:t xml:space="preserve"> </w:t>
      </w:r>
      <w:r>
        <w:rPr>
          <w:spacing w:val="-1"/>
        </w:rPr>
        <w:t>warning</w:t>
      </w:r>
      <w:r>
        <w:rPr>
          <w:spacing w:val="-3"/>
        </w:rPr>
        <w:t xml:space="preserve"> </w:t>
      </w:r>
      <w:r>
        <w:rPr>
          <w:spacing w:val="-1"/>
        </w:rPr>
        <w:t>signs</w:t>
      </w:r>
      <w:r>
        <w:t xml:space="preserve"> </w:t>
      </w:r>
      <w:r>
        <w:rPr>
          <w:spacing w:val="-1"/>
        </w:rPr>
        <w:t>are:</w:t>
      </w:r>
      <w:r>
        <w:rPr>
          <w:spacing w:val="-2"/>
        </w:rPr>
        <w:t xml:space="preserve"> </w:t>
      </w:r>
      <w:r>
        <w:rPr>
          <w:spacing w:val="-1"/>
        </w:rPr>
        <w:t>late</w:t>
      </w:r>
      <w:r>
        <w:t xml:space="preserve"> </w:t>
      </w:r>
      <w:r>
        <w:rPr>
          <w:spacing w:val="-1"/>
        </w:rPr>
        <w:t>and/or</w:t>
      </w:r>
      <w:r>
        <w:rPr>
          <w:spacing w:val="61"/>
        </w:rPr>
        <w:t xml:space="preserve"> </w:t>
      </w:r>
      <w:r>
        <w:rPr>
          <w:spacing w:val="-1"/>
        </w:rPr>
        <w:t>incomplete</w:t>
      </w:r>
      <w:r>
        <w:t xml:space="preserve"> </w:t>
      </w:r>
      <w:r>
        <w:rPr>
          <w:spacing w:val="-1"/>
        </w:rPr>
        <w:t>homework</w:t>
      </w:r>
      <w:r>
        <w:rPr>
          <w:spacing w:val="-2"/>
        </w:rPr>
        <w:t xml:space="preserve"> </w:t>
      </w:r>
      <w:r>
        <w:rPr>
          <w:spacing w:val="-1"/>
        </w:rPr>
        <w:t>assignments,</w:t>
      </w:r>
      <w:r>
        <w:t xml:space="preserve"> </w:t>
      </w:r>
      <w:r>
        <w:rPr>
          <w:spacing w:val="-1"/>
        </w:rPr>
        <w:t>repeatedly</w:t>
      </w:r>
      <w:r>
        <w:rPr>
          <w:spacing w:val="-3"/>
        </w:rPr>
        <w:t xml:space="preserve"> </w:t>
      </w:r>
      <w:r>
        <w:rPr>
          <w:spacing w:val="-1"/>
        </w:rPr>
        <w:t>missing</w:t>
      </w:r>
      <w:r>
        <w:rPr>
          <w:spacing w:val="-3"/>
        </w:rPr>
        <w:t xml:space="preserve"> </w:t>
      </w:r>
      <w:r>
        <w:t xml:space="preserve">class </w:t>
      </w:r>
      <w:r>
        <w:rPr>
          <w:spacing w:val="-1"/>
        </w:rPr>
        <w:t>without</w:t>
      </w:r>
      <w:r>
        <w:rPr>
          <w:spacing w:val="1"/>
        </w:rPr>
        <w:t xml:space="preserve"> </w:t>
      </w:r>
      <w:r>
        <w:rPr>
          <w:spacing w:val="-1"/>
        </w:rPr>
        <w:t>notification,</w:t>
      </w:r>
      <w:r>
        <w:rPr>
          <w:spacing w:val="-3"/>
        </w:rPr>
        <w:t xml:space="preserve"> </w:t>
      </w:r>
      <w:r>
        <w:rPr>
          <w:spacing w:val="-1"/>
        </w:rPr>
        <w:t>repeatedly</w:t>
      </w:r>
      <w:r>
        <w:rPr>
          <w:spacing w:val="-3"/>
        </w:rPr>
        <w:t xml:space="preserve"> </w:t>
      </w:r>
      <w:r>
        <w:rPr>
          <w:spacing w:val="-1"/>
        </w:rPr>
        <w:t>coming</w:t>
      </w:r>
      <w:r>
        <w:rPr>
          <w:spacing w:val="-3"/>
        </w:rPr>
        <w:t xml:space="preserve"> </w:t>
      </w:r>
      <w:r>
        <w:t>late</w:t>
      </w:r>
      <w:r>
        <w:rPr>
          <w:spacing w:val="79"/>
        </w:rPr>
        <w:t xml:space="preserve"> </w:t>
      </w:r>
      <w:r>
        <w:t xml:space="preserve">or </w:t>
      </w:r>
      <w:r>
        <w:rPr>
          <w:spacing w:val="-1"/>
        </w:rPr>
        <w:t>leaving</w:t>
      </w:r>
      <w:r>
        <w:rPr>
          <w:spacing w:val="-3"/>
        </w:rPr>
        <w:t xml:space="preserve"> </w:t>
      </w:r>
      <w:r>
        <w:rPr>
          <w:spacing w:val="-1"/>
        </w:rPr>
        <w:t>class</w:t>
      </w:r>
      <w:r>
        <w:t xml:space="preserve"> </w:t>
      </w:r>
      <w:r>
        <w:rPr>
          <w:spacing w:val="-1"/>
        </w:rPr>
        <w:t>early,</w:t>
      </w:r>
      <w:r>
        <w:t xml:space="preserve"> </w:t>
      </w:r>
      <w:r>
        <w:rPr>
          <w:spacing w:val="-1"/>
        </w:rPr>
        <w:t>failure</w:t>
      </w:r>
      <w:r>
        <w:t xml:space="preserve"> to </w:t>
      </w:r>
      <w:r>
        <w:rPr>
          <w:spacing w:val="-1"/>
        </w:rPr>
        <w:t>participate</w:t>
      </w:r>
      <w:r>
        <w:rPr>
          <w:spacing w:val="-2"/>
        </w:rPr>
        <w:t xml:space="preserve"> </w:t>
      </w:r>
      <w:r>
        <w:t xml:space="preserve">in </w:t>
      </w:r>
      <w:r>
        <w:rPr>
          <w:spacing w:val="-1"/>
        </w:rPr>
        <w:t>class</w:t>
      </w:r>
      <w:r>
        <w:rPr>
          <w:spacing w:val="1"/>
        </w:rPr>
        <w:t xml:space="preserve"> </w:t>
      </w:r>
      <w:r>
        <w:rPr>
          <w:spacing w:val="-1"/>
        </w:rPr>
        <w:t>discussions,</w:t>
      </w:r>
      <w:r>
        <w:t xml:space="preserve"> </w:t>
      </w:r>
      <w:r>
        <w:rPr>
          <w:spacing w:val="-1"/>
        </w:rPr>
        <w:t>doing</w:t>
      </w:r>
      <w:r>
        <w:rPr>
          <w:spacing w:val="-3"/>
        </w:rPr>
        <w:t xml:space="preserve"> </w:t>
      </w:r>
      <w:r>
        <w:rPr>
          <w:spacing w:val="-1"/>
        </w:rPr>
        <w:t>poorly</w:t>
      </w:r>
      <w:r>
        <w:rPr>
          <w:spacing w:val="-3"/>
        </w:rPr>
        <w:t xml:space="preserve"> </w:t>
      </w:r>
      <w:r>
        <w:t xml:space="preserve">on </w:t>
      </w:r>
      <w:r>
        <w:rPr>
          <w:spacing w:val="-1"/>
        </w:rPr>
        <w:t>assignments</w:t>
      </w:r>
      <w:r>
        <w:t xml:space="preserve"> and </w:t>
      </w:r>
      <w:r>
        <w:rPr>
          <w:spacing w:val="-1"/>
        </w:rPr>
        <w:t>exams,</w:t>
      </w:r>
      <w:r>
        <w:rPr>
          <w:spacing w:val="57"/>
        </w:rPr>
        <w:t xml:space="preserve"> </w:t>
      </w:r>
      <w:r>
        <w:t xml:space="preserve">and </w:t>
      </w:r>
      <w:r>
        <w:rPr>
          <w:spacing w:val="-1"/>
        </w:rPr>
        <w:t>not</w:t>
      </w:r>
      <w:r>
        <w:rPr>
          <w:spacing w:val="1"/>
        </w:rPr>
        <w:t xml:space="preserve"> </w:t>
      </w:r>
      <w:r>
        <w:rPr>
          <w:spacing w:val="-1"/>
        </w:rPr>
        <w:t>taking</w:t>
      </w:r>
      <w:r>
        <w:rPr>
          <w:spacing w:val="-3"/>
        </w:rPr>
        <w:t xml:space="preserve"> </w:t>
      </w:r>
      <w:r>
        <w:rPr>
          <w:spacing w:val="-1"/>
        </w:rPr>
        <w:t>notes.</w:t>
      </w:r>
      <w:r>
        <w:rPr>
          <w:spacing w:val="-2"/>
        </w:rPr>
        <w:t xml:space="preserve"> </w:t>
      </w:r>
      <w:r>
        <w:rPr>
          <w:spacing w:val="-1"/>
        </w:rPr>
        <w:t>These</w:t>
      </w:r>
      <w:r>
        <w:rPr>
          <w:spacing w:val="-2"/>
        </w:rPr>
        <w:t xml:space="preserve"> </w:t>
      </w:r>
      <w:r>
        <w:rPr>
          <w:spacing w:val="-1"/>
        </w:rPr>
        <w:t>behaviors</w:t>
      </w:r>
      <w:r>
        <w:t xml:space="preserve"> </w:t>
      </w:r>
      <w:r>
        <w:rPr>
          <w:spacing w:val="-1"/>
        </w:rPr>
        <w:t>also</w:t>
      </w:r>
      <w:r>
        <w:t xml:space="preserve"> </w:t>
      </w:r>
      <w:r>
        <w:rPr>
          <w:spacing w:val="-1"/>
        </w:rPr>
        <w:t>could</w:t>
      </w:r>
      <w:r>
        <w:t xml:space="preserve"> be </w:t>
      </w:r>
      <w:r>
        <w:rPr>
          <w:spacing w:val="-1"/>
        </w:rPr>
        <w:t>caused</w:t>
      </w:r>
      <w:r>
        <w:t xml:space="preserve"> by</w:t>
      </w:r>
      <w:r>
        <w:rPr>
          <w:spacing w:val="-3"/>
        </w:rPr>
        <w:t xml:space="preserve"> </w:t>
      </w:r>
      <w:r>
        <w:rPr>
          <w:spacing w:val="-1"/>
        </w:rPr>
        <w:t>reasons</w:t>
      </w:r>
      <w:r>
        <w:t xml:space="preserve"> </w:t>
      </w:r>
      <w:r>
        <w:rPr>
          <w:spacing w:val="-1"/>
        </w:rPr>
        <w:t>quite</w:t>
      </w:r>
      <w:r>
        <w:rPr>
          <w:spacing w:val="-2"/>
        </w:rPr>
        <w:t xml:space="preserve"> </w:t>
      </w:r>
      <w:r>
        <w:rPr>
          <w:spacing w:val="-1"/>
        </w:rPr>
        <w:t>unrelated</w:t>
      </w:r>
      <w:r>
        <w:rPr>
          <w:spacing w:val="-2"/>
        </w:rPr>
        <w:t xml:space="preserve"> </w:t>
      </w:r>
      <w:r>
        <w:t xml:space="preserve">to </w:t>
      </w:r>
      <w:r>
        <w:rPr>
          <w:spacing w:val="-1"/>
        </w:rPr>
        <w:t>motivational</w:t>
      </w:r>
      <w:r>
        <w:rPr>
          <w:spacing w:val="75"/>
        </w:rPr>
        <w:t xml:space="preserve"> </w:t>
      </w:r>
      <w:r>
        <w:rPr>
          <w:spacing w:val="-1"/>
        </w:rPr>
        <w:t>problems.</w:t>
      </w:r>
      <w:r>
        <w:t xml:space="preserve"> </w:t>
      </w:r>
      <w:r>
        <w:rPr>
          <w:spacing w:val="-1"/>
        </w:rPr>
        <w:t>Students</w:t>
      </w:r>
      <w:r>
        <w:rPr>
          <w:spacing w:val="-2"/>
        </w:rPr>
        <w:t xml:space="preserve"> </w:t>
      </w:r>
      <w:r>
        <w:t>are</w:t>
      </w:r>
      <w:r>
        <w:rPr>
          <w:spacing w:val="-2"/>
        </w:rPr>
        <w:t xml:space="preserve"> </w:t>
      </w:r>
      <w:r>
        <w:rPr>
          <w:spacing w:val="-1"/>
        </w:rPr>
        <w:t>often</w:t>
      </w:r>
      <w:r>
        <w:t xml:space="preserve"> </w:t>
      </w:r>
      <w:r>
        <w:rPr>
          <w:spacing w:val="-1"/>
        </w:rPr>
        <w:t>working</w:t>
      </w:r>
      <w:r>
        <w:rPr>
          <w:spacing w:val="-3"/>
        </w:rPr>
        <w:t xml:space="preserve"> </w:t>
      </w:r>
      <w:r>
        <w:rPr>
          <w:spacing w:val="-1"/>
        </w:rPr>
        <w:t>full-time</w:t>
      </w:r>
      <w:r>
        <w:t xml:space="preserve"> and </w:t>
      </w:r>
      <w:r>
        <w:rPr>
          <w:spacing w:val="-2"/>
        </w:rPr>
        <w:t>have</w:t>
      </w:r>
      <w:r>
        <w:t xml:space="preserve"> </w:t>
      </w:r>
      <w:r>
        <w:rPr>
          <w:spacing w:val="-1"/>
        </w:rPr>
        <w:t>demanding</w:t>
      </w:r>
      <w:r>
        <w:rPr>
          <w:spacing w:val="-3"/>
        </w:rPr>
        <w:t xml:space="preserve"> </w:t>
      </w:r>
      <w:r>
        <w:rPr>
          <w:spacing w:val="-1"/>
        </w:rPr>
        <w:t>family</w:t>
      </w:r>
      <w:r>
        <w:rPr>
          <w:spacing w:val="-3"/>
        </w:rPr>
        <w:t xml:space="preserve"> </w:t>
      </w:r>
      <w:r>
        <w:rPr>
          <w:spacing w:val="-1"/>
        </w:rPr>
        <w:t>obligations</w:t>
      </w:r>
      <w:r>
        <w:rPr>
          <w:spacing w:val="-2"/>
        </w:rPr>
        <w:t xml:space="preserve"> </w:t>
      </w:r>
      <w:r>
        <w:rPr>
          <w:spacing w:val="-1"/>
        </w:rPr>
        <w:t>that</w:t>
      </w:r>
      <w:r>
        <w:rPr>
          <w:spacing w:val="1"/>
        </w:rPr>
        <w:t xml:space="preserve"> </w:t>
      </w:r>
      <w:r>
        <w:rPr>
          <w:spacing w:val="-1"/>
        </w:rPr>
        <w:t>don’t</w:t>
      </w:r>
      <w:r>
        <w:rPr>
          <w:spacing w:val="-2"/>
        </w:rPr>
        <w:t xml:space="preserve"> </w:t>
      </w:r>
      <w:r>
        <w:rPr>
          <w:spacing w:val="-1"/>
        </w:rPr>
        <w:t>always</w:t>
      </w:r>
      <w:r>
        <w:rPr>
          <w:spacing w:val="81"/>
        </w:rPr>
        <w:t xml:space="preserve"> </w:t>
      </w:r>
      <w:r>
        <w:rPr>
          <w:spacing w:val="-1"/>
        </w:rPr>
        <w:t xml:space="preserve">allow </w:t>
      </w:r>
      <w:r>
        <w:t>them</w:t>
      </w:r>
      <w:r>
        <w:rPr>
          <w:spacing w:val="-4"/>
        </w:rPr>
        <w:t xml:space="preserve"> </w:t>
      </w:r>
      <w:r>
        <w:t xml:space="preserve">to </w:t>
      </w:r>
      <w:r>
        <w:rPr>
          <w:spacing w:val="-2"/>
        </w:rPr>
        <w:t>make</w:t>
      </w:r>
      <w:r>
        <w:t xml:space="preserve"> </w:t>
      </w:r>
      <w:r>
        <w:rPr>
          <w:spacing w:val="-1"/>
        </w:rPr>
        <w:t>education</w:t>
      </w:r>
      <w:r>
        <w:t xml:space="preserve"> </w:t>
      </w:r>
      <w:r>
        <w:rPr>
          <w:spacing w:val="-1"/>
        </w:rPr>
        <w:t>their</w:t>
      </w:r>
      <w:r>
        <w:rPr>
          <w:spacing w:val="-2"/>
        </w:rPr>
        <w:t xml:space="preserve"> </w:t>
      </w:r>
      <w:r>
        <w:rPr>
          <w:spacing w:val="-1"/>
        </w:rPr>
        <w:t>first</w:t>
      </w:r>
      <w:r>
        <w:rPr>
          <w:spacing w:val="1"/>
        </w:rPr>
        <w:t xml:space="preserve"> </w:t>
      </w:r>
      <w:r>
        <w:rPr>
          <w:spacing w:val="-2"/>
        </w:rPr>
        <w:t>priority.</w:t>
      </w:r>
      <w:r>
        <w:t xml:space="preserve"> </w:t>
      </w:r>
      <w:r>
        <w:rPr>
          <w:spacing w:val="-1"/>
        </w:rPr>
        <w:t>However,</w:t>
      </w:r>
      <w:r>
        <w:t xml:space="preserve"> in </w:t>
      </w:r>
      <w:r>
        <w:rPr>
          <w:spacing w:val="-1"/>
        </w:rPr>
        <w:t>many</w:t>
      </w:r>
      <w:r>
        <w:rPr>
          <w:spacing w:val="-2"/>
        </w:rPr>
        <w:t xml:space="preserve"> </w:t>
      </w:r>
      <w:r>
        <w:t>cases,</w:t>
      </w:r>
      <w:r>
        <w:rPr>
          <w:spacing w:val="-2"/>
        </w:rPr>
        <w:t xml:space="preserve"> </w:t>
      </w:r>
      <w:r>
        <w:t>lack</w:t>
      </w:r>
      <w:r>
        <w:rPr>
          <w:spacing w:val="-3"/>
        </w:rPr>
        <w:t xml:space="preserve"> </w:t>
      </w:r>
      <w:r>
        <w:t>of</w:t>
      </w:r>
      <w:r>
        <w:rPr>
          <w:spacing w:val="-2"/>
        </w:rPr>
        <w:t xml:space="preserve"> </w:t>
      </w:r>
      <w:r>
        <w:rPr>
          <w:spacing w:val="-1"/>
        </w:rPr>
        <w:t>motivation</w:t>
      </w:r>
      <w:r>
        <w:t xml:space="preserve"> </w:t>
      </w:r>
      <w:r>
        <w:rPr>
          <w:spacing w:val="-1"/>
        </w:rPr>
        <w:t>plays</w:t>
      </w:r>
      <w:r>
        <w:t xml:space="preserve"> a</w:t>
      </w:r>
      <w:r>
        <w:rPr>
          <w:spacing w:val="59"/>
        </w:rPr>
        <w:t xml:space="preserve"> </w:t>
      </w:r>
      <w:r>
        <w:rPr>
          <w:spacing w:val="-1"/>
        </w:rPr>
        <w:t>major</w:t>
      </w:r>
      <w:r>
        <w:rPr>
          <w:spacing w:val="-2"/>
        </w:rPr>
        <w:t xml:space="preserve"> </w:t>
      </w:r>
      <w:r>
        <w:rPr>
          <w:spacing w:val="-1"/>
        </w:rPr>
        <w:t>role.</w:t>
      </w:r>
      <w:r>
        <w:t xml:space="preserve"> A </w:t>
      </w:r>
      <w:r>
        <w:rPr>
          <w:spacing w:val="-2"/>
        </w:rPr>
        <w:t>common</w:t>
      </w:r>
      <w:r>
        <w:t xml:space="preserve"> </w:t>
      </w:r>
      <w:r>
        <w:rPr>
          <w:spacing w:val="-1"/>
        </w:rPr>
        <w:t>feeling</w:t>
      </w:r>
      <w:r>
        <w:rPr>
          <w:spacing w:val="-3"/>
        </w:rPr>
        <w:t xml:space="preserve"> </w:t>
      </w:r>
      <w:r>
        <w:t xml:space="preserve">of new </w:t>
      </w:r>
      <w:r>
        <w:rPr>
          <w:spacing w:val="-1"/>
        </w:rPr>
        <w:t>instructors</w:t>
      </w:r>
      <w:r>
        <w:rPr>
          <w:spacing w:val="-2"/>
        </w:rPr>
        <w:t xml:space="preserve"> </w:t>
      </w:r>
      <w:r>
        <w:t>is</w:t>
      </w:r>
      <w:r>
        <w:rPr>
          <w:spacing w:val="-2"/>
        </w:rPr>
        <w:t xml:space="preserve"> </w:t>
      </w:r>
      <w:r>
        <w:rPr>
          <w:spacing w:val="-1"/>
        </w:rPr>
        <w:t>that</w:t>
      </w:r>
      <w:r>
        <w:rPr>
          <w:spacing w:val="-2"/>
        </w:rPr>
        <w:t xml:space="preserve"> </w:t>
      </w:r>
      <w:r>
        <w:t>they</w:t>
      </w:r>
      <w:r>
        <w:rPr>
          <w:spacing w:val="-2"/>
        </w:rPr>
        <w:t xml:space="preserve"> </w:t>
      </w:r>
      <w:r>
        <w:rPr>
          <w:spacing w:val="-1"/>
        </w:rPr>
        <w:t>have</w:t>
      </w:r>
      <w:r>
        <w:t xml:space="preserve"> done</w:t>
      </w:r>
      <w:r>
        <w:rPr>
          <w:spacing w:val="-2"/>
        </w:rPr>
        <w:t xml:space="preserve"> </w:t>
      </w:r>
      <w:r>
        <w:rPr>
          <w:spacing w:val="-1"/>
        </w:rPr>
        <w:t>something</w:t>
      </w:r>
      <w:r>
        <w:rPr>
          <w:spacing w:val="-3"/>
        </w:rPr>
        <w:t xml:space="preserve"> </w:t>
      </w:r>
      <w:r>
        <w:t xml:space="preserve">to </w:t>
      </w:r>
      <w:r>
        <w:rPr>
          <w:spacing w:val="-1"/>
        </w:rPr>
        <w:t>“turn</w:t>
      </w:r>
      <w:r>
        <w:rPr>
          <w:spacing w:val="-3"/>
        </w:rPr>
        <w:t xml:space="preserve"> </w:t>
      </w:r>
      <w:r>
        <w:rPr>
          <w:spacing w:val="-1"/>
        </w:rPr>
        <w:t>off”</w:t>
      </w:r>
      <w:r>
        <w:rPr>
          <w:spacing w:val="-2"/>
        </w:rPr>
        <w:t xml:space="preserve"> </w:t>
      </w:r>
      <w:r>
        <w:rPr>
          <w:spacing w:val="-1"/>
        </w:rPr>
        <w:t>their</w:t>
      </w:r>
      <w:r>
        <w:rPr>
          <w:spacing w:val="83"/>
        </w:rPr>
        <w:t xml:space="preserve"> </w:t>
      </w:r>
      <w:r>
        <w:rPr>
          <w:spacing w:val="-1"/>
        </w:rPr>
        <w:t>students</w:t>
      </w:r>
      <w:r>
        <w:t xml:space="preserve"> and</w:t>
      </w:r>
      <w:r>
        <w:rPr>
          <w:spacing w:val="-3"/>
        </w:rPr>
        <w:t xml:space="preserve"> </w:t>
      </w:r>
      <w:r>
        <w:rPr>
          <w:spacing w:val="-1"/>
        </w:rPr>
        <w:t>that</w:t>
      </w:r>
      <w:r>
        <w:rPr>
          <w:spacing w:val="1"/>
        </w:rPr>
        <w:t xml:space="preserve"> </w:t>
      </w:r>
      <w:r>
        <w:rPr>
          <w:spacing w:val="-1"/>
        </w:rPr>
        <w:t>they</w:t>
      </w:r>
      <w:r>
        <w:rPr>
          <w:spacing w:val="-2"/>
        </w:rPr>
        <w:t xml:space="preserve"> </w:t>
      </w:r>
      <w:r>
        <w:t>are</w:t>
      </w:r>
      <w:r>
        <w:rPr>
          <w:spacing w:val="-2"/>
        </w:rPr>
        <w:t xml:space="preserve"> </w:t>
      </w:r>
      <w:r>
        <w:rPr>
          <w:spacing w:val="-1"/>
        </w:rPr>
        <w:t>somehow</w:t>
      </w:r>
      <w:r>
        <w:t xml:space="preserve"> to </w:t>
      </w:r>
      <w:r>
        <w:rPr>
          <w:spacing w:val="-1"/>
        </w:rPr>
        <w:t>blame</w:t>
      </w:r>
      <w:r>
        <w:t xml:space="preserve"> for</w:t>
      </w:r>
      <w:r>
        <w:rPr>
          <w:spacing w:val="-2"/>
        </w:rPr>
        <w:t xml:space="preserve"> </w:t>
      </w:r>
      <w:r>
        <w:rPr>
          <w:spacing w:val="-1"/>
        </w:rPr>
        <w:t>their</w:t>
      </w:r>
      <w:r>
        <w:rPr>
          <w:spacing w:val="-4"/>
        </w:rPr>
        <w:t xml:space="preserve"> </w:t>
      </w:r>
      <w:r>
        <w:rPr>
          <w:spacing w:val="-1"/>
        </w:rPr>
        <w:t>students’</w:t>
      </w:r>
      <w:r>
        <w:rPr>
          <w:spacing w:val="1"/>
        </w:rPr>
        <w:t xml:space="preserve"> </w:t>
      </w:r>
      <w:r>
        <w:rPr>
          <w:spacing w:val="-1"/>
        </w:rPr>
        <w:t>disinterest.</w:t>
      </w:r>
      <w:r>
        <w:t xml:space="preserve"> </w:t>
      </w:r>
      <w:r>
        <w:rPr>
          <w:spacing w:val="-2"/>
        </w:rPr>
        <w:t>Although</w:t>
      </w:r>
      <w:r>
        <w:t xml:space="preserve"> </w:t>
      </w:r>
      <w:r>
        <w:rPr>
          <w:spacing w:val="-1"/>
        </w:rPr>
        <w:t>instructors</w:t>
      </w:r>
      <w:r>
        <w:t xml:space="preserve"> </w:t>
      </w:r>
      <w:r>
        <w:rPr>
          <w:spacing w:val="-1"/>
        </w:rPr>
        <w:t>must</w:t>
      </w:r>
    </w:p>
    <w:p w:rsidR="00790331" w:rsidRDefault="00790331">
      <w:pPr>
        <w:pStyle w:val="BodyText"/>
        <w:kinsoku w:val="0"/>
        <w:overflowPunct w:val="0"/>
        <w:ind w:right="252"/>
      </w:pPr>
      <w:r>
        <w:rPr>
          <w:spacing w:val="-1"/>
        </w:rPr>
        <w:t>realize</w:t>
      </w:r>
      <w:r>
        <w:t xml:space="preserve"> </w:t>
      </w:r>
      <w:r>
        <w:rPr>
          <w:spacing w:val="-1"/>
        </w:rPr>
        <w:t>that</w:t>
      </w:r>
      <w:r>
        <w:rPr>
          <w:spacing w:val="-2"/>
        </w:rPr>
        <w:t xml:space="preserve"> </w:t>
      </w:r>
      <w:r>
        <w:t>they</w:t>
      </w:r>
      <w:r>
        <w:rPr>
          <w:spacing w:val="-2"/>
        </w:rPr>
        <w:t xml:space="preserve"> </w:t>
      </w:r>
      <w:r>
        <w:rPr>
          <w:spacing w:val="-1"/>
        </w:rPr>
        <w:t>likely</w:t>
      </w:r>
      <w:r>
        <w:rPr>
          <w:spacing w:val="-3"/>
        </w:rPr>
        <w:t xml:space="preserve"> </w:t>
      </w:r>
      <w:r>
        <w:t xml:space="preserve">are </w:t>
      </w:r>
      <w:r>
        <w:rPr>
          <w:spacing w:val="-1"/>
        </w:rPr>
        <w:t>not</w:t>
      </w:r>
      <w:r>
        <w:rPr>
          <w:spacing w:val="1"/>
        </w:rPr>
        <w:t xml:space="preserve"> </w:t>
      </w:r>
      <w:r>
        <w:t>to</w:t>
      </w:r>
      <w:r>
        <w:rPr>
          <w:spacing w:val="-3"/>
        </w:rPr>
        <w:t xml:space="preserve"> </w:t>
      </w:r>
      <w:r>
        <w:rPr>
          <w:spacing w:val="-1"/>
        </w:rPr>
        <w:t>the</w:t>
      </w:r>
      <w:r>
        <w:t xml:space="preserve"> </w:t>
      </w:r>
      <w:r>
        <w:rPr>
          <w:spacing w:val="-1"/>
        </w:rPr>
        <w:t>cause</w:t>
      </w:r>
      <w:r>
        <w:t xml:space="preserve"> </w:t>
      </w:r>
      <w:r>
        <w:rPr>
          <w:spacing w:val="-2"/>
        </w:rPr>
        <w:t>of</w:t>
      </w:r>
      <w:r>
        <w:t xml:space="preserve"> </w:t>
      </w:r>
      <w:r>
        <w:rPr>
          <w:spacing w:val="-1"/>
        </w:rPr>
        <w:t>the</w:t>
      </w:r>
      <w:r>
        <w:t xml:space="preserve"> </w:t>
      </w:r>
      <w:r>
        <w:rPr>
          <w:spacing w:val="-2"/>
        </w:rPr>
        <w:t>problem,</w:t>
      </w:r>
      <w:r>
        <w:t xml:space="preserve"> they</w:t>
      </w:r>
      <w:r>
        <w:rPr>
          <w:spacing w:val="-2"/>
        </w:rPr>
        <w:t xml:space="preserve"> </w:t>
      </w:r>
      <w:r>
        <w:t xml:space="preserve">also </w:t>
      </w:r>
      <w:r>
        <w:rPr>
          <w:spacing w:val="-1"/>
        </w:rPr>
        <w:t>should</w:t>
      </w:r>
      <w:r>
        <w:rPr>
          <w:spacing w:val="-3"/>
        </w:rPr>
        <w:t xml:space="preserve"> </w:t>
      </w:r>
      <w:r>
        <w:rPr>
          <w:spacing w:val="-1"/>
        </w:rPr>
        <w:t>realize</w:t>
      </w:r>
      <w:r>
        <w:rPr>
          <w:spacing w:val="-2"/>
        </w:rPr>
        <w:t xml:space="preserve"> </w:t>
      </w:r>
      <w:r>
        <w:rPr>
          <w:spacing w:val="-1"/>
        </w:rPr>
        <w:t>that</w:t>
      </w:r>
      <w:r>
        <w:rPr>
          <w:spacing w:val="6"/>
        </w:rPr>
        <w:t xml:space="preserve"> </w:t>
      </w:r>
      <w:r>
        <w:rPr>
          <w:spacing w:val="-1"/>
        </w:rPr>
        <w:t>they</w:t>
      </w:r>
      <w:r>
        <w:rPr>
          <w:spacing w:val="-2"/>
        </w:rPr>
        <w:t xml:space="preserve"> </w:t>
      </w:r>
      <w:r>
        <w:t xml:space="preserve">are </w:t>
      </w:r>
      <w:r>
        <w:rPr>
          <w:spacing w:val="-1"/>
        </w:rPr>
        <w:t>part</w:t>
      </w:r>
      <w:r>
        <w:rPr>
          <w:spacing w:val="1"/>
        </w:rPr>
        <w:t xml:space="preserve"> </w:t>
      </w:r>
      <w:r>
        <w:t>of</w:t>
      </w:r>
      <w:r>
        <w:rPr>
          <w:spacing w:val="-2"/>
        </w:rPr>
        <w:t xml:space="preserve"> </w:t>
      </w:r>
      <w:r>
        <w:t>the</w:t>
      </w:r>
      <w:r>
        <w:rPr>
          <w:spacing w:val="63"/>
        </w:rPr>
        <w:t xml:space="preserve"> </w:t>
      </w:r>
      <w:r>
        <w:rPr>
          <w:spacing w:val="-1"/>
        </w:rPr>
        <w:t>solution.</w:t>
      </w:r>
      <w:r>
        <w:t xml:space="preserve"> For</w:t>
      </w:r>
      <w:r>
        <w:rPr>
          <w:spacing w:val="-2"/>
        </w:rPr>
        <w:t xml:space="preserve"> </w:t>
      </w:r>
      <w:r>
        <w:rPr>
          <w:spacing w:val="-1"/>
        </w:rPr>
        <w:t>example,</w:t>
      </w:r>
      <w:r>
        <w:rPr>
          <w:spacing w:val="-2"/>
        </w:rPr>
        <w:t xml:space="preserve"> </w:t>
      </w:r>
      <w:r>
        <w:t>if</w:t>
      </w:r>
      <w:r>
        <w:rPr>
          <w:spacing w:val="-2"/>
        </w:rPr>
        <w:t xml:space="preserve"> </w:t>
      </w:r>
      <w:r>
        <w:rPr>
          <w:spacing w:val="-1"/>
        </w:rPr>
        <w:t>the</w:t>
      </w:r>
      <w:r>
        <w:t xml:space="preserve"> </w:t>
      </w:r>
      <w:r>
        <w:rPr>
          <w:spacing w:val="-1"/>
        </w:rPr>
        <w:t>student</w:t>
      </w:r>
      <w:r>
        <w:rPr>
          <w:spacing w:val="1"/>
        </w:rPr>
        <w:t xml:space="preserve"> </w:t>
      </w:r>
      <w:r>
        <w:rPr>
          <w:spacing w:val="-1"/>
        </w:rPr>
        <w:t>drop</w:t>
      </w:r>
      <w:r>
        <w:t xml:space="preserve"> </w:t>
      </w:r>
      <w:r>
        <w:rPr>
          <w:spacing w:val="-1"/>
        </w:rPr>
        <w:t>rate</w:t>
      </w:r>
      <w:r>
        <w:t xml:space="preserve"> </w:t>
      </w:r>
      <w:r>
        <w:rPr>
          <w:spacing w:val="-1"/>
        </w:rPr>
        <w:t>were</w:t>
      </w:r>
      <w:r>
        <w:rPr>
          <w:spacing w:val="-2"/>
        </w:rPr>
        <w:t xml:space="preserve"> </w:t>
      </w:r>
      <w:r>
        <w:rPr>
          <w:spacing w:val="-1"/>
        </w:rPr>
        <w:t>used</w:t>
      </w:r>
      <w:r>
        <w:t xml:space="preserve"> as</w:t>
      </w:r>
      <w:r>
        <w:rPr>
          <w:spacing w:val="-2"/>
        </w:rPr>
        <w:t xml:space="preserve"> </w:t>
      </w:r>
      <w:r>
        <w:t xml:space="preserve">an </w:t>
      </w:r>
      <w:r>
        <w:rPr>
          <w:spacing w:val="-1"/>
        </w:rPr>
        <w:t>index,</w:t>
      </w:r>
      <w:r>
        <w:t xml:space="preserve"> </w:t>
      </w:r>
      <w:r>
        <w:rPr>
          <w:spacing w:val="-2"/>
        </w:rPr>
        <w:t>while</w:t>
      </w:r>
      <w:r>
        <w:t xml:space="preserve"> </w:t>
      </w:r>
      <w:r>
        <w:rPr>
          <w:spacing w:val="-1"/>
        </w:rPr>
        <w:t>many</w:t>
      </w:r>
      <w:r>
        <w:t xml:space="preserve"> </w:t>
      </w:r>
      <w:r>
        <w:rPr>
          <w:spacing w:val="-1"/>
        </w:rPr>
        <w:t>classes</w:t>
      </w:r>
      <w:r>
        <w:rPr>
          <w:spacing w:val="-2"/>
        </w:rPr>
        <w:t xml:space="preserve"> </w:t>
      </w:r>
      <w:r>
        <w:rPr>
          <w:spacing w:val="-1"/>
        </w:rPr>
        <w:t>have</w:t>
      </w:r>
      <w:r>
        <w:t xml:space="preserve"> </w:t>
      </w:r>
      <w:r>
        <w:rPr>
          <w:spacing w:val="-1"/>
        </w:rPr>
        <w:t>20%</w:t>
      </w:r>
      <w:r>
        <w:t xml:space="preserve"> to</w:t>
      </w:r>
      <w:r>
        <w:rPr>
          <w:spacing w:val="67"/>
        </w:rPr>
        <w:t xml:space="preserve"> </w:t>
      </w:r>
      <w:r>
        <w:t xml:space="preserve">30% </w:t>
      </w:r>
      <w:r>
        <w:rPr>
          <w:spacing w:val="-1"/>
        </w:rPr>
        <w:t>drop</w:t>
      </w:r>
      <w:r>
        <w:rPr>
          <w:spacing w:val="-3"/>
        </w:rPr>
        <w:t xml:space="preserve"> </w:t>
      </w:r>
      <w:r>
        <w:rPr>
          <w:spacing w:val="-1"/>
        </w:rPr>
        <w:t>rates,</w:t>
      </w:r>
      <w:r>
        <w:rPr>
          <w:spacing w:val="-3"/>
        </w:rPr>
        <w:t xml:space="preserve"> </w:t>
      </w:r>
      <w:r>
        <w:rPr>
          <w:spacing w:val="-1"/>
        </w:rPr>
        <w:t>some</w:t>
      </w:r>
      <w:r>
        <w:t xml:space="preserve"> </w:t>
      </w:r>
      <w:r>
        <w:rPr>
          <w:spacing w:val="-1"/>
        </w:rPr>
        <w:t>instructors</w:t>
      </w:r>
      <w:r>
        <w:t xml:space="preserve"> </w:t>
      </w:r>
      <w:r>
        <w:rPr>
          <w:spacing w:val="-1"/>
        </w:rPr>
        <w:t>consistently</w:t>
      </w:r>
      <w:r>
        <w:rPr>
          <w:spacing w:val="-3"/>
        </w:rPr>
        <w:t xml:space="preserve"> </w:t>
      </w:r>
      <w:r>
        <w:rPr>
          <w:spacing w:val="-1"/>
        </w:rPr>
        <w:t>have</w:t>
      </w:r>
      <w:r>
        <w:t xml:space="preserve"> </w:t>
      </w:r>
      <w:r>
        <w:rPr>
          <w:spacing w:val="-1"/>
        </w:rPr>
        <w:t>drop</w:t>
      </w:r>
      <w:r>
        <w:t xml:space="preserve"> </w:t>
      </w:r>
      <w:r>
        <w:rPr>
          <w:spacing w:val="-1"/>
        </w:rPr>
        <w:t>rates</w:t>
      </w:r>
      <w:r>
        <w:rPr>
          <w:spacing w:val="-2"/>
        </w:rPr>
        <w:t xml:space="preserve"> </w:t>
      </w:r>
      <w:r>
        <w:t>of</w:t>
      </w:r>
      <w:r>
        <w:rPr>
          <w:spacing w:val="-2"/>
        </w:rPr>
        <w:t xml:space="preserve"> </w:t>
      </w:r>
      <w:r>
        <w:rPr>
          <w:spacing w:val="-1"/>
        </w:rPr>
        <w:t>less</w:t>
      </w:r>
      <w:r>
        <w:t xml:space="preserve"> </w:t>
      </w:r>
      <w:r>
        <w:rPr>
          <w:spacing w:val="-1"/>
        </w:rPr>
        <w:t>than</w:t>
      </w:r>
      <w:r>
        <w:t xml:space="preserve"> </w:t>
      </w:r>
      <w:r>
        <w:rPr>
          <w:spacing w:val="-1"/>
        </w:rPr>
        <w:t>5%.</w:t>
      </w:r>
      <w:r>
        <w:rPr>
          <w:spacing w:val="-3"/>
        </w:rPr>
        <w:t xml:space="preserve"> </w:t>
      </w:r>
      <w:r>
        <w:rPr>
          <w:spacing w:val="-1"/>
        </w:rPr>
        <w:t>There</w:t>
      </w:r>
      <w:r>
        <w:t xml:space="preserve"> </w:t>
      </w:r>
      <w:r>
        <w:rPr>
          <w:spacing w:val="-1"/>
        </w:rPr>
        <w:t>are</w:t>
      </w:r>
      <w:r>
        <w:rPr>
          <w:spacing w:val="-2"/>
        </w:rPr>
        <w:t xml:space="preserve"> </w:t>
      </w:r>
      <w:r>
        <w:rPr>
          <w:spacing w:val="-1"/>
        </w:rPr>
        <w:t>things</w:t>
      </w:r>
      <w:r>
        <w:t xml:space="preserve"> </w:t>
      </w:r>
      <w:r>
        <w:rPr>
          <w:spacing w:val="-1"/>
        </w:rPr>
        <w:t>you</w:t>
      </w:r>
      <w:r>
        <w:t xml:space="preserve"> can do</w:t>
      </w:r>
      <w:r>
        <w:rPr>
          <w:spacing w:val="71"/>
        </w:rPr>
        <w:t xml:space="preserve"> </w:t>
      </w:r>
      <w:r>
        <w:t xml:space="preserve">to </w:t>
      </w:r>
      <w:r>
        <w:rPr>
          <w:spacing w:val="-1"/>
        </w:rPr>
        <w:t>help</w:t>
      </w:r>
      <w:r>
        <w:t xml:space="preserve"> </w:t>
      </w:r>
      <w:r>
        <w:rPr>
          <w:spacing w:val="-1"/>
        </w:rPr>
        <w:t>students</w:t>
      </w:r>
      <w:r>
        <w:t xml:space="preserve"> </w:t>
      </w:r>
      <w:r>
        <w:rPr>
          <w:spacing w:val="-1"/>
        </w:rPr>
        <w:t>stay</w:t>
      </w:r>
      <w:r>
        <w:rPr>
          <w:spacing w:val="-2"/>
        </w:rPr>
        <w:t xml:space="preserve"> </w:t>
      </w:r>
      <w:r>
        <w:t xml:space="preserve">in </w:t>
      </w:r>
      <w:r>
        <w:rPr>
          <w:spacing w:val="-1"/>
        </w:rPr>
        <w:t>class</w:t>
      </w:r>
      <w:r>
        <w:t xml:space="preserve"> and </w:t>
      </w:r>
      <w:r>
        <w:rPr>
          <w:spacing w:val="-2"/>
        </w:rPr>
        <w:t>work</w:t>
      </w:r>
      <w:r>
        <w:rPr>
          <w:spacing w:val="-3"/>
        </w:rPr>
        <w:t xml:space="preserve"> </w:t>
      </w:r>
      <w:r>
        <w:t>hard.</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Helping</w:t>
      </w:r>
      <w:r>
        <w:rPr>
          <w:spacing w:val="-3"/>
        </w:rPr>
        <w:t xml:space="preserve"> </w:t>
      </w:r>
      <w:r>
        <w:rPr>
          <w:spacing w:val="-1"/>
        </w:rPr>
        <w:t>Students</w:t>
      </w:r>
      <w:r>
        <w:t xml:space="preserve"> </w:t>
      </w:r>
      <w:r>
        <w:rPr>
          <w:spacing w:val="-1"/>
        </w:rPr>
        <w:t>Succeed</w:t>
      </w:r>
    </w:p>
    <w:p w:rsidR="00790331" w:rsidRDefault="00790331">
      <w:pPr>
        <w:pStyle w:val="BodyText"/>
        <w:kinsoku w:val="0"/>
        <w:overflowPunct w:val="0"/>
        <w:spacing w:before="54"/>
        <w:ind w:right="240"/>
        <w:rPr>
          <w:spacing w:val="-1"/>
        </w:rPr>
      </w:pPr>
      <w:r>
        <w:t>The</w:t>
      </w:r>
      <w:r>
        <w:rPr>
          <w:spacing w:val="-2"/>
        </w:rPr>
        <w:t xml:space="preserve"> </w:t>
      </w:r>
      <w:r>
        <w:rPr>
          <w:spacing w:val="-1"/>
        </w:rPr>
        <w:t>most</w:t>
      </w:r>
      <w:r>
        <w:rPr>
          <w:spacing w:val="1"/>
        </w:rPr>
        <w:t xml:space="preserve"> </w:t>
      </w:r>
      <w:r>
        <w:rPr>
          <w:spacing w:val="-1"/>
        </w:rPr>
        <w:t>important</w:t>
      </w:r>
      <w:r>
        <w:rPr>
          <w:spacing w:val="-2"/>
        </w:rPr>
        <w:t xml:space="preserve"> </w:t>
      </w:r>
      <w:r>
        <w:t>thing</w:t>
      </w:r>
      <w:r>
        <w:rPr>
          <w:spacing w:val="-3"/>
        </w:rPr>
        <w:t xml:space="preserve"> </w:t>
      </w:r>
      <w:r>
        <w:rPr>
          <w:spacing w:val="-1"/>
        </w:rPr>
        <w:t>you</w:t>
      </w:r>
      <w:r>
        <w:t xml:space="preserve"> can </w:t>
      </w:r>
      <w:r>
        <w:rPr>
          <w:spacing w:val="-2"/>
        </w:rPr>
        <w:t>do</w:t>
      </w:r>
      <w:r>
        <w:t xml:space="preserve"> </w:t>
      </w:r>
      <w:r>
        <w:rPr>
          <w:spacing w:val="-1"/>
        </w:rPr>
        <w:t>is</w:t>
      </w:r>
      <w:r>
        <w:t xml:space="preserve"> to </w:t>
      </w:r>
      <w:r>
        <w:rPr>
          <w:spacing w:val="-1"/>
        </w:rPr>
        <w:t>want</w:t>
      </w:r>
      <w:r>
        <w:rPr>
          <w:spacing w:val="1"/>
        </w:rPr>
        <w:t xml:space="preserve"> </w:t>
      </w:r>
      <w:r>
        <w:rPr>
          <w:spacing w:val="-1"/>
        </w:rPr>
        <w:t>your</w:t>
      </w:r>
      <w:r>
        <w:rPr>
          <w:spacing w:val="-2"/>
        </w:rPr>
        <w:t xml:space="preserve"> </w:t>
      </w:r>
      <w:r>
        <w:rPr>
          <w:spacing w:val="-1"/>
        </w:rPr>
        <w:t>students</w:t>
      </w:r>
      <w:r>
        <w:t xml:space="preserve"> to</w:t>
      </w:r>
      <w:r>
        <w:rPr>
          <w:spacing w:val="-3"/>
        </w:rPr>
        <w:t xml:space="preserve"> </w:t>
      </w:r>
      <w:r>
        <w:rPr>
          <w:spacing w:val="-1"/>
        </w:rPr>
        <w:t>succeed.</w:t>
      </w:r>
      <w:r>
        <w:rPr>
          <w:spacing w:val="-5"/>
        </w:rPr>
        <w:t xml:space="preserve"> </w:t>
      </w:r>
      <w:r>
        <w:t xml:space="preserve">To </w:t>
      </w:r>
      <w:r>
        <w:rPr>
          <w:spacing w:val="-1"/>
        </w:rPr>
        <w:t>transfer</w:t>
      </w:r>
      <w:r>
        <w:rPr>
          <w:spacing w:val="-2"/>
        </w:rPr>
        <w:t xml:space="preserve"> </w:t>
      </w:r>
      <w:r>
        <w:rPr>
          <w:spacing w:val="-1"/>
        </w:rPr>
        <w:t>that</w:t>
      </w:r>
      <w:r>
        <w:rPr>
          <w:spacing w:val="1"/>
        </w:rPr>
        <w:t xml:space="preserve"> </w:t>
      </w:r>
      <w:r>
        <w:rPr>
          <w:spacing w:val="-1"/>
        </w:rPr>
        <w:t>desire</w:t>
      </w:r>
      <w:r>
        <w:rPr>
          <w:spacing w:val="-2"/>
        </w:rPr>
        <w:t xml:space="preserve"> </w:t>
      </w:r>
      <w:r>
        <w:t xml:space="preserve">to </w:t>
      </w:r>
      <w:r>
        <w:rPr>
          <w:spacing w:val="-2"/>
        </w:rPr>
        <w:t>them,</w:t>
      </w:r>
      <w:r>
        <w:rPr>
          <w:spacing w:val="63"/>
        </w:rPr>
        <w:t xml:space="preserve"> </w:t>
      </w:r>
      <w:r>
        <w:rPr>
          <w:spacing w:val="-1"/>
        </w:rPr>
        <w:t>encourage</w:t>
      </w:r>
      <w:r>
        <w:t xml:space="preserve"> them</w:t>
      </w:r>
      <w:r>
        <w:rPr>
          <w:spacing w:val="-4"/>
        </w:rPr>
        <w:t xml:space="preserve"> </w:t>
      </w:r>
      <w:r>
        <w:t xml:space="preserve">in </w:t>
      </w:r>
      <w:r>
        <w:rPr>
          <w:spacing w:val="-1"/>
        </w:rPr>
        <w:t>as</w:t>
      </w:r>
      <w:r>
        <w:t xml:space="preserve"> </w:t>
      </w:r>
      <w:r>
        <w:rPr>
          <w:spacing w:val="-1"/>
        </w:rPr>
        <w:t>many</w:t>
      </w:r>
      <w:r>
        <w:t xml:space="preserve"> </w:t>
      </w:r>
      <w:r>
        <w:rPr>
          <w:spacing w:val="-1"/>
        </w:rPr>
        <w:t>ways</w:t>
      </w:r>
      <w:r>
        <w:t xml:space="preserve"> as </w:t>
      </w:r>
      <w:r>
        <w:rPr>
          <w:spacing w:val="-1"/>
        </w:rPr>
        <w:t>possible.</w:t>
      </w:r>
      <w:r>
        <w:t xml:space="preserve"> A</w:t>
      </w:r>
      <w:r>
        <w:rPr>
          <w:spacing w:val="-3"/>
        </w:rPr>
        <w:t xml:space="preserve"> </w:t>
      </w:r>
      <w:r>
        <w:t>lack</w:t>
      </w:r>
      <w:r>
        <w:rPr>
          <w:spacing w:val="-3"/>
        </w:rPr>
        <w:t xml:space="preserve"> </w:t>
      </w:r>
      <w:r>
        <w:t>of</w:t>
      </w:r>
      <w:r>
        <w:rPr>
          <w:spacing w:val="-2"/>
        </w:rPr>
        <w:t xml:space="preserve"> </w:t>
      </w:r>
      <w:r>
        <w:rPr>
          <w:spacing w:val="-1"/>
        </w:rPr>
        <w:t>motivation</w:t>
      </w:r>
      <w:r>
        <w:t xml:space="preserve"> </w:t>
      </w:r>
      <w:r>
        <w:rPr>
          <w:spacing w:val="-1"/>
        </w:rPr>
        <w:t>is</w:t>
      </w:r>
      <w:r>
        <w:t xml:space="preserve"> </w:t>
      </w:r>
      <w:r>
        <w:rPr>
          <w:spacing w:val="-1"/>
        </w:rPr>
        <w:t>often</w:t>
      </w:r>
      <w:r>
        <w:t xml:space="preserve"> </w:t>
      </w:r>
      <w:r>
        <w:rPr>
          <w:spacing w:val="-1"/>
        </w:rPr>
        <w:t>rooted</w:t>
      </w:r>
      <w:r>
        <w:rPr>
          <w:spacing w:val="-2"/>
        </w:rPr>
        <w:t xml:space="preserve"> </w:t>
      </w:r>
      <w:r>
        <w:rPr>
          <w:spacing w:val="-1"/>
        </w:rPr>
        <w:t>in</w:t>
      </w:r>
      <w:r>
        <w:t xml:space="preserve"> a </w:t>
      </w:r>
      <w:r>
        <w:rPr>
          <w:spacing w:val="-1"/>
        </w:rPr>
        <w:t>lack</w:t>
      </w:r>
      <w:r>
        <w:rPr>
          <w:spacing w:val="-2"/>
        </w:rPr>
        <w:t xml:space="preserve"> </w:t>
      </w:r>
      <w:r>
        <w:t>of self-</w:t>
      </w:r>
      <w:r>
        <w:rPr>
          <w:spacing w:val="51"/>
        </w:rPr>
        <w:t xml:space="preserve"> </w:t>
      </w:r>
      <w:r>
        <w:rPr>
          <w:spacing w:val="-1"/>
        </w:rPr>
        <w:t>confidence.</w:t>
      </w:r>
      <w:r>
        <w:rPr>
          <w:spacing w:val="-3"/>
        </w:rPr>
        <w:t xml:space="preserve"> </w:t>
      </w:r>
      <w:r>
        <w:t>Many</w:t>
      </w:r>
      <w:r>
        <w:rPr>
          <w:spacing w:val="-3"/>
        </w:rPr>
        <w:t xml:space="preserve"> </w:t>
      </w:r>
      <w:r>
        <w:t xml:space="preserve">of </w:t>
      </w:r>
      <w:r>
        <w:rPr>
          <w:spacing w:val="-1"/>
        </w:rPr>
        <w:t>your</w:t>
      </w:r>
      <w:r>
        <w:t xml:space="preserve"> </w:t>
      </w:r>
      <w:r>
        <w:rPr>
          <w:spacing w:val="-1"/>
        </w:rPr>
        <w:t>students</w:t>
      </w:r>
      <w:r>
        <w:t xml:space="preserve"> </w:t>
      </w:r>
      <w:r>
        <w:rPr>
          <w:spacing w:val="-2"/>
        </w:rPr>
        <w:t>will</w:t>
      </w:r>
      <w:r>
        <w:rPr>
          <w:spacing w:val="1"/>
        </w:rPr>
        <w:t xml:space="preserve"> </w:t>
      </w:r>
      <w:r>
        <w:t xml:space="preserve">be </w:t>
      </w:r>
      <w:r>
        <w:rPr>
          <w:spacing w:val="-1"/>
        </w:rPr>
        <w:t>quite</w:t>
      </w:r>
      <w:r>
        <w:t xml:space="preserve"> </w:t>
      </w:r>
      <w:r>
        <w:rPr>
          <w:spacing w:val="-1"/>
        </w:rPr>
        <w:t>convinced</w:t>
      </w:r>
      <w:r>
        <w:t xml:space="preserve"> </w:t>
      </w:r>
      <w:r>
        <w:rPr>
          <w:spacing w:val="-1"/>
        </w:rPr>
        <w:t>that</w:t>
      </w:r>
      <w:r>
        <w:rPr>
          <w:spacing w:val="-2"/>
        </w:rPr>
        <w:t xml:space="preserve"> </w:t>
      </w:r>
      <w:r>
        <w:t>they</w:t>
      </w:r>
      <w:r>
        <w:rPr>
          <w:spacing w:val="-2"/>
        </w:rPr>
        <w:t xml:space="preserve"> </w:t>
      </w:r>
      <w:r>
        <w:rPr>
          <w:spacing w:val="-1"/>
        </w:rPr>
        <w:t>cannot</w:t>
      </w:r>
      <w:r>
        <w:rPr>
          <w:spacing w:val="-2"/>
        </w:rPr>
        <w:t xml:space="preserve"> </w:t>
      </w:r>
      <w:r>
        <w:t xml:space="preserve">do </w:t>
      </w:r>
      <w:r>
        <w:rPr>
          <w:spacing w:val="-1"/>
        </w:rPr>
        <w:t>well</w:t>
      </w:r>
      <w:r>
        <w:rPr>
          <w:spacing w:val="1"/>
        </w:rPr>
        <w:t xml:space="preserve"> </w:t>
      </w:r>
      <w:r>
        <w:rPr>
          <w:spacing w:val="-1"/>
        </w:rPr>
        <w:t>before</w:t>
      </w:r>
      <w:r>
        <w:t xml:space="preserve"> </w:t>
      </w:r>
      <w:r>
        <w:rPr>
          <w:spacing w:val="-1"/>
        </w:rPr>
        <w:t>they</w:t>
      </w:r>
      <w:r>
        <w:rPr>
          <w:spacing w:val="-2"/>
        </w:rPr>
        <w:t xml:space="preserve"> </w:t>
      </w:r>
      <w:r>
        <w:rPr>
          <w:spacing w:val="-1"/>
        </w:rPr>
        <w:t>even</w:t>
      </w:r>
      <w:r>
        <w:rPr>
          <w:spacing w:val="59"/>
        </w:rPr>
        <w:t xml:space="preserve"> </w:t>
      </w:r>
      <w:r>
        <w:rPr>
          <w:spacing w:val="-1"/>
        </w:rPr>
        <w:t>begin.</w:t>
      </w:r>
      <w:r>
        <w:t xml:space="preserve"> </w:t>
      </w:r>
      <w:r>
        <w:rPr>
          <w:spacing w:val="-1"/>
        </w:rPr>
        <w:t>Part</w:t>
      </w:r>
      <w:r>
        <w:rPr>
          <w:spacing w:val="1"/>
        </w:rPr>
        <w:t xml:space="preserve"> </w:t>
      </w:r>
      <w:r>
        <w:rPr>
          <w:spacing w:val="-2"/>
        </w:rPr>
        <w:t>of</w:t>
      </w:r>
      <w:r>
        <w:t xml:space="preserve"> </w:t>
      </w:r>
      <w:r>
        <w:rPr>
          <w:spacing w:val="-1"/>
        </w:rPr>
        <w:t>your</w:t>
      </w:r>
      <w:r>
        <w:rPr>
          <w:spacing w:val="-2"/>
        </w:rPr>
        <w:t xml:space="preserve"> </w:t>
      </w:r>
      <w:r>
        <w:t xml:space="preserve">job </w:t>
      </w:r>
      <w:r>
        <w:rPr>
          <w:spacing w:val="-1"/>
        </w:rPr>
        <w:t>will</w:t>
      </w:r>
      <w:r>
        <w:rPr>
          <w:spacing w:val="-2"/>
        </w:rPr>
        <w:t xml:space="preserve"> </w:t>
      </w:r>
      <w:r>
        <w:t>be to</w:t>
      </w:r>
      <w:r>
        <w:rPr>
          <w:spacing w:val="-3"/>
        </w:rPr>
        <w:t xml:space="preserve"> </w:t>
      </w:r>
      <w:r>
        <w:rPr>
          <w:spacing w:val="-1"/>
        </w:rPr>
        <w:t>convince</w:t>
      </w:r>
      <w:r>
        <w:rPr>
          <w:spacing w:val="-2"/>
        </w:rPr>
        <w:t xml:space="preserve"> </w:t>
      </w:r>
      <w:r>
        <w:rPr>
          <w:spacing w:val="-1"/>
        </w:rPr>
        <w:t>them</w:t>
      </w:r>
      <w:r>
        <w:rPr>
          <w:spacing w:val="-4"/>
        </w:rPr>
        <w:t xml:space="preserve"> </w:t>
      </w:r>
      <w:r>
        <w:t>that</w:t>
      </w:r>
      <w:r>
        <w:rPr>
          <w:spacing w:val="1"/>
        </w:rPr>
        <w:t xml:space="preserve"> </w:t>
      </w:r>
      <w:r>
        <w:rPr>
          <w:spacing w:val="-2"/>
        </w:rPr>
        <w:t xml:space="preserve">they </w:t>
      </w:r>
      <w:r>
        <w:t xml:space="preserve">can </w:t>
      </w:r>
      <w:r>
        <w:rPr>
          <w:spacing w:val="-1"/>
        </w:rPr>
        <w:t>succeed.</w:t>
      </w:r>
      <w:r>
        <w:rPr>
          <w:spacing w:val="-2"/>
        </w:rPr>
        <w:t xml:space="preserve"> </w:t>
      </w:r>
      <w:r>
        <w:t>The</w:t>
      </w:r>
      <w:r>
        <w:rPr>
          <w:spacing w:val="-3"/>
        </w:rPr>
        <w:t xml:space="preserve"> </w:t>
      </w:r>
      <w:r>
        <w:rPr>
          <w:spacing w:val="-1"/>
        </w:rPr>
        <w:t>instructor</w:t>
      </w:r>
      <w:r>
        <w:t xml:space="preserve"> </w:t>
      </w:r>
      <w:r>
        <w:rPr>
          <w:spacing w:val="-1"/>
        </w:rPr>
        <w:t>who</w:t>
      </w:r>
      <w:r>
        <w:rPr>
          <w:spacing w:val="-3"/>
        </w:rPr>
        <w:t xml:space="preserve"> </w:t>
      </w:r>
      <w:r>
        <w:rPr>
          <w:spacing w:val="-1"/>
        </w:rPr>
        <w:t>communicates</w:t>
      </w:r>
      <w:r>
        <w:rPr>
          <w:spacing w:val="67"/>
        </w:rPr>
        <w:t xml:space="preserve"> </w:t>
      </w:r>
      <w:r>
        <w:t xml:space="preserve">to </w:t>
      </w:r>
      <w:r>
        <w:rPr>
          <w:spacing w:val="-1"/>
        </w:rPr>
        <w:t>students</w:t>
      </w:r>
      <w:r>
        <w:rPr>
          <w:spacing w:val="-2"/>
        </w:rPr>
        <w:t xml:space="preserve"> </w:t>
      </w:r>
      <w:r>
        <w:t xml:space="preserve">– </w:t>
      </w:r>
      <w:r>
        <w:rPr>
          <w:spacing w:val="-1"/>
        </w:rPr>
        <w:t>either</w:t>
      </w:r>
      <w:r>
        <w:t xml:space="preserve"> </w:t>
      </w:r>
      <w:r>
        <w:rPr>
          <w:spacing w:val="-1"/>
        </w:rPr>
        <w:t>vocally</w:t>
      </w:r>
      <w:r>
        <w:rPr>
          <w:spacing w:val="-3"/>
        </w:rPr>
        <w:t xml:space="preserve"> </w:t>
      </w:r>
      <w:r>
        <w:t>or by</w:t>
      </w:r>
      <w:r>
        <w:rPr>
          <w:spacing w:val="-3"/>
        </w:rPr>
        <w:t xml:space="preserve"> </w:t>
      </w:r>
      <w:r>
        <w:t xml:space="preserve">his </w:t>
      </w:r>
      <w:r>
        <w:rPr>
          <w:spacing w:val="-1"/>
        </w:rPr>
        <w:t>or</w:t>
      </w:r>
      <w:r>
        <w:t xml:space="preserve"> </w:t>
      </w:r>
      <w:r>
        <w:rPr>
          <w:spacing w:val="-1"/>
        </w:rPr>
        <w:t>her</w:t>
      </w:r>
      <w:r>
        <w:t xml:space="preserve"> </w:t>
      </w:r>
      <w:r>
        <w:rPr>
          <w:spacing w:val="-1"/>
        </w:rPr>
        <w:t>behavior</w:t>
      </w:r>
      <w:r>
        <w:rPr>
          <w:spacing w:val="3"/>
        </w:rPr>
        <w:t xml:space="preserve"> </w:t>
      </w:r>
      <w:r>
        <w:t>–</w:t>
      </w:r>
      <w:r>
        <w:rPr>
          <w:spacing w:val="-3"/>
        </w:rPr>
        <w:t xml:space="preserve"> </w:t>
      </w:r>
      <w:r>
        <w:rPr>
          <w:spacing w:val="-1"/>
        </w:rPr>
        <w:t>that</w:t>
      </w:r>
      <w:r>
        <w:rPr>
          <w:spacing w:val="1"/>
        </w:rPr>
        <w:t xml:space="preserve"> </w:t>
      </w:r>
      <w:r>
        <w:rPr>
          <w:spacing w:val="-1"/>
        </w:rPr>
        <w:t>“this</w:t>
      </w:r>
      <w:r>
        <w:t xml:space="preserve"> </w:t>
      </w:r>
      <w:r>
        <w:rPr>
          <w:spacing w:val="-1"/>
        </w:rPr>
        <w:t>class</w:t>
      </w:r>
      <w:r>
        <w:rPr>
          <w:spacing w:val="1"/>
        </w:rPr>
        <w:t xml:space="preserve"> </w:t>
      </w:r>
      <w:r>
        <w:rPr>
          <w:spacing w:val="-1"/>
        </w:rPr>
        <w:t>is</w:t>
      </w:r>
      <w:r>
        <w:t xml:space="preserve"> so</w:t>
      </w:r>
      <w:r>
        <w:rPr>
          <w:spacing w:val="-3"/>
        </w:rPr>
        <w:t xml:space="preserve"> </w:t>
      </w:r>
      <w:r>
        <w:rPr>
          <w:spacing w:val="-1"/>
        </w:rPr>
        <w:t>hard</w:t>
      </w:r>
      <w:r>
        <w:t xml:space="preserve"> </w:t>
      </w:r>
      <w:r>
        <w:rPr>
          <w:spacing w:val="-1"/>
        </w:rPr>
        <w:t>most</w:t>
      </w:r>
      <w:r>
        <w:rPr>
          <w:spacing w:val="1"/>
        </w:rPr>
        <w:t xml:space="preserve"> </w:t>
      </w:r>
      <w:r>
        <w:rPr>
          <w:spacing w:val="-2"/>
        </w:rPr>
        <w:t>of</w:t>
      </w:r>
      <w:r>
        <w:t xml:space="preserve"> </w:t>
      </w:r>
      <w:r>
        <w:rPr>
          <w:spacing w:val="-1"/>
        </w:rPr>
        <w:t>you</w:t>
      </w:r>
      <w:r>
        <w:t xml:space="preserve"> </w:t>
      </w:r>
      <w:r>
        <w:rPr>
          <w:spacing w:val="-1"/>
        </w:rPr>
        <w:t>won’t</w:t>
      </w:r>
      <w:r>
        <w:rPr>
          <w:spacing w:val="1"/>
        </w:rPr>
        <w:t xml:space="preserve"> </w:t>
      </w:r>
      <w:r>
        <w:rPr>
          <w:spacing w:val="-2"/>
        </w:rPr>
        <w:t>make</w:t>
      </w:r>
      <w:r>
        <w:rPr>
          <w:spacing w:val="49"/>
        </w:rPr>
        <w:t xml:space="preserve"> </w:t>
      </w:r>
      <w:r>
        <w:t>it”</w:t>
      </w:r>
      <w:r>
        <w:rPr>
          <w:spacing w:val="-2"/>
        </w:rPr>
        <w:t xml:space="preserve"> </w:t>
      </w:r>
      <w:r>
        <w:t xml:space="preserve">has </w:t>
      </w:r>
      <w:r>
        <w:rPr>
          <w:spacing w:val="-2"/>
        </w:rPr>
        <w:t>no</w:t>
      </w:r>
      <w:r>
        <w:t xml:space="preserve"> </w:t>
      </w:r>
      <w:r>
        <w:rPr>
          <w:spacing w:val="-1"/>
        </w:rPr>
        <w:t>place</w:t>
      </w:r>
      <w:r>
        <w:rPr>
          <w:spacing w:val="-2"/>
        </w:rPr>
        <w:t xml:space="preserve"> </w:t>
      </w:r>
      <w:r>
        <w:t>in</w:t>
      </w:r>
      <w:r>
        <w:rPr>
          <w:spacing w:val="-3"/>
        </w:rPr>
        <w:t xml:space="preserve"> </w:t>
      </w:r>
      <w:r>
        <w:t xml:space="preserve">a </w:t>
      </w:r>
      <w:r>
        <w:rPr>
          <w:spacing w:val="-1"/>
        </w:rPr>
        <w:t>classroom</w:t>
      </w:r>
      <w:r>
        <w:rPr>
          <w:spacing w:val="-4"/>
        </w:rPr>
        <w:t xml:space="preserve"> </w:t>
      </w:r>
      <w:r>
        <w:t>at</w:t>
      </w:r>
      <w:r>
        <w:rPr>
          <w:spacing w:val="1"/>
        </w:rPr>
        <w:t xml:space="preserve"> </w:t>
      </w:r>
      <w:r>
        <w:rPr>
          <w:spacing w:val="-1"/>
        </w:rPr>
        <w:t>Moorpark</w:t>
      </w:r>
      <w:r>
        <w:rPr>
          <w:spacing w:val="-3"/>
        </w:rPr>
        <w:t xml:space="preserve"> </w:t>
      </w:r>
      <w:r>
        <w:rPr>
          <w:spacing w:val="-1"/>
        </w:rPr>
        <w:t>College.</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rPr>
          <w:spacing w:val="-1"/>
        </w:rPr>
        <w:t>There</w:t>
      </w:r>
      <w:r>
        <w:rPr>
          <w:spacing w:val="-2"/>
        </w:rPr>
        <w:t xml:space="preserve"> </w:t>
      </w:r>
      <w:r>
        <w:t>are</w:t>
      </w:r>
      <w:r>
        <w:rPr>
          <w:spacing w:val="-2"/>
        </w:rPr>
        <w:t xml:space="preserve"> </w:t>
      </w:r>
      <w:r>
        <w:rPr>
          <w:spacing w:val="-1"/>
        </w:rPr>
        <w:t>very</w:t>
      </w:r>
      <w:r>
        <w:rPr>
          <w:spacing w:val="-3"/>
        </w:rPr>
        <w:t xml:space="preserve"> </w:t>
      </w:r>
      <w:r>
        <w:t xml:space="preserve">few </w:t>
      </w:r>
      <w:r>
        <w:rPr>
          <w:spacing w:val="-1"/>
        </w:rPr>
        <w:t>instructors</w:t>
      </w:r>
      <w:r>
        <w:t xml:space="preserve"> who</w:t>
      </w:r>
      <w:r>
        <w:rPr>
          <w:spacing w:val="-3"/>
        </w:rPr>
        <w:t xml:space="preserve"> </w:t>
      </w:r>
      <w:r>
        <w:rPr>
          <w:spacing w:val="-1"/>
        </w:rPr>
        <w:t>fail</w:t>
      </w:r>
      <w:r>
        <w:rPr>
          <w:spacing w:val="-2"/>
        </w:rPr>
        <w:t xml:space="preserve"> </w:t>
      </w:r>
      <w:r>
        <w:t xml:space="preserve">to </w:t>
      </w:r>
      <w:r>
        <w:rPr>
          <w:spacing w:val="-1"/>
        </w:rPr>
        <w:t>care</w:t>
      </w:r>
      <w:r>
        <w:rPr>
          <w:spacing w:val="-2"/>
        </w:rPr>
        <w:t xml:space="preserve"> </w:t>
      </w:r>
      <w:r>
        <w:rPr>
          <w:spacing w:val="-1"/>
        </w:rPr>
        <w:t>about</w:t>
      </w:r>
      <w:r>
        <w:rPr>
          <w:spacing w:val="1"/>
        </w:rPr>
        <w:t xml:space="preserve"> </w:t>
      </w:r>
      <w:r>
        <w:rPr>
          <w:spacing w:val="-1"/>
        </w:rPr>
        <w:t>their</w:t>
      </w:r>
      <w:r>
        <w:rPr>
          <w:spacing w:val="-2"/>
        </w:rPr>
        <w:t xml:space="preserve"> </w:t>
      </w:r>
      <w:r>
        <w:rPr>
          <w:spacing w:val="-1"/>
        </w:rPr>
        <w:t>students’</w:t>
      </w:r>
      <w:r>
        <w:t xml:space="preserve"> </w:t>
      </w:r>
      <w:r>
        <w:rPr>
          <w:spacing w:val="-1"/>
        </w:rPr>
        <w:t>success.</w:t>
      </w:r>
      <w:r>
        <w:t xml:space="preserve"> </w:t>
      </w:r>
      <w:r>
        <w:rPr>
          <w:spacing w:val="-1"/>
        </w:rPr>
        <w:t>“Negative”</w:t>
      </w:r>
      <w:r>
        <w:t xml:space="preserve"> </w:t>
      </w:r>
      <w:r>
        <w:rPr>
          <w:spacing w:val="-1"/>
        </w:rPr>
        <w:t>instructors</w:t>
      </w:r>
      <w:r>
        <w:rPr>
          <w:spacing w:val="77"/>
        </w:rPr>
        <w:t xml:space="preserve"> </w:t>
      </w:r>
      <w:r>
        <w:rPr>
          <w:spacing w:val="-1"/>
        </w:rPr>
        <w:t>mistakenly</w:t>
      </w:r>
      <w:r>
        <w:rPr>
          <w:spacing w:val="-3"/>
        </w:rPr>
        <w:t xml:space="preserve"> </w:t>
      </w:r>
      <w:r>
        <w:rPr>
          <w:spacing w:val="-1"/>
        </w:rPr>
        <w:t>believe</w:t>
      </w:r>
      <w:r>
        <w:t xml:space="preserve"> </w:t>
      </w:r>
      <w:r>
        <w:rPr>
          <w:spacing w:val="-1"/>
        </w:rPr>
        <w:t>their</w:t>
      </w:r>
      <w:r>
        <w:t xml:space="preserve"> </w:t>
      </w:r>
      <w:r>
        <w:rPr>
          <w:spacing w:val="-1"/>
        </w:rPr>
        <w:t>negativism</w:t>
      </w:r>
      <w:r>
        <w:rPr>
          <w:spacing w:val="-4"/>
        </w:rPr>
        <w:t xml:space="preserve"> </w:t>
      </w:r>
      <w:r>
        <w:rPr>
          <w:spacing w:val="-1"/>
        </w:rPr>
        <w:t>will</w:t>
      </w:r>
      <w:r>
        <w:rPr>
          <w:spacing w:val="1"/>
        </w:rPr>
        <w:t xml:space="preserve"> </w:t>
      </w:r>
      <w:r>
        <w:t>be</w:t>
      </w:r>
      <w:r>
        <w:rPr>
          <w:spacing w:val="-2"/>
        </w:rPr>
        <w:t xml:space="preserve"> </w:t>
      </w:r>
      <w:r>
        <w:t xml:space="preserve">a </w:t>
      </w:r>
      <w:r>
        <w:rPr>
          <w:spacing w:val="-1"/>
        </w:rPr>
        <w:t>motivating</w:t>
      </w:r>
      <w:r>
        <w:rPr>
          <w:spacing w:val="-3"/>
        </w:rPr>
        <w:t xml:space="preserve"> </w:t>
      </w:r>
      <w:r>
        <w:rPr>
          <w:spacing w:val="-1"/>
        </w:rPr>
        <w:t>factor.</w:t>
      </w:r>
      <w:r>
        <w:t xml:space="preserve"> </w:t>
      </w:r>
      <w:r>
        <w:rPr>
          <w:spacing w:val="-2"/>
        </w:rPr>
        <w:t>All</w:t>
      </w:r>
      <w:r>
        <w:rPr>
          <w:spacing w:val="1"/>
        </w:rPr>
        <w:t xml:space="preserve"> </w:t>
      </w:r>
      <w:r>
        <w:rPr>
          <w:spacing w:val="-1"/>
        </w:rPr>
        <w:t>instructors</w:t>
      </w:r>
      <w:r>
        <w:t xml:space="preserve"> </w:t>
      </w:r>
      <w:r>
        <w:rPr>
          <w:spacing w:val="-1"/>
        </w:rPr>
        <w:t>need</w:t>
      </w:r>
      <w:r>
        <w:t xml:space="preserve"> to </w:t>
      </w:r>
      <w:r>
        <w:rPr>
          <w:spacing w:val="-2"/>
        </w:rPr>
        <w:t>be</w:t>
      </w:r>
      <w:r>
        <w:t xml:space="preserve"> </w:t>
      </w:r>
      <w:r>
        <w:rPr>
          <w:spacing w:val="-1"/>
        </w:rPr>
        <w:t>reminded</w:t>
      </w:r>
      <w:r>
        <w:t xml:space="preserve"> of</w:t>
      </w:r>
      <w:r>
        <w:rPr>
          <w:spacing w:val="71"/>
        </w:rPr>
        <w:t xml:space="preserve"> </w:t>
      </w:r>
      <w:r>
        <w:rPr>
          <w:i/>
          <w:iCs/>
          <w:spacing w:val="-1"/>
        </w:rPr>
        <w:t>positive</w:t>
      </w:r>
      <w:r>
        <w:rPr>
          <w:i/>
          <w:iCs/>
        </w:rPr>
        <w:t xml:space="preserve"> </w:t>
      </w:r>
      <w:r>
        <w:rPr>
          <w:spacing w:val="-1"/>
        </w:rPr>
        <w:t>ways</w:t>
      </w:r>
      <w:r>
        <w:t xml:space="preserve"> to </w:t>
      </w:r>
      <w:r>
        <w:rPr>
          <w:spacing w:val="-2"/>
        </w:rPr>
        <w:t>motivate</w:t>
      </w:r>
      <w:r>
        <w:t xml:space="preserve"> </w:t>
      </w:r>
      <w:r>
        <w:rPr>
          <w:spacing w:val="-1"/>
        </w:rPr>
        <w:t>their</w:t>
      </w:r>
      <w:r>
        <w:rPr>
          <w:spacing w:val="-2"/>
        </w:rPr>
        <w:t xml:space="preserve"> </w:t>
      </w:r>
      <w:r>
        <w:rPr>
          <w:spacing w:val="-1"/>
        </w:rPr>
        <w:t>students</w:t>
      </w:r>
      <w:r>
        <w:rPr>
          <w:spacing w:val="-2"/>
        </w:rPr>
        <w:t xml:space="preserve"> </w:t>
      </w:r>
      <w:r>
        <w:rPr>
          <w:spacing w:val="-1"/>
        </w:rPr>
        <w:t>through:</w:t>
      </w:r>
    </w:p>
    <w:p w:rsidR="00790331" w:rsidRDefault="00790331">
      <w:pPr>
        <w:pStyle w:val="BodyText"/>
        <w:numPr>
          <w:ilvl w:val="0"/>
          <w:numId w:val="16"/>
        </w:numPr>
        <w:tabs>
          <w:tab w:val="left" w:pos="881"/>
        </w:tabs>
        <w:kinsoku w:val="0"/>
        <w:overflowPunct w:val="0"/>
        <w:spacing w:before="1" w:line="252" w:lineRule="exact"/>
        <w:ind w:hanging="360"/>
        <w:rPr>
          <w:spacing w:val="-1"/>
        </w:rPr>
      </w:pPr>
      <w:r>
        <w:rPr>
          <w:spacing w:val="-1"/>
        </w:rPr>
        <w:t>Learning</w:t>
      </w:r>
      <w:r>
        <w:rPr>
          <w:spacing w:val="-3"/>
        </w:rPr>
        <w:t xml:space="preserve"> </w:t>
      </w:r>
      <w:r>
        <w:rPr>
          <w:spacing w:val="-1"/>
        </w:rPr>
        <w:t>your</w:t>
      </w:r>
      <w:r>
        <w:t xml:space="preserve"> </w:t>
      </w:r>
      <w:r>
        <w:rPr>
          <w:spacing w:val="-1"/>
        </w:rPr>
        <w:t>students’</w:t>
      </w:r>
      <w:r>
        <w:rPr>
          <w:spacing w:val="1"/>
        </w:rPr>
        <w:t xml:space="preserve"> </w:t>
      </w:r>
      <w:r>
        <w:rPr>
          <w:spacing w:val="-2"/>
        </w:rPr>
        <w:t>names</w:t>
      </w:r>
      <w:r>
        <w:t xml:space="preserve"> and using</w:t>
      </w:r>
      <w:r>
        <w:rPr>
          <w:spacing w:val="-3"/>
        </w:rPr>
        <w:t xml:space="preserve"> </w:t>
      </w:r>
      <w:r>
        <w:rPr>
          <w:spacing w:val="-1"/>
        </w:rPr>
        <w:t>them</w:t>
      </w:r>
      <w:r>
        <w:rPr>
          <w:spacing w:val="-4"/>
        </w:rPr>
        <w:t xml:space="preserve"> </w:t>
      </w:r>
      <w:r>
        <w:t>often,</w:t>
      </w:r>
      <w:r>
        <w:rPr>
          <w:spacing w:val="-2"/>
        </w:rPr>
        <w:t xml:space="preserve"> </w:t>
      </w:r>
      <w:r>
        <w:rPr>
          <w:spacing w:val="-1"/>
        </w:rPr>
        <w:t>in</w:t>
      </w:r>
      <w:r>
        <w:t xml:space="preserve"> and </w:t>
      </w:r>
      <w:r>
        <w:rPr>
          <w:spacing w:val="-1"/>
        </w:rPr>
        <w:t>out</w:t>
      </w:r>
      <w:r>
        <w:rPr>
          <w:spacing w:val="1"/>
        </w:rPr>
        <w:t xml:space="preserve"> </w:t>
      </w:r>
      <w:r>
        <w:rPr>
          <w:spacing w:val="-2"/>
        </w:rPr>
        <w:t>of</w:t>
      </w:r>
      <w:r>
        <w:t xml:space="preserve"> </w:t>
      </w:r>
      <w:r>
        <w:rPr>
          <w:spacing w:val="-1"/>
        </w:rPr>
        <w:t>the</w:t>
      </w:r>
      <w:r>
        <w:t xml:space="preserve"> </w:t>
      </w:r>
      <w:r>
        <w:rPr>
          <w:spacing w:val="-1"/>
        </w:rPr>
        <w:t>classroom.</w:t>
      </w:r>
    </w:p>
    <w:p w:rsidR="00790331" w:rsidRDefault="00790331">
      <w:pPr>
        <w:pStyle w:val="BodyText"/>
        <w:numPr>
          <w:ilvl w:val="0"/>
          <w:numId w:val="16"/>
        </w:numPr>
        <w:tabs>
          <w:tab w:val="left" w:pos="881"/>
        </w:tabs>
        <w:kinsoku w:val="0"/>
        <w:overflowPunct w:val="0"/>
        <w:ind w:right="572" w:hanging="360"/>
        <w:rPr>
          <w:spacing w:val="-1"/>
        </w:rPr>
      </w:pPr>
      <w:r>
        <w:rPr>
          <w:spacing w:val="-1"/>
        </w:rPr>
        <w:t>Using</w:t>
      </w:r>
      <w:r>
        <w:rPr>
          <w:spacing w:val="-3"/>
        </w:rPr>
        <w:t xml:space="preserve"> </w:t>
      </w:r>
      <w:r>
        <w:t xml:space="preserve">the </w:t>
      </w:r>
      <w:r>
        <w:rPr>
          <w:spacing w:val="-1"/>
        </w:rPr>
        <w:t>entire</w:t>
      </w:r>
      <w:r>
        <w:rPr>
          <w:spacing w:val="-2"/>
        </w:rPr>
        <w:t xml:space="preserve"> </w:t>
      </w:r>
      <w:r>
        <w:rPr>
          <w:spacing w:val="-1"/>
        </w:rPr>
        <w:t>class</w:t>
      </w:r>
      <w:r>
        <w:rPr>
          <w:spacing w:val="-2"/>
        </w:rPr>
        <w:t xml:space="preserve"> </w:t>
      </w:r>
      <w:r>
        <w:rPr>
          <w:spacing w:val="-1"/>
        </w:rPr>
        <w:t>time</w:t>
      </w:r>
      <w:r>
        <w:rPr>
          <w:spacing w:val="-2"/>
        </w:rPr>
        <w:t xml:space="preserve"> </w:t>
      </w:r>
      <w:r>
        <w:t>during</w:t>
      </w:r>
      <w:r>
        <w:rPr>
          <w:spacing w:val="-3"/>
        </w:rPr>
        <w:t xml:space="preserve"> </w:t>
      </w:r>
      <w:r>
        <w:rPr>
          <w:spacing w:val="-1"/>
        </w:rPr>
        <w:t>the</w:t>
      </w:r>
      <w:r>
        <w:t xml:space="preserve"> </w:t>
      </w:r>
      <w:r>
        <w:rPr>
          <w:spacing w:val="-1"/>
        </w:rPr>
        <w:t>first</w:t>
      </w:r>
      <w:r>
        <w:rPr>
          <w:spacing w:val="1"/>
        </w:rPr>
        <w:t xml:space="preserve"> </w:t>
      </w:r>
      <w:r>
        <w:rPr>
          <w:spacing w:val="-1"/>
        </w:rPr>
        <w:t>meeting</w:t>
      </w:r>
      <w:r>
        <w:rPr>
          <w:spacing w:val="-3"/>
        </w:rPr>
        <w:t xml:space="preserve"> </w:t>
      </w:r>
      <w:r>
        <w:t>and</w:t>
      </w:r>
      <w:r>
        <w:rPr>
          <w:spacing w:val="-2"/>
        </w:rPr>
        <w:t xml:space="preserve"> </w:t>
      </w:r>
      <w:r>
        <w:rPr>
          <w:spacing w:val="-1"/>
        </w:rPr>
        <w:t xml:space="preserve">every </w:t>
      </w:r>
      <w:r>
        <w:t>meeting</w:t>
      </w:r>
      <w:r>
        <w:rPr>
          <w:spacing w:val="-3"/>
        </w:rPr>
        <w:t xml:space="preserve"> </w:t>
      </w:r>
      <w:r>
        <w:rPr>
          <w:spacing w:val="-1"/>
        </w:rPr>
        <w:t>thereafter.</w:t>
      </w:r>
      <w:r>
        <w:rPr>
          <w:spacing w:val="-3"/>
        </w:rPr>
        <w:t xml:space="preserve"> </w:t>
      </w:r>
      <w:r>
        <w:t>This</w:t>
      </w:r>
      <w:r>
        <w:rPr>
          <w:spacing w:val="-2"/>
        </w:rPr>
        <w:t xml:space="preserve"> </w:t>
      </w:r>
      <w:r>
        <w:rPr>
          <w:spacing w:val="-1"/>
        </w:rPr>
        <w:t>informs</w:t>
      </w:r>
      <w:r>
        <w:rPr>
          <w:spacing w:val="43"/>
        </w:rPr>
        <w:t xml:space="preserve"> </w:t>
      </w:r>
      <w:r>
        <w:rPr>
          <w:spacing w:val="-1"/>
        </w:rPr>
        <w:t>students</w:t>
      </w:r>
      <w:r>
        <w:t xml:space="preserve"> </w:t>
      </w:r>
      <w:r>
        <w:rPr>
          <w:spacing w:val="-1"/>
        </w:rPr>
        <w:t>they</w:t>
      </w:r>
      <w:r>
        <w:rPr>
          <w:spacing w:val="-2"/>
        </w:rPr>
        <w:t xml:space="preserve"> </w:t>
      </w:r>
      <w:r>
        <w:t xml:space="preserve">and </w:t>
      </w:r>
      <w:r>
        <w:rPr>
          <w:spacing w:val="-1"/>
        </w:rPr>
        <w:t>the</w:t>
      </w:r>
      <w:r>
        <w:t xml:space="preserve"> </w:t>
      </w:r>
      <w:r>
        <w:rPr>
          <w:spacing w:val="-1"/>
        </w:rPr>
        <w:t>material</w:t>
      </w:r>
      <w:r>
        <w:rPr>
          <w:spacing w:val="-2"/>
        </w:rPr>
        <w:t xml:space="preserve"> </w:t>
      </w:r>
      <w:r>
        <w:rPr>
          <w:spacing w:val="-1"/>
        </w:rPr>
        <w:t>are</w:t>
      </w:r>
      <w:r>
        <w:t xml:space="preserve"> </w:t>
      </w:r>
      <w:r>
        <w:rPr>
          <w:spacing w:val="-1"/>
        </w:rPr>
        <w:t>important.</w:t>
      </w:r>
    </w:p>
    <w:p w:rsidR="00790331" w:rsidRDefault="00790331">
      <w:pPr>
        <w:pStyle w:val="BodyText"/>
        <w:numPr>
          <w:ilvl w:val="0"/>
          <w:numId w:val="16"/>
        </w:numPr>
        <w:tabs>
          <w:tab w:val="left" w:pos="881"/>
        </w:tabs>
        <w:kinsoku w:val="0"/>
        <w:overflowPunct w:val="0"/>
        <w:spacing w:before="1"/>
        <w:ind w:right="425" w:hanging="360"/>
        <w:rPr>
          <w:spacing w:val="-1"/>
        </w:rPr>
      </w:pPr>
      <w:r>
        <w:rPr>
          <w:spacing w:val="-1"/>
        </w:rPr>
        <w:t>Meeting</w:t>
      </w:r>
      <w:r>
        <w:rPr>
          <w:spacing w:val="-3"/>
        </w:rPr>
        <w:t xml:space="preserve"> </w:t>
      </w:r>
      <w:r>
        <w:rPr>
          <w:spacing w:val="-1"/>
        </w:rPr>
        <w:t>your</w:t>
      </w:r>
      <w:r>
        <w:t xml:space="preserve"> </w:t>
      </w:r>
      <w:r>
        <w:rPr>
          <w:spacing w:val="-1"/>
        </w:rPr>
        <w:t>students</w:t>
      </w:r>
      <w:r>
        <w:t xml:space="preserve"> </w:t>
      </w:r>
      <w:r>
        <w:rPr>
          <w:spacing w:val="-1"/>
        </w:rPr>
        <w:t>with</w:t>
      </w:r>
      <w:r>
        <w:rPr>
          <w:spacing w:val="-3"/>
        </w:rPr>
        <w:t xml:space="preserve"> </w:t>
      </w:r>
      <w:r>
        <w:rPr>
          <w:spacing w:val="-1"/>
        </w:rPr>
        <w:t>enthusiasm</w:t>
      </w:r>
      <w:r>
        <w:rPr>
          <w:spacing w:val="-4"/>
        </w:rPr>
        <w:t xml:space="preserve"> </w:t>
      </w:r>
      <w:r>
        <w:t>on the</w:t>
      </w:r>
      <w:r>
        <w:rPr>
          <w:spacing w:val="-2"/>
        </w:rPr>
        <w:t xml:space="preserve"> </w:t>
      </w:r>
      <w:r>
        <w:rPr>
          <w:spacing w:val="-1"/>
        </w:rPr>
        <w:t>first day,</w:t>
      </w:r>
      <w:r>
        <w:t xml:space="preserve"> the</w:t>
      </w:r>
      <w:r>
        <w:rPr>
          <w:spacing w:val="-2"/>
        </w:rPr>
        <w:t xml:space="preserve"> </w:t>
      </w:r>
      <w:r>
        <w:rPr>
          <w:spacing w:val="-1"/>
        </w:rPr>
        <w:t>last</w:t>
      </w:r>
      <w:r>
        <w:rPr>
          <w:spacing w:val="1"/>
        </w:rPr>
        <w:t xml:space="preserve"> </w:t>
      </w:r>
      <w:r>
        <w:rPr>
          <w:spacing w:val="-1"/>
        </w:rPr>
        <w:t>day,</w:t>
      </w:r>
      <w:r>
        <w:t xml:space="preserve"> and</w:t>
      </w:r>
      <w:r>
        <w:rPr>
          <w:spacing w:val="-2"/>
        </w:rPr>
        <w:t xml:space="preserve"> </w:t>
      </w:r>
      <w:r>
        <w:rPr>
          <w:spacing w:val="-1"/>
        </w:rPr>
        <w:t>every</w:t>
      </w:r>
      <w:r>
        <w:rPr>
          <w:spacing w:val="-3"/>
        </w:rPr>
        <w:t xml:space="preserve"> </w:t>
      </w:r>
      <w:r>
        <w:rPr>
          <w:spacing w:val="-1"/>
        </w:rPr>
        <w:t>class</w:t>
      </w:r>
      <w:r>
        <w:rPr>
          <w:spacing w:val="1"/>
        </w:rPr>
        <w:t xml:space="preserve"> </w:t>
      </w:r>
      <w:r>
        <w:rPr>
          <w:spacing w:val="-1"/>
        </w:rPr>
        <w:t>meeting</w:t>
      </w:r>
      <w:r>
        <w:rPr>
          <w:spacing w:val="-3"/>
        </w:rPr>
        <w:t xml:space="preserve"> </w:t>
      </w:r>
      <w:r>
        <w:t>in</w:t>
      </w:r>
      <w:r>
        <w:rPr>
          <w:spacing w:val="79"/>
        </w:rPr>
        <w:t xml:space="preserve"> </w:t>
      </w:r>
      <w:r>
        <w:rPr>
          <w:spacing w:val="-1"/>
        </w:rPr>
        <w:t>between.</w:t>
      </w:r>
    </w:p>
    <w:p w:rsidR="00790331" w:rsidRDefault="00790331">
      <w:pPr>
        <w:pStyle w:val="BodyText"/>
        <w:numPr>
          <w:ilvl w:val="0"/>
          <w:numId w:val="16"/>
        </w:numPr>
        <w:tabs>
          <w:tab w:val="left" w:pos="881"/>
        </w:tabs>
        <w:kinsoku w:val="0"/>
        <w:overflowPunct w:val="0"/>
        <w:spacing w:before="1"/>
        <w:ind w:right="346" w:hanging="360"/>
        <w:rPr>
          <w:spacing w:val="-1"/>
        </w:rPr>
      </w:pPr>
      <w:r>
        <w:rPr>
          <w:spacing w:val="-1"/>
        </w:rPr>
        <w:t>Calling</w:t>
      </w:r>
      <w:r>
        <w:rPr>
          <w:spacing w:val="-3"/>
        </w:rPr>
        <w:t xml:space="preserve"> </w:t>
      </w:r>
      <w:r>
        <w:rPr>
          <w:spacing w:val="-1"/>
        </w:rPr>
        <w:t>students</w:t>
      </w:r>
      <w:r>
        <w:t xml:space="preserve"> </w:t>
      </w:r>
      <w:r>
        <w:rPr>
          <w:spacing w:val="-1"/>
        </w:rPr>
        <w:t>at</w:t>
      </w:r>
      <w:r>
        <w:rPr>
          <w:spacing w:val="1"/>
        </w:rPr>
        <w:t xml:space="preserve"> </w:t>
      </w:r>
      <w:r>
        <w:rPr>
          <w:spacing w:val="-1"/>
        </w:rPr>
        <w:t>home</w:t>
      </w:r>
      <w:r>
        <w:t xml:space="preserve"> </w:t>
      </w:r>
      <w:r>
        <w:rPr>
          <w:spacing w:val="-1"/>
        </w:rPr>
        <w:t>and</w:t>
      </w:r>
      <w:r>
        <w:t xml:space="preserve"> </w:t>
      </w:r>
      <w:r>
        <w:rPr>
          <w:spacing w:val="-1"/>
        </w:rPr>
        <w:t>letting</w:t>
      </w:r>
      <w:r>
        <w:rPr>
          <w:spacing w:val="-3"/>
        </w:rPr>
        <w:t xml:space="preserve"> </w:t>
      </w:r>
      <w:r>
        <w:t>them</w:t>
      </w:r>
      <w:r>
        <w:rPr>
          <w:spacing w:val="-4"/>
        </w:rPr>
        <w:t xml:space="preserve"> </w:t>
      </w:r>
      <w:r>
        <w:rPr>
          <w:spacing w:val="-1"/>
        </w:rPr>
        <w:t xml:space="preserve">know </w:t>
      </w:r>
      <w:r>
        <w:t>they</w:t>
      </w:r>
      <w:r>
        <w:rPr>
          <w:spacing w:val="-2"/>
        </w:rPr>
        <w:t xml:space="preserve"> </w:t>
      </w:r>
      <w:r>
        <w:t xml:space="preserve">were </w:t>
      </w:r>
      <w:r>
        <w:rPr>
          <w:spacing w:val="-1"/>
        </w:rPr>
        <w:t>missed</w:t>
      </w:r>
      <w:r>
        <w:t xml:space="preserve"> </w:t>
      </w:r>
      <w:r>
        <w:rPr>
          <w:spacing w:val="-1"/>
        </w:rPr>
        <w:t>when</w:t>
      </w:r>
      <w:r>
        <w:rPr>
          <w:spacing w:val="-2"/>
        </w:rPr>
        <w:t xml:space="preserve"> </w:t>
      </w:r>
      <w:r>
        <w:t>they</w:t>
      </w:r>
      <w:r>
        <w:rPr>
          <w:spacing w:val="-2"/>
        </w:rPr>
        <w:t xml:space="preserve"> </w:t>
      </w:r>
      <w:r>
        <w:t xml:space="preserve">have been </w:t>
      </w:r>
      <w:r>
        <w:rPr>
          <w:spacing w:val="-1"/>
        </w:rPr>
        <w:t>absent</w:t>
      </w:r>
      <w:r>
        <w:rPr>
          <w:spacing w:val="39"/>
        </w:rPr>
        <w:t xml:space="preserve"> </w:t>
      </w:r>
      <w:r>
        <w:t>from</w:t>
      </w:r>
      <w:r>
        <w:rPr>
          <w:spacing w:val="-4"/>
        </w:rPr>
        <w:t xml:space="preserve"> </w:t>
      </w:r>
      <w:r>
        <w:rPr>
          <w:spacing w:val="-1"/>
        </w:rPr>
        <w:t>class.</w:t>
      </w:r>
      <w:r>
        <w:t xml:space="preserve"> One</w:t>
      </w:r>
      <w:r>
        <w:rPr>
          <w:spacing w:val="-3"/>
        </w:rPr>
        <w:t xml:space="preserve"> </w:t>
      </w:r>
      <w:r>
        <w:rPr>
          <w:spacing w:val="-1"/>
        </w:rPr>
        <w:t>instructor</w:t>
      </w:r>
      <w:r>
        <w:t xml:space="preserve"> </w:t>
      </w:r>
      <w:r>
        <w:rPr>
          <w:spacing w:val="-1"/>
        </w:rPr>
        <w:t>increased</w:t>
      </w:r>
      <w:r>
        <w:rPr>
          <w:spacing w:val="-2"/>
        </w:rPr>
        <w:t xml:space="preserve"> </w:t>
      </w:r>
      <w:r>
        <w:t>her</w:t>
      </w:r>
      <w:r>
        <w:rPr>
          <w:spacing w:val="-2"/>
        </w:rPr>
        <w:t xml:space="preserve"> </w:t>
      </w:r>
      <w:r>
        <w:rPr>
          <w:spacing w:val="-1"/>
        </w:rPr>
        <w:t>retention</w:t>
      </w:r>
      <w:r>
        <w:t xml:space="preserve"> </w:t>
      </w:r>
      <w:r>
        <w:rPr>
          <w:spacing w:val="-1"/>
        </w:rPr>
        <w:t>rate</w:t>
      </w:r>
      <w:r>
        <w:rPr>
          <w:spacing w:val="-2"/>
        </w:rPr>
        <w:t xml:space="preserve"> </w:t>
      </w:r>
      <w:r>
        <w:rPr>
          <w:spacing w:val="-1"/>
        </w:rPr>
        <w:t>from</w:t>
      </w:r>
      <w:r>
        <w:rPr>
          <w:spacing w:val="-4"/>
        </w:rPr>
        <w:t xml:space="preserve"> </w:t>
      </w:r>
      <w:r>
        <w:t xml:space="preserve">65% to </w:t>
      </w:r>
      <w:r>
        <w:rPr>
          <w:spacing w:val="-1"/>
        </w:rPr>
        <w:t>95%</w:t>
      </w:r>
      <w:r>
        <w:t xml:space="preserve"> </w:t>
      </w:r>
      <w:r>
        <w:rPr>
          <w:spacing w:val="-1"/>
        </w:rPr>
        <w:t>with</w:t>
      </w:r>
      <w:r>
        <w:rPr>
          <w:spacing w:val="-3"/>
        </w:rPr>
        <w:t xml:space="preserve"> </w:t>
      </w:r>
      <w:r>
        <w:rPr>
          <w:spacing w:val="-1"/>
        </w:rPr>
        <w:t>this</w:t>
      </w:r>
      <w:r>
        <w:rPr>
          <w:spacing w:val="-2"/>
        </w:rPr>
        <w:t xml:space="preserve"> </w:t>
      </w:r>
      <w:r>
        <w:rPr>
          <w:spacing w:val="-1"/>
        </w:rPr>
        <w:t>method</w:t>
      </w:r>
      <w:r>
        <w:t xml:space="preserve"> </w:t>
      </w:r>
      <w:r>
        <w:rPr>
          <w:spacing w:val="-1"/>
        </w:rPr>
        <w:t>alone.</w:t>
      </w:r>
      <w:r>
        <w:rPr>
          <w:spacing w:val="59"/>
        </w:rPr>
        <w:t xml:space="preserve"> </w:t>
      </w:r>
      <w:r>
        <w:t>(Phone</w:t>
      </w:r>
      <w:r>
        <w:rPr>
          <w:spacing w:val="-3"/>
        </w:rPr>
        <w:t xml:space="preserve"> </w:t>
      </w:r>
      <w:r>
        <w:rPr>
          <w:spacing w:val="-1"/>
        </w:rPr>
        <w:t>numbers</w:t>
      </w:r>
      <w:r>
        <w:t xml:space="preserve"> </w:t>
      </w:r>
      <w:r>
        <w:rPr>
          <w:spacing w:val="-1"/>
        </w:rPr>
        <w:t>are</w:t>
      </w:r>
      <w:r>
        <w:t xml:space="preserve"> </w:t>
      </w:r>
      <w:r>
        <w:rPr>
          <w:spacing w:val="-1"/>
        </w:rPr>
        <w:t>available</w:t>
      </w:r>
      <w:r>
        <w:t xml:space="preserve"> </w:t>
      </w:r>
      <w:r>
        <w:rPr>
          <w:spacing w:val="-1"/>
        </w:rPr>
        <w:t>through</w:t>
      </w:r>
      <w:r>
        <w:t xml:space="preserve"> </w:t>
      </w:r>
      <w:r>
        <w:rPr>
          <w:spacing w:val="-1"/>
        </w:rPr>
        <w:t>WebSTAR for</w:t>
      </w:r>
      <w:r>
        <w:t xml:space="preserve"> </w:t>
      </w:r>
      <w:r>
        <w:rPr>
          <w:spacing w:val="-1"/>
        </w:rPr>
        <w:t>this</w:t>
      </w:r>
      <w:r>
        <w:t xml:space="preserve"> </w:t>
      </w:r>
      <w:r>
        <w:rPr>
          <w:spacing w:val="-1"/>
        </w:rPr>
        <w:t>purpose.)</w:t>
      </w:r>
    </w:p>
    <w:p w:rsidR="00790331" w:rsidRDefault="00790331">
      <w:pPr>
        <w:pStyle w:val="BodyText"/>
        <w:numPr>
          <w:ilvl w:val="0"/>
          <w:numId w:val="16"/>
        </w:numPr>
        <w:tabs>
          <w:tab w:val="left" w:pos="881"/>
        </w:tabs>
        <w:kinsoku w:val="0"/>
        <w:overflowPunct w:val="0"/>
        <w:spacing w:before="1"/>
        <w:ind w:right="507" w:hanging="360"/>
        <w:rPr>
          <w:spacing w:val="-1"/>
        </w:rPr>
      </w:pPr>
      <w:r>
        <w:rPr>
          <w:spacing w:val="-1"/>
        </w:rPr>
        <w:t>Providing</w:t>
      </w:r>
      <w:r>
        <w:rPr>
          <w:spacing w:val="-3"/>
        </w:rPr>
        <w:t xml:space="preserve"> </w:t>
      </w:r>
      <w:r>
        <w:rPr>
          <w:spacing w:val="-1"/>
        </w:rPr>
        <w:t>“early</w:t>
      </w:r>
      <w:r>
        <w:rPr>
          <w:spacing w:val="-3"/>
        </w:rPr>
        <w:t xml:space="preserve"> </w:t>
      </w:r>
      <w:r>
        <w:rPr>
          <w:spacing w:val="-1"/>
        </w:rPr>
        <w:t>alert”</w:t>
      </w:r>
      <w:r>
        <w:t xml:space="preserve"> </w:t>
      </w:r>
      <w:r>
        <w:rPr>
          <w:spacing w:val="-2"/>
        </w:rPr>
        <w:t>systems</w:t>
      </w:r>
      <w:r>
        <w:t xml:space="preserve"> for </w:t>
      </w:r>
      <w:r>
        <w:rPr>
          <w:spacing w:val="-1"/>
        </w:rPr>
        <w:t>your</w:t>
      </w:r>
      <w:r>
        <w:t xml:space="preserve"> </w:t>
      </w:r>
      <w:r>
        <w:rPr>
          <w:spacing w:val="-1"/>
        </w:rPr>
        <w:t>students</w:t>
      </w:r>
      <w:r>
        <w:rPr>
          <w:spacing w:val="-2"/>
        </w:rPr>
        <w:t xml:space="preserve"> </w:t>
      </w:r>
      <w:r>
        <w:t xml:space="preserve">and </w:t>
      </w:r>
      <w:r>
        <w:rPr>
          <w:spacing w:val="-1"/>
        </w:rPr>
        <w:t>yourself</w:t>
      </w:r>
      <w:r>
        <w:rPr>
          <w:spacing w:val="-2"/>
        </w:rPr>
        <w:t xml:space="preserve"> </w:t>
      </w:r>
      <w:r>
        <w:t>by</w:t>
      </w:r>
      <w:r>
        <w:rPr>
          <w:spacing w:val="-3"/>
        </w:rPr>
        <w:t xml:space="preserve"> </w:t>
      </w:r>
      <w:r>
        <w:rPr>
          <w:spacing w:val="-1"/>
        </w:rPr>
        <w:t>giving</w:t>
      </w:r>
      <w:r>
        <w:rPr>
          <w:spacing w:val="-3"/>
        </w:rPr>
        <w:t xml:space="preserve"> </w:t>
      </w:r>
      <w:r>
        <w:rPr>
          <w:spacing w:val="-1"/>
        </w:rPr>
        <w:t>quizzes</w:t>
      </w:r>
      <w:r>
        <w:t xml:space="preserve"> </w:t>
      </w:r>
      <w:r>
        <w:rPr>
          <w:spacing w:val="1"/>
        </w:rPr>
        <w:t>and</w:t>
      </w:r>
      <w:r>
        <w:t xml:space="preserve"> </w:t>
      </w:r>
      <w:r>
        <w:rPr>
          <w:spacing w:val="-1"/>
        </w:rPr>
        <w:t>providing</w:t>
      </w:r>
      <w:r>
        <w:rPr>
          <w:spacing w:val="73"/>
        </w:rPr>
        <w:t xml:space="preserve"> </w:t>
      </w:r>
      <w:r>
        <w:rPr>
          <w:spacing w:val="-1"/>
        </w:rPr>
        <w:t>homework</w:t>
      </w:r>
      <w:r>
        <w:rPr>
          <w:spacing w:val="-2"/>
        </w:rPr>
        <w:t xml:space="preserve"> </w:t>
      </w:r>
      <w:r>
        <w:rPr>
          <w:spacing w:val="-1"/>
        </w:rPr>
        <w:t>assignments</w:t>
      </w:r>
      <w:r>
        <w:t xml:space="preserve"> </w:t>
      </w:r>
      <w:r>
        <w:rPr>
          <w:spacing w:val="-1"/>
        </w:rPr>
        <w:t>early</w:t>
      </w:r>
      <w:r>
        <w:rPr>
          <w:spacing w:val="-3"/>
        </w:rPr>
        <w:t xml:space="preserve"> </w:t>
      </w:r>
      <w:r>
        <w:t xml:space="preserve">and </w:t>
      </w:r>
      <w:r>
        <w:rPr>
          <w:spacing w:val="-1"/>
        </w:rPr>
        <w:t>often</w:t>
      </w:r>
      <w:r>
        <w:t xml:space="preserve"> in</w:t>
      </w:r>
      <w:r>
        <w:rPr>
          <w:spacing w:val="-3"/>
        </w:rPr>
        <w:t xml:space="preserve"> </w:t>
      </w:r>
      <w:r>
        <w:t>the</w:t>
      </w:r>
      <w:r>
        <w:rPr>
          <w:spacing w:val="-2"/>
        </w:rPr>
        <w:t xml:space="preserve"> </w:t>
      </w:r>
      <w:r>
        <w:rPr>
          <w:spacing w:val="-1"/>
        </w:rPr>
        <w:t>semester</w:t>
      </w:r>
      <w:r>
        <w:rPr>
          <w:spacing w:val="-2"/>
        </w:rPr>
        <w:t xml:space="preserve"> </w:t>
      </w:r>
      <w:r>
        <w:t>and by</w:t>
      </w:r>
      <w:r>
        <w:rPr>
          <w:spacing w:val="-2"/>
        </w:rPr>
        <w:t xml:space="preserve"> </w:t>
      </w:r>
      <w:r>
        <w:rPr>
          <w:spacing w:val="-1"/>
        </w:rPr>
        <w:t>grading</w:t>
      </w:r>
      <w:r>
        <w:rPr>
          <w:spacing w:val="-3"/>
        </w:rPr>
        <w:t xml:space="preserve"> </w:t>
      </w:r>
      <w:r>
        <w:t xml:space="preserve">and </w:t>
      </w:r>
      <w:r>
        <w:rPr>
          <w:spacing w:val="-2"/>
        </w:rPr>
        <w:t>returning</w:t>
      </w:r>
      <w:r>
        <w:rPr>
          <w:spacing w:val="-3"/>
        </w:rPr>
        <w:t xml:space="preserve"> </w:t>
      </w:r>
      <w:r>
        <w:t>these</w:t>
      </w:r>
      <w:r>
        <w:rPr>
          <w:spacing w:val="61"/>
        </w:rPr>
        <w:t xml:space="preserve"> </w:t>
      </w:r>
      <w:r>
        <w:rPr>
          <w:spacing w:val="-1"/>
        </w:rPr>
        <w:t>materials</w:t>
      </w:r>
      <w:r>
        <w:t xml:space="preserve"> </w:t>
      </w:r>
      <w:r>
        <w:rPr>
          <w:spacing w:val="-1"/>
        </w:rPr>
        <w:t>at</w:t>
      </w:r>
      <w:r>
        <w:rPr>
          <w:spacing w:val="-2"/>
        </w:rPr>
        <w:t xml:space="preserve"> </w:t>
      </w:r>
      <w:r>
        <w:t xml:space="preserve">the </w:t>
      </w:r>
      <w:r>
        <w:rPr>
          <w:spacing w:val="-1"/>
        </w:rPr>
        <w:t>next</w:t>
      </w:r>
      <w:r>
        <w:rPr>
          <w:spacing w:val="-2"/>
        </w:rPr>
        <w:t xml:space="preserve"> </w:t>
      </w:r>
      <w:r>
        <w:rPr>
          <w:spacing w:val="-1"/>
        </w:rPr>
        <w:t>class</w:t>
      </w:r>
      <w:r>
        <w:rPr>
          <w:spacing w:val="-2"/>
        </w:rPr>
        <w:t xml:space="preserve"> </w:t>
      </w:r>
      <w:r>
        <w:rPr>
          <w:spacing w:val="-1"/>
        </w:rPr>
        <w:t>meeting.</w:t>
      </w:r>
    </w:p>
    <w:p w:rsidR="00790331" w:rsidRDefault="00790331">
      <w:pPr>
        <w:pStyle w:val="BodyText"/>
        <w:numPr>
          <w:ilvl w:val="0"/>
          <w:numId w:val="16"/>
        </w:numPr>
        <w:tabs>
          <w:tab w:val="left" w:pos="881"/>
        </w:tabs>
        <w:kinsoku w:val="0"/>
        <w:overflowPunct w:val="0"/>
        <w:ind w:right="198" w:hanging="360"/>
        <w:rPr>
          <w:spacing w:val="-2"/>
        </w:rPr>
      </w:pPr>
      <w:r>
        <w:rPr>
          <w:spacing w:val="-1"/>
        </w:rPr>
        <w:t>Seeking</w:t>
      </w:r>
      <w:r>
        <w:rPr>
          <w:spacing w:val="-3"/>
        </w:rPr>
        <w:t xml:space="preserve"> </w:t>
      </w:r>
      <w:r>
        <w:t>out</w:t>
      </w:r>
      <w:r>
        <w:rPr>
          <w:spacing w:val="1"/>
        </w:rPr>
        <w:t xml:space="preserve"> </w:t>
      </w:r>
      <w:r>
        <w:t>and</w:t>
      </w:r>
      <w:r>
        <w:rPr>
          <w:spacing w:val="-2"/>
        </w:rPr>
        <w:t xml:space="preserve"> </w:t>
      </w:r>
      <w:r>
        <w:rPr>
          <w:spacing w:val="-1"/>
        </w:rPr>
        <w:t>talking</w:t>
      </w:r>
      <w:r>
        <w:rPr>
          <w:spacing w:val="-3"/>
        </w:rPr>
        <w:t xml:space="preserve"> </w:t>
      </w:r>
      <w:r>
        <w:t xml:space="preserve">to </w:t>
      </w:r>
      <w:r>
        <w:rPr>
          <w:spacing w:val="-1"/>
        </w:rPr>
        <w:t>those</w:t>
      </w:r>
      <w:r>
        <w:t xml:space="preserve"> </w:t>
      </w:r>
      <w:r>
        <w:rPr>
          <w:spacing w:val="-1"/>
        </w:rPr>
        <w:t>students</w:t>
      </w:r>
      <w:r>
        <w:t xml:space="preserve"> who </w:t>
      </w:r>
      <w:r>
        <w:rPr>
          <w:spacing w:val="-1"/>
        </w:rPr>
        <w:t>seem</w:t>
      </w:r>
      <w:r>
        <w:rPr>
          <w:spacing w:val="-4"/>
        </w:rPr>
        <w:t xml:space="preserve"> </w:t>
      </w:r>
      <w:r>
        <w:t xml:space="preserve">to be </w:t>
      </w:r>
      <w:r>
        <w:rPr>
          <w:spacing w:val="-1"/>
        </w:rPr>
        <w:t>having</w:t>
      </w:r>
      <w:r>
        <w:rPr>
          <w:spacing w:val="-3"/>
        </w:rPr>
        <w:t xml:space="preserve"> </w:t>
      </w:r>
      <w:r>
        <w:rPr>
          <w:spacing w:val="-1"/>
        </w:rPr>
        <w:t>special</w:t>
      </w:r>
      <w:r>
        <w:rPr>
          <w:spacing w:val="1"/>
        </w:rPr>
        <w:t xml:space="preserve"> </w:t>
      </w:r>
      <w:r>
        <w:rPr>
          <w:spacing w:val="-1"/>
        </w:rPr>
        <w:t>problems.</w:t>
      </w:r>
      <w:r>
        <w:rPr>
          <w:spacing w:val="-2"/>
        </w:rPr>
        <w:t xml:space="preserve"> </w:t>
      </w:r>
      <w:r>
        <w:rPr>
          <w:spacing w:val="-1"/>
        </w:rPr>
        <w:t>Tell</w:t>
      </w:r>
      <w:r>
        <w:rPr>
          <w:spacing w:val="-2"/>
        </w:rPr>
        <w:t xml:space="preserve"> </w:t>
      </w:r>
      <w:r>
        <w:rPr>
          <w:spacing w:val="-1"/>
        </w:rPr>
        <w:t>them you</w:t>
      </w:r>
      <w:r>
        <w:rPr>
          <w:spacing w:val="51"/>
        </w:rPr>
        <w:t xml:space="preserve"> </w:t>
      </w:r>
      <w:r>
        <w:rPr>
          <w:spacing w:val="-1"/>
        </w:rPr>
        <w:t>want</w:t>
      </w:r>
      <w:r>
        <w:rPr>
          <w:spacing w:val="1"/>
        </w:rPr>
        <w:t xml:space="preserve"> </w:t>
      </w:r>
      <w:r>
        <w:rPr>
          <w:spacing w:val="-1"/>
        </w:rPr>
        <w:t>them</w:t>
      </w:r>
      <w:r>
        <w:rPr>
          <w:spacing w:val="-4"/>
        </w:rPr>
        <w:t xml:space="preserve"> </w:t>
      </w:r>
      <w:r>
        <w:t xml:space="preserve">to </w:t>
      </w:r>
      <w:r>
        <w:rPr>
          <w:spacing w:val="-1"/>
        </w:rPr>
        <w:t>succeed</w:t>
      </w:r>
      <w:r>
        <w:rPr>
          <w:spacing w:val="-2"/>
        </w:rPr>
        <w:t xml:space="preserve"> </w:t>
      </w:r>
      <w:r>
        <w:t xml:space="preserve">and </w:t>
      </w:r>
      <w:r>
        <w:rPr>
          <w:spacing w:val="-2"/>
        </w:rPr>
        <w:t>have</w:t>
      </w:r>
      <w:r>
        <w:t xml:space="preserve"> </w:t>
      </w:r>
      <w:r>
        <w:rPr>
          <w:spacing w:val="-1"/>
        </w:rPr>
        <w:t>every</w:t>
      </w:r>
      <w:r>
        <w:rPr>
          <w:spacing w:val="-3"/>
        </w:rPr>
        <w:t xml:space="preserve"> </w:t>
      </w:r>
      <w:r>
        <w:rPr>
          <w:spacing w:val="-1"/>
        </w:rPr>
        <w:t>confidence</w:t>
      </w:r>
      <w:r>
        <w:rPr>
          <w:spacing w:val="-2"/>
        </w:rPr>
        <w:t xml:space="preserve"> </w:t>
      </w:r>
      <w:r>
        <w:rPr>
          <w:spacing w:val="-1"/>
        </w:rPr>
        <w:t>that</w:t>
      </w:r>
      <w:r>
        <w:rPr>
          <w:spacing w:val="1"/>
        </w:rPr>
        <w:t xml:space="preserve"> </w:t>
      </w:r>
      <w:r>
        <w:rPr>
          <w:spacing w:val="-1"/>
        </w:rPr>
        <w:t>they</w:t>
      </w:r>
      <w:r>
        <w:rPr>
          <w:spacing w:val="-2"/>
        </w:rPr>
        <w:t xml:space="preserve"> </w:t>
      </w:r>
      <w:r>
        <w:rPr>
          <w:spacing w:val="-1"/>
        </w:rPr>
        <w:t>will</w:t>
      </w:r>
      <w:r>
        <w:rPr>
          <w:spacing w:val="-2"/>
        </w:rPr>
        <w:t xml:space="preserve"> </w:t>
      </w:r>
      <w:r>
        <w:rPr>
          <w:spacing w:val="-1"/>
        </w:rPr>
        <w:t>succeed.</w:t>
      </w:r>
      <w:r>
        <w:t xml:space="preserve"> </w:t>
      </w:r>
      <w:r>
        <w:rPr>
          <w:spacing w:val="-1"/>
        </w:rPr>
        <w:t>Inform</w:t>
      </w:r>
      <w:r>
        <w:rPr>
          <w:spacing w:val="-4"/>
        </w:rPr>
        <w:t xml:space="preserve"> </w:t>
      </w:r>
      <w:r>
        <w:t>them</w:t>
      </w:r>
      <w:r>
        <w:rPr>
          <w:spacing w:val="-4"/>
        </w:rPr>
        <w:t xml:space="preserve"> </w:t>
      </w:r>
      <w:r>
        <w:t xml:space="preserve">of the </w:t>
      </w:r>
      <w:r>
        <w:rPr>
          <w:spacing w:val="-2"/>
        </w:rPr>
        <w:t>range</w:t>
      </w:r>
      <w:r>
        <w:rPr>
          <w:spacing w:val="85"/>
        </w:rPr>
        <w:t xml:space="preserve"> </w:t>
      </w:r>
      <w:r>
        <w:t xml:space="preserve">of </w:t>
      </w:r>
      <w:r>
        <w:rPr>
          <w:spacing w:val="-1"/>
        </w:rPr>
        <w:t xml:space="preserve">services </w:t>
      </w:r>
      <w:r>
        <w:t xml:space="preserve">– </w:t>
      </w:r>
      <w:r>
        <w:rPr>
          <w:spacing w:val="-1"/>
        </w:rPr>
        <w:t>from</w:t>
      </w:r>
      <w:r>
        <w:rPr>
          <w:spacing w:val="-4"/>
        </w:rPr>
        <w:t xml:space="preserve"> </w:t>
      </w:r>
      <w:r>
        <w:rPr>
          <w:spacing w:val="-1"/>
        </w:rPr>
        <w:t>tutoring</w:t>
      </w:r>
      <w:r>
        <w:rPr>
          <w:spacing w:val="-3"/>
        </w:rPr>
        <w:t xml:space="preserve"> </w:t>
      </w:r>
      <w:r>
        <w:t xml:space="preserve">to </w:t>
      </w:r>
      <w:r>
        <w:rPr>
          <w:spacing w:val="-1"/>
        </w:rPr>
        <w:t>specialized</w:t>
      </w:r>
      <w:r>
        <w:t xml:space="preserve"> </w:t>
      </w:r>
      <w:r>
        <w:rPr>
          <w:spacing w:val="-1"/>
        </w:rPr>
        <w:t>services</w:t>
      </w:r>
      <w:r>
        <w:rPr>
          <w:spacing w:val="-2"/>
        </w:rPr>
        <w:t xml:space="preserve"> </w:t>
      </w:r>
      <w:r>
        <w:t>such</w:t>
      </w:r>
      <w:r>
        <w:rPr>
          <w:spacing w:val="-3"/>
        </w:rPr>
        <w:t xml:space="preserve"> </w:t>
      </w:r>
      <w:r>
        <w:t xml:space="preserve">as </w:t>
      </w:r>
      <w:r>
        <w:rPr>
          <w:spacing w:val="-1"/>
        </w:rPr>
        <w:t>EOPS,</w:t>
      </w:r>
      <w:r>
        <w:t xml:space="preserve"> </w:t>
      </w:r>
      <w:r>
        <w:rPr>
          <w:spacing w:val="-1"/>
        </w:rPr>
        <w:t>ACCESS</w:t>
      </w:r>
      <w:r>
        <w:t xml:space="preserve"> or</w:t>
      </w:r>
      <w:r>
        <w:rPr>
          <w:spacing w:val="-2"/>
        </w:rPr>
        <w:t xml:space="preserve"> </w:t>
      </w:r>
      <w:r>
        <w:rPr>
          <w:spacing w:val="-1"/>
        </w:rPr>
        <w:t>The</w:t>
      </w:r>
      <w:r>
        <w:rPr>
          <w:spacing w:val="-2"/>
        </w:rPr>
        <w:t xml:space="preserve"> </w:t>
      </w:r>
      <w:r>
        <w:rPr>
          <w:spacing w:val="-1"/>
        </w:rPr>
        <w:t>Learning</w:t>
      </w:r>
      <w:r>
        <w:rPr>
          <w:spacing w:val="51"/>
        </w:rPr>
        <w:t xml:space="preserve"> </w:t>
      </w:r>
      <w:r>
        <w:rPr>
          <w:spacing w:val="-1"/>
        </w:rPr>
        <w:t>Center</w:t>
      </w:r>
      <w:r>
        <w:rPr>
          <w:spacing w:val="1"/>
        </w:rPr>
        <w:t xml:space="preserve"> </w:t>
      </w:r>
      <w:r>
        <w:t xml:space="preserve">– </w:t>
      </w:r>
      <w:r>
        <w:rPr>
          <w:spacing w:val="-1"/>
        </w:rPr>
        <w:t>open</w:t>
      </w:r>
      <w:r>
        <w:t xml:space="preserve"> </w:t>
      </w:r>
      <w:r>
        <w:rPr>
          <w:spacing w:val="-1"/>
        </w:rPr>
        <w:t>to</w:t>
      </w:r>
      <w:r>
        <w:t xml:space="preserve"> </w:t>
      </w:r>
      <w:r>
        <w:rPr>
          <w:spacing w:val="-2"/>
        </w:rPr>
        <w:t>them.</w:t>
      </w:r>
    </w:p>
    <w:p w:rsidR="00790331" w:rsidRDefault="00790331">
      <w:pPr>
        <w:pStyle w:val="BodyText"/>
        <w:numPr>
          <w:ilvl w:val="0"/>
          <w:numId w:val="16"/>
        </w:numPr>
        <w:tabs>
          <w:tab w:val="left" w:pos="881"/>
        </w:tabs>
        <w:kinsoku w:val="0"/>
        <w:overflowPunct w:val="0"/>
        <w:ind w:right="198" w:hanging="360"/>
        <w:rPr>
          <w:spacing w:val="-2"/>
        </w:rPr>
        <w:sectPr w:rsidR="00790331">
          <w:pgSz w:w="12240" w:h="15840"/>
          <w:pgMar w:top="1200" w:right="1260" w:bottom="1300" w:left="1280" w:header="766" w:footer="1119" w:gutter="0"/>
          <w:cols w:space="720"/>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6"/>
        <w:ind w:left="0"/>
        <w:rPr>
          <w:sz w:val="16"/>
          <w:szCs w:val="16"/>
        </w:rPr>
      </w:pPr>
    </w:p>
    <w:p w:rsidR="00790331" w:rsidRDefault="00790331">
      <w:pPr>
        <w:pStyle w:val="Heading3"/>
        <w:kinsoku w:val="0"/>
        <w:overflowPunct w:val="0"/>
        <w:spacing w:before="72"/>
        <w:rPr>
          <w:b w:val="0"/>
          <w:bCs w:val="0"/>
          <w:i w:val="0"/>
          <w:iCs w:val="0"/>
        </w:rPr>
      </w:pPr>
      <w:r>
        <w:t xml:space="preserve">To </w:t>
      </w:r>
      <w:r>
        <w:rPr>
          <w:spacing w:val="-1"/>
        </w:rPr>
        <w:t>Maximize</w:t>
      </w:r>
      <w:r>
        <w:rPr>
          <w:spacing w:val="-2"/>
        </w:rPr>
        <w:t xml:space="preserve"> </w:t>
      </w:r>
      <w:r>
        <w:rPr>
          <w:spacing w:val="-1"/>
        </w:rPr>
        <w:t>Students’</w:t>
      </w:r>
      <w:r>
        <w:t xml:space="preserve"> </w:t>
      </w:r>
      <w:r>
        <w:rPr>
          <w:spacing w:val="-1"/>
        </w:rPr>
        <w:t>Potential</w:t>
      </w:r>
      <w:r>
        <w:rPr>
          <w:spacing w:val="1"/>
        </w:rPr>
        <w:t xml:space="preserve"> </w:t>
      </w:r>
      <w:r>
        <w:rPr>
          <w:spacing w:val="-1"/>
        </w:rPr>
        <w:t>for</w:t>
      </w:r>
      <w:r>
        <w:t xml:space="preserve"> </w:t>
      </w:r>
      <w:r>
        <w:rPr>
          <w:spacing w:val="-1"/>
        </w:rPr>
        <w:t>Success</w:t>
      </w:r>
    </w:p>
    <w:p w:rsidR="00790331" w:rsidRDefault="00790331">
      <w:pPr>
        <w:pStyle w:val="BodyText"/>
        <w:kinsoku w:val="0"/>
        <w:overflowPunct w:val="0"/>
        <w:spacing w:before="54"/>
        <w:ind w:right="252"/>
        <w:rPr>
          <w:spacing w:val="-1"/>
        </w:rPr>
      </w:pPr>
      <w:r>
        <w:t xml:space="preserve">To </w:t>
      </w:r>
      <w:r>
        <w:rPr>
          <w:spacing w:val="-1"/>
        </w:rPr>
        <w:t>motivate</w:t>
      </w:r>
      <w:r>
        <w:rPr>
          <w:spacing w:val="-2"/>
        </w:rPr>
        <w:t xml:space="preserve"> </w:t>
      </w:r>
      <w:r>
        <w:rPr>
          <w:spacing w:val="-1"/>
        </w:rPr>
        <w:t>your</w:t>
      </w:r>
      <w:r>
        <w:t xml:space="preserve"> </w:t>
      </w:r>
      <w:r>
        <w:rPr>
          <w:spacing w:val="-1"/>
        </w:rPr>
        <w:t>students and</w:t>
      </w:r>
      <w:r>
        <w:t xml:space="preserve"> </w:t>
      </w:r>
      <w:r>
        <w:rPr>
          <w:spacing w:val="-2"/>
        </w:rPr>
        <w:t>maximize</w:t>
      </w:r>
      <w:r>
        <w:t xml:space="preserve"> their </w:t>
      </w:r>
      <w:r>
        <w:rPr>
          <w:spacing w:val="-1"/>
        </w:rPr>
        <w:t xml:space="preserve">potential </w:t>
      </w:r>
      <w:r>
        <w:t>for</w:t>
      </w:r>
      <w:r>
        <w:rPr>
          <w:spacing w:val="-2"/>
        </w:rPr>
        <w:t xml:space="preserve"> </w:t>
      </w:r>
      <w:r>
        <w:rPr>
          <w:spacing w:val="-1"/>
        </w:rPr>
        <w:t>success</w:t>
      </w:r>
      <w:r>
        <w:rPr>
          <w:spacing w:val="-2"/>
        </w:rPr>
        <w:t xml:space="preserve"> </w:t>
      </w:r>
      <w:r>
        <w:t xml:space="preserve">in </w:t>
      </w:r>
      <w:r>
        <w:rPr>
          <w:spacing w:val="-1"/>
        </w:rPr>
        <w:t>your</w:t>
      </w:r>
      <w:r>
        <w:rPr>
          <w:spacing w:val="-2"/>
        </w:rPr>
        <w:t xml:space="preserve"> </w:t>
      </w:r>
      <w:r>
        <w:rPr>
          <w:spacing w:val="-1"/>
        </w:rPr>
        <w:t>class,</w:t>
      </w:r>
      <w:r>
        <w:rPr>
          <w:spacing w:val="-3"/>
        </w:rPr>
        <w:t xml:space="preserve"> </w:t>
      </w:r>
      <w:r>
        <w:rPr>
          <w:spacing w:val="-1"/>
        </w:rPr>
        <w:t>consider</w:t>
      </w:r>
      <w:r>
        <w:rPr>
          <w:spacing w:val="-2"/>
        </w:rPr>
        <w:t xml:space="preserve"> </w:t>
      </w:r>
      <w:r>
        <w:t>the</w:t>
      </w:r>
      <w:r>
        <w:rPr>
          <w:spacing w:val="-2"/>
        </w:rPr>
        <w:t xml:space="preserve"> </w:t>
      </w:r>
      <w:r>
        <w:rPr>
          <w:spacing w:val="-1"/>
        </w:rPr>
        <w:t>following</w:t>
      </w:r>
      <w:r>
        <w:rPr>
          <w:spacing w:val="79"/>
        </w:rPr>
        <w:t xml:space="preserve"> </w:t>
      </w:r>
      <w:r>
        <w:rPr>
          <w:spacing w:val="-1"/>
        </w:rPr>
        <w:t>tips:</w:t>
      </w:r>
    </w:p>
    <w:p w:rsidR="00790331" w:rsidRDefault="00790331">
      <w:pPr>
        <w:pStyle w:val="BodyText"/>
        <w:numPr>
          <w:ilvl w:val="0"/>
          <w:numId w:val="15"/>
        </w:numPr>
        <w:tabs>
          <w:tab w:val="left" w:pos="881"/>
        </w:tabs>
        <w:kinsoku w:val="0"/>
        <w:overflowPunct w:val="0"/>
        <w:spacing w:before="1" w:line="252" w:lineRule="exact"/>
        <w:rPr>
          <w:spacing w:val="-1"/>
        </w:rPr>
      </w:pPr>
      <w:r>
        <w:rPr>
          <w:spacing w:val="-1"/>
        </w:rPr>
        <w:t>Challenge</w:t>
      </w:r>
      <w:r>
        <w:t xml:space="preserve"> </w:t>
      </w:r>
      <w:r>
        <w:rPr>
          <w:spacing w:val="-1"/>
        </w:rPr>
        <w:t>each</w:t>
      </w:r>
      <w:r>
        <w:t xml:space="preserve"> </w:t>
      </w:r>
      <w:r>
        <w:rPr>
          <w:spacing w:val="-1"/>
        </w:rPr>
        <w:t>student</w:t>
      </w:r>
      <w:r>
        <w:rPr>
          <w:spacing w:val="1"/>
        </w:rPr>
        <w:t xml:space="preserve"> </w:t>
      </w:r>
      <w:r>
        <w:rPr>
          <w:spacing w:val="-1"/>
        </w:rPr>
        <w:t>each</w:t>
      </w:r>
      <w:r>
        <w:t xml:space="preserve"> </w:t>
      </w:r>
      <w:r>
        <w:rPr>
          <w:spacing w:val="-1"/>
        </w:rPr>
        <w:t>class</w:t>
      </w:r>
    </w:p>
    <w:p w:rsidR="00790331" w:rsidRDefault="00790331">
      <w:pPr>
        <w:pStyle w:val="BodyText"/>
        <w:numPr>
          <w:ilvl w:val="0"/>
          <w:numId w:val="15"/>
        </w:numPr>
        <w:tabs>
          <w:tab w:val="left" w:pos="881"/>
        </w:tabs>
        <w:kinsoku w:val="0"/>
        <w:overflowPunct w:val="0"/>
        <w:spacing w:line="252" w:lineRule="exact"/>
        <w:rPr>
          <w:spacing w:val="-1"/>
        </w:rPr>
      </w:pPr>
      <w:r>
        <w:rPr>
          <w:spacing w:val="-1"/>
        </w:rPr>
        <w:t>Treat</w:t>
      </w:r>
      <w:r>
        <w:rPr>
          <w:spacing w:val="1"/>
        </w:rPr>
        <w:t xml:space="preserve"> </w:t>
      </w:r>
      <w:r>
        <w:rPr>
          <w:spacing w:val="-1"/>
        </w:rPr>
        <w:t>students</w:t>
      </w:r>
      <w:r>
        <w:rPr>
          <w:spacing w:val="-2"/>
        </w:rPr>
        <w:t xml:space="preserve"> </w:t>
      </w:r>
      <w:r>
        <w:t>as</w:t>
      </w:r>
      <w:r>
        <w:rPr>
          <w:spacing w:val="-2"/>
        </w:rPr>
        <w:t xml:space="preserve"> </w:t>
      </w:r>
      <w:r>
        <w:rPr>
          <w:spacing w:val="-1"/>
        </w:rPr>
        <w:t>individuals</w:t>
      </w:r>
    </w:p>
    <w:p w:rsidR="00790331" w:rsidRDefault="00790331">
      <w:pPr>
        <w:pStyle w:val="BodyText"/>
        <w:numPr>
          <w:ilvl w:val="0"/>
          <w:numId w:val="15"/>
        </w:numPr>
        <w:tabs>
          <w:tab w:val="left" w:pos="881"/>
        </w:tabs>
        <w:kinsoku w:val="0"/>
        <w:overflowPunct w:val="0"/>
        <w:spacing w:before="1" w:line="252" w:lineRule="exact"/>
        <w:rPr>
          <w:spacing w:val="-1"/>
        </w:rPr>
      </w:pPr>
      <w:r>
        <w:rPr>
          <w:spacing w:val="-1"/>
        </w:rPr>
        <w:t>Be</w:t>
      </w:r>
      <w:r>
        <w:t xml:space="preserve"> </w:t>
      </w:r>
      <w:r>
        <w:rPr>
          <w:spacing w:val="-1"/>
        </w:rPr>
        <w:t>cautious</w:t>
      </w:r>
      <w:r>
        <w:t xml:space="preserve"> </w:t>
      </w:r>
      <w:r>
        <w:rPr>
          <w:spacing w:val="-1"/>
        </w:rPr>
        <w:t>not</w:t>
      </w:r>
      <w:r>
        <w:rPr>
          <w:spacing w:val="1"/>
        </w:rPr>
        <w:t xml:space="preserve"> </w:t>
      </w:r>
      <w:r>
        <w:t>to</w:t>
      </w:r>
      <w:r>
        <w:rPr>
          <w:spacing w:val="-3"/>
        </w:rPr>
        <w:t xml:space="preserve"> </w:t>
      </w:r>
      <w:r>
        <w:rPr>
          <w:spacing w:val="-1"/>
        </w:rPr>
        <w:t>prejudge</w:t>
      </w:r>
      <w:r>
        <w:rPr>
          <w:spacing w:val="-2"/>
        </w:rPr>
        <w:t xml:space="preserve"> </w:t>
      </w:r>
      <w:r>
        <w:rPr>
          <w:spacing w:val="-1"/>
        </w:rPr>
        <w:t>students</w:t>
      </w:r>
    </w:p>
    <w:p w:rsidR="00790331" w:rsidRDefault="00790331">
      <w:pPr>
        <w:pStyle w:val="BodyText"/>
        <w:numPr>
          <w:ilvl w:val="0"/>
          <w:numId w:val="15"/>
        </w:numPr>
        <w:tabs>
          <w:tab w:val="left" w:pos="881"/>
        </w:tabs>
        <w:kinsoku w:val="0"/>
        <w:overflowPunct w:val="0"/>
        <w:spacing w:line="252" w:lineRule="exact"/>
        <w:rPr>
          <w:spacing w:val="-1"/>
        </w:rPr>
      </w:pPr>
      <w:r>
        <w:rPr>
          <w:spacing w:val="-1"/>
        </w:rPr>
        <w:t>Treat</w:t>
      </w:r>
      <w:r>
        <w:rPr>
          <w:spacing w:val="1"/>
        </w:rPr>
        <w:t xml:space="preserve"> </w:t>
      </w:r>
      <w:r>
        <w:rPr>
          <w:spacing w:val="-1"/>
        </w:rPr>
        <w:t>students</w:t>
      </w:r>
      <w:r>
        <w:rPr>
          <w:spacing w:val="-2"/>
        </w:rPr>
        <w:t xml:space="preserve"> </w:t>
      </w:r>
      <w:r>
        <w:t xml:space="preserve">as </w:t>
      </w:r>
      <w:r>
        <w:rPr>
          <w:spacing w:val="-1"/>
        </w:rPr>
        <w:t>motivated</w:t>
      </w:r>
      <w:r>
        <w:rPr>
          <w:spacing w:val="-2"/>
        </w:rPr>
        <w:t xml:space="preserve"> </w:t>
      </w:r>
      <w:r>
        <w:t xml:space="preserve">and </w:t>
      </w:r>
      <w:r>
        <w:rPr>
          <w:spacing w:val="-1"/>
        </w:rPr>
        <w:t>educable</w:t>
      </w:r>
      <w:r>
        <w:t xml:space="preserve"> </w:t>
      </w:r>
      <w:r>
        <w:rPr>
          <w:spacing w:val="-1"/>
        </w:rPr>
        <w:t>adults</w:t>
      </w:r>
    </w:p>
    <w:p w:rsidR="00790331" w:rsidRDefault="00790331">
      <w:pPr>
        <w:pStyle w:val="BodyText"/>
        <w:numPr>
          <w:ilvl w:val="0"/>
          <w:numId w:val="15"/>
        </w:numPr>
        <w:tabs>
          <w:tab w:val="left" w:pos="881"/>
        </w:tabs>
        <w:kinsoku w:val="0"/>
        <w:overflowPunct w:val="0"/>
        <w:spacing w:line="252" w:lineRule="exact"/>
        <w:rPr>
          <w:spacing w:val="-2"/>
        </w:rPr>
      </w:pPr>
      <w:r>
        <w:t>When</w:t>
      </w:r>
      <w:r>
        <w:rPr>
          <w:spacing w:val="-3"/>
        </w:rPr>
        <w:t xml:space="preserve"> </w:t>
      </w:r>
      <w:r>
        <w:rPr>
          <w:spacing w:val="-1"/>
        </w:rPr>
        <w:t>appropriate,</w:t>
      </w:r>
      <w:r>
        <w:t xml:space="preserve"> </w:t>
      </w:r>
      <w:r>
        <w:rPr>
          <w:spacing w:val="-1"/>
        </w:rPr>
        <w:t>give</w:t>
      </w:r>
      <w:r>
        <w:t xml:space="preserve"> </w:t>
      </w:r>
      <w:r>
        <w:rPr>
          <w:spacing w:val="-1"/>
        </w:rPr>
        <w:t>consideration</w:t>
      </w:r>
      <w:r>
        <w:rPr>
          <w:spacing w:val="-3"/>
        </w:rPr>
        <w:t xml:space="preserve"> </w:t>
      </w:r>
      <w:r>
        <w:t>to</w:t>
      </w:r>
      <w:r>
        <w:rPr>
          <w:spacing w:val="-3"/>
        </w:rPr>
        <w:t xml:space="preserve"> </w:t>
      </w:r>
      <w:r>
        <w:rPr>
          <w:spacing w:val="-1"/>
        </w:rPr>
        <w:t>students’</w:t>
      </w:r>
      <w:r>
        <w:rPr>
          <w:spacing w:val="-2"/>
        </w:rPr>
        <w:t xml:space="preserve"> </w:t>
      </w:r>
      <w:r>
        <w:rPr>
          <w:spacing w:val="-1"/>
        </w:rPr>
        <w:t>personal</w:t>
      </w:r>
      <w:r>
        <w:rPr>
          <w:spacing w:val="1"/>
        </w:rPr>
        <w:t xml:space="preserve"> </w:t>
      </w:r>
      <w:r>
        <w:rPr>
          <w:spacing w:val="-2"/>
        </w:rPr>
        <w:t>problems</w:t>
      </w:r>
    </w:p>
    <w:p w:rsidR="00790331" w:rsidRDefault="00790331">
      <w:pPr>
        <w:pStyle w:val="BodyText"/>
        <w:numPr>
          <w:ilvl w:val="0"/>
          <w:numId w:val="15"/>
        </w:numPr>
        <w:tabs>
          <w:tab w:val="left" w:pos="881"/>
        </w:tabs>
        <w:kinsoku w:val="0"/>
        <w:overflowPunct w:val="0"/>
        <w:spacing w:before="1"/>
        <w:ind w:right="3778"/>
        <w:rPr>
          <w:spacing w:val="-1"/>
        </w:rPr>
      </w:pPr>
      <w:r>
        <w:rPr>
          <w:spacing w:val="-1"/>
        </w:rPr>
        <w:t>Provide</w:t>
      </w:r>
      <w:r>
        <w:t xml:space="preserve"> </w:t>
      </w:r>
      <w:r>
        <w:rPr>
          <w:spacing w:val="-1"/>
        </w:rPr>
        <w:t>every</w:t>
      </w:r>
      <w:r>
        <w:rPr>
          <w:spacing w:val="-3"/>
        </w:rPr>
        <w:t xml:space="preserve"> </w:t>
      </w:r>
      <w:r>
        <w:rPr>
          <w:spacing w:val="-1"/>
        </w:rPr>
        <w:t>opportunity</w:t>
      </w:r>
      <w:r>
        <w:rPr>
          <w:spacing w:val="-3"/>
        </w:rPr>
        <w:t xml:space="preserve"> </w:t>
      </w:r>
      <w:r>
        <w:rPr>
          <w:spacing w:val="-1"/>
        </w:rPr>
        <w:t>for</w:t>
      </w:r>
      <w:r>
        <w:t xml:space="preserve"> </w:t>
      </w:r>
      <w:r>
        <w:rPr>
          <w:spacing w:val="-1"/>
        </w:rPr>
        <w:t>flexibility</w:t>
      </w:r>
      <w:r>
        <w:rPr>
          <w:spacing w:val="-3"/>
        </w:rPr>
        <w:t xml:space="preserve"> </w:t>
      </w:r>
      <w:r>
        <w:t>in</w:t>
      </w:r>
      <w:r>
        <w:rPr>
          <w:spacing w:val="-3"/>
        </w:rPr>
        <w:t xml:space="preserve"> </w:t>
      </w:r>
      <w:r>
        <w:t xml:space="preserve">the </w:t>
      </w:r>
      <w:r>
        <w:rPr>
          <w:spacing w:val="-1"/>
        </w:rPr>
        <w:t>classroom</w:t>
      </w:r>
      <w:r>
        <w:rPr>
          <w:spacing w:val="35"/>
        </w:rPr>
        <w:t xml:space="preserve"> </w:t>
      </w:r>
      <w:r>
        <w:rPr>
          <w:spacing w:val="-1"/>
        </w:rPr>
        <w:t>(Grieve,</w:t>
      </w:r>
      <w:r>
        <w:t xml:space="preserve"> 1984, pp</w:t>
      </w:r>
      <w:r>
        <w:rPr>
          <w:spacing w:val="-2"/>
        </w:rPr>
        <w:t xml:space="preserve"> </w:t>
      </w:r>
      <w:r>
        <w:rPr>
          <w:spacing w:val="-1"/>
        </w:rPr>
        <w:t>63-66)</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Remember:</w:t>
      </w:r>
      <w:r>
        <w:rPr>
          <w:spacing w:val="1"/>
        </w:rPr>
        <w:t xml:space="preserve"> </w:t>
      </w:r>
      <w:r>
        <w:t xml:space="preserve">The </w:t>
      </w:r>
      <w:r>
        <w:rPr>
          <w:spacing w:val="-1"/>
        </w:rPr>
        <w:t>best</w:t>
      </w:r>
      <w:r>
        <w:rPr>
          <w:spacing w:val="1"/>
        </w:rPr>
        <w:t xml:space="preserve"> </w:t>
      </w:r>
      <w:r>
        <w:rPr>
          <w:spacing w:val="-1"/>
        </w:rPr>
        <w:t>way</w:t>
      </w:r>
      <w:r>
        <w:rPr>
          <w:spacing w:val="-2"/>
        </w:rPr>
        <w:t xml:space="preserve"> </w:t>
      </w:r>
      <w:r>
        <w:rPr>
          <w:spacing w:val="-1"/>
        </w:rPr>
        <w:t>to</w:t>
      </w:r>
      <w:r>
        <w:t xml:space="preserve"> </w:t>
      </w:r>
      <w:r>
        <w:rPr>
          <w:spacing w:val="-1"/>
        </w:rPr>
        <w:t>motivate</w:t>
      </w:r>
      <w:r>
        <w:t xml:space="preserve"> </w:t>
      </w:r>
      <w:r>
        <w:rPr>
          <w:spacing w:val="-1"/>
        </w:rPr>
        <w:t>students</w:t>
      </w:r>
      <w:r>
        <w:rPr>
          <w:spacing w:val="-2"/>
        </w:rPr>
        <w:t xml:space="preserve"> </w:t>
      </w:r>
      <w:r>
        <w:t>is</w:t>
      </w:r>
      <w:r>
        <w:rPr>
          <w:spacing w:val="-2"/>
        </w:rPr>
        <w:t xml:space="preserve"> </w:t>
      </w:r>
      <w:r>
        <w:t>to be</w:t>
      </w:r>
      <w:r>
        <w:rPr>
          <w:spacing w:val="-2"/>
        </w:rPr>
        <w:t xml:space="preserve"> </w:t>
      </w:r>
      <w:r>
        <w:t xml:space="preserve">a </w:t>
      </w:r>
      <w:r>
        <w:rPr>
          <w:spacing w:val="-1"/>
        </w:rPr>
        <w:t>motivated</w:t>
      </w:r>
      <w:r>
        <w:t xml:space="preserve"> </w:t>
      </w:r>
      <w:r>
        <w:rPr>
          <w:spacing w:val="-1"/>
        </w:rPr>
        <w:t>instructor!</w:t>
      </w:r>
    </w:p>
    <w:p w:rsidR="00790331" w:rsidRDefault="00790331">
      <w:pPr>
        <w:pStyle w:val="BodyText"/>
        <w:kinsoku w:val="0"/>
        <w:overflowPunct w:val="0"/>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r>
        <w:rPr>
          <w:spacing w:val="-1"/>
        </w:rPr>
        <w:t>Organizing</w:t>
      </w:r>
      <w:r>
        <w:t xml:space="preserve"> </w:t>
      </w:r>
      <w:r>
        <w:rPr>
          <w:spacing w:val="-1"/>
        </w:rPr>
        <w:t>the</w:t>
      </w:r>
      <w:r>
        <w:t xml:space="preserve"> </w:t>
      </w:r>
      <w:r>
        <w:rPr>
          <w:spacing w:val="-1"/>
        </w:rPr>
        <w:t>Course</w:t>
      </w:r>
      <w:r>
        <w:t xml:space="preserve"> </w:t>
      </w:r>
      <w:r>
        <w:rPr>
          <w:spacing w:val="-1"/>
        </w:rPr>
        <w:t>and</w:t>
      </w:r>
      <w:r>
        <w:t xml:space="preserve"> Your</w:t>
      </w:r>
      <w:r>
        <w:rPr>
          <w:spacing w:val="-3"/>
        </w:rPr>
        <w:t xml:space="preserve"> </w:t>
      </w:r>
      <w:r>
        <w:rPr>
          <w:spacing w:val="-1"/>
        </w:rPr>
        <w:t>Instructional</w:t>
      </w:r>
      <w:r>
        <w:t xml:space="preserve"> </w:t>
      </w:r>
      <w:r>
        <w:rPr>
          <w:spacing w:val="-1"/>
        </w:rPr>
        <w:t>Materials</w:t>
      </w:r>
    </w:p>
    <w:p w:rsidR="00790331" w:rsidRDefault="00790331">
      <w:pPr>
        <w:pStyle w:val="BodyText"/>
        <w:kinsoku w:val="0"/>
        <w:overflowPunct w:val="0"/>
        <w:spacing w:before="9"/>
        <w:ind w:left="0"/>
        <w:rPr>
          <w:b/>
          <w:bCs/>
          <w:sz w:val="20"/>
          <w:szCs w:val="20"/>
        </w:rPr>
      </w:pPr>
    </w:p>
    <w:p w:rsidR="00790331" w:rsidRDefault="00790331">
      <w:pPr>
        <w:pStyle w:val="Heading3"/>
        <w:kinsoku w:val="0"/>
        <w:overflowPunct w:val="0"/>
        <w:rPr>
          <w:b w:val="0"/>
          <w:bCs w:val="0"/>
          <w:i w:val="0"/>
          <w:iCs w:val="0"/>
        </w:rPr>
      </w:pPr>
      <w:r>
        <w:rPr>
          <w:spacing w:val="-1"/>
        </w:rPr>
        <w:t>The</w:t>
      </w:r>
      <w:r>
        <w:t xml:space="preserve"> </w:t>
      </w:r>
      <w:r>
        <w:rPr>
          <w:spacing w:val="-1"/>
        </w:rPr>
        <w:t>Course</w:t>
      </w:r>
      <w:r>
        <w:t xml:space="preserve"> </w:t>
      </w:r>
      <w:r>
        <w:rPr>
          <w:spacing w:val="-1"/>
        </w:rPr>
        <w:t>Outline</w:t>
      </w:r>
      <w:r>
        <w:t xml:space="preserve"> </w:t>
      </w:r>
      <w:r>
        <w:rPr>
          <w:spacing w:val="-2"/>
        </w:rPr>
        <w:t>of</w:t>
      </w:r>
      <w:r>
        <w:t xml:space="preserve"> </w:t>
      </w:r>
      <w:r>
        <w:rPr>
          <w:spacing w:val="-1"/>
        </w:rPr>
        <w:t>Record</w:t>
      </w:r>
      <w:r>
        <w:t xml:space="preserve"> </w:t>
      </w:r>
      <w:r>
        <w:rPr>
          <w:spacing w:val="-1"/>
        </w:rPr>
        <w:t>(COR)</w:t>
      </w:r>
    </w:p>
    <w:p w:rsidR="00790331" w:rsidRDefault="00790331">
      <w:pPr>
        <w:pStyle w:val="BodyText"/>
        <w:kinsoku w:val="0"/>
        <w:overflowPunct w:val="0"/>
        <w:spacing w:before="54"/>
        <w:ind w:right="346"/>
        <w:rPr>
          <w:spacing w:val="-1"/>
        </w:rPr>
      </w:pPr>
      <w:r>
        <w:t>The</w:t>
      </w:r>
      <w:r>
        <w:rPr>
          <w:spacing w:val="-2"/>
        </w:rPr>
        <w:t xml:space="preserve"> </w:t>
      </w:r>
      <w:r>
        <w:rPr>
          <w:spacing w:val="-1"/>
        </w:rPr>
        <w:t>first</w:t>
      </w:r>
      <w:r>
        <w:rPr>
          <w:spacing w:val="1"/>
        </w:rPr>
        <w:t xml:space="preserve"> </w:t>
      </w:r>
      <w:r>
        <w:rPr>
          <w:spacing w:val="-1"/>
        </w:rPr>
        <w:t>step</w:t>
      </w:r>
      <w:r>
        <w:rPr>
          <w:spacing w:val="-2"/>
        </w:rPr>
        <w:t xml:space="preserve"> </w:t>
      </w:r>
      <w:r>
        <w:t xml:space="preserve">in </w:t>
      </w:r>
      <w:r>
        <w:rPr>
          <w:spacing w:val="-1"/>
        </w:rPr>
        <w:t>preparing</w:t>
      </w:r>
      <w:r>
        <w:rPr>
          <w:spacing w:val="-3"/>
        </w:rPr>
        <w:t xml:space="preserve"> </w:t>
      </w:r>
      <w:r>
        <w:t xml:space="preserve">your </w:t>
      </w:r>
      <w:r>
        <w:rPr>
          <w:spacing w:val="-1"/>
        </w:rPr>
        <w:t>material</w:t>
      </w:r>
      <w:r>
        <w:rPr>
          <w:spacing w:val="1"/>
        </w:rPr>
        <w:t xml:space="preserve"> </w:t>
      </w:r>
      <w:r>
        <w:rPr>
          <w:spacing w:val="-1"/>
        </w:rPr>
        <w:t>is</w:t>
      </w:r>
      <w:r>
        <w:t xml:space="preserve"> to </w:t>
      </w:r>
      <w:r>
        <w:rPr>
          <w:spacing w:val="-1"/>
        </w:rPr>
        <w:t>get</w:t>
      </w:r>
      <w:r>
        <w:rPr>
          <w:spacing w:val="-2"/>
        </w:rPr>
        <w:t xml:space="preserve"> </w:t>
      </w:r>
      <w:r>
        <w:t>a copy</w:t>
      </w:r>
      <w:r>
        <w:rPr>
          <w:spacing w:val="-5"/>
        </w:rPr>
        <w:t xml:space="preserve"> </w:t>
      </w:r>
      <w:r>
        <w:t xml:space="preserve">of </w:t>
      </w:r>
      <w:r>
        <w:rPr>
          <w:spacing w:val="-1"/>
        </w:rPr>
        <w:t>the</w:t>
      </w:r>
      <w:r>
        <w:t xml:space="preserve"> </w:t>
      </w:r>
      <w:r>
        <w:rPr>
          <w:spacing w:val="-1"/>
        </w:rPr>
        <w:t>Course</w:t>
      </w:r>
      <w:r>
        <w:t xml:space="preserve"> </w:t>
      </w:r>
      <w:r>
        <w:rPr>
          <w:spacing w:val="-1"/>
        </w:rPr>
        <w:t>Outline</w:t>
      </w:r>
      <w:r>
        <w:rPr>
          <w:spacing w:val="-2"/>
        </w:rPr>
        <w:t xml:space="preserve"> </w:t>
      </w:r>
      <w:r>
        <w:t xml:space="preserve">of </w:t>
      </w:r>
      <w:r>
        <w:rPr>
          <w:spacing w:val="-1"/>
        </w:rPr>
        <w:t>Record</w:t>
      </w:r>
      <w:r>
        <w:rPr>
          <w:spacing w:val="-3"/>
        </w:rPr>
        <w:t xml:space="preserve"> </w:t>
      </w:r>
      <w:r>
        <w:rPr>
          <w:spacing w:val="-1"/>
        </w:rPr>
        <w:t>(COR)</w:t>
      </w:r>
      <w:r>
        <w:rPr>
          <w:spacing w:val="-2"/>
        </w:rPr>
        <w:t xml:space="preserve"> </w:t>
      </w:r>
      <w:r>
        <w:t>from</w:t>
      </w:r>
      <w:r>
        <w:rPr>
          <w:spacing w:val="29"/>
        </w:rPr>
        <w:t xml:space="preserve"> </w:t>
      </w:r>
      <w:r>
        <w:rPr>
          <w:spacing w:val="-1"/>
        </w:rPr>
        <w:t>your</w:t>
      </w:r>
      <w:r>
        <w:t xml:space="preserve"> </w:t>
      </w:r>
      <w:r>
        <w:rPr>
          <w:spacing w:val="-1"/>
        </w:rPr>
        <w:t>Department</w:t>
      </w:r>
      <w:r>
        <w:rPr>
          <w:spacing w:val="1"/>
        </w:rPr>
        <w:t xml:space="preserve"> </w:t>
      </w:r>
      <w:r>
        <w:rPr>
          <w:spacing w:val="-1"/>
        </w:rPr>
        <w:t>Chair</w:t>
      </w:r>
      <w:r>
        <w:t xml:space="preserve"> or</w:t>
      </w:r>
      <w:r>
        <w:rPr>
          <w:spacing w:val="-4"/>
        </w:rPr>
        <w:t xml:space="preserve"> </w:t>
      </w:r>
      <w:r>
        <w:rPr>
          <w:spacing w:val="-1"/>
        </w:rPr>
        <w:t>Division</w:t>
      </w:r>
      <w:r>
        <w:t xml:space="preserve"> </w:t>
      </w:r>
      <w:r>
        <w:rPr>
          <w:spacing w:val="-1"/>
        </w:rPr>
        <w:t>Dean.</w:t>
      </w:r>
      <w:r>
        <w:t xml:space="preserve"> </w:t>
      </w:r>
      <w:r>
        <w:rPr>
          <w:spacing w:val="-1"/>
        </w:rPr>
        <w:t>The</w:t>
      </w:r>
      <w:r>
        <w:t xml:space="preserve"> </w:t>
      </w:r>
      <w:r>
        <w:rPr>
          <w:spacing w:val="-1"/>
        </w:rPr>
        <w:t xml:space="preserve">COR </w:t>
      </w:r>
      <w:r>
        <w:t xml:space="preserve">has </w:t>
      </w:r>
      <w:r>
        <w:rPr>
          <w:spacing w:val="-1"/>
        </w:rPr>
        <w:t>been</w:t>
      </w:r>
      <w:r>
        <w:t xml:space="preserve"> </w:t>
      </w:r>
      <w:r>
        <w:rPr>
          <w:spacing w:val="-1"/>
        </w:rPr>
        <w:t>prepared</w:t>
      </w:r>
      <w:r>
        <w:rPr>
          <w:spacing w:val="-2"/>
        </w:rPr>
        <w:t xml:space="preserve"> </w:t>
      </w:r>
      <w:r>
        <w:t xml:space="preserve">so </w:t>
      </w:r>
      <w:r>
        <w:rPr>
          <w:spacing w:val="-1"/>
        </w:rPr>
        <w:t>that</w:t>
      </w:r>
      <w:r>
        <w:rPr>
          <w:spacing w:val="-2"/>
        </w:rPr>
        <w:t xml:space="preserve"> </w:t>
      </w:r>
      <w:r>
        <w:t>the</w:t>
      </w:r>
      <w:r>
        <w:rPr>
          <w:spacing w:val="-2"/>
        </w:rPr>
        <w:t xml:space="preserve"> </w:t>
      </w:r>
      <w:r>
        <w:rPr>
          <w:spacing w:val="-1"/>
        </w:rPr>
        <w:t>course</w:t>
      </w:r>
      <w:r>
        <w:t xml:space="preserve"> </w:t>
      </w:r>
      <w:r>
        <w:rPr>
          <w:spacing w:val="-1"/>
        </w:rPr>
        <w:t>objectives</w:t>
      </w:r>
      <w:r>
        <w:rPr>
          <w:spacing w:val="-2"/>
        </w:rPr>
        <w:t xml:space="preserve"> </w:t>
      </w:r>
      <w:r>
        <w:t>and</w:t>
      </w:r>
      <w:r>
        <w:rPr>
          <w:spacing w:val="53"/>
        </w:rPr>
        <w:t xml:space="preserve"> </w:t>
      </w:r>
      <w:r>
        <w:rPr>
          <w:spacing w:val="-1"/>
        </w:rPr>
        <w:t>course</w:t>
      </w:r>
      <w:r>
        <w:t xml:space="preserve"> </w:t>
      </w:r>
      <w:r>
        <w:rPr>
          <w:spacing w:val="-1"/>
        </w:rPr>
        <w:t>content</w:t>
      </w:r>
      <w:r>
        <w:rPr>
          <w:spacing w:val="1"/>
        </w:rPr>
        <w:t xml:space="preserve"> </w:t>
      </w:r>
      <w:r>
        <w:rPr>
          <w:spacing w:val="-2"/>
        </w:rPr>
        <w:t>of</w:t>
      </w:r>
      <w:r>
        <w:t xml:space="preserve"> </w:t>
      </w:r>
      <w:r>
        <w:rPr>
          <w:spacing w:val="-1"/>
        </w:rPr>
        <w:t>the</w:t>
      </w:r>
      <w:r>
        <w:t xml:space="preserve"> </w:t>
      </w:r>
      <w:r>
        <w:rPr>
          <w:spacing w:val="-1"/>
        </w:rPr>
        <w:t>class</w:t>
      </w:r>
      <w:r>
        <w:rPr>
          <w:spacing w:val="-2"/>
        </w:rPr>
        <w:t xml:space="preserve"> </w:t>
      </w:r>
      <w:r>
        <w:rPr>
          <w:spacing w:val="-1"/>
        </w:rPr>
        <w:t>will</w:t>
      </w:r>
      <w:r>
        <w:rPr>
          <w:spacing w:val="-2"/>
        </w:rPr>
        <w:t xml:space="preserve"> </w:t>
      </w:r>
      <w:r>
        <w:t>be</w:t>
      </w:r>
      <w:r>
        <w:rPr>
          <w:spacing w:val="-2"/>
        </w:rPr>
        <w:t xml:space="preserve"> </w:t>
      </w:r>
      <w:r>
        <w:t xml:space="preserve">the </w:t>
      </w:r>
      <w:r>
        <w:rPr>
          <w:spacing w:val="-2"/>
        </w:rPr>
        <w:t>same,</w:t>
      </w:r>
      <w:r>
        <w:t xml:space="preserve"> </w:t>
      </w:r>
      <w:r>
        <w:rPr>
          <w:spacing w:val="-1"/>
        </w:rPr>
        <w:t>regardless</w:t>
      </w:r>
      <w:r>
        <w:rPr>
          <w:spacing w:val="-2"/>
        </w:rPr>
        <w:t xml:space="preserve"> </w:t>
      </w:r>
      <w:r>
        <w:t xml:space="preserve">of </w:t>
      </w:r>
      <w:r>
        <w:rPr>
          <w:spacing w:val="-1"/>
        </w:rPr>
        <w:t>the</w:t>
      </w:r>
      <w:r>
        <w:t xml:space="preserve"> </w:t>
      </w:r>
      <w:r>
        <w:rPr>
          <w:spacing w:val="-1"/>
        </w:rPr>
        <w:t>instructor.</w:t>
      </w:r>
      <w:r>
        <w:rPr>
          <w:spacing w:val="4"/>
        </w:rPr>
        <w:t xml:space="preserve"> </w:t>
      </w:r>
      <w:r>
        <w:rPr>
          <w:spacing w:val="-1"/>
        </w:rPr>
        <w:t>How the</w:t>
      </w:r>
      <w:r>
        <w:rPr>
          <w:spacing w:val="-2"/>
        </w:rPr>
        <w:t xml:space="preserve"> </w:t>
      </w:r>
      <w:r>
        <w:rPr>
          <w:spacing w:val="-1"/>
        </w:rPr>
        <w:t>course</w:t>
      </w:r>
      <w:r>
        <w:t xml:space="preserve"> </w:t>
      </w:r>
      <w:r>
        <w:rPr>
          <w:spacing w:val="-1"/>
        </w:rPr>
        <w:t>content</w:t>
      </w:r>
      <w:r>
        <w:rPr>
          <w:spacing w:val="-2"/>
        </w:rPr>
        <w:t xml:space="preserve"> </w:t>
      </w:r>
      <w:r>
        <w:t>is</w:t>
      </w:r>
      <w:r>
        <w:rPr>
          <w:spacing w:val="69"/>
        </w:rPr>
        <w:t xml:space="preserve"> </w:t>
      </w:r>
      <w:r>
        <w:rPr>
          <w:spacing w:val="-1"/>
        </w:rPr>
        <w:t>presented</w:t>
      </w:r>
      <w:r>
        <w:t xml:space="preserve"> and</w:t>
      </w:r>
      <w:r>
        <w:rPr>
          <w:spacing w:val="-3"/>
        </w:rPr>
        <w:t xml:space="preserve"> </w:t>
      </w:r>
      <w:r>
        <w:t>how</w:t>
      </w:r>
      <w:r>
        <w:rPr>
          <w:spacing w:val="-1"/>
        </w:rPr>
        <w:t xml:space="preserve"> the</w:t>
      </w:r>
      <w:r>
        <w:t xml:space="preserve"> </w:t>
      </w:r>
      <w:r>
        <w:rPr>
          <w:spacing w:val="-1"/>
        </w:rPr>
        <w:t>course</w:t>
      </w:r>
      <w:r>
        <w:t xml:space="preserve"> </w:t>
      </w:r>
      <w:r>
        <w:rPr>
          <w:spacing w:val="-1"/>
        </w:rPr>
        <w:t>objectives</w:t>
      </w:r>
      <w:r>
        <w:t xml:space="preserve"> </w:t>
      </w:r>
      <w:r>
        <w:rPr>
          <w:spacing w:val="-1"/>
        </w:rPr>
        <w:t>are</w:t>
      </w:r>
      <w:r>
        <w:t xml:space="preserve"> </w:t>
      </w:r>
      <w:r>
        <w:rPr>
          <w:spacing w:val="-2"/>
        </w:rPr>
        <w:t>met</w:t>
      </w:r>
      <w:r>
        <w:rPr>
          <w:spacing w:val="1"/>
        </w:rPr>
        <w:t xml:space="preserve"> </w:t>
      </w:r>
      <w:r>
        <w:rPr>
          <w:spacing w:val="-1"/>
        </w:rPr>
        <w:t>is</w:t>
      </w:r>
      <w:r>
        <w:t xml:space="preserve"> a </w:t>
      </w:r>
      <w:r>
        <w:rPr>
          <w:spacing w:val="-1"/>
        </w:rPr>
        <w:t>matter</w:t>
      </w:r>
      <w:r>
        <w:rPr>
          <w:spacing w:val="1"/>
        </w:rPr>
        <w:t xml:space="preserve"> </w:t>
      </w:r>
      <w:r>
        <w:rPr>
          <w:spacing w:val="-2"/>
        </w:rPr>
        <w:t>of</w:t>
      </w:r>
      <w:r>
        <w:t xml:space="preserve"> </w:t>
      </w:r>
      <w:r>
        <w:rPr>
          <w:spacing w:val="-1"/>
        </w:rPr>
        <w:t>academic</w:t>
      </w:r>
      <w:r>
        <w:t xml:space="preserve"> </w:t>
      </w:r>
      <w:r>
        <w:rPr>
          <w:spacing w:val="-1"/>
        </w:rPr>
        <w:t>freedom</w:t>
      </w:r>
      <w:r>
        <w:rPr>
          <w:spacing w:val="-4"/>
        </w:rPr>
        <w:t xml:space="preserve"> </w:t>
      </w:r>
      <w:r>
        <w:t xml:space="preserve">and </w:t>
      </w:r>
      <w:r>
        <w:rPr>
          <w:spacing w:val="-1"/>
        </w:rPr>
        <w:t>will</w:t>
      </w:r>
      <w:r>
        <w:rPr>
          <w:spacing w:val="1"/>
        </w:rPr>
        <w:t xml:space="preserve"> </w:t>
      </w:r>
      <w:r>
        <w:rPr>
          <w:spacing w:val="-1"/>
        </w:rPr>
        <w:t>vary</w:t>
      </w:r>
      <w:r>
        <w:rPr>
          <w:spacing w:val="-3"/>
        </w:rPr>
        <w:t xml:space="preserve"> </w:t>
      </w:r>
      <w:r>
        <w:t>from</w:t>
      </w:r>
      <w:r>
        <w:rPr>
          <w:spacing w:val="45"/>
        </w:rPr>
        <w:t xml:space="preserve"> </w:t>
      </w:r>
      <w:r>
        <w:rPr>
          <w:spacing w:val="-1"/>
        </w:rPr>
        <w:t>instructor</w:t>
      </w:r>
      <w:r>
        <w:t xml:space="preserve"> to</w:t>
      </w:r>
      <w:r>
        <w:rPr>
          <w:spacing w:val="-3"/>
        </w:rPr>
        <w:t xml:space="preserve"> </w:t>
      </w:r>
      <w:r>
        <w:rPr>
          <w:spacing w:val="-1"/>
        </w:rPr>
        <w:t>instructor.</w:t>
      </w:r>
      <w:r>
        <w:rPr>
          <w:spacing w:val="-3"/>
        </w:rPr>
        <w:t xml:space="preserve"> </w:t>
      </w:r>
      <w:r>
        <w:t>The</w:t>
      </w:r>
      <w:r>
        <w:rPr>
          <w:spacing w:val="-3"/>
        </w:rPr>
        <w:t xml:space="preserve"> </w:t>
      </w:r>
      <w:r>
        <w:rPr>
          <w:spacing w:val="-1"/>
        </w:rPr>
        <w:t>information</w:t>
      </w:r>
      <w:r>
        <w:rPr>
          <w:spacing w:val="-3"/>
        </w:rPr>
        <w:t xml:space="preserve"> </w:t>
      </w:r>
      <w:r>
        <w:t>in</w:t>
      </w:r>
      <w:r>
        <w:rPr>
          <w:spacing w:val="-3"/>
        </w:rPr>
        <w:t xml:space="preserve"> </w:t>
      </w:r>
      <w:r>
        <w:t xml:space="preserve">the </w:t>
      </w:r>
      <w:r>
        <w:rPr>
          <w:spacing w:val="-1"/>
        </w:rPr>
        <w:t>COR that</w:t>
      </w:r>
      <w:r>
        <w:rPr>
          <w:spacing w:val="1"/>
        </w:rPr>
        <w:t xml:space="preserve"> </w:t>
      </w:r>
      <w:r>
        <w:rPr>
          <w:spacing w:val="-1"/>
        </w:rPr>
        <w:t>is</w:t>
      </w:r>
      <w:r>
        <w:t xml:space="preserve"> of</w:t>
      </w:r>
      <w:r>
        <w:rPr>
          <w:spacing w:val="3"/>
        </w:rPr>
        <w:t xml:space="preserve"> </w:t>
      </w:r>
      <w:r>
        <w:rPr>
          <w:spacing w:val="-1"/>
        </w:rPr>
        <w:t>concern</w:t>
      </w:r>
      <w:r>
        <w:rPr>
          <w:spacing w:val="-3"/>
        </w:rPr>
        <w:t xml:space="preserve"> </w:t>
      </w:r>
      <w:r>
        <w:t>to</w:t>
      </w:r>
      <w:r>
        <w:rPr>
          <w:spacing w:val="-3"/>
        </w:rPr>
        <w:t xml:space="preserve"> </w:t>
      </w:r>
      <w:r>
        <w:rPr>
          <w:spacing w:val="-1"/>
        </w:rPr>
        <w:t>all</w:t>
      </w:r>
      <w:r>
        <w:rPr>
          <w:spacing w:val="1"/>
        </w:rPr>
        <w:t xml:space="preserve"> </w:t>
      </w:r>
      <w:r>
        <w:rPr>
          <w:spacing w:val="-1"/>
        </w:rPr>
        <w:t>instructors</w:t>
      </w:r>
      <w:r>
        <w:t xml:space="preserve"> </w:t>
      </w:r>
      <w:r>
        <w:rPr>
          <w:spacing w:val="-1"/>
        </w:rPr>
        <w:t>includes:</w:t>
      </w:r>
      <w:r>
        <w:rPr>
          <w:spacing w:val="1"/>
        </w:rPr>
        <w:t xml:space="preserve"> </w:t>
      </w:r>
      <w:r>
        <w:rPr>
          <w:spacing w:val="-1"/>
        </w:rPr>
        <w:t>(1)</w:t>
      </w:r>
      <w:r>
        <w:rPr>
          <w:spacing w:val="-2"/>
        </w:rPr>
        <w:t xml:space="preserve"> </w:t>
      </w:r>
      <w:r>
        <w:t>the</w:t>
      </w:r>
      <w:r>
        <w:rPr>
          <w:spacing w:val="59"/>
        </w:rPr>
        <w:t xml:space="preserve"> </w:t>
      </w:r>
      <w:r>
        <w:rPr>
          <w:spacing w:val="-1"/>
        </w:rPr>
        <w:t>catalog</w:t>
      </w:r>
      <w:r>
        <w:rPr>
          <w:spacing w:val="-3"/>
        </w:rPr>
        <w:t xml:space="preserve"> </w:t>
      </w:r>
      <w:r>
        <w:rPr>
          <w:spacing w:val="-1"/>
        </w:rPr>
        <w:t>description;</w:t>
      </w:r>
      <w:r>
        <w:rPr>
          <w:spacing w:val="1"/>
        </w:rPr>
        <w:t xml:space="preserve"> </w:t>
      </w:r>
      <w:r>
        <w:rPr>
          <w:spacing w:val="-1"/>
        </w:rPr>
        <w:t>(2)</w:t>
      </w:r>
      <w:r>
        <w:t xml:space="preserve"> </w:t>
      </w:r>
      <w:r>
        <w:rPr>
          <w:spacing w:val="-1"/>
        </w:rPr>
        <w:t>the</w:t>
      </w:r>
      <w:r>
        <w:rPr>
          <w:spacing w:val="-2"/>
        </w:rPr>
        <w:t xml:space="preserve"> </w:t>
      </w:r>
      <w:r>
        <w:rPr>
          <w:spacing w:val="-1"/>
        </w:rPr>
        <w:t>course</w:t>
      </w:r>
      <w:r>
        <w:t xml:space="preserve"> </w:t>
      </w:r>
      <w:r>
        <w:rPr>
          <w:spacing w:val="-1"/>
        </w:rPr>
        <w:t>objectives;</w:t>
      </w:r>
      <w:r>
        <w:rPr>
          <w:spacing w:val="1"/>
        </w:rPr>
        <w:t xml:space="preserve"> </w:t>
      </w:r>
      <w:r>
        <w:rPr>
          <w:spacing w:val="-1"/>
        </w:rPr>
        <w:t>(3)</w:t>
      </w:r>
      <w:r>
        <w:t xml:space="preserve"> </w:t>
      </w:r>
      <w:r>
        <w:rPr>
          <w:spacing w:val="-1"/>
        </w:rPr>
        <w:t>the</w:t>
      </w:r>
      <w:r>
        <w:t xml:space="preserve"> </w:t>
      </w:r>
      <w:r>
        <w:rPr>
          <w:spacing w:val="-1"/>
        </w:rPr>
        <w:t>course</w:t>
      </w:r>
      <w:r>
        <w:rPr>
          <w:spacing w:val="-2"/>
        </w:rPr>
        <w:t xml:space="preserve"> </w:t>
      </w:r>
      <w:r>
        <w:rPr>
          <w:spacing w:val="-1"/>
        </w:rPr>
        <w:t>content</w:t>
      </w:r>
      <w:r>
        <w:rPr>
          <w:spacing w:val="4"/>
        </w:rPr>
        <w:t xml:space="preserve"> </w:t>
      </w:r>
      <w:r>
        <w:t>–</w:t>
      </w:r>
      <w:r>
        <w:rPr>
          <w:spacing w:val="-3"/>
        </w:rPr>
        <w:t xml:space="preserve"> </w:t>
      </w:r>
      <w:r>
        <w:rPr>
          <w:spacing w:val="-1"/>
        </w:rPr>
        <w:t>including</w:t>
      </w:r>
      <w:r>
        <w:rPr>
          <w:spacing w:val="-3"/>
        </w:rPr>
        <w:t xml:space="preserve"> </w:t>
      </w:r>
      <w:r>
        <w:rPr>
          <w:spacing w:val="-1"/>
        </w:rPr>
        <w:t>main</w:t>
      </w:r>
      <w:r>
        <w:t xml:space="preserve"> </w:t>
      </w:r>
      <w:r>
        <w:rPr>
          <w:spacing w:val="-1"/>
        </w:rPr>
        <w:t>and</w:t>
      </w:r>
      <w:r>
        <w:t xml:space="preserve"> </w:t>
      </w:r>
      <w:r>
        <w:rPr>
          <w:spacing w:val="-1"/>
        </w:rPr>
        <w:t>sub-topics,</w:t>
      </w:r>
      <w:r>
        <w:rPr>
          <w:spacing w:val="79"/>
        </w:rPr>
        <w:t xml:space="preserve"> </w:t>
      </w:r>
      <w:r>
        <w:rPr>
          <w:spacing w:val="-1"/>
        </w:rPr>
        <w:t>estimated</w:t>
      </w:r>
      <w:r>
        <w:t xml:space="preserve"> </w:t>
      </w:r>
      <w:r>
        <w:rPr>
          <w:spacing w:val="-2"/>
        </w:rPr>
        <w:t>time</w:t>
      </w:r>
      <w:r>
        <w:t xml:space="preserve"> per </w:t>
      </w:r>
      <w:r>
        <w:rPr>
          <w:spacing w:val="-1"/>
        </w:rPr>
        <w:t>topic,</w:t>
      </w:r>
      <w:r>
        <w:t xml:space="preserve"> </w:t>
      </w:r>
      <w:r>
        <w:rPr>
          <w:spacing w:val="-1"/>
        </w:rPr>
        <w:t>and</w:t>
      </w:r>
      <w:r>
        <w:t xml:space="preserve"> </w:t>
      </w:r>
      <w:r>
        <w:rPr>
          <w:spacing w:val="-1"/>
        </w:rPr>
        <w:t>related</w:t>
      </w:r>
      <w:r>
        <w:t xml:space="preserve"> </w:t>
      </w:r>
      <w:r>
        <w:rPr>
          <w:spacing w:val="-1"/>
        </w:rPr>
        <w:t>objectives;</w:t>
      </w:r>
      <w:r>
        <w:rPr>
          <w:spacing w:val="1"/>
        </w:rPr>
        <w:t xml:space="preserve"> </w:t>
      </w:r>
      <w:r>
        <w:rPr>
          <w:spacing w:val="-1"/>
        </w:rPr>
        <w:t>(4)</w:t>
      </w:r>
      <w:r>
        <w:rPr>
          <w:spacing w:val="-2"/>
        </w:rPr>
        <w:t xml:space="preserve"> </w:t>
      </w:r>
      <w:r>
        <w:rPr>
          <w:spacing w:val="-1"/>
        </w:rPr>
        <w:t>typical</w:t>
      </w:r>
      <w:r>
        <w:rPr>
          <w:spacing w:val="1"/>
        </w:rPr>
        <w:t xml:space="preserve"> </w:t>
      </w:r>
      <w:r>
        <w:rPr>
          <w:spacing w:val="-1"/>
        </w:rPr>
        <w:t>assignments</w:t>
      </w:r>
      <w:r>
        <w:rPr>
          <w:spacing w:val="5"/>
        </w:rPr>
        <w:t xml:space="preserve"> </w:t>
      </w:r>
      <w:r>
        <w:t xml:space="preserve">– </w:t>
      </w:r>
      <w:r>
        <w:rPr>
          <w:spacing w:val="-1"/>
        </w:rPr>
        <w:t>outside</w:t>
      </w:r>
      <w:r>
        <w:rPr>
          <w:spacing w:val="-2"/>
        </w:rPr>
        <w:t xml:space="preserve"> </w:t>
      </w:r>
      <w:r>
        <w:rPr>
          <w:spacing w:val="-1"/>
        </w:rPr>
        <w:t>assignments,</w:t>
      </w:r>
      <w:r>
        <w:t xml:space="preserve"> </w:t>
      </w:r>
      <w:r>
        <w:rPr>
          <w:spacing w:val="-1"/>
        </w:rPr>
        <w:t>writing</w:t>
      </w:r>
      <w:r>
        <w:rPr>
          <w:spacing w:val="59"/>
        </w:rPr>
        <w:t xml:space="preserve"> </w:t>
      </w:r>
      <w:r>
        <w:rPr>
          <w:spacing w:val="-1"/>
        </w:rPr>
        <w:t>assignments,</w:t>
      </w:r>
      <w:r>
        <w:t xml:space="preserve"> </w:t>
      </w:r>
      <w:r>
        <w:rPr>
          <w:spacing w:val="-1"/>
        </w:rPr>
        <w:t>and</w:t>
      </w:r>
      <w:r>
        <w:t xml:space="preserve"> </w:t>
      </w:r>
      <w:r>
        <w:rPr>
          <w:spacing w:val="-1"/>
        </w:rPr>
        <w:t>critical</w:t>
      </w:r>
      <w:r>
        <w:rPr>
          <w:spacing w:val="-2"/>
        </w:rPr>
        <w:t xml:space="preserve"> </w:t>
      </w:r>
      <w:r>
        <w:rPr>
          <w:spacing w:val="-1"/>
        </w:rPr>
        <w:t>thinking</w:t>
      </w:r>
      <w:r>
        <w:rPr>
          <w:spacing w:val="-3"/>
        </w:rPr>
        <w:t xml:space="preserve"> </w:t>
      </w:r>
      <w:r>
        <w:rPr>
          <w:spacing w:val="-1"/>
        </w:rPr>
        <w:t>assignments;</w:t>
      </w:r>
      <w:r>
        <w:rPr>
          <w:spacing w:val="1"/>
        </w:rPr>
        <w:t xml:space="preserve"> </w:t>
      </w:r>
      <w:r>
        <w:rPr>
          <w:spacing w:val="-1"/>
        </w:rPr>
        <w:t>(5)</w:t>
      </w:r>
      <w:r>
        <w:t xml:space="preserve"> </w:t>
      </w:r>
      <w:r>
        <w:rPr>
          <w:spacing w:val="-1"/>
        </w:rPr>
        <w:t>typical</w:t>
      </w:r>
      <w:r>
        <w:rPr>
          <w:spacing w:val="1"/>
        </w:rPr>
        <w:t xml:space="preserve"> </w:t>
      </w:r>
      <w:r>
        <w:rPr>
          <w:spacing w:val="-1"/>
        </w:rPr>
        <w:t>methods</w:t>
      </w:r>
      <w:r>
        <w:t xml:space="preserve"> of</w:t>
      </w:r>
      <w:r>
        <w:rPr>
          <w:spacing w:val="-2"/>
        </w:rPr>
        <w:t xml:space="preserve"> </w:t>
      </w:r>
      <w:r>
        <w:rPr>
          <w:spacing w:val="-1"/>
        </w:rPr>
        <w:t>instruction;</w:t>
      </w:r>
      <w:r>
        <w:rPr>
          <w:spacing w:val="-2"/>
        </w:rPr>
        <w:t xml:space="preserve"> </w:t>
      </w:r>
      <w:r>
        <w:t>(6)</w:t>
      </w:r>
      <w:r>
        <w:rPr>
          <w:spacing w:val="-2"/>
        </w:rPr>
        <w:t xml:space="preserve"> </w:t>
      </w:r>
      <w:r>
        <w:rPr>
          <w:spacing w:val="-1"/>
        </w:rPr>
        <w:t>typical</w:t>
      </w:r>
      <w:r>
        <w:rPr>
          <w:spacing w:val="1"/>
        </w:rPr>
        <w:t xml:space="preserve"> </w:t>
      </w:r>
      <w:r>
        <w:rPr>
          <w:spacing w:val="-1"/>
        </w:rPr>
        <w:t>methods</w:t>
      </w:r>
      <w:r>
        <w:t xml:space="preserve"> </w:t>
      </w:r>
      <w:r>
        <w:rPr>
          <w:spacing w:val="-1"/>
        </w:rPr>
        <w:t>of</w:t>
      </w:r>
      <w:r>
        <w:rPr>
          <w:spacing w:val="55"/>
        </w:rPr>
        <w:t xml:space="preserve"> </w:t>
      </w:r>
      <w:r>
        <w:rPr>
          <w:spacing w:val="-1"/>
        </w:rPr>
        <w:t>evaluation;</w:t>
      </w:r>
      <w:r>
        <w:rPr>
          <w:spacing w:val="1"/>
        </w:rPr>
        <w:t xml:space="preserve"> </w:t>
      </w:r>
      <w:r>
        <w:t>and</w:t>
      </w:r>
      <w:r>
        <w:rPr>
          <w:spacing w:val="-2"/>
        </w:rPr>
        <w:t xml:space="preserve"> </w:t>
      </w:r>
      <w:r>
        <w:rPr>
          <w:spacing w:val="-1"/>
        </w:rPr>
        <w:t>(7)</w:t>
      </w:r>
      <w:r>
        <w:t xml:space="preserve"> </w:t>
      </w:r>
      <w:r>
        <w:rPr>
          <w:spacing w:val="-1"/>
        </w:rPr>
        <w:t>representative</w:t>
      </w:r>
      <w:r>
        <w:t xml:space="preserve"> </w:t>
      </w:r>
      <w:r>
        <w:rPr>
          <w:spacing w:val="-1"/>
        </w:rPr>
        <w:t>texts</w:t>
      </w:r>
      <w:r>
        <w:rPr>
          <w:spacing w:val="-2"/>
        </w:rPr>
        <w:t xml:space="preserve"> </w:t>
      </w:r>
      <w:r>
        <w:t xml:space="preserve">and </w:t>
      </w:r>
      <w:r>
        <w:rPr>
          <w:spacing w:val="-1"/>
        </w:rPr>
        <w:t>other</w:t>
      </w:r>
      <w:r>
        <w:t xml:space="preserve"> </w:t>
      </w:r>
      <w:r>
        <w:rPr>
          <w:spacing w:val="-1"/>
        </w:rPr>
        <w:t>course</w:t>
      </w:r>
      <w:r>
        <w:t xml:space="preserve"> </w:t>
      </w:r>
      <w:r>
        <w:rPr>
          <w:spacing w:val="-1"/>
        </w:rPr>
        <w:t>materials.</w:t>
      </w:r>
      <w:r>
        <w:rPr>
          <w:spacing w:val="4"/>
        </w:rPr>
        <w:t xml:space="preserve"> </w:t>
      </w:r>
      <w:r>
        <w:rPr>
          <w:spacing w:val="-1"/>
        </w:rPr>
        <w:t>Your</w:t>
      </w:r>
      <w:r>
        <w:rPr>
          <w:spacing w:val="-2"/>
        </w:rPr>
        <w:t xml:space="preserve"> </w:t>
      </w:r>
      <w:r>
        <w:rPr>
          <w:spacing w:val="-1"/>
        </w:rPr>
        <w:t>class</w:t>
      </w:r>
      <w:r>
        <w:t xml:space="preserve"> </w:t>
      </w:r>
      <w:r>
        <w:rPr>
          <w:spacing w:val="-1"/>
        </w:rPr>
        <w:t>goals,</w:t>
      </w:r>
      <w:r>
        <w:t xml:space="preserve"> </w:t>
      </w:r>
      <w:r>
        <w:rPr>
          <w:spacing w:val="-1"/>
        </w:rPr>
        <w:t>objectives,</w:t>
      </w:r>
      <w:r>
        <w:t xml:space="preserve"> and</w:t>
      </w:r>
      <w:r>
        <w:rPr>
          <w:spacing w:val="59"/>
        </w:rPr>
        <w:t xml:space="preserve"> </w:t>
      </w:r>
      <w:r>
        <w:rPr>
          <w:spacing w:val="-1"/>
        </w:rPr>
        <w:t>topics</w:t>
      </w:r>
      <w:r>
        <w:t xml:space="preserve"> </w:t>
      </w:r>
      <w:r>
        <w:rPr>
          <w:spacing w:val="-1"/>
        </w:rPr>
        <w:t>should</w:t>
      </w:r>
      <w:r>
        <w:t xml:space="preserve"> </w:t>
      </w:r>
      <w:r>
        <w:rPr>
          <w:spacing w:val="-1"/>
        </w:rPr>
        <w:t>conform</w:t>
      </w:r>
      <w:r>
        <w:rPr>
          <w:spacing w:val="-4"/>
        </w:rPr>
        <w:t xml:space="preserve"> </w:t>
      </w:r>
      <w:r>
        <w:t>to</w:t>
      </w:r>
      <w:r>
        <w:rPr>
          <w:spacing w:val="-3"/>
        </w:rPr>
        <w:t xml:space="preserve"> </w:t>
      </w:r>
      <w:r>
        <w:rPr>
          <w:spacing w:val="-1"/>
        </w:rPr>
        <w:t>those</w:t>
      </w:r>
      <w:r>
        <w:t xml:space="preserve"> on</w:t>
      </w:r>
      <w:r>
        <w:rPr>
          <w:spacing w:val="-3"/>
        </w:rPr>
        <w:t xml:space="preserve"> </w:t>
      </w:r>
      <w:r>
        <w:t xml:space="preserve">the </w:t>
      </w:r>
      <w:r>
        <w:rPr>
          <w:spacing w:val="-1"/>
        </w:rPr>
        <w:t>COR.</w:t>
      </w:r>
      <w:r>
        <w:t xml:space="preserve"> </w:t>
      </w:r>
      <w:r>
        <w:rPr>
          <w:spacing w:val="-2"/>
        </w:rPr>
        <w:t>If</w:t>
      </w:r>
      <w:r>
        <w:t xml:space="preserve"> </w:t>
      </w:r>
      <w:r>
        <w:rPr>
          <w:spacing w:val="-1"/>
        </w:rPr>
        <w:t>you</w:t>
      </w:r>
      <w:r>
        <w:t xml:space="preserve"> </w:t>
      </w:r>
      <w:r>
        <w:rPr>
          <w:spacing w:val="-1"/>
        </w:rPr>
        <w:t>believe</w:t>
      </w:r>
      <w:r>
        <w:t xml:space="preserve"> the </w:t>
      </w:r>
      <w:r>
        <w:rPr>
          <w:spacing w:val="-1"/>
        </w:rPr>
        <w:t xml:space="preserve">COR </w:t>
      </w:r>
      <w:r>
        <w:t>does</w:t>
      </w:r>
      <w:r>
        <w:rPr>
          <w:spacing w:val="-2"/>
        </w:rPr>
        <w:t xml:space="preserve"> </w:t>
      </w:r>
      <w:r>
        <w:t>not</w:t>
      </w:r>
      <w:r>
        <w:rPr>
          <w:spacing w:val="-2"/>
        </w:rPr>
        <w:t xml:space="preserve"> </w:t>
      </w:r>
      <w:r>
        <w:rPr>
          <w:spacing w:val="-1"/>
        </w:rPr>
        <w:t>reflect</w:t>
      </w:r>
      <w:r>
        <w:rPr>
          <w:spacing w:val="1"/>
        </w:rPr>
        <w:t xml:space="preserve"> </w:t>
      </w:r>
      <w:r>
        <w:rPr>
          <w:spacing w:val="-1"/>
        </w:rPr>
        <w:t>what</w:t>
      </w:r>
      <w:r>
        <w:rPr>
          <w:spacing w:val="1"/>
        </w:rPr>
        <w:t xml:space="preserve"> </w:t>
      </w:r>
      <w:r>
        <w:rPr>
          <w:spacing w:val="-1"/>
        </w:rPr>
        <w:t>needs</w:t>
      </w:r>
      <w:r>
        <w:rPr>
          <w:spacing w:val="-2"/>
        </w:rPr>
        <w:t xml:space="preserve"> </w:t>
      </w:r>
      <w:r>
        <w:t>to be</w:t>
      </w:r>
      <w:r>
        <w:rPr>
          <w:spacing w:val="53"/>
        </w:rPr>
        <w:t xml:space="preserve"> </w:t>
      </w:r>
      <w:r>
        <w:rPr>
          <w:spacing w:val="-1"/>
        </w:rPr>
        <w:t>accomplished</w:t>
      </w:r>
      <w:r>
        <w:rPr>
          <w:spacing w:val="-2"/>
        </w:rPr>
        <w:t xml:space="preserve"> </w:t>
      </w:r>
      <w:r>
        <w:t xml:space="preserve">in </w:t>
      </w:r>
      <w:r>
        <w:rPr>
          <w:spacing w:val="-1"/>
        </w:rPr>
        <w:t>the</w:t>
      </w:r>
      <w:r>
        <w:t xml:space="preserve"> </w:t>
      </w:r>
      <w:r>
        <w:rPr>
          <w:spacing w:val="-1"/>
        </w:rPr>
        <w:t>course,</w:t>
      </w:r>
      <w:r>
        <w:rPr>
          <w:spacing w:val="-2"/>
        </w:rPr>
        <w:t xml:space="preserve"> </w:t>
      </w:r>
      <w:r>
        <w:t>talk</w:t>
      </w:r>
      <w:r>
        <w:rPr>
          <w:spacing w:val="-3"/>
        </w:rPr>
        <w:t xml:space="preserve"> </w:t>
      </w:r>
      <w:r>
        <w:t xml:space="preserve">to </w:t>
      </w:r>
      <w:r>
        <w:rPr>
          <w:spacing w:val="-1"/>
        </w:rPr>
        <w:t>your</w:t>
      </w:r>
      <w:r>
        <w:rPr>
          <w:spacing w:val="-2"/>
        </w:rPr>
        <w:t xml:space="preserve"> </w:t>
      </w:r>
      <w:r>
        <w:rPr>
          <w:spacing w:val="-1"/>
        </w:rPr>
        <w:t>Department</w:t>
      </w:r>
      <w:r>
        <w:rPr>
          <w:spacing w:val="1"/>
        </w:rPr>
        <w:t xml:space="preserve"> </w:t>
      </w:r>
      <w:r>
        <w:rPr>
          <w:spacing w:val="-1"/>
        </w:rPr>
        <w:t>Chair</w:t>
      </w:r>
      <w:r>
        <w:rPr>
          <w:spacing w:val="-2"/>
        </w:rPr>
        <w:t xml:space="preserve"> </w:t>
      </w:r>
      <w:r>
        <w:rPr>
          <w:spacing w:val="-1"/>
        </w:rPr>
        <w:t>about</w:t>
      </w:r>
      <w:r>
        <w:rPr>
          <w:spacing w:val="1"/>
        </w:rPr>
        <w:t xml:space="preserve"> </w:t>
      </w:r>
      <w:r>
        <w:t>how</w:t>
      </w:r>
      <w:r>
        <w:rPr>
          <w:spacing w:val="-4"/>
        </w:rPr>
        <w:t xml:space="preserve"> </w:t>
      </w:r>
      <w:r>
        <w:t xml:space="preserve">to </w:t>
      </w:r>
      <w:r>
        <w:rPr>
          <w:spacing w:val="-1"/>
        </w:rPr>
        <w:t>effect</w:t>
      </w:r>
      <w:r>
        <w:rPr>
          <w:spacing w:val="-2"/>
        </w:rPr>
        <w:t xml:space="preserve"> </w:t>
      </w:r>
      <w:r>
        <w:rPr>
          <w:spacing w:val="-1"/>
        </w:rPr>
        <w:t>changes</w:t>
      </w:r>
      <w:r>
        <w:t xml:space="preserve"> to</w:t>
      </w:r>
      <w:r>
        <w:rPr>
          <w:spacing w:val="-3"/>
        </w:rPr>
        <w:t xml:space="preserve"> </w:t>
      </w:r>
      <w:r>
        <w:t xml:space="preserve">the </w:t>
      </w:r>
      <w:r>
        <w:rPr>
          <w:spacing w:val="-1"/>
        </w:rPr>
        <w:t>COR.</w:t>
      </w:r>
      <w:r>
        <w:rPr>
          <w:spacing w:val="49"/>
        </w:rPr>
        <w:t xml:space="preserve"> </w:t>
      </w:r>
      <w:r>
        <w:rPr>
          <w:spacing w:val="-1"/>
        </w:rPr>
        <w:t>However,</w:t>
      </w:r>
      <w:r>
        <w:t xml:space="preserve"> </w:t>
      </w:r>
      <w:r>
        <w:rPr>
          <w:spacing w:val="-1"/>
        </w:rPr>
        <w:t>your</w:t>
      </w:r>
      <w:r>
        <w:t xml:space="preserve"> </w:t>
      </w:r>
      <w:r>
        <w:rPr>
          <w:spacing w:val="-1"/>
        </w:rPr>
        <w:t xml:space="preserve">instruction </w:t>
      </w:r>
      <w:r>
        <w:rPr>
          <w:b/>
          <w:bCs/>
          <w:i/>
          <w:iCs/>
          <w:spacing w:val="-1"/>
        </w:rPr>
        <w:t>must</w:t>
      </w:r>
      <w:r>
        <w:rPr>
          <w:b/>
          <w:bCs/>
          <w:i/>
          <w:iCs/>
          <w:spacing w:val="1"/>
        </w:rPr>
        <w:t xml:space="preserve"> </w:t>
      </w:r>
      <w:r>
        <w:rPr>
          <w:spacing w:val="-1"/>
        </w:rPr>
        <w:t xml:space="preserve">follow </w:t>
      </w:r>
      <w:r>
        <w:t xml:space="preserve">the </w:t>
      </w:r>
      <w:r>
        <w:rPr>
          <w:spacing w:val="-1"/>
        </w:rPr>
        <w:t>COR until</w:t>
      </w:r>
      <w:r>
        <w:rPr>
          <w:spacing w:val="-2"/>
        </w:rPr>
        <w:t xml:space="preserve"> </w:t>
      </w:r>
      <w:r>
        <w:rPr>
          <w:spacing w:val="-1"/>
        </w:rPr>
        <w:t>changes</w:t>
      </w:r>
      <w:r>
        <w:t xml:space="preserve"> </w:t>
      </w:r>
      <w:r>
        <w:rPr>
          <w:spacing w:val="-1"/>
        </w:rPr>
        <w:t>have</w:t>
      </w:r>
      <w:r>
        <w:t xml:space="preserve"> </w:t>
      </w:r>
      <w:r>
        <w:rPr>
          <w:spacing w:val="-1"/>
        </w:rPr>
        <w:t>been</w:t>
      </w:r>
      <w:r>
        <w:t xml:space="preserve"> </w:t>
      </w:r>
      <w:r>
        <w:rPr>
          <w:spacing w:val="-1"/>
        </w:rPr>
        <w:t>approved</w:t>
      </w:r>
      <w:r>
        <w:t xml:space="preserve"> by</w:t>
      </w:r>
      <w:r>
        <w:rPr>
          <w:spacing w:val="-3"/>
        </w:rPr>
        <w:t xml:space="preserve"> </w:t>
      </w:r>
      <w:r>
        <w:t xml:space="preserve">the </w:t>
      </w:r>
      <w:r>
        <w:rPr>
          <w:spacing w:val="-1"/>
        </w:rPr>
        <w:t>Moorpark</w:t>
      </w:r>
      <w:r>
        <w:rPr>
          <w:spacing w:val="45"/>
        </w:rPr>
        <w:t xml:space="preserve"> </w:t>
      </w:r>
      <w:r>
        <w:rPr>
          <w:spacing w:val="-1"/>
        </w:rPr>
        <w:t>College</w:t>
      </w:r>
      <w:r>
        <w:t xml:space="preserve"> </w:t>
      </w:r>
      <w:r>
        <w:rPr>
          <w:spacing w:val="-1"/>
        </w:rPr>
        <w:t>Curriculum</w:t>
      </w:r>
      <w:r>
        <w:rPr>
          <w:spacing w:val="-4"/>
        </w:rPr>
        <w:t xml:space="preserve"> </w:t>
      </w:r>
      <w:r>
        <w:rPr>
          <w:spacing w:val="-1"/>
        </w:rPr>
        <w:t>Committee.</w:t>
      </w:r>
    </w:p>
    <w:p w:rsidR="00790331" w:rsidRDefault="00790331">
      <w:pPr>
        <w:pStyle w:val="BodyText"/>
        <w:kinsoku w:val="0"/>
        <w:overflowPunct w:val="0"/>
        <w:spacing w:before="5"/>
        <w:ind w:left="0"/>
        <w:rPr>
          <w:sz w:val="21"/>
          <w:szCs w:val="21"/>
        </w:rPr>
      </w:pPr>
    </w:p>
    <w:p w:rsidR="00790331" w:rsidRDefault="00790331">
      <w:pPr>
        <w:pStyle w:val="Heading3"/>
        <w:kinsoku w:val="0"/>
        <w:overflowPunct w:val="0"/>
        <w:rPr>
          <w:b w:val="0"/>
          <w:bCs w:val="0"/>
          <w:i w:val="0"/>
          <w:iCs w:val="0"/>
        </w:rPr>
      </w:pPr>
      <w:r>
        <w:t>Planning</w:t>
      </w:r>
      <w:r>
        <w:rPr>
          <w:spacing w:val="-3"/>
        </w:rPr>
        <w:t xml:space="preserve"> </w:t>
      </w:r>
      <w:r>
        <w:t xml:space="preserve">the </w:t>
      </w:r>
      <w:r>
        <w:rPr>
          <w:spacing w:val="-1"/>
        </w:rPr>
        <w:t>Semester</w:t>
      </w:r>
    </w:p>
    <w:p w:rsidR="00790331" w:rsidRDefault="00790331">
      <w:pPr>
        <w:pStyle w:val="BodyText"/>
        <w:kinsoku w:val="0"/>
        <w:overflowPunct w:val="0"/>
        <w:spacing w:before="54"/>
        <w:ind w:right="346"/>
        <w:rPr>
          <w:spacing w:val="-1"/>
        </w:rPr>
      </w:pPr>
      <w:r>
        <w:rPr>
          <w:spacing w:val="-1"/>
        </w:rPr>
        <w:t>With</w:t>
      </w:r>
      <w:r>
        <w:t xml:space="preserve"> </w:t>
      </w:r>
      <w:r>
        <w:rPr>
          <w:spacing w:val="-1"/>
        </w:rPr>
        <w:t>the</w:t>
      </w:r>
      <w:r>
        <w:t xml:space="preserve"> </w:t>
      </w:r>
      <w:r>
        <w:rPr>
          <w:spacing w:val="-1"/>
        </w:rPr>
        <w:t>COR,</w:t>
      </w:r>
      <w:r>
        <w:t xml:space="preserve"> </w:t>
      </w:r>
      <w:r>
        <w:rPr>
          <w:spacing w:val="-1"/>
        </w:rPr>
        <w:t>the</w:t>
      </w:r>
      <w:r>
        <w:t xml:space="preserve"> </w:t>
      </w:r>
      <w:r>
        <w:rPr>
          <w:spacing w:val="-1"/>
        </w:rPr>
        <w:t>academic</w:t>
      </w:r>
      <w:r>
        <w:t xml:space="preserve"> </w:t>
      </w:r>
      <w:r>
        <w:rPr>
          <w:spacing w:val="-1"/>
        </w:rPr>
        <w:t>calendar,</w:t>
      </w:r>
      <w:r>
        <w:t xml:space="preserve"> </w:t>
      </w:r>
      <w:r>
        <w:rPr>
          <w:spacing w:val="-1"/>
        </w:rPr>
        <w:t>and</w:t>
      </w:r>
      <w:r>
        <w:t xml:space="preserve"> a</w:t>
      </w:r>
      <w:r>
        <w:rPr>
          <w:spacing w:val="-2"/>
        </w:rPr>
        <w:t xml:space="preserve"> </w:t>
      </w:r>
      <w:r>
        <w:t>copy</w:t>
      </w:r>
      <w:r>
        <w:rPr>
          <w:spacing w:val="-2"/>
        </w:rPr>
        <w:t xml:space="preserve"> </w:t>
      </w:r>
      <w:r>
        <w:t xml:space="preserve">of </w:t>
      </w:r>
      <w:r>
        <w:rPr>
          <w:spacing w:val="-1"/>
        </w:rPr>
        <w:t>your</w:t>
      </w:r>
      <w:r>
        <w:t xml:space="preserve"> </w:t>
      </w:r>
      <w:r>
        <w:rPr>
          <w:spacing w:val="-1"/>
        </w:rPr>
        <w:t>adopted</w:t>
      </w:r>
      <w:r>
        <w:t xml:space="preserve"> </w:t>
      </w:r>
      <w:r>
        <w:rPr>
          <w:spacing w:val="-1"/>
        </w:rPr>
        <w:t>text</w:t>
      </w:r>
      <w:r>
        <w:rPr>
          <w:spacing w:val="-2"/>
        </w:rPr>
        <w:t xml:space="preserve"> </w:t>
      </w:r>
      <w:r>
        <w:t xml:space="preserve">in </w:t>
      </w:r>
      <w:r>
        <w:rPr>
          <w:spacing w:val="-1"/>
        </w:rPr>
        <w:t>hand,</w:t>
      </w:r>
      <w:r>
        <w:t xml:space="preserve"> </w:t>
      </w:r>
      <w:r>
        <w:rPr>
          <w:spacing w:val="-1"/>
        </w:rPr>
        <w:t>you</w:t>
      </w:r>
      <w:r>
        <w:t xml:space="preserve"> </w:t>
      </w:r>
      <w:r>
        <w:rPr>
          <w:spacing w:val="-1"/>
        </w:rPr>
        <w:t>are</w:t>
      </w:r>
      <w:r>
        <w:t xml:space="preserve"> now </w:t>
      </w:r>
      <w:r>
        <w:rPr>
          <w:spacing w:val="-1"/>
        </w:rPr>
        <w:t>ready</w:t>
      </w:r>
      <w:r>
        <w:rPr>
          <w:spacing w:val="-3"/>
        </w:rPr>
        <w:t xml:space="preserve"> </w:t>
      </w:r>
      <w:r>
        <w:t>to</w:t>
      </w:r>
      <w:r>
        <w:rPr>
          <w:spacing w:val="47"/>
        </w:rPr>
        <w:t xml:space="preserve"> </w:t>
      </w:r>
      <w:r>
        <w:rPr>
          <w:spacing w:val="-1"/>
        </w:rPr>
        <w:t>write</w:t>
      </w:r>
      <w:r>
        <w:t xml:space="preserve"> </w:t>
      </w:r>
      <w:r>
        <w:rPr>
          <w:spacing w:val="-1"/>
        </w:rPr>
        <w:t>your</w:t>
      </w:r>
      <w:r>
        <w:t xml:space="preserve"> </w:t>
      </w:r>
      <w:r>
        <w:rPr>
          <w:spacing w:val="-1"/>
        </w:rPr>
        <w:t>Class</w:t>
      </w:r>
      <w:r>
        <w:rPr>
          <w:spacing w:val="1"/>
        </w:rPr>
        <w:t xml:space="preserve"> </w:t>
      </w:r>
      <w:r>
        <w:rPr>
          <w:spacing w:val="-1"/>
        </w:rPr>
        <w:t>Syllabus.</w:t>
      </w:r>
      <w:r>
        <w:rPr>
          <w:spacing w:val="-5"/>
        </w:rPr>
        <w:t xml:space="preserve"> </w:t>
      </w:r>
      <w:r>
        <w:t xml:space="preserve">Plan </w:t>
      </w:r>
      <w:r>
        <w:rPr>
          <w:spacing w:val="-1"/>
        </w:rPr>
        <w:t>when</w:t>
      </w:r>
      <w:r>
        <w:t xml:space="preserve"> and</w:t>
      </w:r>
      <w:r>
        <w:rPr>
          <w:spacing w:val="-2"/>
        </w:rPr>
        <w:t xml:space="preserve"> </w:t>
      </w:r>
      <w:r>
        <w:t xml:space="preserve">in </w:t>
      </w:r>
      <w:r>
        <w:rPr>
          <w:spacing w:val="-1"/>
        </w:rPr>
        <w:t>what</w:t>
      </w:r>
      <w:r>
        <w:rPr>
          <w:spacing w:val="1"/>
        </w:rPr>
        <w:t xml:space="preserve"> </w:t>
      </w:r>
      <w:r>
        <w:rPr>
          <w:spacing w:val="-1"/>
        </w:rPr>
        <w:t>order</w:t>
      </w:r>
      <w:r>
        <w:t xml:space="preserve"> </w:t>
      </w:r>
      <w:r>
        <w:rPr>
          <w:spacing w:val="-1"/>
        </w:rPr>
        <w:t>you</w:t>
      </w:r>
      <w:r>
        <w:t xml:space="preserve"> </w:t>
      </w:r>
      <w:r>
        <w:rPr>
          <w:spacing w:val="-1"/>
        </w:rPr>
        <w:t>will</w:t>
      </w:r>
      <w:r>
        <w:rPr>
          <w:spacing w:val="1"/>
        </w:rPr>
        <w:t xml:space="preserve"> </w:t>
      </w:r>
      <w:r>
        <w:t xml:space="preserve">be </w:t>
      </w:r>
      <w:r>
        <w:rPr>
          <w:spacing w:val="-1"/>
        </w:rPr>
        <w:t>covering</w:t>
      </w:r>
      <w:r>
        <w:rPr>
          <w:spacing w:val="-3"/>
        </w:rPr>
        <w:t xml:space="preserve"> </w:t>
      </w:r>
      <w:r>
        <w:rPr>
          <w:spacing w:val="-1"/>
        </w:rPr>
        <w:t>the</w:t>
      </w:r>
      <w:r>
        <w:rPr>
          <w:spacing w:val="-2"/>
        </w:rPr>
        <w:t xml:space="preserve"> </w:t>
      </w:r>
      <w:r>
        <w:rPr>
          <w:spacing w:val="-1"/>
        </w:rPr>
        <w:t>material.</w:t>
      </w:r>
      <w:r>
        <w:t xml:space="preserve"> </w:t>
      </w:r>
      <w:r>
        <w:rPr>
          <w:spacing w:val="-1"/>
        </w:rPr>
        <w:t>Decide</w:t>
      </w:r>
      <w:r>
        <w:t xml:space="preserve"> </w:t>
      </w:r>
      <w:r>
        <w:rPr>
          <w:spacing w:val="-1"/>
        </w:rPr>
        <w:t>when</w:t>
      </w:r>
      <w:r>
        <w:rPr>
          <w:spacing w:val="41"/>
        </w:rPr>
        <w:t xml:space="preserve"> </w:t>
      </w:r>
      <w:r>
        <w:rPr>
          <w:spacing w:val="-1"/>
        </w:rPr>
        <w:t>examinations</w:t>
      </w:r>
      <w:r>
        <w:rPr>
          <w:spacing w:val="1"/>
        </w:rPr>
        <w:t xml:space="preserve"> </w:t>
      </w:r>
      <w:r>
        <w:rPr>
          <w:spacing w:val="-2"/>
        </w:rPr>
        <w:t>will</w:t>
      </w:r>
      <w:r>
        <w:rPr>
          <w:spacing w:val="1"/>
        </w:rPr>
        <w:t xml:space="preserve"> </w:t>
      </w:r>
      <w:r>
        <w:t xml:space="preserve">be </w:t>
      </w:r>
      <w:r>
        <w:rPr>
          <w:spacing w:val="-1"/>
        </w:rPr>
        <w:t>given,</w:t>
      </w:r>
      <w:r>
        <w:rPr>
          <w:spacing w:val="-2"/>
        </w:rPr>
        <w:t xml:space="preserve"> </w:t>
      </w:r>
      <w:r>
        <w:rPr>
          <w:spacing w:val="-1"/>
        </w:rPr>
        <w:t>when</w:t>
      </w:r>
      <w:r>
        <w:t xml:space="preserve"> </w:t>
      </w:r>
      <w:r>
        <w:rPr>
          <w:spacing w:val="-1"/>
        </w:rPr>
        <w:t>assignments</w:t>
      </w:r>
      <w:r>
        <w:t xml:space="preserve"> </w:t>
      </w:r>
      <w:r>
        <w:rPr>
          <w:spacing w:val="-1"/>
        </w:rPr>
        <w:t>are</w:t>
      </w:r>
      <w:r>
        <w:t xml:space="preserve"> due,</w:t>
      </w:r>
      <w:r>
        <w:rPr>
          <w:spacing w:val="-3"/>
        </w:rPr>
        <w:t xml:space="preserve"> </w:t>
      </w:r>
      <w:r>
        <w:t xml:space="preserve">and </w:t>
      </w:r>
      <w:r>
        <w:rPr>
          <w:spacing w:val="-1"/>
        </w:rPr>
        <w:t>the</w:t>
      </w:r>
      <w:r>
        <w:t xml:space="preserve"> </w:t>
      </w:r>
      <w:r>
        <w:rPr>
          <w:spacing w:val="-1"/>
        </w:rPr>
        <w:t>specific</w:t>
      </w:r>
      <w:r>
        <w:t xml:space="preserve"> </w:t>
      </w:r>
      <w:r>
        <w:rPr>
          <w:spacing w:val="-1"/>
        </w:rPr>
        <w:t>days</w:t>
      </w:r>
      <w:r>
        <w:t xml:space="preserve"> </w:t>
      </w:r>
      <w:r>
        <w:rPr>
          <w:spacing w:val="-1"/>
        </w:rPr>
        <w:t>you</w:t>
      </w:r>
      <w:r>
        <w:t xml:space="preserve"> </w:t>
      </w:r>
      <w:r>
        <w:rPr>
          <w:spacing w:val="-1"/>
        </w:rPr>
        <w:t>plan</w:t>
      </w:r>
      <w:r>
        <w:rPr>
          <w:spacing w:val="-2"/>
        </w:rPr>
        <w:t xml:space="preserve"> </w:t>
      </w:r>
      <w:r>
        <w:t xml:space="preserve">to </w:t>
      </w:r>
      <w:r>
        <w:rPr>
          <w:spacing w:val="-1"/>
        </w:rPr>
        <w:t>use</w:t>
      </w:r>
      <w:r>
        <w:rPr>
          <w:spacing w:val="45"/>
        </w:rPr>
        <w:t xml:space="preserve"> </w:t>
      </w:r>
      <w:r>
        <w:rPr>
          <w:spacing w:val="-1"/>
        </w:rPr>
        <w:t>films/videotapes</w:t>
      </w:r>
      <w:r>
        <w:t xml:space="preserve"> </w:t>
      </w:r>
      <w:r>
        <w:rPr>
          <w:spacing w:val="-2"/>
        </w:rPr>
        <w:t>or</w:t>
      </w:r>
      <w:r>
        <w:t xml:space="preserve"> </w:t>
      </w:r>
      <w:r>
        <w:rPr>
          <w:spacing w:val="-1"/>
        </w:rPr>
        <w:t>other resource</w:t>
      </w:r>
      <w:r>
        <w:t xml:space="preserve"> </w:t>
      </w:r>
      <w:r>
        <w:rPr>
          <w:spacing w:val="-1"/>
        </w:rPr>
        <w:t>material.</w:t>
      </w:r>
      <w:r>
        <w:t xml:space="preserve"> </w:t>
      </w:r>
      <w:r>
        <w:rPr>
          <w:spacing w:val="-1"/>
        </w:rPr>
        <w:t>You</w:t>
      </w:r>
      <w:r>
        <w:t xml:space="preserve"> </w:t>
      </w:r>
      <w:r>
        <w:rPr>
          <w:spacing w:val="-1"/>
        </w:rPr>
        <w:t>also</w:t>
      </w:r>
      <w:r>
        <w:rPr>
          <w:spacing w:val="-2"/>
        </w:rPr>
        <w:t xml:space="preserve"> </w:t>
      </w:r>
      <w:r>
        <w:rPr>
          <w:spacing w:val="-1"/>
        </w:rPr>
        <w:t>should</w:t>
      </w:r>
      <w:r>
        <w:rPr>
          <w:spacing w:val="-3"/>
        </w:rPr>
        <w:t xml:space="preserve"> </w:t>
      </w:r>
      <w:r>
        <w:rPr>
          <w:spacing w:val="-1"/>
        </w:rPr>
        <w:t>indicate</w:t>
      </w:r>
      <w:r>
        <w:t xml:space="preserve"> </w:t>
      </w:r>
      <w:r>
        <w:rPr>
          <w:spacing w:val="-1"/>
        </w:rPr>
        <w:t>which</w:t>
      </w:r>
      <w:r>
        <w:rPr>
          <w:spacing w:val="-2"/>
        </w:rPr>
        <w:t xml:space="preserve"> </w:t>
      </w:r>
      <w:r>
        <w:rPr>
          <w:spacing w:val="-1"/>
        </w:rPr>
        <w:t>chapters</w:t>
      </w:r>
      <w:r>
        <w:t xml:space="preserve"> </w:t>
      </w:r>
      <w:r>
        <w:rPr>
          <w:spacing w:val="-1"/>
        </w:rPr>
        <w:t>of</w:t>
      </w:r>
      <w:r>
        <w:t xml:space="preserve"> </w:t>
      </w:r>
      <w:r>
        <w:rPr>
          <w:spacing w:val="-1"/>
        </w:rPr>
        <w:t>the</w:t>
      </w:r>
      <w:r>
        <w:rPr>
          <w:spacing w:val="-2"/>
        </w:rPr>
        <w:t xml:space="preserve"> </w:t>
      </w:r>
      <w:r>
        <w:rPr>
          <w:spacing w:val="-1"/>
        </w:rPr>
        <w:t>text</w:t>
      </w:r>
      <w:r>
        <w:rPr>
          <w:spacing w:val="1"/>
        </w:rPr>
        <w:t xml:space="preserve"> </w:t>
      </w:r>
      <w:r>
        <w:rPr>
          <w:spacing w:val="-1"/>
        </w:rPr>
        <w:t>the</w:t>
      </w:r>
      <w:r>
        <w:rPr>
          <w:spacing w:val="71"/>
        </w:rPr>
        <w:t xml:space="preserve"> </w:t>
      </w:r>
      <w:r>
        <w:rPr>
          <w:spacing w:val="-1"/>
        </w:rPr>
        <w:t>students</w:t>
      </w:r>
      <w:r>
        <w:t xml:space="preserve"> </w:t>
      </w:r>
      <w:r>
        <w:rPr>
          <w:spacing w:val="-1"/>
        </w:rPr>
        <w:t>are</w:t>
      </w:r>
      <w:r>
        <w:t xml:space="preserve"> to</w:t>
      </w:r>
      <w:r>
        <w:rPr>
          <w:spacing w:val="-3"/>
        </w:rPr>
        <w:t xml:space="preserve"> </w:t>
      </w:r>
      <w:r>
        <w:rPr>
          <w:spacing w:val="-1"/>
        </w:rPr>
        <w:t>have</w:t>
      </w:r>
      <w:r>
        <w:t xml:space="preserve"> </w:t>
      </w:r>
      <w:r>
        <w:rPr>
          <w:spacing w:val="-1"/>
        </w:rPr>
        <w:t>read</w:t>
      </w:r>
      <w:r>
        <w:t xml:space="preserve"> </w:t>
      </w:r>
      <w:r>
        <w:rPr>
          <w:spacing w:val="-2"/>
        </w:rPr>
        <w:t>for</w:t>
      </w:r>
      <w:r>
        <w:t xml:space="preserve"> </w:t>
      </w:r>
      <w:r>
        <w:rPr>
          <w:spacing w:val="-1"/>
        </w:rPr>
        <w:t>each</w:t>
      </w:r>
      <w:r>
        <w:t xml:space="preserve"> </w:t>
      </w:r>
      <w:r>
        <w:rPr>
          <w:spacing w:val="-1"/>
        </w:rPr>
        <w:t>class</w:t>
      </w:r>
      <w:r>
        <w:t xml:space="preserve"> </w:t>
      </w:r>
      <w:r>
        <w:rPr>
          <w:spacing w:val="-1"/>
        </w:rPr>
        <w:t>meeting.</w:t>
      </w:r>
      <w:r>
        <w:t xml:space="preserve"> </w:t>
      </w:r>
      <w:r>
        <w:rPr>
          <w:spacing w:val="-1"/>
        </w:rPr>
        <w:t>Planning</w:t>
      </w:r>
      <w:r>
        <w:rPr>
          <w:spacing w:val="-3"/>
        </w:rPr>
        <w:t xml:space="preserve"> </w:t>
      </w:r>
      <w:r>
        <w:rPr>
          <w:spacing w:val="-1"/>
        </w:rPr>
        <w:t>prevents</w:t>
      </w:r>
      <w:r>
        <w:t xml:space="preserve"> </w:t>
      </w:r>
      <w:r>
        <w:rPr>
          <w:spacing w:val="-1"/>
        </w:rPr>
        <w:t>situations</w:t>
      </w:r>
      <w:r>
        <w:rPr>
          <w:spacing w:val="-2"/>
        </w:rPr>
        <w:t xml:space="preserve"> </w:t>
      </w:r>
      <w:r>
        <w:rPr>
          <w:spacing w:val="-1"/>
        </w:rPr>
        <w:t>many</w:t>
      </w:r>
      <w:r>
        <w:rPr>
          <w:spacing w:val="-2"/>
        </w:rPr>
        <w:t xml:space="preserve"> </w:t>
      </w:r>
      <w:r>
        <w:rPr>
          <w:spacing w:val="-1"/>
        </w:rPr>
        <w:t>instructors</w:t>
      </w:r>
      <w:r>
        <w:t xml:space="preserve"> </w:t>
      </w:r>
      <w:r>
        <w:rPr>
          <w:spacing w:val="-1"/>
        </w:rPr>
        <w:t>have</w:t>
      </w:r>
      <w:r>
        <w:rPr>
          <w:spacing w:val="81"/>
        </w:rPr>
        <w:t xml:space="preserve"> </w:t>
      </w:r>
      <w:r>
        <w:rPr>
          <w:spacing w:val="-1"/>
        </w:rPr>
        <w:t>experienced</w:t>
      </w:r>
      <w:r>
        <w:rPr>
          <w:spacing w:val="-3"/>
        </w:rPr>
        <w:t xml:space="preserve"> </w:t>
      </w:r>
      <w:r>
        <w:t>such</w:t>
      </w:r>
      <w:r>
        <w:rPr>
          <w:spacing w:val="-3"/>
        </w:rPr>
        <w:t xml:space="preserve"> </w:t>
      </w:r>
      <w:r>
        <w:t xml:space="preserve">as </w:t>
      </w:r>
      <w:r>
        <w:rPr>
          <w:spacing w:val="-1"/>
        </w:rPr>
        <w:t>completing</w:t>
      </w:r>
      <w:r>
        <w:rPr>
          <w:spacing w:val="-3"/>
        </w:rPr>
        <w:t xml:space="preserve"> </w:t>
      </w:r>
      <w:r>
        <w:t xml:space="preserve">the </w:t>
      </w:r>
      <w:r>
        <w:rPr>
          <w:spacing w:val="-1"/>
        </w:rPr>
        <w:t>first two-thirds</w:t>
      </w:r>
      <w:r>
        <w:rPr>
          <w:spacing w:val="-2"/>
        </w:rPr>
        <w:t xml:space="preserve"> </w:t>
      </w:r>
      <w:r>
        <w:t>of</w:t>
      </w:r>
      <w:r>
        <w:rPr>
          <w:spacing w:val="-2"/>
        </w:rPr>
        <w:t xml:space="preserve"> </w:t>
      </w:r>
      <w:r>
        <w:t xml:space="preserve">the </w:t>
      </w:r>
      <w:r>
        <w:rPr>
          <w:spacing w:val="-1"/>
        </w:rPr>
        <w:t>semester</w:t>
      </w:r>
      <w:r>
        <w:rPr>
          <w:spacing w:val="-2"/>
        </w:rPr>
        <w:t xml:space="preserve"> </w:t>
      </w:r>
      <w:r>
        <w:t>but</w:t>
      </w:r>
      <w:r>
        <w:rPr>
          <w:spacing w:val="-2"/>
        </w:rPr>
        <w:t xml:space="preserve"> </w:t>
      </w:r>
      <w:r>
        <w:rPr>
          <w:spacing w:val="-1"/>
        </w:rPr>
        <w:t>having</w:t>
      </w:r>
      <w:r>
        <w:rPr>
          <w:spacing w:val="-3"/>
        </w:rPr>
        <w:t xml:space="preserve"> </w:t>
      </w:r>
      <w:r>
        <w:rPr>
          <w:spacing w:val="-1"/>
        </w:rPr>
        <w:t>covered</w:t>
      </w:r>
      <w:r>
        <w:rPr>
          <w:spacing w:val="-2"/>
        </w:rPr>
        <w:t xml:space="preserve"> </w:t>
      </w:r>
      <w:r>
        <w:rPr>
          <w:spacing w:val="-1"/>
        </w:rPr>
        <w:t>less</w:t>
      </w:r>
      <w:r>
        <w:rPr>
          <w:spacing w:val="1"/>
        </w:rPr>
        <w:t xml:space="preserve"> </w:t>
      </w:r>
      <w:r>
        <w:rPr>
          <w:spacing w:val="-1"/>
        </w:rPr>
        <w:t>than</w:t>
      </w:r>
      <w:r>
        <w:t xml:space="preserve"> </w:t>
      </w:r>
      <w:r>
        <w:rPr>
          <w:spacing w:val="-1"/>
        </w:rPr>
        <w:t>half</w:t>
      </w:r>
      <w:r>
        <w:t xml:space="preserve"> of</w:t>
      </w:r>
      <w:r>
        <w:rPr>
          <w:spacing w:val="67"/>
        </w:rPr>
        <w:t xml:space="preserve"> </w:t>
      </w:r>
      <w:r>
        <w:t xml:space="preserve">the </w:t>
      </w:r>
      <w:r>
        <w:rPr>
          <w:spacing w:val="-1"/>
        </w:rPr>
        <w:t>material,</w:t>
      </w:r>
      <w:r>
        <w:t xml:space="preserve"> </w:t>
      </w:r>
      <w:r>
        <w:rPr>
          <w:spacing w:val="-1"/>
        </w:rPr>
        <w:t>thus</w:t>
      </w:r>
      <w:r>
        <w:rPr>
          <w:spacing w:val="-2"/>
        </w:rPr>
        <w:t xml:space="preserve"> </w:t>
      </w:r>
      <w:r>
        <w:rPr>
          <w:spacing w:val="-1"/>
        </w:rPr>
        <w:t>trying</w:t>
      </w:r>
      <w:r>
        <w:rPr>
          <w:spacing w:val="-3"/>
        </w:rPr>
        <w:t xml:space="preserve"> </w:t>
      </w:r>
      <w:r>
        <w:t>to</w:t>
      </w:r>
      <w:r>
        <w:rPr>
          <w:spacing w:val="-3"/>
        </w:rPr>
        <w:t xml:space="preserve"> </w:t>
      </w:r>
      <w:r>
        <w:rPr>
          <w:spacing w:val="-1"/>
        </w:rPr>
        <w:t>cover</w:t>
      </w:r>
      <w:r>
        <w:rPr>
          <w:spacing w:val="1"/>
        </w:rPr>
        <w:t xml:space="preserve"> </w:t>
      </w:r>
      <w:r>
        <w:rPr>
          <w:spacing w:val="-1"/>
        </w:rPr>
        <w:t>the</w:t>
      </w:r>
      <w:r>
        <w:t xml:space="preserve"> </w:t>
      </w:r>
      <w:r>
        <w:rPr>
          <w:spacing w:val="-1"/>
        </w:rPr>
        <w:t>remainder</w:t>
      </w:r>
      <w:r>
        <w:rPr>
          <w:spacing w:val="1"/>
        </w:rPr>
        <w:t xml:space="preserve"> </w:t>
      </w:r>
      <w:r>
        <w:rPr>
          <w:spacing w:val="-2"/>
        </w:rPr>
        <w:t>of</w:t>
      </w:r>
      <w:r>
        <w:t xml:space="preserve"> </w:t>
      </w:r>
      <w:r>
        <w:rPr>
          <w:spacing w:val="-1"/>
        </w:rPr>
        <w:t>the</w:t>
      </w:r>
      <w:r>
        <w:rPr>
          <w:spacing w:val="-2"/>
        </w:rPr>
        <w:t xml:space="preserve"> </w:t>
      </w:r>
      <w:r>
        <w:rPr>
          <w:spacing w:val="-1"/>
        </w:rPr>
        <w:t>material</w:t>
      </w:r>
      <w:r>
        <w:rPr>
          <w:spacing w:val="1"/>
        </w:rPr>
        <w:t xml:space="preserve"> </w:t>
      </w:r>
      <w:r>
        <w:t>in</w:t>
      </w:r>
      <w:r>
        <w:rPr>
          <w:spacing w:val="-3"/>
        </w:rPr>
        <w:t xml:space="preserve"> </w:t>
      </w:r>
      <w:r>
        <w:rPr>
          <w:spacing w:val="-1"/>
        </w:rPr>
        <w:t>the</w:t>
      </w:r>
      <w:r>
        <w:t xml:space="preserve"> </w:t>
      </w:r>
      <w:r>
        <w:rPr>
          <w:spacing w:val="-1"/>
        </w:rPr>
        <w:t xml:space="preserve">last </w:t>
      </w:r>
      <w:r>
        <w:t xml:space="preserve">few </w:t>
      </w:r>
      <w:r>
        <w:rPr>
          <w:spacing w:val="-2"/>
        </w:rPr>
        <w:t>weeks</w:t>
      </w:r>
      <w:r>
        <w:t xml:space="preserve"> of</w:t>
      </w:r>
      <w:r>
        <w:rPr>
          <w:spacing w:val="1"/>
        </w:rPr>
        <w:t xml:space="preserve"> </w:t>
      </w:r>
      <w:r>
        <w:rPr>
          <w:spacing w:val="-1"/>
        </w:rPr>
        <w:t>class,</w:t>
      </w:r>
      <w:r>
        <w:rPr>
          <w:spacing w:val="-3"/>
        </w:rPr>
        <w:t xml:space="preserve"> </w:t>
      </w:r>
      <w:r>
        <w:t xml:space="preserve">and </w:t>
      </w:r>
      <w:r>
        <w:rPr>
          <w:spacing w:val="-1"/>
        </w:rPr>
        <w:t>thereby</w:t>
      </w:r>
      <w:r>
        <w:rPr>
          <w:spacing w:val="69"/>
        </w:rPr>
        <w:t xml:space="preserve"> </w:t>
      </w:r>
      <w:r>
        <w:rPr>
          <w:spacing w:val="-1"/>
        </w:rPr>
        <w:t>leaving</w:t>
      </w:r>
      <w:r>
        <w:rPr>
          <w:spacing w:val="-3"/>
        </w:rPr>
        <w:t xml:space="preserve"> </w:t>
      </w:r>
      <w:r>
        <w:t>the</w:t>
      </w:r>
      <w:r>
        <w:rPr>
          <w:spacing w:val="-2"/>
        </w:rPr>
        <w:t xml:space="preserve"> </w:t>
      </w:r>
      <w:r>
        <w:rPr>
          <w:spacing w:val="-1"/>
        </w:rPr>
        <w:t>students</w:t>
      </w:r>
      <w:r>
        <w:t xml:space="preserve"> </w:t>
      </w:r>
      <w:r>
        <w:rPr>
          <w:spacing w:val="-1"/>
        </w:rPr>
        <w:t>overwhelmed</w:t>
      </w:r>
      <w:r>
        <w:t xml:space="preserve"> and </w:t>
      </w:r>
      <w:r>
        <w:rPr>
          <w:spacing w:val="-1"/>
        </w:rPr>
        <w:t>confused.</w:t>
      </w:r>
    </w:p>
    <w:p w:rsidR="00790331" w:rsidRDefault="00790331">
      <w:pPr>
        <w:pStyle w:val="BodyText"/>
        <w:kinsoku w:val="0"/>
        <w:overflowPunct w:val="0"/>
        <w:spacing w:before="3"/>
        <w:ind w:left="0"/>
        <w:rPr>
          <w:sz w:val="21"/>
          <w:szCs w:val="21"/>
        </w:rPr>
      </w:pPr>
    </w:p>
    <w:p w:rsidR="00790331" w:rsidRDefault="00790331">
      <w:pPr>
        <w:pStyle w:val="Heading3"/>
        <w:kinsoku w:val="0"/>
        <w:overflowPunct w:val="0"/>
        <w:rPr>
          <w:b w:val="0"/>
          <w:bCs w:val="0"/>
          <w:i w:val="0"/>
          <w:iCs w:val="0"/>
        </w:rPr>
      </w:pPr>
      <w:r>
        <w:rPr>
          <w:spacing w:val="-1"/>
        </w:rPr>
        <w:t>The</w:t>
      </w:r>
      <w:r>
        <w:t xml:space="preserve"> </w:t>
      </w:r>
      <w:r>
        <w:rPr>
          <w:spacing w:val="-1"/>
        </w:rPr>
        <w:t>Class</w:t>
      </w:r>
      <w:r>
        <w:t xml:space="preserve"> </w:t>
      </w:r>
      <w:r>
        <w:rPr>
          <w:spacing w:val="-1"/>
        </w:rPr>
        <w:t>Syllabus</w:t>
      </w:r>
    </w:p>
    <w:p w:rsidR="00790331" w:rsidRDefault="00790331">
      <w:pPr>
        <w:pStyle w:val="BodyText"/>
        <w:kinsoku w:val="0"/>
        <w:overflowPunct w:val="0"/>
        <w:spacing w:before="56"/>
        <w:ind w:right="284"/>
        <w:rPr>
          <w:spacing w:val="-1"/>
        </w:rPr>
      </w:pPr>
      <w:r>
        <w:t>The</w:t>
      </w:r>
      <w:r>
        <w:rPr>
          <w:spacing w:val="-2"/>
        </w:rPr>
        <w:t xml:space="preserve"> </w:t>
      </w:r>
      <w:r>
        <w:rPr>
          <w:spacing w:val="-1"/>
        </w:rPr>
        <w:t>most</w:t>
      </w:r>
      <w:r>
        <w:rPr>
          <w:spacing w:val="1"/>
        </w:rPr>
        <w:t xml:space="preserve"> </w:t>
      </w:r>
      <w:r>
        <w:rPr>
          <w:spacing w:val="-1"/>
        </w:rPr>
        <w:t>important</w:t>
      </w:r>
      <w:r>
        <w:rPr>
          <w:spacing w:val="1"/>
        </w:rPr>
        <w:t xml:space="preserve"> </w:t>
      </w:r>
      <w:r>
        <w:rPr>
          <w:spacing w:val="-1"/>
        </w:rPr>
        <w:t>document</w:t>
      </w:r>
      <w:r>
        <w:rPr>
          <w:spacing w:val="-2"/>
        </w:rPr>
        <w:t xml:space="preserve"> </w:t>
      </w:r>
      <w:r>
        <w:rPr>
          <w:spacing w:val="-1"/>
        </w:rPr>
        <w:t>that</w:t>
      </w:r>
      <w:r>
        <w:rPr>
          <w:spacing w:val="1"/>
        </w:rPr>
        <w:t xml:space="preserve"> </w:t>
      </w:r>
      <w:r>
        <w:rPr>
          <w:spacing w:val="-1"/>
        </w:rPr>
        <w:t>you</w:t>
      </w:r>
      <w:r>
        <w:t xml:space="preserve"> </w:t>
      </w:r>
      <w:r>
        <w:rPr>
          <w:spacing w:val="-2"/>
        </w:rPr>
        <w:t>give</w:t>
      </w:r>
      <w:r>
        <w:t xml:space="preserve"> </w:t>
      </w:r>
      <w:r>
        <w:rPr>
          <w:spacing w:val="-1"/>
        </w:rPr>
        <w:t>your</w:t>
      </w:r>
      <w:r>
        <w:t xml:space="preserve"> </w:t>
      </w:r>
      <w:r>
        <w:rPr>
          <w:spacing w:val="-1"/>
        </w:rPr>
        <w:t>students</w:t>
      </w:r>
      <w:r>
        <w:rPr>
          <w:spacing w:val="-2"/>
        </w:rPr>
        <w:t xml:space="preserve"> </w:t>
      </w:r>
      <w:r>
        <w:t xml:space="preserve">is </w:t>
      </w:r>
      <w:r>
        <w:rPr>
          <w:spacing w:val="-1"/>
        </w:rPr>
        <w:t>you</w:t>
      </w:r>
      <w:r>
        <w:t xml:space="preserve"> r </w:t>
      </w:r>
      <w:r>
        <w:rPr>
          <w:spacing w:val="-2"/>
        </w:rPr>
        <w:t>Class</w:t>
      </w:r>
      <w:r>
        <w:t xml:space="preserve"> </w:t>
      </w:r>
      <w:r>
        <w:rPr>
          <w:spacing w:val="-1"/>
        </w:rPr>
        <w:t>Syllabus.</w:t>
      </w:r>
      <w:r>
        <w:rPr>
          <w:spacing w:val="-2"/>
        </w:rPr>
        <w:t xml:space="preserve"> </w:t>
      </w:r>
      <w:r>
        <w:t>The</w:t>
      </w:r>
      <w:r>
        <w:rPr>
          <w:spacing w:val="-2"/>
        </w:rPr>
        <w:t xml:space="preserve"> </w:t>
      </w:r>
      <w:r>
        <w:rPr>
          <w:spacing w:val="-1"/>
        </w:rPr>
        <w:t>Class</w:t>
      </w:r>
      <w:r>
        <w:rPr>
          <w:spacing w:val="1"/>
        </w:rPr>
        <w:t xml:space="preserve"> </w:t>
      </w:r>
      <w:r>
        <w:rPr>
          <w:spacing w:val="-1"/>
        </w:rPr>
        <w:t>Syllabus</w:t>
      </w:r>
      <w:r>
        <w:rPr>
          <w:spacing w:val="71"/>
        </w:rPr>
        <w:t xml:space="preserve"> </w:t>
      </w:r>
      <w:r>
        <w:rPr>
          <w:spacing w:val="-1"/>
        </w:rPr>
        <w:t>should</w:t>
      </w:r>
      <w:r>
        <w:t xml:space="preserve"> be </w:t>
      </w:r>
      <w:r>
        <w:rPr>
          <w:spacing w:val="-1"/>
        </w:rPr>
        <w:t>distributed</w:t>
      </w:r>
      <w:r>
        <w:t xml:space="preserve"> </w:t>
      </w:r>
      <w:r>
        <w:rPr>
          <w:spacing w:val="-1"/>
        </w:rPr>
        <w:t>at</w:t>
      </w:r>
      <w:r>
        <w:rPr>
          <w:spacing w:val="-2"/>
        </w:rPr>
        <w:t xml:space="preserve"> </w:t>
      </w:r>
      <w:r>
        <w:t>the</w:t>
      </w:r>
      <w:r>
        <w:rPr>
          <w:spacing w:val="-2"/>
        </w:rPr>
        <w:t xml:space="preserve"> </w:t>
      </w:r>
      <w:r>
        <w:rPr>
          <w:spacing w:val="-1"/>
        </w:rPr>
        <w:t>first class</w:t>
      </w:r>
      <w:r>
        <w:t xml:space="preserve"> </w:t>
      </w:r>
      <w:r>
        <w:rPr>
          <w:spacing w:val="-2"/>
        </w:rPr>
        <w:t>meeting.</w:t>
      </w:r>
      <w:r>
        <w:t xml:space="preserve"> </w:t>
      </w:r>
      <w:r>
        <w:rPr>
          <w:spacing w:val="-2"/>
        </w:rPr>
        <w:t>It</w:t>
      </w:r>
      <w:r>
        <w:rPr>
          <w:spacing w:val="1"/>
        </w:rPr>
        <w:t xml:space="preserve"> </w:t>
      </w:r>
      <w:r>
        <w:t>is the</w:t>
      </w:r>
      <w:r>
        <w:rPr>
          <w:spacing w:val="-2"/>
        </w:rPr>
        <w:t xml:space="preserve"> </w:t>
      </w:r>
      <w:r>
        <w:t xml:space="preserve">road </w:t>
      </w:r>
      <w:r>
        <w:rPr>
          <w:spacing w:val="-2"/>
        </w:rPr>
        <w:t>map</w:t>
      </w:r>
      <w:r>
        <w:t xml:space="preserve"> </w:t>
      </w:r>
      <w:r>
        <w:rPr>
          <w:spacing w:val="-1"/>
        </w:rPr>
        <w:t>your</w:t>
      </w:r>
      <w:r>
        <w:t xml:space="preserve"> </w:t>
      </w:r>
      <w:r>
        <w:rPr>
          <w:spacing w:val="-1"/>
        </w:rPr>
        <w:t>students</w:t>
      </w:r>
      <w:r>
        <w:t xml:space="preserve"> </w:t>
      </w:r>
      <w:r>
        <w:rPr>
          <w:spacing w:val="-1"/>
        </w:rPr>
        <w:t>will</w:t>
      </w:r>
      <w:r>
        <w:rPr>
          <w:spacing w:val="1"/>
        </w:rPr>
        <w:t xml:space="preserve"> </w:t>
      </w:r>
      <w:r>
        <w:t>use</w:t>
      </w:r>
      <w:r>
        <w:rPr>
          <w:spacing w:val="-2"/>
        </w:rPr>
        <w:t xml:space="preserve"> </w:t>
      </w:r>
      <w:r>
        <w:t>to</w:t>
      </w:r>
      <w:r>
        <w:rPr>
          <w:spacing w:val="-3"/>
        </w:rPr>
        <w:t xml:space="preserve"> </w:t>
      </w:r>
      <w:r>
        <w:rPr>
          <w:spacing w:val="-1"/>
        </w:rPr>
        <w:t>follow</w:t>
      </w:r>
      <w:r>
        <w:rPr>
          <w:spacing w:val="-4"/>
        </w:rPr>
        <w:t xml:space="preserve"> </w:t>
      </w:r>
      <w:r>
        <w:t>the</w:t>
      </w:r>
      <w:r>
        <w:rPr>
          <w:spacing w:val="67"/>
        </w:rPr>
        <w:t xml:space="preserve"> </w:t>
      </w:r>
      <w:r>
        <w:rPr>
          <w:spacing w:val="-1"/>
        </w:rPr>
        <w:t>course</w:t>
      </w:r>
      <w:r>
        <w:t xml:space="preserve"> </w:t>
      </w:r>
      <w:r>
        <w:rPr>
          <w:spacing w:val="-1"/>
        </w:rPr>
        <w:t>you</w:t>
      </w:r>
      <w:r>
        <w:t xml:space="preserve"> </w:t>
      </w:r>
      <w:r>
        <w:rPr>
          <w:spacing w:val="-1"/>
        </w:rPr>
        <w:t>have</w:t>
      </w:r>
      <w:r>
        <w:t xml:space="preserve"> </w:t>
      </w:r>
      <w:r>
        <w:rPr>
          <w:spacing w:val="-1"/>
        </w:rPr>
        <w:t>charted.</w:t>
      </w:r>
      <w:r>
        <w:t xml:space="preserve"> </w:t>
      </w:r>
      <w:r>
        <w:rPr>
          <w:spacing w:val="-2"/>
        </w:rPr>
        <w:t>If</w:t>
      </w:r>
      <w:r>
        <w:t xml:space="preserve"> it</w:t>
      </w:r>
      <w:r>
        <w:rPr>
          <w:spacing w:val="-2"/>
        </w:rPr>
        <w:t xml:space="preserve"> </w:t>
      </w:r>
      <w:r>
        <w:t xml:space="preserve">is </w:t>
      </w:r>
      <w:r>
        <w:rPr>
          <w:spacing w:val="-1"/>
        </w:rPr>
        <w:t>well</w:t>
      </w:r>
      <w:r>
        <w:rPr>
          <w:spacing w:val="1"/>
        </w:rPr>
        <w:t xml:space="preserve"> </w:t>
      </w:r>
      <w:r>
        <w:rPr>
          <w:spacing w:val="-1"/>
        </w:rPr>
        <w:t>prepared</w:t>
      </w:r>
      <w:r>
        <w:t xml:space="preserve"> and</w:t>
      </w:r>
      <w:r>
        <w:rPr>
          <w:spacing w:val="-3"/>
        </w:rPr>
        <w:t xml:space="preserve"> </w:t>
      </w:r>
      <w:r>
        <w:rPr>
          <w:spacing w:val="-1"/>
        </w:rPr>
        <w:t>closely</w:t>
      </w:r>
      <w:r>
        <w:rPr>
          <w:spacing w:val="-3"/>
        </w:rPr>
        <w:t xml:space="preserve"> </w:t>
      </w:r>
      <w:r>
        <w:rPr>
          <w:spacing w:val="-1"/>
        </w:rPr>
        <w:t>followed,</w:t>
      </w:r>
      <w:r>
        <w:rPr>
          <w:spacing w:val="-2"/>
        </w:rPr>
        <w:t xml:space="preserve"> </w:t>
      </w:r>
      <w:r>
        <w:t>the</w:t>
      </w:r>
      <w:r>
        <w:rPr>
          <w:spacing w:val="-2"/>
        </w:rPr>
        <w:t xml:space="preserve"> </w:t>
      </w:r>
      <w:r>
        <w:rPr>
          <w:spacing w:val="-1"/>
        </w:rPr>
        <w:t>students</w:t>
      </w:r>
      <w:r>
        <w:rPr>
          <w:spacing w:val="-2"/>
        </w:rPr>
        <w:t xml:space="preserve"> </w:t>
      </w:r>
      <w:r>
        <w:rPr>
          <w:spacing w:val="-1"/>
        </w:rPr>
        <w:t>will</w:t>
      </w:r>
      <w:r>
        <w:rPr>
          <w:spacing w:val="-2"/>
        </w:rPr>
        <w:t xml:space="preserve"> </w:t>
      </w:r>
      <w:r>
        <w:rPr>
          <w:spacing w:val="-1"/>
        </w:rPr>
        <w:t>learn</w:t>
      </w:r>
      <w:r>
        <w:rPr>
          <w:spacing w:val="-3"/>
        </w:rPr>
        <w:t xml:space="preserve"> </w:t>
      </w:r>
      <w:r>
        <w:t xml:space="preserve">to </w:t>
      </w:r>
      <w:r>
        <w:rPr>
          <w:spacing w:val="-1"/>
        </w:rPr>
        <w:t>depend</w:t>
      </w:r>
      <w:r>
        <w:rPr>
          <w:spacing w:val="-3"/>
        </w:rPr>
        <w:t xml:space="preserve"> </w:t>
      </w:r>
      <w:r>
        <w:t xml:space="preserve">on </w:t>
      </w:r>
      <w:r>
        <w:rPr>
          <w:spacing w:val="-1"/>
        </w:rPr>
        <w:t>it</w:t>
      </w:r>
      <w:r>
        <w:rPr>
          <w:spacing w:val="71"/>
        </w:rPr>
        <w:t xml:space="preserve"> </w:t>
      </w:r>
      <w:r>
        <w:t xml:space="preserve">and </w:t>
      </w:r>
      <w:r>
        <w:rPr>
          <w:spacing w:val="-1"/>
        </w:rPr>
        <w:t>will</w:t>
      </w:r>
      <w:r>
        <w:rPr>
          <w:spacing w:val="-2"/>
        </w:rPr>
        <w:t xml:space="preserve"> </w:t>
      </w:r>
      <w:r>
        <w:rPr>
          <w:spacing w:val="-1"/>
        </w:rPr>
        <w:t>refer</w:t>
      </w:r>
      <w:r>
        <w:rPr>
          <w:spacing w:val="-2"/>
        </w:rPr>
        <w:t xml:space="preserve"> </w:t>
      </w:r>
      <w:r>
        <w:t>to</w:t>
      </w:r>
      <w:r>
        <w:rPr>
          <w:spacing w:val="-3"/>
        </w:rPr>
        <w:t xml:space="preserve"> </w:t>
      </w:r>
      <w:r>
        <w:t>it</w:t>
      </w:r>
      <w:r>
        <w:rPr>
          <w:spacing w:val="1"/>
        </w:rPr>
        <w:t xml:space="preserve"> </w:t>
      </w:r>
      <w:r>
        <w:rPr>
          <w:spacing w:val="-1"/>
        </w:rPr>
        <w:t>often,</w:t>
      </w:r>
      <w:r>
        <w:t xml:space="preserve"> </w:t>
      </w:r>
      <w:r>
        <w:rPr>
          <w:spacing w:val="-1"/>
        </w:rPr>
        <w:t>making</w:t>
      </w:r>
      <w:r>
        <w:rPr>
          <w:spacing w:val="-3"/>
        </w:rPr>
        <w:t xml:space="preserve"> </w:t>
      </w:r>
      <w:r>
        <w:t xml:space="preserve">both </w:t>
      </w:r>
      <w:r>
        <w:rPr>
          <w:spacing w:val="-1"/>
        </w:rPr>
        <w:t>their</w:t>
      </w:r>
      <w:r>
        <w:rPr>
          <w:spacing w:val="-2"/>
        </w:rPr>
        <w:t xml:space="preserve"> </w:t>
      </w:r>
      <w:r>
        <w:t xml:space="preserve">job, and </w:t>
      </w:r>
      <w:r>
        <w:rPr>
          <w:spacing w:val="-1"/>
        </w:rPr>
        <w:t>yours,</w:t>
      </w:r>
      <w:r>
        <w:rPr>
          <w:spacing w:val="-2"/>
        </w:rPr>
        <w:t xml:space="preserve"> </w:t>
      </w:r>
      <w:r>
        <w:rPr>
          <w:spacing w:val="-1"/>
        </w:rPr>
        <w:t>infinitely</w:t>
      </w:r>
      <w:r>
        <w:rPr>
          <w:spacing w:val="-3"/>
        </w:rPr>
        <w:t xml:space="preserve"> </w:t>
      </w:r>
      <w:r>
        <w:rPr>
          <w:spacing w:val="-1"/>
        </w:rPr>
        <w:t>easier.</w:t>
      </w:r>
      <w:r>
        <w:rPr>
          <w:spacing w:val="-3"/>
        </w:rPr>
        <w:t xml:space="preserve"> </w:t>
      </w:r>
      <w:r>
        <w:t>A</w:t>
      </w:r>
      <w:r>
        <w:rPr>
          <w:spacing w:val="-1"/>
        </w:rPr>
        <w:t xml:space="preserve"> detailed</w:t>
      </w:r>
      <w:r>
        <w:t xml:space="preserve"> </w:t>
      </w:r>
      <w:r>
        <w:rPr>
          <w:spacing w:val="-1"/>
        </w:rPr>
        <w:t>Class</w:t>
      </w:r>
      <w:r>
        <w:rPr>
          <w:spacing w:val="1"/>
        </w:rPr>
        <w:t xml:space="preserve"> </w:t>
      </w:r>
      <w:r>
        <w:rPr>
          <w:spacing w:val="-1"/>
        </w:rPr>
        <w:t>Syllabus</w:t>
      </w:r>
      <w:r>
        <w:rPr>
          <w:spacing w:val="47"/>
        </w:rPr>
        <w:t xml:space="preserve"> </w:t>
      </w:r>
      <w:r>
        <w:rPr>
          <w:spacing w:val="-1"/>
        </w:rPr>
        <w:t>encourages</w:t>
      </w:r>
      <w:r>
        <w:t xml:space="preserve"> and</w:t>
      </w:r>
      <w:r>
        <w:rPr>
          <w:spacing w:val="-2"/>
        </w:rPr>
        <w:t xml:space="preserve"> </w:t>
      </w:r>
      <w:r>
        <w:rPr>
          <w:spacing w:val="-1"/>
        </w:rPr>
        <w:t>facilitates</w:t>
      </w:r>
      <w:r>
        <w:rPr>
          <w:spacing w:val="-2"/>
        </w:rPr>
        <w:t xml:space="preserve"> </w:t>
      </w:r>
      <w:r>
        <w:rPr>
          <w:spacing w:val="-1"/>
        </w:rPr>
        <w:t>student</w:t>
      </w:r>
      <w:r>
        <w:rPr>
          <w:spacing w:val="1"/>
        </w:rPr>
        <w:t xml:space="preserve"> </w:t>
      </w:r>
      <w:r>
        <w:rPr>
          <w:spacing w:val="-1"/>
        </w:rPr>
        <w:t>success.</w:t>
      </w:r>
      <w:r>
        <w:rPr>
          <w:spacing w:val="-3"/>
        </w:rPr>
        <w:t xml:space="preserve"> </w:t>
      </w:r>
      <w:r>
        <w:t>When</w:t>
      </w:r>
      <w:r>
        <w:rPr>
          <w:spacing w:val="-3"/>
        </w:rPr>
        <w:t xml:space="preserve"> </w:t>
      </w:r>
      <w:r>
        <w:rPr>
          <w:spacing w:val="-1"/>
        </w:rPr>
        <w:t>“what</w:t>
      </w:r>
      <w:r>
        <w:rPr>
          <w:spacing w:val="1"/>
        </w:rPr>
        <w:t xml:space="preserve"> </w:t>
      </w:r>
      <w:r>
        <w:rPr>
          <w:spacing w:val="-1"/>
        </w:rPr>
        <w:t>the</w:t>
      </w:r>
      <w:r>
        <w:t xml:space="preserve"> </w:t>
      </w:r>
      <w:r>
        <w:rPr>
          <w:spacing w:val="-1"/>
        </w:rPr>
        <w:t>instructor</w:t>
      </w:r>
      <w:r>
        <w:t xml:space="preserve"> </w:t>
      </w:r>
      <w:r>
        <w:rPr>
          <w:spacing w:val="-1"/>
        </w:rPr>
        <w:t>wants”</w:t>
      </w:r>
      <w:r>
        <w:t xml:space="preserve"> </w:t>
      </w:r>
      <w:r>
        <w:rPr>
          <w:spacing w:val="-1"/>
        </w:rPr>
        <w:t>is</w:t>
      </w:r>
      <w:r>
        <w:t xml:space="preserve"> </w:t>
      </w:r>
      <w:r>
        <w:rPr>
          <w:spacing w:val="-1"/>
        </w:rPr>
        <w:t>shared</w:t>
      </w:r>
      <w:r>
        <w:t xml:space="preserve"> </w:t>
      </w:r>
      <w:r>
        <w:rPr>
          <w:spacing w:val="-1"/>
        </w:rPr>
        <w:t>with</w:t>
      </w:r>
      <w:r>
        <w:rPr>
          <w:spacing w:val="-3"/>
        </w:rPr>
        <w:t xml:space="preserve"> </w:t>
      </w:r>
      <w:r>
        <w:rPr>
          <w:spacing w:val="-1"/>
        </w:rPr>
        <w:t>all</w:t>
      </w:r>
      <w:r>
        <w:rPr>
          <w:spacing w:val="1"/>
        </w:rPr>
        <w:t xml:space="preserve"> </w:t>
      </w:r>
      <w:r>
        <w:rPr>
          <w:spacing w:val="-1"/>
        </w:rPr>
        <w:t>the</w:t>
      </w:r>
      <w:r>
        <w:rPr>
          <w:spacing w:val="61"/>
        </w:rPr>
        <w:t xml:space="preserve"> </w:t>
      </w:r>
      <w:r>
        <w:rPr>
          <w:spacing w:val="-1"/>
        </w:rPr>
        <w:t>students</w:t>
      </w:r>
      <w:r>
        <w:t xml:space="preserve"> at</w:t>
      </w:r>
      <w:r>
        <w:rPr>
          <w:spacing w:val="-2"/>
        </w:rPr>
        <w:t xml:space="preserve"> </w:t>
      </w:r>
      <w:r>
        <w:rPr>
          <w:spacing w:val="-1"/>
        </w:rPr>
        <w:t>the</w:t>
      </w:r>
      <w:r>
        <w:t xml:space="preserve"> </w:t>
      </w:r>
      <w:r>
        <w:rPr>
          <w:spacing w:val="-1"/>
        </w:rPr>
        <w:t>beginning</w:t>
      </w:r>
      <w:r>
        <w:rPr>
          <w:spacing w:val="-3"/>
        </w:rPr>
        <w:t xml:space="preserve"> </w:t>
      </w:r>
      <w:r>
        <w:t>of</w:t>
      </w:r>
      <w:r>
        <w:rPr>
          <w:spacing w:val="-2"/>
        </w:rPr>
        <w:t xml:space="preserve"> </w:t>
      </w:r>
      <w:r>
        <w:t xml:space="preserve">the </w:t>
      </w:r>
      <w:r>
        <w:rPr>
          <w:spacing w:val="-1"/>
        </w:rPr>
        <w:t xml:space="preserve">semester </w:t>
      </w:r>
      <w:r>
        <w:t>and</w:t>
      </w:r>
      <w:r>
        <w:rPr>
          <w:spacing w:val="-2"/>
        </w:rPr>
        <w:t xml:space="preserve"> </w:t>
      </w:r>
      <w:r>
        <w:t xml:space="preserve">can </w:t>
      </w:r>
      <w:r>
        <w:rPr>
          <w:spacing w:val="-2"/>
        </w:rPr>
        <w:t>be</w:t>
      </w:r>
      <w:r>
        <w:t xml:space="preserve"> </w:t>
      </w:r>
      <w:r>
        <w:rPr>
          <w:spacing w:val="-1"/>
        </w:rPr>
        <w:t>referred</w:t>
      </w:r>
      <w:r>
        <w:t xml:space="preserve"> </w:t>
      </w:r>
      <w:r>
        <w:rPr>
          <w:spacing w:val="-1"/>
        </w:rPr>
        <w:t>to</w:t>
      </w:r>
      <w:r>
        <w:t xml:space="preserve"> </w:t>
      </w:r>
      <w:r>
        <w:rPr>
          <w:spacing w:val="-1"/>
        </w:rPr>
        <w:t>throughout</w:t>
      </w:r>
      <w:r>
        <w:rPr>
          <w:spacing w:val="-2"/>
        </w:rPr>
        <w:t xml:space="preserve"> </w:t>
      </w:r>
      <w:r>
        <w:t>the</w:t>
      </w:r>
      <w:r>
        <w:rPr>
          <w:spacing w:val="-2"/>
        </w:rPr>
        <w:t xml:space="preserve"> </w:t>
      </w:r>
      <w:r>
        <w:rPr>
          <w:spacing w:val="-1"/>
        </w:rPr>
        <w:t>semester,</w:t>
      </w:r>
      <w:r>
        <w:t xml:space="preserve"> </w:t>
      </w:r>
      <w:r>
        <w:rPr>
          <w:spacing w:val="-1"/>
        </w:rPr>
        <w:t>many</w:t>
      </w:r>
      <w:r>
        <w:t xml:space="preserve"> </w:t>
      </w:r>
      <w:r>
        <w:rPr>
          <w:spacing w:val="-1"/>
        </w:rPr>
        <w:t>more</w:t>
      </w:r>
      <w:r>
        <w:rPr>
          <w:spacing w:val="45"/>
        </w:rPr>
        <w:t xml:space="preserve"> </w:t>
      </w:r>
      <w:r>
        <w:rPr>
          <w:spacing w:val="-1"/>
        </w:rPr>
        <w:t>students</w:t>
      </w:r>
      <w:r>
        <w:t xml:space="preserve"> </w:t>
      </w:r>
      <w:r>
        <w:rPr>
          <w:spacing w:val="-1"/>
        </w:rPr>
        <w:t>will</w:t>
      </w:r>
      <w:r>
        <w:rPr>
          <w:spacing w:val="1"/>
        </w:rPr>
        <w:t xml:space="preserve"> </w:t>
      </w:r>
      <w:r>
        <w:rPr>
          <w:spacing w:val="-1"/>
        </w:rPr>
        <w:t>succeed</w:t>
      </w:r>
      <w:r>
        <w:rPr>
          <w:spacing w:val="-2"/>
        </w:rPr>
        <w:t xml:space="preserve"> </w:t>
      </w:r>
      <w:r>
        <w:t xml:space="preserve">in </w:t>
      </w:r>
      <w:r>
        <w:rPr>
          <w:spacing w:val="-1"/>
        </w:rPr>
        <w:t>the</w:t>
      </w:r>
      <w:r>
        <w:rPr>
          <w:spacing w:val="-2"/>
        </w:rPr>
        <w:t xml:space="preserve"> </w:t>
      </w:r>
      <w:r>
        <w:rPr>
          <w:spacing w:val="-1"/>
        </w:rPr>
        <w:t>course</w:t>
      </w:r>
      <w:r>
        <w:t xml:space="preserve"> </w:t>
      </w:r>
      <w:r>
        <w:rPr>
          <w:spacing w:val="-1"/>
        </w:rPr>
        <w:t>(Altman,</w:t>
      </w:r>
      <w:r>
        <w:t xml:space="preserve"> </w:t>
      </w:r>
      <w:r>
        <w:rPr>
          <w:spacing w:val="-1"/>
        </w:rPr>
        <w:t>1989).</w:t>
      </w:r>
      <w:r>
        <w:rPr>
          <w:spacing w:val="-3"/>
        </w:rPr>
        <w:t xml:space="preserve"> </w:t>
      </w:r>
      <w:r>
        <w:rPr>
          <w:spacing w:val="-1"/>
        </w:rPr>
        <w:t>The</w:t>
      </w:r>
      <w:r>
        <w:t xml:space="preserve"> </w:t>
      </w:r>
      <w:r>
        <w:rPr>
          <w:spacing w:val="-1"/>
        </w:rPr>
        <w:t>come</w:t>
      </w:r>
      <w:r>
        <w:t xml:space="preserve"> </w:t>
      </w:r>
      <w:r>
        <w:rPr>
          <w:spacing w:val="-1"/>
        </w:rPr>
        <w:t>complete</w:t>
      </w:r>
      <w:r>
        <w:t xml:space="preserve"> </w:t>
      </w:r>
      <w:r>
        <w:rPr>
          <w:spacing w:val="-1"/>
        </w:rPr>
        <w:t>and</w:t>
      </w:r>
      <w:r>
        <w:t xml:space="preserve"> </w:t>
      </w:r>
      <w:r>
        <w:rPr>
          <w:spacing w:val="-1"/>
        </w:rPr>
        <w:t>detailed</w:t>
      </w:r>
      <w:r>
        <w:t xml:space="preserve"> </w:t>
      </w:r>
      <w:r>
        <w:rPr>
          <w:spacing w:val="-1"/>
        </w:rPr>
        <w:t>the</w:t>
      </w:r>
      <w:r>
        <w:t xml:space="preserve"> </w:t>
      </w:r>
      <w:r>
        <w:rPr>
          <w:spacing w:val="-1"/>
        </w:rPr>
        <w:t>Class</w:t>
      </w:r>
      <w:r>
        <w:rPr>
          <w:spacing w:val="1"/>
        </w:rPr>
        <w:t xml:space="preserve"> </w:t>
      </w:r>
      <w:r>
        <w:t>Syllabus</w:t>
      </w:r>
      <w:r>
        <w:rPr>
          <w:spacing w:val="67"/>
        </w:rPr>
        <w:t xml:space="preserve"> </w:t>
      </w:r>
      <w:r>
        <w:t xml:space="preserve">the </w:t>
      </w:r>
      <w:r>
        <w:rPr>
          <w:spacing w:val="-1"/>
        </w:rPr>
        <w:t>better.</w:t>
      </w:r>
      <w:r>
        <w:rPr>
          <w:spacing w:val="-3"/>
        </w:rPr>
        <w:t xml:space="preserve"> </w:t>
      </w:r>
      <w:r>
        <w:t>A</w:t>
      </w:r>
      <w:r>
        <w:rPr>
          <w:spacing w:val="-1"/>
        </w:rPr>
        <w:t xml:space="preserve"> model</w:t>
      </w:r>
      <w:r>
        <w:rPr>
          <w:spacing w:val="1"/>
        </w:rPr>
        <w:t xml:space="preserve"> </w:t>
      </w:r>
      <w:r>
        <w:rPr>
          <w:spacing w:val="-1"/>
        </w:rPr>
        <w:t>Class</w:t>
      </w:r>
      <w:r>
        <w:t xml:space="preserve"> </w:t>
      </w:r>
      <w:r>
        <w:rPr>
          <w:spacing w:val="-1"/>
        </w:rPr>
        <w:t>Syllabus</w:t>
      </w:r>
      <w:r>
        <w:rPr>
          <w:spacing w:val="-2"/>
        </w:rPr>
        <w:t xml:space="preserve"> </w:t>
      </w:r>
      <w:r>
        <w:rPr>
          <w:spacing w:val="-1"/>
        </w:rPr>
        <w:t>contains:</w:t>
      </w:r>
    </w:p>
    <w:p w:rsidR="00790331" w:rsidRDefault="00790331">
      <w:pPr>
        <w:pStyle w:val="BodyText"/>
        <w:kinsoku w:val="0"/>
        <w:overflowPunct w:val="0"/>
        <w:ind w:left="880" w:right="252" w:hanging="360"/>
        <w:rPr>
          <w:spacing w:val="-1"/>
        </w:rPr>
      </w:pPr>
      <w:r>
        <w:t xml:space="preserve">1.  </w:t>
      </w:r>
      <w:r>
        <w:rPr>
          <w:spacing w:val="29"/>
        </w:rPr>
        <w:t xml:space="preserve"> </w:t>
      </w:r>
      <w:r>
        <w:rPr>
          <w:b/>
          <w:bCs/>
          <w:i/>
          <w:iCs/>
          <w:spacing w:val="-1"/>
          <w:u w:val="thick"/>
        </w:rPr>
        <w:t>Personal</w:t>
      </w:r>
      <w:r>
        <w:rPr>
          <w:b/>
          <w:bCs/>
          <w:i/>
          <w:iCs/>
          <w:u w:val="thick"/>
        </w:rPr>
        <w:t xml:space="preserve"> </w:t>
      </w:r>
      <w:r>
        <w:rPr>
          <w:b/>
          <w:bCs/>
          <w:i/>
          <w:iCs/>
          <w:spacing w:val="-1"/>
          <w:u w:val="thick"/>
        </w:rPr>
        <w:t>Information:</w:t>
      </w:r>
      <w:r>
        <w:rPr>
          <w:b/>
          <w:bCs/>
          <w:i/>
          <w:iCs/>
          <w:u w:val="thick"/>
        </w:rPr>
        <w:t xml:space="preserve"> </w:t>
      </w:r>
      <w:r>
        <w:rPr>
          <w:spacing w:val="-1"/>
        </w:rPr>
        <w:t>This</w:t>
      </w:r>
      <w:r>
        <w:t xml:space="preserve"> </w:t>
      </w:r>
      <w:r>
        <w:rPr>
          <w:spacing w:val="-1"/>
        </w:rPr>
        <w:t>section</w:t>
      </w:r>
      <w:r>
        <w:t xml:space="preserve"> </w:t>
      </w:r>
      <w:r>
        <w:rPr>
          <w:spacing w:val="-1"/>
        </w:rPr>
        <w:t>includes</w:t>
      </w:r>
      <w:r>
        <w:rPr>
          <w:spacing w:val="-2"/>
        </w:rPr>
        <w:t xml:space="preserve"> </w:t>
      </w:r>
      <w:r>
        <w:t>the</w:t>
      </w:r>
      <w:r>
        <w:rPr>
          <w:spacing w:val="-2"/>
        </w:rPr>
        <w:t xml:space="preserve"> </w:t>
      </w:r>
      <w:r>
        <w:rPr>
          <w:spacing w:val="-1"/>
        </w:rPr>
        <w:t>course</w:t>
      </w:r>
      <w:r>
        <w:t xml:space="preserve"> </w:t>
      </w:r>
      <w:r>
        <w:rPr>
          <w:spacing w:val="-1"/>
        </w:rPr>
        <w:t>name,</w:t>
      </w:r>
      <w:r>
        <w:t xml:space="preserve"> </w:t>
      </w:r>
      <w:r>
        <w:rPr>
          <w:spacing w:val="-1"/>
        </w:rPr>
        <w:t>course</w:t>
      </w:r>
      <w:r>
        <w:t xml:space="preserve"> </w:t>
      </w:r>
      <w:r>
        <w:rPr>
          <w:spacing w:val="-1"/>
        </w:rPr>
        <w:t>number,</w:t>
      </w:r>
      <w:r>
        <w:t xml:space="preserve"> </w:t>
      </w:r>
      <w:r>
        <w:rPr>
          <w:spacing w:val="-2"/>
        </w:rPr>
        <w:t>number</w:t>
      </w:r>
      <w:r>
        <w:rPr>
          <w:spacing w:val="1"/>
        </w:rPr>
        <w:t xml:space="preserve"> </w:t>
      </w:r>
      <w:r>
        <w:t xml:space="preserve">of </w:t>
      </w:r>
      <w:r>
        <w:rPr>
          <w:spacing w:val="-1"/>
        </w:rPr>
        <w:t>units,</w:t>
      </w:r>
      <w:r>
        <w:rPr>
          <w:spacing w:val="67"/>
        </w:rPr>
        <w:t xml:space="preserve"> </w:t>
      </w:r>
      <w:r>
        <w:rPr>
          <w:spacing w:val="-1"/>
        </w:rPr>
        <w:t>day(s)</w:t>
      </w:r>
      <w:r>
        <w:rPr>
          <w:spacing w:val="1"/>
        </w:rPr>
        <w:t xml:space="preserve"> </w:t>
      </w:r>
      <w:r>
        <w:rPr>
          <w:spacing w:val="-1"/>
        </w:rPr>
        <w:t>and</w:t>
      </w:r>
      <w:r>
        <w:t xml:space="preserve"> </w:t>
      </w:r>
      <w:r>
        <w:rPr>
          <w:spacing w:val="-1"/>
        </w:rPr>
        <w:t>time(s)</w:t>
      </w:r>
      <w:r>
        <w:rPr>
          <w:spacing w:val="-2"/>
        </w:rPr>
        <w:t xml:space="preserve"> </w:t>
      </w:r>
      <w:r>
        <w:t>the</w:t>
      </w:r>
      <w:r>
        <w:rPr>
          <w:spacing w:val="-2"/>
        </w:rPr>
        <w:t xml:space="preserve"> </w:t>
      </w:r>
      <w:r>
        <w:rPr>
          <w:spacing w:val="-1"/>
        </w:rPr>
        <w:t>class</w:t>
      </w:r>
      <w:r>
        <w:rPr>
          <w:spacing w:val="-2"/>
        </w:rPr>
        <w:t xml:space="preserve"> </w:t>
      </w:r>
      <w:r>
        <w:rPr>
          <w:spacing w:val="-1"/>
        </w:rPr>
        <w:t>meets,</w:t>
      </w:r>
      <w:r>
        <w:t xml:space="preserve"> and</w:t>
      </w:r>
      <w:r>
        <w:rPr>
          <w:spacing w:val="-3"/>
        </w:rPr>
        <w:t xml:space="preserve"> </w:t>
      </w:r>
      <w:r>
        <w:t>the</w:t>
      </w:r>
      <w:r>
        <w:rPr>
          <w:spacing w:val="-2"/>
        </w:rPr>
        <w:t xml:space="preserve"> </w:t>
      </w:r>
      <w:r>
        <w:rPr>
          <w:spacing w:val="-1"/>
        </w:rPr>
        <w:t>location</w:t>
      </w:r>
      <w:r>
        <w:t xml:space="preserve"> </w:t>
      </w:r>
      <w:r>
        <w:rPr>
          <w:spacing w:val="-1"/>
        </w:rPr>
        <w:t>where</w:t>
      </w:r>
      <w:r>
        <w:rPr>
          <w:spacing w:val="-2"/>
        </w:rPr>
        <w:t xml:space="preserve"> </w:t>
      </w:r>
      <w:r>
        <w:t>the</w:t>
      </w:r>
      <w:r>
        <w:rPr>
          <w:spacing w:val="-2"/>
        </w:rPr>
        <w:t xml:space="preserve"> </w:t>
      </w:r>
      <w:r>
        <w:rPr>
          <w:spacing w:val="-1"/>
        </w:rPr>
        <w:t>class</w:t>
      </w:r>
      <w:r>
        <w:rPr>
          <w:spacing w:val="-2"/>
        </w:rPr>
        <w:t xml:space="preserve"> </w:t>
      </w:r>
      <w:r>
        <w:t xml:space="preserve">is </w:t>
      </w:r>
      <w:r>
        <w:rPr>
          <w:spacing w:val="-1"/>
        </w:rPr>
        <w:t>held.</w:t>
      </w:r>
      <w:r>
        <w:t xml:space="preserve"> </w:t>
      </w:r>
      <w:r>
        <w:rPr>
          <w:spacing w:val="-2"/>
        </w:rPr>
        <w:t>It</w:t>
      </w:r>
      <w:r>
        <w:rPr>
          <w:spacing w:val="1"/>
        </w:rPr>
        <w:t xml:space="preserve"> </w:t>
      </w:r>
      <w:r>
        <w:rPr>
          <w:spacing w:val="-1"/>
        </w:rPr>
        <w:t>includes</w:t>
      </w:r>
      <w:r>
        <w:t xml:space="preserve"> </w:t>
      </w:r>
      <w:r>
        <w:rPr>
          <w:spacing w:val="-1"/>
        </w:rPr>
        <w:t>you</w:t>
      </w:r>
      <w:r>
        <w:t xml:space="preserve"> </w:t>
      </w:r>
      <w:r>
        <w:rPr>
          <w:spacing w:val="-1"/>
        </w:rPr>
        <w:t>name,</w:t>
      </w:r>
      <w:r>
        <w:rPr>
          <w:spacing w:val="61"/>
        </w:rPr>
        <w:t xml:space="preserve"> </w:t>
      </w:r>
      <w:r>
        <w:rPr>
          <w:spacing w:val="-1"/>
        </w:rPr>
        <w:t>office</w:t>
      </w:r>
      <w:r>
        <w:rPr>
          <w:spacing w:val="-2"/>
        </w:rPr>
        <w:t xml:space="preserve"> </w:t>
      </w:r>
      <w:r>
        <w:rPr>
          <w:spacing w:val="-1"/>
        </w:rPr>
        <w:t>location</w:t>
      </w:r>
      <w:r>
        <w:rPr>
          <w:spacing w:val="-3"/>
        </w:rPr>
        <w:t xml:space="preserve"> </w:t>
      </w:r>
      <w:r>
        <w:rPr>
          <w:spacing w:val="-1"/>
        </w:rPr>
        <w:t>(if</w:t>
      </w:r>
      <w:r>
        <w:t xml:space="preserve"> </w:t>
      </w:r>
      <w:r>
        <w:rPr>
          <w:spacing w:val="-1"/>
        </w:rPr>
        <w:t>applicable),</w:t>
      </w:r>
      <w:r>
        <w:t xml:space="preserve"> </w:t>
      </w:r>
      <w:r>
        <w:rPr>
          <w:spacing w:val="-2"/>
        </w:rPr>
        <w:t>times</w:t>
      </w:r>
      <w:r>
        <w:t xml:space="preserve"> and </w:t>
      </w:r>
      <w:r>
        <w:rPr>
          <w:spacing w:val="-1"/>
        </w:rPr>
        <w:t>days</w:t>
      </w:r>
      <w:r>
        <w:t xml:space="preserve"> the</w:t>
      </w:r>
      <w:r>
        <w:rPr>
          <w:spacing w:val="-2"/>
        </w:rPr>
        <w:t xml:space="preserve"> </w:t>
      </w:r>
      <w:r>
        <w:rPr>
          <w:spacing w:val="-1"/>
        </w:rPr>
        <w:t>students</w:t>
      </w:r>
      <w:r>
        <w:t xml:space="preserve"> </w:t>
      </w:r>
      <w:r>
        <w:rPr>
          <w:spacing w:val="-1"/>
        </w:rPr>
        <w:t>can</w:t>
      </w:r>
      <w:r>
        <w:t xml:space="preserve"> </w:t>
      </w:r>
      <w:r>
        <w:rPr>
          <w:spacing w:val="-1"/>
        </w:rPr>
        <w:t>reach</w:t>
      </w:r>
      <w:r>
        <w:t xml:space="preserve"> </w:t>
      </w:r>
      <w:r>
        <w:rPr>
          <w:spacing w:val="-1"/>
        </w:rPr>
        <w:t>you,</w:t>
      </w:r>
      <w:r>
        <w:t xml:space="preserve"> and</w:t>
      </w:r>
      <w:r>
        <w:rPr>
          <w:spacing w:val="-2"/>
        </w:rPr>
        <w:t xml:space="preserve"> </w:t>
      </w:r>
      <w:r>
        <w:t>the</w:t>
      </w:r>
      <w:r>
        <w:rPr>
          <w:spacing w:val="-2"/>
        </w:rPr>
        <w:t xml:space="preserve"> </w:t>
      </w:r>
      <w:r>
        <w:rPr>
          <w:spacing w:val="-1"/>
        </w:rPr>
        <w:t>telephone</w:t>
      </w:r>
      <w:r>
        <w:rPr>
          <w:spacing w:val="65"/>
        </w:rPr>
        <w:t xml:space="preserve"> </w:t>
      </w:r>
      <w:r>
        <w:rPr>
          <w:spacing w:val="-1"/>
        </w:rPr>
        <w:t>number(s)</w:t>
      </w:r>
      <w:r>
        <w:rPr>
          <w:spacing w:val="-2"/>
        </w:rPr>
        <w:t xml:space="preserve"> </w:t>
      </w:r>
      <w:r>
        <w:rPr>
          <w:spacing w:val="-1"/>
        </w:rPr>
        <w:t>and/or</w:t>
      </w:r>
      <w:r>
        <w:rPr>
          <w:spacing w:val="-2"/>
        </w:rPr>
        <w:t xml:space="preserve"> </w:t>
      </w:r>
      <w:r>
        <w:rPr>
          <w:spacing w:val="-1"/>
        </w:rPr>
        <w:t>email</w:t>
      </w:r>
      <w:r>
        <w:rPr>
          <w:spacing w:val="1"/>
        </w:rPr>
        <w:t xml:space="preserve"> </w:t>
      </w:r>
      <w:r>
        <w:rPr>
          <w:spacing w:val="-1"/>
        </w:rPr>
        <w:t>address</w:t>
      </w:r>
      <w:r>
        <w:rPr>
          <w:spacing w:val="-2"/>
        </w:rPr>
        <w:t xml:space="preserve"> </w:t>
      </w:r>
      <w:r>
        <w:rPr>
          <w:spacing w:val="-1"/>
        </w:rPr>
        <w:t>you</w:t>
      </w:r>
      <w:r>
        <w:rPr>
          <w:spacing w:val="2"/>
        </w:rPr>
        <w:t xml:space="preserve"> </w:t>
      </w:r>
      <w:r>
        <w:rPr>
          <w:spacing w:val="-1"/>
        </w:rPr>
        <w:t>wish</w:t>
      </w:r>
      <w:r>
        <w:rPr>
          <w:spacing w:val="-2"/>
        </w:rPr>
        <w:t xml:space="preserve"> </w:t>
      </w:r>
      <w:r>
        <w:t>them</w:t>
      </w:r>
      <w:r>
        <w:rPr>
          <w:spacing w:val="-4"/>
        </w:rPr>
        <w:t xml:space="preserve"> </w:t>
      </w:r>
      <w:r>
        <w:t>to use.</w:t>
      </w:r>
      <w:r>
        <w:rPr>
          <w:spacing w:val="-3"/>
        </w:rPr>
        <w:t xml:space="preserve"> </w:t>
      </w:r>
      <w:r>
        <w:rPr>
          <w:spacing w:val="-1"/>
        </w:rPr>
        <w:t>[NOTE:</w:t>
      </w:r>
      <w:r>
        <w:t xml:space="preserve"> You </w:t>
      </w:r>
      <w:r>
        <w:rPr>
          <w:spacing w:val="-2"/>
        </w:rPr>
        <w:t xml:space="preserve">may </w:t>
      </w:r>
      <w:r>
        <w:rPr>
          <w:spacing w:val="-1"/>
        </w:rPr>
        <w:t>wish</w:t>
      </w:r>
      <w:r>
        <w:t xml:space="preserve"> to </w:t>
      </w:r>
      <w:r>
        <w:rPr>
          <w:spacing w:val="-2"/>
        </w:rPr>
        <w:t>provide</w:t>
      </w:r>
      <w:r>
        <w:t xml:space="preserve"> only</w:t>
      </w:r>
      <w:r>
        <w:rPr>
          <w:spacing w:val="63"/>
        </w:rPr>
        <w:t xml:space="preserve"> </w:t>
      </w:r>
      <w:r>
        <w:rPr>
          <w:spacing w:val="-1"/>
        </w:rPr>
        <w:t>your</w:t>
      </w:r>
      <w:r>
        <w:t xml:space="preserve"> </w:t>
      </w:r>
      <w:r>
        <w:rPr>
          <w:spacing w:val="-1"/>
        </w:rPr>
        <w:t>Moorpark</w:t>
      </w:r>
      <w:r>
        <w:rPr>
          <w:spacing w:val="-3"/>
        </w:rPr>
        <w:t xml:space="preserve"> </w:t>
      </w:r>
      <w:r>
        <w:rPr>
          <w:spacing w:val="-1"/>
        </w:rPr>
        <w:t>College</w:t>
      </w:r>
      <w:r>
        <w:t xml:space="preserve"> </w:t>
      </w:r>
      <w:r>
        <w:rPr>
          <w:spacing w:val="-1"/>
        </w:rPr>
        <w:t>Voice</w:t>
      </w:r>
      <w:r>
        <w:rPr>
          <w:spacing w:val="2"/>
        </w:rPr>
        <w:t xml:space="preserve"> </w:t>
      </w:r>
      <w:r>
        <w:rPr>
          <w:spacing w:val="-2"/>
        </w:rPr>
        <w:t>number</w:t>
      </w:r>
      <w:r>
        <w:rPr>
          <w:spacing w:val="1"/>
        </w:rPr>
        <w:t xml:space="preserve"> </w:t>
      </w:r>
      <w:r>
        <w:t xml:space="preserve">and </w:t>
      </w:r>
      <w:r>
        <w:rPr>
          <w:spacing w:val="-1"/>
        </w:rPr>
        <w:t>email</w:t>
      </w:r>
      <w:r>
        <w:rPr>
          <w:spacing w:val="-2"/>
        </w:rPr>
        <w:t xml:space="preserve"> </w:t>
      </w:r>
      <w:r>
        <w:rPr>
          <w:spacing w:val="-1"/>
        </w:rPr>
        <w:t>address</w:t>
      </w:r>
      <w:r>
        <w:rPr>
          <w:spacing w:val="1"/>
        </w:rPr>
        <w:t xml:space="preserve"> </w:t>
      </w:r>
      <w:r>
        <w:rPr>
          <w:spacing w:val="-1"/>
        </w:rPr>
        <w:t>rather</w:t>
      </w:r>
      <w:r>
        <w:rPr>
          <w:spacing w:val="-2"/>
        </w:rPr>
        <w:t xml:space="preserve"> </w:t>
      </w:r>
      <w:r>
        <w:t xml:space="preserve">than </w:t>
      </w:r>
      <w:r>
        <w:rPr>
          <w:spacing w:val="-2"/>
        </w:rPr>
        <w:t>home</w:t>
      </w:r>
      <w:r>
        <w:t xml:space="preserve"> </w:t>
      </w:r>
      <w:r>
        <w:rPr>
          <w:spacing w:val="-1"/>
        </w:rPr>
        <w:t>and/or</w:t>
      </w:r>
      <w:r>
        <w:rPr>
          <w:spacing w:val="-2"/>
        </w:rPr>
        <w:t xml:space="preserve"> </w:t>
      </w:r>
      <w:r>
        <w:rPr>
          <w:spacing w:val="-1"/>
        </w:rPr>
        <w:t>work</w:t>
      </w:r>
      <w:r>
        <w:rPr>
          <w:spacing w:val="-3"/>
        </w:rPr>
        <w:t xml:space="preserve"> </w:t>
      </w:r>
      <w:r>
        <w:t>phone</w:t>
      </w:r>
      <w:r>
        <w:rPr>
          <w:spacing w:val="71"/>
        </w:rPr>
        <w:t xml:space="preserve"> </w:t>
      </w:r>
      <w:r>
        <w:rPr>
          <w:spacing w:val="-1"/>
        </w:rPr>
        <w:t>numbers</w:t>
      </w:r>
      <w:r>
        <w:t xml:space="preserve"> and </w:t>
      </w:r>
      <w:r>
        <w:rPr>
          <w:spacing w:val="-1"/>
        </w:rPr>
        <w:t>email</w:t>
      </w:r>
      <w:r>
        <w:rPr>
          <w:spacing w:val="-2"/>
        </w:rPr>
        <w:t xml:space="preserve"> </w:t>
      </w:r>
      <w:r>
        <w:rPr>
          <w:spacing w:val="-1"/>
        </w:rPr>
        <w:t>addresses</w:t>
      </w:r>
      <w:r>
        <w:t xml:space="preserve"> to</w:t>
      </w:r>
      <w:r>
        <w:rPr>
          <w:spacing w:val="-3"/>
        </w:rPr>
        <w:t xml:space="preserve"> </w:t>
      </w:r>
      <w:r>
        <w:rPr>
          <w:spacing w:val="-1"/>
        </w:rPr>
        <w:t>protect</w:t>
      </w:r>
      <w:r>
        <w:rPr>
          <w:spacing w:val="1"/>
        </w:rPr>
        <w:t xml:space="preserve"> </w:t>
      </w:r>
      <w:r>
        <w:rPr>
          <w:spacing w:val="-1"/>
        </w:rPr>
        <w:t>your</w:t>
      </w:r>
      <w:r>
        <w:t xml:space="preserve"> </w:t>
      </w:r>
      <w:r>
        <w:rPr>
          <w:spacing w:val="-1"/>
        </w:rPr>
        <w:t>personal</w:t>
      </w:r>
      <w:r>
        <w:rPr>
          <w:spacing w:val="-2"/>
        </w:rPr>
        <w:t xml:space="preserve"> </w:t>
      </w:r>
      <w:r>
        <w:rPr>
          <w:spacing w:val="-1"/>
        </w:rPr>
        <w:t>security</w:t>
      </w:r>
      <w:r>
        <w:rPr>
          <w:spacing w:val="-3"/>
        </w:rPr>
        <w:t xml:space="preserve"> </w:t>
      </w:r>
      <w:r>
        <w:t xml:space="preserve">and </w:t>
      </w:r>
      <w:r>
        <w:rPr>
          <w:spacing w:val="-1"/>
        </w:rPr>
        <w:t>privacy.)</w:t>
      </w:r>
    </w:p>
    <w:p w:rsidR="00790331" w:rsidRDefault="00790331">
      <w:pPr>
        <w:pStyle w:val="BodyText"/>
        <w:numPr>
          <w:ilvl w:val="0"/>
          <w:numId w:val="14"/>
        </w:numPr>
        <w:tabs>
          <w:tab w:val="left" w:pos="881"/>
        </w:tabs>
        <w:kinsoku w:val="0"/>
        <w:overflowPunct w:val="0"/>
        <w:ind w:right="507"/>
        <w:rPr>
          <w:spacing w:val="-1"/>
        </w:rPr>
      </w:pPr>
      <w:r>
        <w:rPr>
          <w:b/>
          <w:bCs/>
          <w:i/>
          <w:iCs/>
          <w:spacing w:val="-1"/>
          <w:u w:val="thick"/>
        </w:rPr>
        <w:t>Course</w:t>
      </w:r>
      <w:r>
        <w:rPr>
          <w:b/>
          <w:bCs/>
          <w:i/>
          <w:iCs/>
          <w:u w:val="thick"/>
        </w:rPr>
        <w:t xml:space="preserve"> </w:t>
      </w:r>
      <w:r>
        <w:rPr>
          <w:b/>
          <w:bCs/>
          <w:i/>
          <w:iCs/>
          <w:spacing w:val="-1"/>
          <w:u w:val="thick"/>
        </w:rPr>
        <w:t>Description:</w:t>
      </w:r>
      <w:r>
        <w:rPr>
          <w:b/>
          <w:bCs/>
          <w:i/>
          <w:iCs/>
          <w:spacing w:val="1"/>
          <w:u w:val="thick"/>
        </w:rPr>
        <w:t xml:space="preserve"> </w:t>
      </w:r>
      <w:r>
        <w:rPr>
          <w:spacing w:val="-1"/>
        </w:rPr>
        <w:t>Provide</w:t>
      </w:r>
      <w:r>
        <w:t xml:space="preserve"> a </w:t>
      </w:r>
      <w:r>
        <w:rPr>
          <w:spacing w:val="-1"/>
        </w:rPr>
        <w:t>brief</w:t>
      </w:r>
      <w:r>
        <w:t xml:space="preserve"> </w:t>
      </w:r>
      <w:r>
        <w:rPr>
          <w:spacing w:val="-1"/>
        </w:rPr>
        <w:t>description</w:t>
      </w:r>
      <w:r>
        <w:t xml:space="preserve"> of</w:t>
      </w:r>
      <w:r>
        <w:rPr>
          <w:spacing w:val="-2"/>
        </w:rPr>
        <w:t xml:space="preserve"> </w:t>
      </w:r>
      <w:r>
        <w:t>the</w:t>
      </w:r>
      <w:r>
        <w:rPr>
          <w:spacing w:val="-2"/>
        </w:rPr>
        <w:t xml:space="preserve"> </w:t>
      </w:r>
      <w:r>
        <w:rPr>
          <w:spacing w:val="-1"/>
        </w:rPr>
        <w:t>nature</w:t>
      </w:r>
      <w:r>
        <w:t xml:space="preserve"> </w:t>
      </w:r>
      <w:r>
        <w:rPr>
          <w:spacing w:val="-1"/>
        </w:rPr>
        <w:t>of</w:t>
      </w:r>
      <w:r>
        <w:t xml:space="preserve"> </w:t>
      </w:r>
      <w:r>
        <w:rPr>
          <w:spacing w:val="-1"/>
        </w:rPr>
        <w:t>the</w:t>
      </w:r>
      <w:r>
        <w:t xml:space="preserve"> </w:t>
      </w:r>
      <w:r>
        <w:rPr>
          <w:spacing w:val="-1"/>
        </w:rPr>
        <w:t>course.</w:t>
      </w:r>
      <w:r>
        <w:rPr>
          <w:spacing w:val="-2"/>
        </w:rPr>
        <w:t xml:space="preserve"> </w:t>
      </w:r>
      <w:r>
        <w:rPr>
          <w:spacing w:val="-1"/>
        </w:rPr>
        <w:t>This</w:t>
      </w:r>
      <w:r>
        <w:rPr>
          <w:spacing w:val="-2"/>
        </w:rPr>
        <w:t xml:space="preserve"> </w:t>
      </w:r>
      <w:r>
        <w:rPr>
          <w:spacing w:val="-1"/>
        </w:rPr>
        <w:t>may</w:t>
      </w:r>
      <w:r>
        <w:rPr>
          <w:spacing w:val="-3"/>
        </w:rPr>
        <w:t xml:space="preserve"> </w:t>
      </w:r>
      <w:r>
        <w:t xml:space="preserve">be </w:t>
      </w:r>
      <w:r>
        <w:rPr>
          <w:spacing w:val="-1"/>
        </w:rPr>
        <w:t>easily</w:t>
      </w:r>
      <w:r>
        <w:rPr>
          <w:spacing w:val="49"/>
        </w:rPr>
        <w:t xml:space="preserve"> </w:t>
      </w:r>
      <w:r>
        <w:rPr>
          <w:spacing w:val="-1"/>
        </w:rPr>
        <w:t>taken</w:t>
      </w:r>
      <w:r>
        <w:t xml:space="preserve"> </w:t>
      </w:r>
      <w:r>
        <w:rPr>
          <w:spacing w:val="-1"/>
        </w:rPr>
        <w:t>from</w:t>
      </w:r>
      <w:r>
        <w:rPr>
          <w:spacing w:val="-4"/>
        </w:rPr>
        <w:t xml:space="preserve"> </w:t>
      </w:r>
      <w:r>
        <w:t xml:space="preserve">the </w:t>
      </w:r>
      <w:r>
        <w:rPr>
          <w:spacing w:val="-1"/>
        </w:rPr>
        <w:t xml:space="preserve">COR </w:t>
      </w:r>
      <w:r>
        <w:t xml:space="preserve">– </w:t>
      </w:r>
      <w:r>
        <w:rPr>
          <w:spacing w:val="-1"/>
        </w:rPr>
        <w:t>using</w:t>
      </w:r>
      <w:r>
        <w:rPr>
          <w:spacing w:val="-3"/>
        </w:rPr>
        <w:t xml:space="preserve"> </w:t>
      </w:r>
      <w:r>
        <w:t xml:space="preserve">the </w:t>
      </w:r>
      <w:r>
        <w:rPr>
          <w:spacing w:val="-1"/>
        </w:rPr>
        <w:t>Course</w:t>
      </w:r>
      <w:r>
        <w:t xml:space="preserve"> </w:t>
      </w:r>
      <w:r>
        <w:rPr>
          <w:spacing w:val="-1"/>
        </w:rPr>
        <w:t>Description</w:t>
      </w:r>
      <w:r>
        <w:rPr>
          <w:spacing w:val="-3"/>
        </w:rPr>
        <w:t xml:space="preserve"> </w:t>
      </w:r>
      <w:r>
        <w:rPr>
          <w:spacing w:val="-1"/>
        </w:rPr>
        <w:t>for</w:t>
      </w:r>
      <w:r>
        <w:t xml:space="preserve"> </w:t>
      </w:r>
      <w:r>
        <w:rPr>
          <w:spacing w:val="-1"/>
        </w:rPr>
        <w:t>the</w:t>
      </w:r>
      <w:r>
        <w:t xml:space="preserve"> </w:t>
      </w:r>
      <w:r>
        <w:rPr>
          <w:spacing w:val="-1"/>
        </w:rPr>
        <w:t>Catalog.</w:t>
      </w:r>
    </w:p>
    <w:p w:rsidR="00790331" w:rsidRDefault="00790331">
      <w:pPr>
        <w:pStyle w:val="BodyText"/>
        <w:numPr>
          <w:ilvl w:val="0"/>
          <w:numId w:val="14"/>
        </w:numPr>
        <w:tabs>
          <w:tab w:val="left" w:pos="881"/>
        </w:tabs>
        <w:kinsoku w:val="0"/>
        <w:overflowPunct w:val="0"/>
        <w:ind w:right="346"/>
        <w:rPr>
          <w:spacing w:val="-1"/>
        </w:rPr>
      </w:pPr>
      <w:r>
        <w:rPr>
          <w:b/>
          <w:bCs/>
          <w:i/>
          <w:iCs/>
          <w:spacing w:val="-1"/>
          <w:u w:val="thick"/>
        </w:rPr>
        <w:t>Course</w:t>
      </w:r>
      <w:r>
        <w:rPr>
          <w:b/>
          <w:bCs/>
          <w:i/>
          <w:iCs/>
          <w:u w:val="thick"/>
        </w:rPr>
        <w:t xml:space="preserve"> </w:t>
      </w:r>
      <w:r>
        <w:rPr>
          <w:b/>
          <w:bCs/>
          <w:i/>
          <w:iCs/>
          <w:spacing w:val="-1"/>
          <w:u w:val="thick"/>
        </w:rPr>
        <w:t>Objectives:</w:t>
      </w:r>
      <w:r>
        <w:rPr>
          <w:b/>
          <w:bCs/>
          <w:i/>
          <w:iCs/>
          <w:spacing w:val="-2"/>
          <w:u w:val="thick"/>
        </w:rPr>
        <w:t xml:space="preserve"> </w:t>
      </w:r>
      <w:r>
        <w:rPr>
          <w:spacing w:val="-1"/>
        </w:rPr>
        <w:t>This</w:t>
      </w:r>
      <w:r>
        <w:t xml:space="preserve"> </w:t>
      </w:r>
      <w:r>
        <w:rPr>
          <w:spacing w:val="-1"/>
        </w:rPr>
        <w:t>section</w:t>
      </w:r>
      <w:r>
        <w:t xml:space="preserve"> </w:t>
      </w:r>
      <w:r>
        <w:rPr>
          <w:spacing w:val="-1"/>
        </w:rPr>
        <w:t>includes</w:t>
      </w:r>
      <w:r>
        <w:t xml:space="preserve"> </w:t>
      </w:r>
      <w:r>
        <w:rPr>
          <w:spacing w:val="-1"/>
        </w:rPr>
        <w:t>general</w:t>
      </w:r>
      <w:r>
        <w:rPr>
          <w:spacing w:val="1"/>
        </w:rPr>
        <w:t xml:space="preserve"> </w:t>
      </w:r>
      <w:r>
        <w:t>or</w:t>
      </w:r>
      <w:r>
        <w:rPr>
          <w:spacing w:val="-2"/>
        </w:rPr>
        <w:t xml:space="preserve"> </w:t>
      </w:r>
      <w:r>
        <w:rPr>
          <w:spacing w:val="-1"/>
        </w:rPr>
        <w:t>specific</w:t>
      </w:r>
      <w:r>
        <w:rPr>
          <w:spacing w:val="-2"/>
        </w:rPr>
        <w:t xml:space="preserve"> </w:t>
      </w:r>
      <w:r>
        <w:rPr>
          <w:spacing w:val="-1"/>
        </w:rPr>
        <w:t>objectives</w:t>
      </w:r>
      <w:r>
        <w:t xml:space="preserve"> </w:t>
      </w:r>
      <w:r>
        <w:rPr>
          <w:spacing w:val="-1"/>
        </w:rPr>
        <w:t>that the</w:t>
      </w:r>
      <w:r>
        <w:t xml:space="preserve"> </w:t>
      </w:r>
      <w:r>
        <w:rPr>
          <w:spacing w:val="-1"/>
        </w:rPr>
        <w:t>instructor</w:t>
      </w:r>
      <w:r>
        <w:t xml:space="preserve"> </w:t>
      </w:r>
      <w:r>
        <w:rPr>
          <w:spacing w:val="-1"/>
        </w:rPr>
        <w:t>will</w:t>
      </w:r>
      <w:r>
        <w:rPr>
          <w:spacing w:val="1"/>
        </w:rPr>
        <w:t xml:space="preserve"> </w:t>
      </w:r>
      <w:r>
        <w:rPr>
          <w:spacing w:val="-2"/>
        </w:rPr>
        <w:t>be</w:t>
      </w:r>
      <w:r>
        <w:rPr>
          <w:spacing w:val="53"/>
        </w:rPr>
        <w:t xml:space="preserve"> </w:t>
      </w:r>
      <w:r>
        <w:rPr>
          <w:spacing w:val="-1"/>
        </w:rPr>
        <w:t>meeting</w:t>
      </w:r>
      <w:r>
        <w:rPr>
          <w:spacing w:val="-3"/>
        </w:rPr>
        <w:t xml:space="preserve"> </w:t>
      </w:r>
      <w:r>
        <w:t>and which</w:t>
      </w:r>
      <w:r>
        <w:rPr>
          <w:spacing w:val="-3"/>
        </w:rPr>
        <w:t xml:space="preserve"> </w:t>
      </w:r>
      <w:r>
        <w:rPr>
          <w:spacing w:val="-1"/>
        </w:rPr>
        <w:t>student</w:t>
      </w:r>
      <w:r>
        <w:rPr>
          <w:spacing w:val="-2"/>
        </w:rPr>
        <w:t xml:space="preserve"> </w:t>
      </w:r>
      <w:r>
        <w:rPr>
          <w:spacing w:val="-1"/>
        </w:rPr>
        <w:t>should</w:t>
      </w:r>
      <w:r>
        <w:t xml:space="preserve"> </w:t>
      </w:r>
      <w:r>
        <w:rPr>
          <w:spacing w:val="-1"/>
        </w:rPr>
        <w:t>achieve.</w:t>
      </w:r>
      <w:r>
        <w:rPr>
          <w:spacing w:val="-2"/>
        </w:rPr>
        <w:t xml:space="preserve"> </w:t>
      </w:r>
      <w:r>
        <w:t xml:space="preserve">The </w:t>
      </w:r>
      <w:r>
        <w:rPr>
          <w:spacing w:val="-2"/>
        </w:rPr>
        <w:t>Academic</w:t>
      </w:r>
      <w:r>
        <w:t xml:space="preserve"> Senate</w:t>
      </w:r>
      <w:r>
        <w:rPr>
          <w:spacing w:val="-2"/>
        </w:rPr>
        <w:t xml:space="preserve"> </w:t>
      </w:r>
      <w:r>
        <w:rPr>
          <w:spacing w:val="-1"/>
        </w:rPr>
        <w:t>recommends</w:t>
      </w:r>
      <w:r>
        <w:t xml:space="preserve"> </w:t>
      </w:r>
      <w:r>
        <w:rPr>
          <w:spacing w:val="-1"/>
        </w:rPr>
        <w:t>that</w:t>
      </w:r>
      <w:r>
        <w:rPr>
          <w:spacing w:val="1"/>
        </w:rPr>
        <w:t xml:space="preserve"> </w:t>
      </w:r>
      <w:r>
        <w:rPr>
          <w:spacing w:val="-1"/>
        </w:rPr>
        <w:t>these</w:t>
      </w:r>
      <w:r>
        <w:t xml:space="preserve"> </w:t>
      </w:r>
      <w:r>
        <w:rPr>
          <w:spacing w:val="-1"/>
        </w:rPr>
        <w:t>should</w:t>
      </w:r>
      <w:r>
        <w:rPr>
          <w:spacing w:val="59"/>
        </w:rPr>
        <w:t xml:space="preserve"> </w:t>
      </w:r>
      <w:r>
        <w:rPr>
          <w:spacing w:val="-1"/>
        </w:rPr>
        <w:t>include,</w:t>
      </w:r>
      <w:r>
        <w:rPr>
          <w:spacing w:val="-2"/>
        </w:rPr>
        <w:t xml:space="preserve"> </w:t>
      </w:r>
      <w:r>
        <w:t>at</w:t>
      </w:r>
      <w:r>
        <w:rPr>
          <w:spacing w:val="-2"/>
        </w:rPr>
        <w:t xml:space="preserve"> </w:t>
      </w:r>
      <w:r>
        <w:t xml:space="preserve">a </w:t>
      </w:r>
      <w:r>
        <w:rPr>
          <w:spacing w:val="-2"/>
        </w:rPr>
        <w:t>minimum,</w:t>
      </w:r>
      <w:r>
        <w:t xml:space="preserve"> the Course </w:t>
      </w:r>
      <w:r>
        <w:rPr>
          <w:spacing w:val="-2"/>
        </w:rPr>
        <w:t>Objectives</w:t>
      </w:r>
      <w:r>
        <w:t xml:space="preserve"> </w:t>
      </w:r>
      <w:r>
        <w:rPr>
          <w:spacing w:val="-1"/>
        </w:rPr>
        <w:t>listed</w:t>
      </w:r>
      <w:r>
        <w:t xml:space="preserve"> </w:t>
      </w:r>
      <w:r>
        <w:rPr>
          <w:spacing w:val="-1"/>
        </w:rPr>
        <w:t>in</w:t>
      </w:r>
      <w:r>
        <w:rPr>
          <w:spacing w:val="-3"/>
        </w:rPr>
        <w:t xml:space="preserve"> </w:t>
      </w:r>
      <w:r>
        <w:t xml:space="preserve">the </w:t>
      </w:r>
      <w:r>
        <w:rPr>
          <w:spacing w:val="-1"/>
        </w:rPr>
        <w:t>COR.</w:t>
      </w:r>
      <w:r>
        <w:t xml:space="preserve"> </w:t>
      </w:r>
      <w:r>
        <w:rPr>
          <w:spacing w:val="-1"/>
        </w:rPr>
        <w:t>These</w:t>
      </w:r>
      <w:r>
        <w:t xml:space="preserve"> </w:t>
      </w:r>
      <w:r>
        <w:rPr>
          <w:spacing w:val="-1"/>
        </w:rPr>
        <w:t>performance</w:t>
      </w:r>
      <w:r>
        <w:t xml:space="preserve"> </w:t>
      </w:r>
      <w:r>
        <w:rPr>
          <w:spacing w:val="-1"/>
        </w:rPr>
        <w:t>statements</w:t>
      </w:r>
      <w:r>
        <w:rPr>
          <w:spacing w:val="73"/>
        </w:rPr>
        <w:t xml:space="preserve"> </w:t>
      </w:r>
      <w:r>
        <w:rPr>
          <w:spacing w:val="-1"/>
        </w:rPr>
        <w:t>detail</w:t>
      </w:r>
      <w:r>
        <w:rPr>
          <w:spacing w:val="1"/>
        </w:rPr>
        <w:t xml:space="preserve"> </w:t>
      </w:r>
      <w:r>
        <w:rPr>
          <w:spacing w:val="-2"/>
        </w:rPr>
        <w:t xml:space="preserve">what </w:t>
      </w:r>
      <w:r>
        <w:rPr>
          <w:spacing w:val="-1"/>
        </w:rPr>
        <w:t>students</w:t>
      </w:r>
      <w:r>
        <w:t xml:space="preserve"> </w:t>
      </w:r>
      <w:r>
        <w:rPr>
          <w:spacing w:val="-1"/>
        </w:rPr>
        <w:t>are</w:t>
      </w:r>
      <w:r>
        <w:t xml:space="preserve"> </w:t>
      </w:r>
      <w:r>
        <w:rPr>
          <w:spacing w:val="-1"/>
        </w:rPr>
        <w:t>expected</w:t>
      </w:r>
      <w:r>
        <w:t xml:space="preserve"> to</w:t>
      </w:r>
      <w:r>
        <w:rPr>
          <w:spacing w:val="-3"/>
        </w:rPr>
        <w:t xml:space="preserve"> </w:t>
      </w:r>
      <w:r>
        <w:t xml:space="preserve">be </w:t>
      </w:r>
      <w:r>
        <w:rPr>
          <w:spacing w:val="-1"/>
        </w:rPr>
        <w:t>able</w:t>
      </w:r>
      <w:r>
        <w:rPr>
          <w:spacing w:val="-2"/>
        </w:rPr>
        <w:t xml:space="preserve"> </w:t>
      </w:r>
      <w:r>
        <w:t xml:space="preserve">to </w:t>
      </w:r>
      <w:r>
        <w:rPr>
          <w:spacing w:val="-2"/>
        </w:rPr>
        <w:t>do</w:t>
      </w:r>
      <w:r>
        <w:t xml:space="preserve"> by</w:t>
      </w:r>
      <w:r>
        <w:rPr>
          <w:spacing w:val="-3"/>
        </w:rPr>
        <w:t xml:space="preserve"> </w:t>
      </w:r>
      <w:r>
        <w:rPr>
          <w:spacing w:val="-1"/>
        </w:rPr>
        <w:t>the</w:t>
      </w:r>
      <w:r>
        <w:t xml:space="preserve"> end </w:t>
      </w:r>
      <w:r>
        <w:rPr>
          <w:spacing w:val="-2"/>
        </w:rPr>
        <w:t>of</w:t>
      </w:r>
      <w:r>
        <w:t xml:space="preserve"> </w:t>
      </w:r>
      <w:r>
        <w:rPr>
          <w:spacing w:val="-1"/>
        </w:rPr>
        <w:t>the</w:t>
      </w:r>
      <w:r>
        <w:t xml:space="preserve"> </w:t>
      </w:r>
      <w:r>
        <w:rPr>
          <w:spacing w:val="-1"/>
        </w:rPr>
        <w:t>class</w:t>
      </w:r>
      <w:r>
        <w:t xml:space="preserve"> </w:t>
      </w:r>
      <w:r>
        <w:rPr>
          <w:spacing w:val="-1"/>
        </w:rPr>
        <w:t>that</w:t>
      </w:r>
      <w:r>
        <w:rPr>
          <w:spacing w:val="-2"/>
        </w:rPr>
        <w:t xml:space="preserve"> </w:t>
      </w:r>
      <w:r>
        <w:t>they</w:t>
      </w:r>
      <w:r>
        <w:rPr>
          <w:spacing w:val="-5"/>
        </w:rPr>
        <w:t xml:space="preserve"> </w:t>
      </w:r>
      <w:r>
        <w:t>could</w:t>
      </w:r>
      <w:r>
        <w:rPr>
          <w:spacing w:val="-3"/>
        </w:rPr>
        <w:t xml:space="preserve"> </w:t>
      </w:r>
      <w:r>
        <w:t>not</w:t>
      </w:r>
      <w:r>
        <w:rPr>
          <w:spacing w:val="-2"/>
        </w:rPr>
        <w:t xml:space="preserve"> </w:t>
      </w:r>
      <w:r>
        <w:t xml:space="preserve">do </w:t>
      </w:r>
      <w:r>
        <w:rPr>
          <w:spacing w:val="-1"/>
        </w:rPr>
        <w:t>at</w:t>
      </w:r>
      <w:r>
        <w:rPr>
          <w:spacing w:val="47"/>
        </w:rPr>
        <w:t xml:space="preserve"> </w:t>
      </w:r>
      <w:r>
        <w:t>its</w:t>
      </w:r>
      <w:r>
        <w:rPr>
          <w:spacing w:val="-2"/>
        </w:rPr>
        <w:t xml:space="preserve"> </w:t>
      </w:r>
      <w:r>
        <w:rPr>
          <w:spacing w:val="-1"/>
        </w:rPr>
        <w:t>beginning</w:t>
      </w:r>
      <w:r>
        <w:rPr>
          <w:spacing w:val="-3"/>
        </w:rPr>
        <w:t xml:space="preserve"> </w:t>
      </w:r>
      <w:r>
        <w:t>(the</w:t>
      </w:r>
      <w:r>
        <w:rPr>
          <w:spacing w:val="-2"/>
        </w:rPr>
        <w:t xml:space="preserve"> </w:t>
      </w:r>
      <w:r>
        <w:rPr>
          <w:spacing w:val="-1"/>
        </w:rPr>
        <w:t>student</w:t>
      </w:r>
      <w:r>
        <w:rPr>
          <w:spacing w:val="1"/>
        </w:rPr>
        <w:t xml:space="preserve"> </w:t>
      </w:r>
      <w:r>
        <w:rPr>
          <w:spacing w:val="-1"/>
        </w:rPr>
        <w:t>learning</w:t>
      </w:r>
      <w:r>
        <w:rPr>
          <w:spacing w:val="-3"/>
        </w:rPr>
        <w:t xml:space="preserve"> </w:t>
      </w:r>
      <w:r>
        <w:rPr>
          <w:spacing w:val="-1"/>
        </w:rPr>
        <w:t>outcomes</w:t>
      </w:r>
      <w:r>
        <w:t xml:space="preserve"> </w:t>
      </w:r>
      <w:r>
        <w:rPr>
          <w:spacing w:val="-1"/>
        </w:rPr>
        <w:t>for</w:t>
      </w:r>
      <w:r>
        <w:t xml:space="preserve"> </w:t>
      </w:r>
      <w:r>
        <w:rPr>
          <w:spacing w:val="-1"/>
        </w:rPr>
        <w:t>the</w:t>
      </w:r>
      <w:r>
        <w:t xml:space="preserve"> </w:t>
      </w:r>
      <w:r>
        <w:rPr>
          <w:spacing w:val="-1"/>
        </w:rPr>
        <w:t>course).</w:t>
      </w:r>
    </w:p>
    <w:p w:rsidR="00790331" w:rsidRDefault="00790331" w:rsidP="00F00948">
      <w:pPr>
        <w:pStyle w:val="BodyText"/>
        <w:tabs>
          <w:tab w:val="left" w:pos="881"/>
        </w:tabs>
        <w:kinsoku w:val="0"/>
        <w:overflowPunct w:val="0"/>
        <w:ind w:right="346"/>
        <w:rPr>
          <w:spacing w:val="-1"/>
        </w:rPr>
      </w:pPr>
    </w:p>
    <w:p w:rsidR="00790331" w:rsidRDefault="00790331" w:rsidP="00A769B8">
      <w:pPr>
        <w:pStyle w:val="BodyText"/>
        <w:numPr>
          <w:ilvl w:val="0"/>
          <w:numId w:val="14"/>
        </w:numPr>
        <w:tabs>
          <w:tab w:val="left" w:pos="881"/>
        </w:tabs>
        <w:kinsoku w:val="0"/>
        <w:overflowPunct w:val="0"/>
        <w:ind w:right="346"/>
        <w:rPr>
          <w:spacing w:val="-2"/>
        </w:rPr>
      </w:pPr>
      <w:r>
        <w:rPr>
          <w:b/>
          <w:bCs/>
          <w:i/>
          <w:iCs/>
          <w:spacing w:val="-1"/>
          <w:u w:val="thick"/>
        </w:rPr>
        <w:lastRenderedPageBreak/>
        <w:t>Class</w:t>
      </w:r>
      <w:r>
        <w:rPr>
          <w:b/>
          <w:bCs/>
          <w:i/>
          <w:iCs/>
          <w:u w:val="thick"/>
        </w:rPr>
        <w:t xml:space="preserve"> </w:t>
      </w:r>
      <w:r>
        <w:rPr>
          <w:b/>
          <w:bCs/>
          <w:i/>
          <w:iCs/>
          <w:spacing w:val="-1"/>
          <w:u w:val="thick"/>
        </w:rPr>
        <w:t>Calendar:</w:t>
      </w:r>
      <w:r>
        <w:rPr>
          <w:b/>
          <w:bCs/>
          <w:i/>
          <w:iCs/>
          <w:spacing w:val="2"/>
          <w:u w:val="thick"/>
        </w:rPr>
        <w:t xml:space="preserve"> </w:t>
      </w:r>
      <w:r>
        <w:rPr>
          <w:spacing w:val="-2"/>
        </w:rPr>
        <w:t>Your</w:t>
      </w:r>
      <w:r>
        <w:t xml:space="preserve"> </w:t>
      </w:r>
      <w:r>
        <w:rPr>
          <w:spacing w:val="-1"/>
        </w:rPr>
        <w:t>class</w:t>
      </w:r>
      <w:r>
        <w:rPr>
          <w:spacing w:val="-2"/>
        </w:rPr>
        <w:t xml:space="preserve"> </w:t>
      </w:r>
      <w:r>
        <w:rPr>
          <w:spacing w:val="-1"/>
        </w:rPr>
        <w:t>calendar</w:t>
      </w:r>
      <w:r>
        <w:t xml:space="preserve"> </w:t>
      </w:r>
      <w:r>
        <w:rPr>
          <w:spacing w:val="-1"/>
        </w:rPr>
        <w:t>should</w:t>
      </w:r>
      <w:r>
        <w:t xml:space="preserve"> </w:t>
      </w:r>
      <w:r>
        <w:rPr>
          <w:spacing w:val="-1"/>
        </w:rPr>
        <w:t>provide</w:t>
      </w:r>
      <w:r>
        <w:rPr>
          <w:spacing w:val="-2"/>
        </w:rPr>
        <w:t xml:space="preserve"> </w:t>
      </w:r>
      <w:r>
        <w:rPr>
          <w:spacing w:val="-1"/>
        </w:rPr>
        <w:t>all</w:t>
      </w:r>
      <w:r>
        <w:rPr>
          <w:spacing w:val="-2"/>
        </w:rPr>
        <w:t xml:space="preserve"> </w:t>
      </w:r>
      <w:r>
        <w:t>the</w:t>
      </w:r>
      <w:r>
        <w:rPr>
          <w:spacing w:val="-2"/>
        </w:rPr>
        <w:t xml:space="preserve"> </w:t>
      </w:r>
      <w:r>
        <w:rPr>
          <w:spacing w:val="-1"/>
        </w:rPr>
        <w:t>relevant</w:t>
      </w:r>
      <w:r>
        <w:rPr>
          <w:spacing w:val="1"/>
        </w:rPr>
        <w:t xml:space="preserve"> </w:t>
      </w:r>
      <w:r>
        <w:rPr>
          <w:spacing w:val="-1"/>
        </w:rPr>
        <w:t>dates</w:t>
      </w:r>
      <w:r>
        <w:t xml:space="preserve"> </w:t>
      </w:r>
      <w:r>
        <w:rPr>
          <w:spacing w:val="-1"/>
        </w:rPr>
        <w:t>for</w:t>
      </w:r>
      <w:r>
        <w:t xml:space="preserve"> </w:t>
      </w:r>
      <w:r>
        <w:rPr>
          <w:spacing w:val="-1"/>
        </w:rPr>
        <w:t>assigned</w:t>
      </w:r>
      <w:r>
        <w:t xml:space="preserve"> </w:t>
      </w:r>
      <w:r>
        <w:rPr>
          <w:spacing w:val="-1"/>
        </w:rPr>
        <w:t>class</w:t>
      </w:r>
      <w:r>
        <w:rPr>
          <w:spacing w:val="63"/>
        </w:rPr>
        <w:t xml:space="preserve"> </w:t>
      </w:r>
      <w:r>
        <w:rPr>
          <w:spacing w:val="-1"/>
        </w:rPr>
        <w:t>topics,</w:t>
      </w:r>
      <w:r>
        <w:rPr>
          <w:spacing w:val="-3"/>
        </w:rPr>
        <w:t xml:space="preserve"> </w:t>
      </w:r>
      <w:r>
        <w:rPr>
          <w:spacing w:val="-1"/>
        </w:rPr>
        <w:t>lectures,</w:t>
      </w:r>
      <w:r>
        <w:rPr>
          <w:spacing w:val="-3"/>
        </w:rPr>
        <w:t xml:space="preserve"> </w:t>
      </w:r>
      <w:r>
        <w:rPr>
          <w:spacing w:val="-1"/>
        </w:rPr>
        <w:t>readings,</w:t>
      </w:r>
      <w:r>
        <w:t xml:space="preserve"> </w:t>
      </w:r>
      <w:r>
        <w:rPr>
          <w:spacing w:val="-1"/>
        </w:rPr>
        <w:t>projects,</w:t>
      </w:r>
      <w:r>
        <w:t xml:space="preserve"> </w:t>
      </w:r>
      <w:r>
        <w:rPr>
          <w:spacing w:val="-2"/>
        </w:rPr>
        <w:t>exams,</w:t>
      </w:r>
      <w:r>
        <w:t xml:space="preserve"> </w:t>
      </w:r>
      <w:r>
        <w:rPr>
          <w:spacing w:val="-1"/>
        </w:rPr>
        <w:t>papers,</w:t>
      </w:r>
      <w:r>
        <w:t xml:space="preserve"> </w:t>
      </w:r>
      <w:r>
        <w:rPr>
          <w:spacing w:val="-1"/>
        </w:rPr>
        <w:t>etc.</w:t>
      </w:r>
      <w:r>
        <w:rPr>
          <w:spacing w:val="-2"/>
        </w:rPr>
        <w:t xml:space="preserve"> If</w:t>
      </w:r>
      <w:r>
        <w:rPr>
          <w:spacing w:val="3"/>
        </w:rPr>
        <w:t xml:space="preserve"> </w:t>
      </w:r>
      <w:r>
        <w:rPr>
          <w:spacing w:val="-1"/>
        </w:rPr>
        <w:t>you</w:t>
      </w:r>
      <w:r>
        <w:t xml:space="preserve"> </w:t>
      </w:r>
      <w:r>
        <w:rPr>
          <w:spacing w:val="-1"/>
        </w:rPr>
        <w:t>change</w:t>
      </w:r>
      <w:r>
        <w:t xml:space="preserve"> </w:t>
      </w:r>
      <w:r>
        <w:rPr>
          <w:spacing w:val="-1"/>
        </w:rPr>
        <w:t>your</w:t>
      </w:r>
      <w:r>
        <w:t xml:space="preserve"> </w:t>
      </w:r>
      <w:r>
        <w:rPr>
          <w:spacing w:val="-1"/>
        </w:rPr>
        <w:t>class</w:t>
      </w:r>
      <w:r>
        <w:rPr>
          <w:spacing w:val="1"/>
        </w:rPr>
        <w:t xml:space="preserve"> </w:t>
      </w:r>
      <w:r>
        <w:rPr>
          <w:spacing w:val="-1"/>
        </w:rPr>
        <w:t>calendar</w:t>
      </w:r>
      <w:r>
        <w:t xml:space="preserve"> </w:t>
      </w:r>
      <w:r>
        <w:rPr>
          <w:spacing w:val="-1"/>
        </w:rPr>
        <w:t>during</w:t>
      </w:r>
      <w:r>
        <w:rPr>
          <w:spacing w:val="81"/>
        </w:rPr>
        <w:t xml:space="preserve"> </w:t>
      </w:r>
      <w:r>
        <w:t xml:space="preserve">the </w:t>
      </w:r>
      <w:r>
        <w:rPr>
          <w:spacing w:val="-1"/>
        </w:rPr>
        <w:t>semester,</w:t>
      </w:r>
      <w:r>
        <w:rPr>
          <w:spacing w:val="-3"/>
        </w:rPr>
        <w:t xml:space="preserve"> </w:t>
      </w:r>
      <w:r>
        <w:rPr>
          <w:spacing w:val="-1"/>
        </w:rPr>
        <w:t>the</w:t>
      </w:r>
      <w:r>
        <w:t xml:space="preserve"> </w:t>
      </w:r>
      <w:r>
        <w:rPr>
          <w:spacing w:val="-1"/>
        </w:rPr>
        <w:t>change(s)</w:t>
      </w:r>
      <w:r>
        <w:rPr>
          <w:spacing w:val="-2"/>
        </w:rPr>
        <w:t xml:space="preserve"> </w:t>
      </w:r>
      <w:r>
        <w:rPr>
          <w:spacing w:val="-1"/>
        </w:rPr>
        <w:t>should</w:t>
      </w:r>
      <w:r>
        <w:t xml:space="preserve"> be </w:t>
      </w:r>
      <w:r>
        <w:rPr>
          <w:spacing w:val="-1"/>
        </w:rPr>
        <w:t>supplied</w:t>
      </w:r>
      <w:r>
        <w:t xml:space="preserve"> to</w:t>
      </w:r>
      <w:r>
        <w:rPr>
          <w:spacing w:val="-3"/>
        </w:rPr>
        <w:t xml:space="preserve"> </w:t>
      </w:r>
      <w:r>
        <w:t>the</w:t>
      </w:r>
      <w:r>
        <w:rPr>
          <w:spacing w:val="-2"/>
        </w:rPr>
        <w:t xml:space="preserve"> </w:t>
      </w:r>
      <w:r>
        <w:rPr>
          <w:spacing w:val="-1"/>
        </w:rPr>
        <w:t>students</w:t>
      </w:r>
      <w:r>
        <w:t xml:space="preserve"> in</w:t>
      </w:r>
      <w:r>
        <w:rPr>
          <w:spacing w:val="-3"/>
        </w:rPr>
        <w:t xml:space="preserve"> </w:t>
      </w:r>
      <w:r>
        <w:rPr>
          <w:spacing w:val="-2"/>
        </w:rPr>
        <w:t>writing.</w:t>
      </w:r>
      <w:r>
        <w:t xml:space="preserve"> </w:t>
      </w:r>
      <w:r>
        <w:rPr>
          <w:spacing w:val="-1"/>
        </w:rPr>
        <w:t>College</w:t>
      </w:r>
      <w:r>
        <w:t xml:space="preserve"> </w:t>
      </w:r>
      <w:r>
        <w:rPr>
          <w:spacing w:val="-1"/>
        </w:rPr>
        <w:t>dates</w:t>
      </w:r>
      <w:r>
        <w:rPr>
          <w:spacing w:val="-2"/>
        </w:rPr>
        <w:t xml:space="preserve"> </w:t>
      </w:r>
      <w:r>
        <w:rPr>
          <w:spacing w:val="-1"/>
        </w:rPr>
        <w:t>from</w:t>
      </w:r>
      <w:r>
        <w:rPr>
          <w:spacing w:val="-4"/>
        </w:rPr>
        <w:t xml:space="preserve"> </w:t>
      </w:r>
      <w:r>
        <w:t>the</w:t>
      </w:r>
      <w:r>
        <w:rPr>
          <w:spacing w:val="83"/>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such</w:t>
      </w:r>
      <w:r>
        <w:t xml:space="preserve"> </w:t>
      </w:r>
      <w:r>
        <w:rPr>
          <w:spacing w:val="-1"/>
        </w:rPr>
        <w:t>as</w:t>
      </w:r>
      <w:r>
        <w:rPr>
          <w:spacing w:val="-2"/>
        </w:rPr>
        <w:t xml:space="preserve"> </w:t>
      </w:r>
      <w:r>
        <w:rPr>
          <w:spacing w:val="-1"/>
        </w:rPr>
        <w:t>college</w:t>
      </w:r>
      <w:r>
        <w:t xml:space="preserve"> </w:t>
      </w:r>
      <w:r>
        <w:rPr>
          <w:spacing w:val="-1"/>
        </w:rPr>
        <w:t xml:space="preserve">holidays, </w:t>
      </w:r>
      <w:r>
        <w:t>the</w:t>
      </w:r>
      <w:r>
        <w:rPr>
          <w:spacing w:val="-2"/>
        </w:rPr>
        <w:t xml:space="preserve"> </w:t>
      </w:r>
      <w:r>
        <w:rPr>
          <w:spacing w:val="-1"/>
        </w:rPr>
        <w:t>last</w:t>
      </w:r>
      <w:r>
        <w:rPr>
          <w:spacing w:val="1"/>
        </w:rPr>
        <w:t xml:space="preserve"> </w:t>
      </w:r>
      <w:r>
        <w:rPr>
          <w:spacing w:val="-1"/>
        </w:rPr>
        <w:t>date</w:t>
      </w:r>
      <w:r>
        <w:rPr>
          <w:spacing w:val="-2"/>
        </w:rPr>
        <w:t xml:space="preserve"> </w:t>
      </w:r>
      <w:r>
        <w:t xml:space="preserve">to </w:t>
      </w:r>
      <w:r>
        <w:rPr>
          <w:spacing w:val="-1"/>
        </w:rPr>
        <w:t>add</w:t>
      </w:r>
      <w:r>
        <w:t xml:space="preserve"> </w:t>
      </w:r>
      <w:r>
        <w:rPr>
          <w:spacing w:val="-1"/>
        </w:rPr>
        <w:t>your</w:t>
      </w:r>
      <w:r>
        <w:t xml:space="preserve"> </w:t>
      </w:r>
      <w:r>
        <w:rPr>
          <w:spacing w:val="-1"/>
        </w:rPr>
        <w:t>class,</w:t>
      </w:r>
      <w:r>
        <w:t xml:space="preserve"> to</w:t>
      </w:r>
      <w:r>
        <w:rPr>
          <w:spacing w:val="-3"/>
        </w:rPr>
        <w:t xml:space="preserve"> </w:t>
      </w:r>
      <w:r>
        <w:rPr>
          <w:spacing w:val="-1"/>
        </w:rPr>
        <w:t>drop</w:t>
      </w:r>
      <w:r>
        <w:t xml:space="preserve"> </w:t>
      </w:r>
      <w:r>
        <w:rPr>
          <w:spacing w:val="-1"/>
        </w:rPr>
        <w:t>your</w:t>
      </w:r>
      <w:r>
        <w:t xml:space="preserve"> </w:t>
      </w:r>
      <w:r>
        <w:rPr>
          <w:spacing w:val="-1"/>
        </w:rPr>
        <w:t>class,</w:t>
      </w:r>
      <w:r>
        <w:rPr>
          <w:spacing w:val="-3"/>
        </w:rPr>
        <w:t xml:space="preserve"> </w:t>
      </w:r>
      <w:r>
        <w:t>to</w:t>
      </w:r>
      <w:r>
        <w:rPr>
          <w:spacing w:val="67"/>
        </w:rPr>
        <w:t xml:space="preserve"> </w:t>
      </w:r>
      <w:r>
        <w:t>choose</w:t>
      </w:r>
      <w:r>
        <w:rPr>
          <w:spacing w:val="-2"/>
        </w:rPr>
        <w:t xml:space="preserve"> </w:t>
      </w:r>
      <w:r>
        <w:rPr>
          <w:spacing w:val="-1"/>
        </w:rPr>
        <w:t>credit/no</w:t>
      </w:r>
      <w:r>
        <w:t xml:space="preserve"> </w:t>
      </w:r>
      <w:r>
        <w:rPr>
          <w:spacing w:val="-1"/>
        </w:rPr>
        <w:t>credit</w:t>
      </w:r>
      <w:r>
        <w:rPr>
          <w:spacing w:val="1"/>
        </w:rPr>
        <w:t xml:space="preserve"> </w:t>
      </w:r>
      <w:r>
        <w:rPr>
          <w:spacing w:val="-1"/>
        </w:rPr>
        <w:t>grading</w:t>
      </w:r>
      <w:r>
        <w:rPr>
          <w:spacing w:val="-3"/>
        </w:rPr>
        <w:t xml:space="preserve"> </w:t>
      </w:r>
      <w:r>
        <w:rPr>
          <w:spacing w:val="-1"/>
        </w:rPr>
        <w:t>option,</w:t>
      </w:r>
      <w:r>
        <w:t xml:space="preserve"> </w:t>
      </w:r>
      <w:r>
        <w:rPr>
          <w:spacing w:val="-1"/>
        </w:rPr>
        <w:t>the</w:t>
      </w:r>
      <w:r>
        <w:t xml:space="preserve"> day</w:t>
      </w:r>
      <w:r>
        <w:rPr>
          <w:spacing w:val="-3"/>
        </w:rPr>
        <w:t xml:space="preserve"> </w:t>
      </w:r>
      <w:r>
        <w:t>and</w:t>
      </w:r>
      <w:r>
        <w:rPr>
          <w:spacing w:val="-2"/>
        </w:rPr>
        <w:t xml:space="preserve"> </w:t>
      </w:r>
      <w:r>
        <w:rPr>
          <w:spacing w:val="-1"/>
        </w:rPr>
        <w:t>time</w:t>
      </w:r>
      <w:r>
        <w:t xml:space="preserve"> of</w:t>
      </w:r>
      <w:r>
        <w:rPr>
          <w:spacing w:val="-2"/>
        </w:rPr>
        <w:t xml:space="preserve"> </w:t>
      </w:r>
      <w:r>
        <w:t>the</w:t>
      </w:r>
      <w:r>
        <w:rPr>
          <w:spacing w:val="-2"/>
        </w:rPr>
        <w:t xml:space="preserve"> </w:t>
      </w:r>
      <w:r>
        <w:rPr>
          <w:spacing w:val="-1"/>
        </w:rPr>
        <w:t>final</w:t>
      </w:r>
      <w:r>
        <w:rPr>
          <w:spacing w:val="-2"/>
        </w:rPr>
        <w:t xml:space="preserve"> </w:t>
      </w:r>
      <w:r>
        <w:rPr>
          <w:spacing w:val="-1"/>
        </w:rPr>
        <w:t>exam,</w:t>
      </w:r>
      <w:r>
        <w:t xml:space="preserve"> etc.</w:t>
      </w:r>
      <w:r>
        <w:rPr>
          <w:spacing w:val="-2"/>
        </w:rPr>
        <w:t xml:space="preserve"> </w:t>
      </w:r>
      <w:r>
        <w:rPr>
          <w:spacing w:val="-1"/>
        </w:rPr>
        <w:t>should</w:t>
      </w:r>
      <w:r>
        <w:t xml:space="preserve"> </w:t>
      </w:r>
      <w:r>
        <w:rPr>
          <w:spacing w:val="-1"/>
        </w:rPr>
        <w:t>also</w:t>
      </w:r>
      <w:r>
        <w:rPr>
          <w:spacing w:val="-2"/>
        </w:rPr>
        <w:t xml:space="preserve"> </w:t>
      </w:r>
      <w:r>
        <w:t xml:space="preserve">be </w:t>
      </w:r>
      <w:r>
        <w:rPr>
          <w:spacing w:val="-1"/>
        </w:rPr>
        <w:t>part</w:t>
      </w:r>
      <w:r>
        <w:rPr>
          <w:spacing w:val="49"/>
        </w:rPr>
        <w:t xml:space="preserve"> </w:t>
      </w:r>
      <w:r>
        <w:t xml:space="preserve">of </w:t>
      </w:r>
      <w:r>
        <w:rPr>
          <w:spacing w:val="-1"/>
        </w:rPr>
        <w:t>your</w:t>
      </w:r>
      <w:r>
        <w:t xml:space="preserve"> </w:t>
      </w:r>
      <w:r>
        <w:rPr>
          <w:spacing w:val="-1"/>
        </w:rPr>
        <w:t>class</w:t>
      </w:r>
      <w:r>
        <w:t xml:space="preserve"> </w:t>
      </w:r>
      <w:r>
        <w:rPr>
          <w:spacing w:val="-1"/>
        </w:rPr>
        <w:t>calendar.</w:t>
      </w:r>
      <w:r>
        <w:t xml:space="preserve"> </w:t>
      </w:r>
      <w:r>
        <w:rPr>
          <w:spacing w:val="-1"/>
        </w:rPr>
        <w:t>Because</w:t>
      </w:r>
      <w:r>
        <w:rPr>
          <w:spacing w:val="-2"/>
        </w:rPr>
        <w:t xml:space="preserve"> </w:t>
      </w:r>
      <w:r>
        <w:t>the</w:t>
      </w:r>
      <w:r>
        <w:rPr>
          <w:spacing w:val="-2"/>
        </w:rPr>
        <w:t xml:space="preserve"> </w:t>
      </w:r>
      <w:r>
        <w:rPr>
          <w:spacing w:val="-1"/>
        </w:rPr>
        <w:t>college</w:t>
      </w:r>
      <w:r>
        <w:t xml:space="preserve"> </w:t>
      </w:r>
      <w:r>
        <w:rPr>
          <w:spacing w:val="-1"/>
        </w:rPr>
        <w:t>submits</w:t>
      </w:r>
      <w:r>
        <w:rPr>
          <w:spacing w:val="-2"/>
        </w:rPr>
        <w:t xml:space="preserve"> </w:t>
      </w:r>
      <w:r>
        <w:rPr>
          <w:spacing w:val="-1"/>
        </w:rPr>
        <w:t>the</w:t>
      </w:r>
      <w:r>
        <w:t xml:space="preserve"> </w:t>
      </w:r>
      <w:r>
        <w:rPr>
          <w:spacing w:val="-1"/>
        </w:rPr>
        <w:t>negotiated</w:t>
      </w:r>
      <w:r>
        <w:t xml:space="preserve"> </w:t>
      </w:r>
      <w:r>
        <w:rPr>
          <w:spacing w:val="-1"/>
        </w:rPr>
        <w:t>yearly</w:t>
      </w:r>
      <w:r>
        <w:rPr>
          <w:spacing w:val="-3"/>
        </w:rPr>
        <w:t xml:space="preserve"> </w:t>
      </w:r>
      <w:r>
        <w:rPr>
          <w:spacing w:val="-1"/>
        </w:rPr>
        <w:t>calendar</w:t>
      </w:r>
      <w:r>
        <w:t xml:space="preserve"> to</w:t>
      </w:r>
      <w:r>
        <w:rPr>
          <w:spacing w:val="-3"/>
        </w:rPr>
        <w:t xml:space="preserve"> </w:t>
      </w:r>
      <w:r>
        <w:t xml:space="preserve">the </w:t>
      </w:r>
      <w:r>
        <w:rPr>
          <w:spacing w:val="-1"/>
        </w:rPr>
        <w:t>State</w:t>
      </w:r>
      <w:r>
        <w:rPr>
          <w:spacing w:val="-2"/>
        </w:rPr>
        <w:t xml:space="preserve"> </w:t>
      </w:r>
      <w:r>
        <w:t>as</w:t>
      </w:r>
      <w:r>
        <w:rPr>
          <w:spacing w:val="49"/>
        </w:rPr>
        <w:t xml:space="preserve"> </w:t>
      </w:r>
      <w:r>
        <w:t>part</w:t>
      </w:r>
      <w:r>
        <w:rPr>
          <w:spacing w:val="-2"/>
        </w:rPr>
        <w:t xml:space="preserve"> </w:t>
      </w:r>
      <w:r>
        <w:t>of</w:t>
      </w:r>
      <w:r>
        <w:rPr>
          <w:spacing w:val="-2"/>
        </w:rPr>
        <w:t xml:space="preserve"> </w:t>
      </w:r>
      <w:r>
        <w:t>the</w:t>
      </w:r>
      <w:r>
        <w:rPr>
          <w:spacing w:val="-2"/>
        </w:rPr>
        <w:t xml:space="preserve"> </w:t>
      </w:r>
      <w:r>
        <w:rPr>
          <w:spacing w:val="-1"/>
        </w:rPr>
        <w:t>accountability</w:t>
      </w:r>
      <w:r>
        <w:rPr>
          <w:spacing w:val="-3"/>
        </w:rPr>
        <w:t xml:space="preserve"> </w:t>
      </w:r>
      <w:r>
        <w:rPr>
          <w:spacing w:val="-1"/>
        </w:rPr>
        <w:t>for</w:t>
      </w:r>
      <w:r>
        <w:t xml:space="preserve"> </w:t>
      </w:r>
      <w:r>
        <w:rPr>
          <w:spacing w:val="-1"/>
        </w:rPr>
        <w:t>funding</w:t>
      </w:r>
      <w:r>
        <w:rPr>
          <w:spacing w:val="-3"/>
        </w:rPr>
        <w:t xml:space="preserve"> </w:t>
      </w:r>
      <w:r>
        <w:rPr>
          <w:spacing w:val="-1"/>
        </w:rPr>
        <w:t>purposes,</w:t>
      </w:r>
      <w:r>
        <w:t xml:space="preserve"> </w:t>
      </w:r>
      <w:r>
        <w:rPr>
          <w:spacing w:val="-1"/>
        </w:rPr>
        <w:t>it</w:t>
      </w:r>
      <w:r>
        <w:rPr>
          <w:spacing w:val="1"/>
        </w:rPr>
        <w:t xml:space="preserve"> </w:t>
      </w:r>
      <w:r>
        <w:rPr>
          <w:spacing w:val="-1"/>
        </w:rPr>
        <w:t>is</w:t>
      </w:r>
      <w:r>
        <w:t xml:space="preserve"> </w:t>
      </w:r>
      <w:r>
        <w:rPr>
          <w:spacing w:val="-2"/>
        </w:rPr>
        <w:t>NOT</w:t>
      </w:r>
      <w:r>
        <w:rPr>
          <w:spacing w:val="1"/>
        </w:rPr>
        <w:t xml:space="preserve"> </w:t>
      </w:r>
      <w:r>
        <w:rPr>
          <w:spacing w:val="-1"/>
        </w:rPr>
        <w:t>within</w:t>
      </w:r>
      <w:r>
        <w:t xml:space="preserve"> </w:t>
      </w:r>
      <w:r>
        <w:rPr>
          <w:spacing w:val="-1"/>
        </w:rPr>
        <w:t>your</w:t>
      </w:r>
      <w:r>
        <w:t xml:space="preserve"> </w:t>
      </w:r>
      <w:r>
        <w:rPr>
          <w:spacing w:val="-1"/>
        </w:rPr>
        <w:t>authority</w:t>
      </w:r>
      <w:r>
        <w:rPr>
          <w:spacing w:val="-3"/>
        </w:rPr>
        <w:t xml:space="preserve"> </w:t>
      </w:r>
      <w:r>
        <w:t>to</w:t>
      </w:r>
      <w:r>
        <w:rPr>
          <w:spacing w:val="-3"/>
        </w:rPr>
        <w:t xml:space="preserve"> </w:t>
      </w:r>
      <w:r>
        <w:rPr>
          <w:spacing w:val="-1"/>
        </w:rPr>
        <w:t>change</w:t>
      </w:r>
      <w:r>
        <w:t xml:space="preserve"> </w:t>
      </w:r>
      <w:r>
        <w:rPr>
          <w:spacing w:val="-1"/>
        </w:rPr>
        <w:t>the</w:t>
      </w:r>
      <w:r>
        <w:rPr>
          <w:spacing w:val="49"/>
        </w:rPr>
        <w:t xml:space="preserve"> </w:t>
      </w:r>
      <w:r>
        <w:rPr>
          <w:spacing w:val="-1"/>
        </w:rPr>
        <w:t>class</w:t>
      </w:r>
      <w:r>
        <w:t xml:space="preserve"> </w:t>
      </w:r>
      <w:r>
        <w:rPr>
          <w:spacing w:val="-1"/>
        </w:rPr>
        <w:t>meeting</w:t>
      </w:r>
      <w:r>
        <w:rPr>
          <w:spacing w:val="-3"/>
        </w:rPr>
        <w:t xml:space="preserve"> </w:t>
      </w:r>
      <w:r>
        <w:rPr>
          <w:spacing w:val="-1"/>
        </w:rPr>
        <w:t>days</w:t>
      </w:r>
      <w:r>
        <w:t xml:space="preserve"> or</w:t>
      </w:r>
      <w:r>
        <w:rPr>
          <w:spacing w:val="-2"/>
        </w:rPr>
        <w:t xml:space="preserve"> </w:t>
      </w:r>
      <w:r>
        <w:rPr>
          <w:spacing w:val="-1"/>
        </w:rPr>
        <w:t>times,</w:t>
      </w:r>
      <w:r>
        <w:t xml:space="preserve"> </w:t>
      </w:r>
      <w:r>
        <w:rPr>
          <w:spacing w:val="-1"/>
        </w:rPr>
        <w:t>including</w:t>
      </w:r>
      <w:r>
        <w:rPr>
          <w:spacing w:val="-3"/>
        </w:rPr>
        <w:t xml:space="preserve"> </w:t>
      </w:r>
      <w:r>
        <w:t>the</w:t>
      </w:r>
      <w:r>
        <w:rPr>
          <w:spacing w:val="-2"/>
        </w:rPr>
        <w:t xml:space="preserve"> </w:t>
      </w:r>
      <w:r>
        <w:rPr>
          <w:spacing w:val="-1"/>
        </w:rPr>
        <w:t>final</w:t>
      </w:r>
      <w:r>
        <w:rPr>
          <w:spacing w:val="1"/>
        </w:rPr>
        <w:t xml:space="preserve"> </w:t>
      </w:r>
      <w:r>
        <w:rPr>
          <w:spacing w:val="-1"/>
        </w:rPr>
        <w:t>examination</w:t>
      </w:r>
      <w:r>
        <w:t xml:space="preserve"> </w:t>
      </w:r>
      <w:r>
        <w:rPr>
          <w:spacing w:val="-1"/>
        </w:rPr>
        <w:t>date</w:t>
      </w:r>
      <w:r>
        <w:t xml:space="preserve"> </w:t>
      </w:r>
      <w:r>
        <w:rPr>
          <w:spacing w:val="-1"/>
        </w:rPr>
        <w:t>or</w:t>
      </w:r>
      <w:r>
        <w:t xml:space="preserve"> </w:t>
      </w:r>
      <w:r>
        <w:rPr>
          <w:spacing w:val="-2"/>
        </w:rPr>
        <w:t>time.</w:t>
      </w:r>
    </w:p>
    <w:p w:rsidR="00790331" w:rsidRDefault="00790331">
      <w:pPr>
        <w:pStyle w:val="BodyText"/>
        <w:numPr>
          <w:ilvl w:val="0"/>
          <w:numId w:val="14"/>
        </w:numPr>
        <w:tabs>
          <w:tab w:val="left" w:pos="881"/>
        </w:tabs>
        <w:kinsoku w:val="0"/>
        <w:overflowPunct w:val="0"/>
        <w:spacing w:before="1"/>
        <w:ind w:right="425"/>
        <w:rPr>
          <w:spacing w:val="-1"/>
        </w:rPr>
      </w:pPr>
      <w:r>
        <w:rPr>
          <w:b/>
          <w:bCs/>
          <w:i/>
          <w:iCs/>
          <w:spacing w:val="-1"/>
          <w:u w:val="thick"/>
        </w:rPr>
        <w:t>Course</w:t>
      </w:r>
      <w:r>
        <w:rPr>
          <w:b/>
          <w:bCs/>
          <w:i/>
          <w:iCs/>
          <w:u w:val="thick"/>
        </w:rPr>
        <w:t xml:space="preserve"> </w:t>
      </w:r>
      <w:r>
        <w:rPr>
          <w:b/>
          <w:bCs/>
          <w:i/>
          <w:iCs/>
          <w:spacing w:val="-1"/>
          <w:u w:val="thick"/>
        </w:rPr>
        <w:t>Requirements:</w:t>
      </w:r>
      <w:r>
        <w:rPr>
          <w:b/>
          <w:bCs/>
          <w:i/>
          <w:iCs/>
          <w:u w:val="thick"/>
        </w:rPr>
        <w:t xml:space="preserve"> </w:t>
      </w:r>
      <w:r>
        <w:rPr>
          <w:spacing w:val="-1"/>
        </w:rPr>
        <w:t>This</w:t>
      </w:r>
      <w:r>
        <w:t xml:space="preserve"> </w:t>
      </w:r>
      <w:r>
        <w:rPr>
          <w:spacing w:val="-1"/>
        </w:rPr>
        <w:t>section</w:t>
      </w:r>
      <w:r>
        <w:t xml:space="preserve"> </w:t>
      </w:r>
      <w:r>
        <w:rPr>
          <w:spacing w:val="-1"/>
        </w:rPr>
        <w:t>delineates</w:t>
      </w:r>
      <w:r>
        <w:rPr>
          <w:spacing w:val="-2"/>
        </w:rPr>
        <w:t xml:space="preserve"> </w:t>
      </w:r>
      <w:r>
        <w:rPr>
          <w:spacing w:val="-1"/>
        </w:rPr>
        <w:t>exactly</w:t>
      </w:r>
      <w:r>
        <w:rPr>
          <w:spacing w:val="-3"/>
        </w:rPr>
        <w:t xml:space="preserve"> </w:t>
      </w:r>
      <w:r>
        <w:rPr>
          <w:spacing w:val="-1"/>
        </w:rPr>
        <w:t>what</w:t>
      </w:r>
      <w:r>
        <w:rPr>
          <w:spacing w:val="1"/>
        </w:rPr>
        <w:t xml:space="preserve"> </w:t>
      </w:r>
      <w:r>
        <w:rPr>
          <w:spacing w:val="-1"/>
        </w:rPr>
        <w:t>students</w:t>
      </w:r>
      <w:r>
        <w:rPr>
          <w:spacing w:val="-2"/>
        </w:rPr>
        <w:t xml:space="preserve"> </w:t>
      </w:r>
      <w:r>
        <w:rPr>
          <w:spacing w:val="-1"/>
        </w:rPr>
        <w:t>are</w:t>
      </w:r>
      <w:r>
        <w:t xml:space="preserve"> </w:t>
      </w:r>
      <w:r>
        <w:rPr>
          <w:spacing w:val="-1"/>
        </w:rPr>
        <w:t>expected</w:t>
      </w:r>
      <w:r>
        <w:rPr>
          <w:spacing w:val="-2"/>
        </w:rPr>
        <w:t xml:space="preserve"> </w:t>
      </w:r>
      <w:r>
        <w:t xml:space="preserve">to </w:t>
      </w:r>
      <w:r>
        <w:rPr>
          <w:spacing w:val="1"/>
        </w:rPr>
        <w:t>do</w:t>
      </w:r>
      <w:r>
        <w:rPr>
          <w:spacing w:val="-3"/>
        </w:rPr>
        <w:t xml:space="preserve"> </w:t>
      </w:r>
      <w:r>
        <w:t xml:space="preserve">in </w:t>
      </w:r>
      <w:r>
        <w:rPr>
          <w:spacing w:val="-1"/>
        </w:rPr>
        <w:t>the</w:t>
      </w:r>
      <w:r>
        <w:rPr>
          <w:spacing w:val="61"/>
        </w:rPr>
        <w:t xml:space="preserve"> </w:t>
      </w:r>
      <w:r>
        <w:rPr>
          <w:spacing w:val="-1"/>
        </w:rPr>
        <w:t>class</w:t>
      </w:r>
      <w:r>
        <w:t xml:space="preserve"> </w:t>
      </w:r>
      <w:r>
        <w:rPr>
          <w:spacing w:val="-1"/>
        </w:rPr>
        <w:t>as</w:t>
      </w:r>
      <w:r>
        <w:t xml:space="preserve"> </w:t>
      </w:r>
      <w:r>
        <w:rPr>
          <w:spacing w:val="-1"/>
        </w:rPr>
        <w:t>well</w:t>
      </w:r>
      <w:r>
        <w:rPr>
          <w:spacing w:val="1"/>
        </w:rPr>
        <w:t xml:space="preserve"> </w:t>
      </w:r>
      <w:r>
        <w:t>as</w:t>
      </w:r>
      <w:r>
        <w:rPr>
          <w:spacing w:val="-2"/>
        </w:rPr>
        <w:t xml:space="preserve"> </w:t>
      </w:r>
      <w:r>
        <w:rPr>
          <w:spacing w:val="-1"/>
        </w:rPr>
        <w:t>outside</w:t>
      </w:r>
      <w:r>
        <w:t xml:space="preserve"> of</w:t>
      </w:r>
      <w:r>
        <w:rPr>
          <w:spacing w:val="-1"/>
        </w:rPr>
        <w:t xml:space="preserve"> the</w:t>
      </w:r>
      <w:r>
        <w:t xml:space="preserve"> </w:t>
      </w:r>
      <w:r>
        <w:rPr>
          <w:spacing w:val="-1"/>
        </w:rPr>
        <w:t>class</w:t>
      </w:r>
      <w:r>
        <w:rPr>
          <w:spacing w:val="-2"/>
        </w:rPr>
        <w:t xml:space="preserve"> </w:t>
      </w:r>
      <w:r>
        <w:t xml:space="preserve">and </w:t>
      </w:r>
      <w:r>
        <w:rPr>
          <w:spacing w:val="-1"/>
        </w:rPr>
        <w:t>what</w:t>
      </w:r>
      <w:r>
        <w:rPr>
          <w:spacing w:val="1"/>
        </w:rPr>
        <w:t xml:space="preserve"> </w:t>
      </w:r>
      <w:r>
        <w:rPr>
          <w:spacing w:val="-1"/>
        </w:rPr>
        <w:t>will</w:t>
      </w:r>
      <w:r>
        <w:rPr>
          <w:spacing w:val="-2"/>
        </w:rPr>
        <w:t xml:space="preserve"> </w:t>
      </w:r>
      <w:r>
        <w:t xml:space="preserve">be </w:t>
      </w:r>
      <w:r>
        <w:rPr>
          <w:spacing w:val="-1"/>
        </w:rPr>
        <w:t>evaluated</w:t>
      </w:r>
      <w:r>
        <w:rPr>
          <w:spacing w:val="-2"/>
        </w:rPr>
        <w:t xml:space="preserve"> </w:t>
      </w:r>
      <w:r>
        <w:t>by</w:t>
      </w:r>
      <w:r>
        <w:rPr>
          <w:spacing w:val="-3"/>
        </w:rPr>
        <w:t xml:space="preserve"> </w:t>
      </w:r>
      <w:r>
        <w:rPr>
          <w:spacing w:val="-1"/>
        </w:rPr>
        <w:t>you.</w:t>
      </w:r>
      <w:r>
        <w:t xml:space="preserve"> Explain</w:t>
      </w:r>
      <w:r>
        <w:rPr>
          <w:spacing w:val="-3"/>
        </w:rPr>
        <w:t xml:space="preserve"> </w:t>
      </w:r>
      <w:r>
        <w:rPr>
          <w:spacing w:val="-1"/>
        </w:rPr>
        <w:t>specifically</w:t>
      </w:r>
      <w:r>
        <w:rPr>
          <w:spacing w:val="-3"/>
        </w:rPr>
        <w:t xml:space="preserve"> </w:t>
      </w:r>
      <w:r>
        <w:t>how</w:t>
      </w:r>
      <w:r>
        <w:rPr>
          <w:spacing w:val="51"/>
        </w:rPr>
        <w:t xml:space="preserve"> </w:t>
      </w:r>
      <w:r>
        <w:rPr>
          <w:spacing w:val="-1"/>
        </w:rPr>
        <w:t>homework,</w:t>
      </w:r>
      <w:r>
        <w:t xml:space="preserve"> class </w:t>
      </w:r>
      <w:r>
        <w:rPr>
          <w:spacing w:val="-1"/>
        </w:rPr>
        <w:t>attendance,</w:t>
      </w:r>
      <w:r>
        <w:t xml:space="preserve"> </w:t>
      </w:r>
      <w:r>
        <w:rPr>
          <w:spacing w:val="-1"/>
        </w:rPr>
        <w:t>class</w:t>
      </w:r>
      <w:r>
        <w:rPr>
          <w:spacing w:val="-2"/>
        </w:rPr>
        <w:t xml:space="preserve"> </w:t>
      </w:r>
      <w:r>
        <w:rPr>
          <w:spacing w:val="-1"/>
        </w:rPr>
        <w:t>participation,</w:t>
      </w:r>
      <w:r>
        <w:rPr>
          <w:spacing w:val="-3"/>
        </w:rPr>
        <w:t xml:space="preserve"> </w:t>
      </w:r>
      <w:r>
        <w:rPr>
          <w:spacing w:val="-1"/>
        </w:rPr>
        <w:t>exams,</w:t>
      </w:r>
      <w:r>
        <w:t xml:space="preserve"> </w:t>
      </w:r>
      <w:r>
        <w:rPr>
          <w:spacing w:val="-1"/>
        </w:rPr>
        <w:t>paper(s),</w:t>
      </w:r>
      <w:r>
        <w:rPr>
          <w:spacing w:val="-3"/>
        </w:rPr>
        <w:t xml:space="preserve"> </w:t>
      </w:r>
      <w:r>
        <w:rPr>
          <w:spacing w:val="-1"/>
        </w:rPr>
        <w:t>etc.,</w:t>
      </w:r>
      <w:r>
        <w:t xml:space="preserve"> </w:t>
      </w:r>
      <w:r>
        <w:rPr>
          <w:spacing w:val="-1"/>
        </w:rPr>
        <w:t>will</w:t>
      </w:r>
      <w:r>
        <w:rPr>
          <w:spacing w:val="1"/>
        </w:rPr>
        <w:t xml:space="preserve"> </w:t>
      </w:r>
      <w:r>
        <w:rPr>
          <w:spacing w:val="-2"/>
        </w:rPr>
        <w:t>be</w:t>
      </w:r>
      <w:r>
        <w:t xml:space="preserve"> </w:t>
      </w:r>
      <w:r>
        <w:rPr>
          <w:spacing w:val="-1"/>
        </w:rPr>
        <w:t>evaluated.</w:t>
      </w:r>
      <w:r>
        <w:rPr>
          <w:spacing w:val="61"/>
        </w:rPr>
        <w:t xml:space="preserve"> </w:t>
      </w:r>
      <w:r>
        <w:rPr>
          <w:spacing w:val="-1"/>
        </w:rPr>
        <w:t>Specificity</w:t>
      </w:r>
      <w:r>
        <w:rPr>
          <w:spacing w:val="-3"/>
        </w:rPr>
        <w:t xml:space="preserve"> </w:t>
      </w:r>
      <w:r>
        <w:t>helps</w:t>
      </w:r>
      <w:r>
        <w:rPr>
          <w:spacing w:val="-2"/>
        </w:rPr>
        <w:t xml:space="preserve"> </w:t>
      </w:r>
      <w:r>
        <w:rPr>
          <w:spacing w:val="-1"/>
        </w:rPr>
        <w:t>students.</w:t>
      </w:r>
    </w:p>
    <w:p w:rsidR="00790331" w:rsidRDefault="00790331">
      <w:pPr>
        <w:pStyle w:val="BodyText"/>
        <w:numPr>
          <w:ilvl w:val="0"/>
          <w:numId w:val="14"/>
        </w:numPr>
        <w:tabs>
          <w:tab w:val="left" w:pos="881"/>
        </w:tabs>
        <w:kinsoku w:val="0"/>
        <w:overflowPunct w:val="0"/>
        <w:ind w:right="198"/>
        <w:rPr>
          <w:spacing w:val="-2"/>
        </w:rPr>
      </w:pPr>
      <w:r>
        <w:rPr>
          <w:b/>
          <w:bCs/>
          <w:i/>
          <w:iCs/>
          <w:spacing w:val="-1"/>
          <w:u w:val="thick"/>
        </w:rPr>
        <w:t>Text(s)</w:t>
      </w:r>
      <w:r>
        <w:rPr>
          <w:b/>
          <w:bCs/>
          <w:i/>
          <w:iCs/>
          <w:spacing w:val="-2"/>
          <w:u w:val="thick"/>
        </w:rPr>
        <w:t xml:space="preserve"> </w:t>
      </w:r>
      <w:r>
        <w:rPr>
          <w:b/>
          <w:bCs/>
          <w:i/>
          <w:iCs/>
          <w:u w:val="thick"/>
        </w:rPr>
        <w:t xml:space="preserve">and </w:t>
      </w:r>
      <w:r>
        <w:rPr>
          <w:b/>
          <w:bCs/>
          <w:i/>
          <w:iCs/>
          <w:spacing w:val="-1"/>
          <w:u w:val="thick"/>
        </w:rPr>
        <w:t>Other</w:t>
      </w:r>
      <w:r>
        <w:rPr>
          <w:b/>
          <w:bCs/>
          <w:i/>
          <w:iCs/>
          <w:u w:val="thick"/>
        </w:rPr>
        <w:t xml:space="preserve"> </w:t>
      </w:r>
      <w:r>
        <w:rPr>
          <w:b/>
          <w:bCs/>
          <w:i/>
          <w:iCs/>
          <w:spacing w:val="-1"/>
          <w:u w:val="thick"/>
        </w:rPr>
        <w:t>Materials:</w:t>
      </w:r>
      <w:r>
        <w:rPr>
          <w:b/>
          <w:bCs/>
          <w:i/>
          <w:iCs/>
          <w:spacing w:val="3"/>
          <w:u w:val="thick"/>
        </w:rPr>
        <w:t xml:space="preserve"> </w:t>
      </w:r>
      <w:r>
        <w:rPr>
          <w:spacing w:val="-1"/>
        </w:rPr>
        <w:t>Required</w:t>
      </w:r>
      <w:r>
        <w:t xml:space="preserve"> </w:t>
      </w:r>
      <w:r>
        <w:rPr>
          <w:spacing w:val="-1"/>
        </w:rPr>
        <w:t>and</w:t>
      </w:r>
      <w:r>
        <w:t xml:space="preserve"> </w:t>
      </w:r>
      <w:r>
        <w:rPr>
          <w:spacing w:val="-1"/>
        </w:rPr>
        <w:t>recommend</w:t>
      </w:r>
      <w:r>
        <w:t xml:space="preserve"> </w:t>
      </w:r>
      <w:r>
        <w:rPr>
          <w:spacing w:val="-1"/>
        </w:rPr>
        <w:t>texts</w:t>
      </w:r>
      <w:r>
        <w:t xml:space="preserve"> </w:t>
      </w:r>
      <w:r>
        <w:rPr>
          <w:spacing w:val="-1"/>
        </w:rPr>
        <w:t>and</w:t>
      </w:r>
      <w:r>
        <w:t xml:space="preserve"> </w:t>
      </w:r>
      <w:r>
        <w:rPr>
          <w:spacing w:val="-1"/>
        </w:rPr>
        <w:t>other</w:t>
      </w:r>
      <w:r>
        <w:t xml:space="preserve"> </w:t>
      </w:r>
      <w:r>
        <w:rPr>
          <w:spacing w:val="-1"/>
        </w:rPr>
        <w:t>materials</w:t>
      </w:r>
      <w:r>
        <w:rPr>
          <w:spacing w:val="-2"/>
        </w:rPr>
        <w:t xml:space="preserve"> </w:t>
      </w:r>
      <w:r>
        <w:rPr>
          <w:spacing w:val="-1"/>
        </w:rPr>
        <w:t>should</w:t>
      </w:r>
      <w:r>
        <w:t xml:space="preserve"> be</w:t>
      </w:r>
      <w:r>
        <w:rPr>
          <w:spacing w:val="-2"/>
        </w:rPr>
        <w:t xml:space="preserve"> </w:t>
      </w:r>
      <w:r>
        <w:rPr>
          <w:spacing w:val="-1"/>
        </w:rPr>
        <w:t>listed.</w:t>
      </w:r>
      <w:r>
        <w:rPr>
          <w:spacing w:val="55"/>
        </w:rPr>
        <w:t xml:space="preserve"> </w:t>
      </w:r>
      <w:r>
        <w:rPr>
          <w:spacing w:val="-1"/>
        </w:rPr>
        <w:t>Which</w:t>
      </w:r>
      <w:r>
        <w:t xml:space="preserve"> </w:t>
      </w:r>
      <w:r>
        <w:rPr>
          <w:spacing w:val="-1"/>
        </w:rPr>
        <w:t>books</w:t>
      </w:r>
      <w:r>
        <w:t xml:space="preserve"> and </w:t>
      </w:r>
      <w:r>
        <w:rPr>
          <w:spacing w:val="-1"/>
        </w:rPr>
        <w:t>materials</w:t>
      </w:r>
      <w:r>
        <w:rPr>
          <w:spacing w:val="-2"/>
        </w:rPr>
        <w:t xml:space="preserve"> </w:t>
      </w:r>
      <w:r>
        <w:t xml:space="preserve">are </w:t>
      </w:r>
      <w:r>
        <w:rPr>
          <w:spacing w:val="-1"/>
        </w:rPr>
        <w:t>on</w:t>
      </w:r>
      <w:r>
        <w:t xml:space="preserve"> </w:t>
      </w:r>
      <w:r>
        <w:rPr>
          <w:spacing w:val="-1"/>
        </w:rPr>
        <w:t>Reserve</w:t>
      </w:r>
      <w:r>
        <w:t xml:space="preserve"> in</w:t>
      </w:r>
      <w:r>
        <w:rPr>
          <w:spacing w:val="-3"/>
        </w:rPr>
        <w:t xml:space="preserve"> </w:t>
      </w:r>
      <w:r>
        <w:t xml:space="preserve">the </w:t>
      </w:r>
      <w:r>
        <w:rPr>
          <w:spacing w:val="-2"/>
        </w:rPr>
        <w:t>Library,</w:t>
      </w:r>
      <w:r>
        <w:t xml:space="preserve"> for </w:t>
      </w:r>
      <w:r>
        <w:rPr>
          <w:spacing w:val="-1"/>
        </w:rPr>
        <w:t>sale</w:t>
      </w:r>
      <w:r>
        <w:rPr>
          <w:spacing w:val="-2"/>
        </w:rPr>
        <w:t xml:space="preserve"> </w:t>
      </w:r>
      <w:r>
        <w:t>at</w:t>
      </w:r>
      <w:r>
        <w:rPr>
          <w:spacing w:val="-2"/>
        </w:rPr>
        <w:t xml:space="preserve"> </w:t>
      </w:r>
      <w:r>
        <w:t>the</w:t>
      </w:r>
      <w:r>
        <w:rPr>
          <w:spacing w:val="-2"/>
        </w:rPr>
        <w:t xml:space="preserve"> </w:t>
      </w:r>
      <w:r>
        <w:rPr>
          <w:spacing w:val="-1"/>
        </w:rPr>
        <w:t>Bookstore,</w:t>
      </w:r>
      <w:r>
        <w:t xml:space="preserve"> </w:t>
      </w:r>
      <w:r>
        <w:rPr>
          <w:spacing w:val="-1"/>
        </w:rPr>
        <w:t>and/or</w:t>
      </w:r>
      <w:r>
        <w:rPr>
          <w:spacing w:val="51"/>
        </w:rPr>
        <w:t xml:space="preserve"> </w:t>
      </w:r>
      <w:r>
        <w:rPr>
          <w:spacing w:val="-1"/>
        </w:rPr>
        <w:t>provided</w:t>
      </w:r>
      <w:r>
        <w:t xml:space="preserve"> by</w:t>
      </w:r>
      <w:r>
        <w:rPr>
          <w:spacing w:val="-2"/>
        </w:rPr>
        <w:t xml:space="preserve"> </w:t>
      </w:r>
      <w:r>
        <w:rPr>
          <w:spacing w:val="-1"/>
        </w:rPr>
        <w:t>you</w:t>
      </w:r>
      <w:r>
        <w:t xml:space="preserve"> as </w:t>
      </w:r>
      <w:r>
        <w:rPr>
          <w:spacing w:val="-1"/>
        </w:rPr>
        <w:t>handouts?</w:t>
      </w:r>
      <w:r>
        <w:t xml:space="preserve"> </w:t>
      </w:r>
      <w:r>
        <w:rPr>
          <w:spacing w:val="-2"/>
        </w:rPr>
        <w:t>It</w:t>
      </w:r>
      <w:r>
        <w:rPr>
          <w:spacing w:val="1"/>
        </w:rPr>
        <w:t xml:space="preserve"> </w:t>
      </w:r>
      <w:r>
        <w:t xml:space="preserve">is a </w:t>
      </w:r>
      <w:r>
        <w:rPr>
          <w:spacing w:val="-1"/>
        </w:rPr>
        <w:t>courtesy</w:t>
      </w:r>
      <w:r>
        <w:rPr>
          <w:spacing w:val="-3"/>
        </w:rPr>
        <w:t xml:space="preserve"> </w:t>
      </w:r>
      <w:r>
        <w:t>to</w:t>
      </w:r>
      <w:r>
        <w:rPr>
          <w:spacing w:val="-3"/>
        </w:rPr>
        <w:t xml:space="preserve"> </w:t>
      </w:r>
      <w:r>
        <w:t>the</w:t>
      </w:r>
      <w:r>
        <w:rPr>
          <w:spacing w:val="-2"/>
        </w:rPr>
        <w:t xml:space="preserve"> </w:t>
      </w:r>
      <w:r>
        <w:rPr>
          <w:spacing w:val="-1"/>
        </w:rPr>
        <w:t>students</w:t>
      </w:r>
      <w:r>
        <w:rPr>
          <w:spacing w:val="-2"/>
        </w:rPr>
        <w:t xml:space="preserve"> </w:t>
      </w:r>
      <w:r>
        <w:rPr>
          <w:spacing w:val="-1"/>
        </w:rPr>
        <w:t>for</w:t>
      </w:r>
      <w:r>
        <w:t xml:space="preserve"> </w:t>
      </w:r>
      <w:r>
        <w:rPr>
          <w:spacing w:val="-1"/>
        </w:rPr>
        <w:t>you</w:t>
      </w:r>
      <w:r>
        <w:t xml:space="preserve"> to </w:t>
      </w:r>
      <w:r>
        <w:rPr>
          <w:spacing w:val="-2"/>
        </w:rPr>
        <w:t>have</w:t>
      </w:r>
      <w:r>
        <w:t xml:space="preserve"> </w:t>
      </w:r>
      <w:r>
        <w:rPr>
          <w:spacing w:val="-1"/>
        </w:rPr>
        <w:t>checked</w:t>
      </w:r>
      <w:r>
        <w:t xml:space="preserve"> at</w:t>
      </w:r>
      <w:r>
        <w:rPr>
          <w:spacing w:val="-2"/>
        </w:rPr>
        <w:t xml:space="preserve"> </w:t>
      </w:r>
      <w:r>
        <w:t>the</w:t>
      </w:r>
      <w:r>
        <w:rPr>
          <w:spacing w:val="47"/>
        </w:rPr>
        <w:t xml:space="preserve"> </w:t>
      </w:r>
      <w:r>
        <w:rPr>
          <w:spacing w:val="-1"/>
        </w:rPr>
        <w:t>Bookstore</w:t>
      </w:r>
      <w:r>
        <w:rPr>
          <w:spacing w:val="-2"/>
        </w:rPr>
        <w:t xml:space="preserve"> </w:t>
      </w:r>
      <w:r>
        <w:t>ahead</w:t>
      </w:r>
      <w:r>
        <w:rPr>
          <w:spacing w:val="-2"/>
        </w:rPr>
        <w:t xml:space="preserve"> </w:t>
      </w:r>
      <w:r>
        <w:t>of</w:t>
      </w:r>
      <w:r>
        <w:rPr>
          <w:spacing w:val="-2"/>
        </w:rPr>
        <w:t xml:space="preserve"> </w:t>
      </w:r>
      <w:r>
        <w:t>the</w:t>
      </w:r>
      <w:r>
        <w:rPr>
          <w:spacing w:val="-2"/>
        </w:rPr>
        <w:t xml:space="preserve"> </w:t>
      </w:r>
      <w:r>
        <w:rPr>
          <w:spacing w:val="-1"/>
        </w:rPr>
        <w:t>first</w:t>
      </w:r>
      <w:r>
        <w:rPr>
          <w:spacing w:val="-2"/>
        </w:rPr>
        <w:t xml:space="preserve"> </w:t>
      </w:r>
      <w:r>
        <w:rPr>
          <w:spacing w:val="-1"/>
        </w:rPr>
        <w:t>meeting</w:t>
      </w:r>
      <w:r>
        <w:rPr>
          <w:spacing w:val="-3"/>
        </w:rPr>
        <w:t xml:space="preserve"> </w:t>
      </w:r>
      <w:r>
        <w:t xml:space="preserve">of </w:t>
      </w:r>
      <w:r>
        <w:rPr>
          <w:spacing w:val="-1"/>
        </w:rPr>
        <w:t>the</w:t>
      </w:r>
      <w:r>
        <w:t xml:space="preserve"> </w:t>
      </w:r>
      <w:r>
        <w:rPr>
          <w:spacing w:val="-1"/>
        </w:rPr>
        <w:t>class</w:t>
      </w:r>
      <w:r>
        <w:rPr>
          <w:spacing w:val="-2"/>
        </w:rPr>
        <w:t xml:space="preserve"> </w:t>
      </w:r>
      <w:r>
        <w:t xml:space="preserve">to </w:t>
      </w:r>
      <w:r>
        <w:rPr>
          <w:spacing w:val="-2"/>
        </w:rPr>
        <w:t>make</w:t>
      </w:r>
      <w:r>
        <w:t xml:space="preserve"> sure </w:t>
      </w:r>
      <w:r>
        <w:rPr>
          <w:spacing w:val="-1"/>
        </w:rPr>
        <w:t>that the</w:t>
      </w:r>
      <w:r>
        <w:t xml:space="preserve"> </w:t>
      </w:r>
      <w:r>
        <w:rPr>
          <w:spacing w:val="-1"/>
        </w:rPr>
        <w:t>book(s)</w:t>
      </w:r>
      <w:r>
        <w:t xml:space="preserve"> and</w:t>
      </w:r>
      <w:r>
        <w:rPr>
          <w:spacing w:val="-2"/>
        </w:rPr>
        <w:t xml:space="preserve"> </w:t>
      </w:r>
      <w:r>
        <w:rPr>
          <w:spacing w:val="-1"/>
        </w:rPr>
        <w:t>materials</w:t>
      </w:r>
      <w:r>
        <w:t xml:space="preserve"> </w:t>
      </w:r>
      <w:r>
        <w:rPr>
          <w:spacing w:val="-1"/>
        </w:rPr>
        <w:t>have</w:t>
      </w:r>
      <w:r>
        <w:rPr>
          <w:spacing w:val="51"/>
        </w:rPr>
        <w:t xml:space="preserve"> </w:t>
      </w:r>
      <w:r>
        <w:rPr>
          <w:spacing w:val="-1"/>
        </w:rPr>
        <w:t>arrived</w:t>
      </w:r>
      <w:r>
        <w:t xml:space="preserve"> and</w:t>
      </w:r>
      <w:r>
        <w:rPr>
          <w:spacing w:val="-3"/>
        </w:rPr>
        <w:t xml:space="preserve"> </w:t>
      </w:r>
      <w:r>
        <w:t>are</w:t>
      </w:r>
      <w:r>
        <w:rPr>
          <w:spacing w:val="-2"/>
        </w:rPr>
        <w:t xml:space="preserve"> </w:t>
      </w:r>
      <w:r>
        <w:t xml:space="preserve">on </w:t>
      </w:r>
      <w:r>
        <w:rPr>
          <w:spacing w:val="-1"/>
        </w:rPr>
        <w:t>the</w:t>
      </w:r>
      <w:r>
        <w:t xml:space="preserve"> </w:t>
      </w:r>
      <w:r>
        <w:rPr>
          <w:spacing w:val="-1"/>
        </w:rPr>
        <w:t>shelf.</w:t>
      </w:r>
      <w:r>
        <w:rPr>
          <w:spacing w:val="-3"/>
        </w:rPr>
        <w:t xml:space="preserve"> </w:t>
      </w:r>
      <w:r>
        <w:rPr>
          <w:spacing w:val="-2"/>
        </w:rPr>
        <w:t>If</w:t>
      </w:r>
      <w:r>
        <w:t xml:space="preserve"> not, check</w:t>
      </w:r>
      <w:r>
        <w:rPr>
          <w:spacing w:val="-2"/>
        </w:rPr>
        <w:t xml:space="preserve"> </w:t>
      </w:r>
      <w:r>
        <w:rPr>
          <w:spacing w:val="-1"/>
        </w:rPr>
        <w:t>with</w:t>
      </w:r>
      <w:r>
        <w:rPr>
          <w:spacing w:val="-3"/>
        </w:rPr>
        <w:t xml:space="preserve"> </w:t>
      </w:r>
      <w:r>
        <w:rPr>
          <w:spacing w:val="-1"/>
        </w:rPr>
        <w:t>the</w:t>
      </w:r>
      <w:r>
        <w:t xml:space="preserve"> </w:t>
      </w:r>
      <w:r>
        <w:rPr>
          <w:spacing w:val="-1"/>
        </w:rPr>
        <w:t>Bookstore</w:t>
      </w:r>
      <w:r>
        <w:rPr>
          <w:spacing w:val="-2"/>
        </w:rPr>
        <w:t xml:space="preserve"> </w:t>
      </w:r>
      <w:r>
        <w:rPr>
          <w:spacing w:val="-1"/>
        </w:rPr>
        <w:t>Manager</w:t>
      </w:r>
      <w:r>
        <w:rPr>
          <w:spacing w:val="-2"/>
        </w:rPr>
        <w:t xml:space="preserve"> </w:t>
      </w:r>
      <w:r>
        <w:t>as</w:t>
      </w:r>
      <w:r>
        <w:rPr>
          <w:spacing w:val="-2"/>
        </w:rPr>
        <w:t xml:space="preserve"> </w:t>
      </w:r>
      <w:r>
        <w:t xml:space="preserve">to </w:t>
      </w:r>
      <w:r>
        <w:rPr>
          <w:spacing w:val="-1"/>
        </w:rPr>
        <w:t>when</w:t>
      </w:r>
      <w:r>
        <w:rPr>
          <w:spacing w:val="-2"/>
        </w:rPr>
        <w:t xml:space="preserve"> </w:t>
      </w:r>
      <w:r>
        <w:rPr>
          <w:spacing w:val="-1"/>
        </w:rPr>
        <w:t>everything</w:t>
      </w:r>
      <w:r>
        <w:rPr>
          <w:spacing w:val="-3"/>
        </w:rPr>
        <w:t xml:space="preserve"> </w:t>
      </w:r>
      <w:r>
        <w:rPr>
          <w:spacing w:val="-1"/>
        </w:rPr>
        <w:t>will</w:t>
      </w:r>
      <w:r>
        <w:rPr>
          <w:spacing w:val="53"/>
        </w:rPr>
        <w:t xml:space="preserve"> </w:t>
      </w:r>
      <w:r>
        <w:t xml:space="preserve">be </w:t>
      </w:r>
      <w:r>
        <w:rPr>
          <w:spacing w:val="-1"/>
        </w:rPr>
        <w:t>available.</w:t>
      </w:r>
      <w:r>
        <w:t xml:space="preserve"> </w:t>
      </w:r>
      <w:r>
        <w:rPr>
          <w:spacing w:val="-1"/>
        </w:rPr>
        <w:t>Another courtesy</w:t>
      </w:r>
      <w:r>
        <w:rPr>
          <w:spacing w:val="-3"/>
        </w:rPr>
        <w:t xml:space="preserve"> </w:t>
      </w:r>
      <w:r>
        <w:t xml:space="preserve">is </w:t>
      </w:r>
      <w:r>
        <w:rPr>
          <w:spacing w:val="-1"/>
        </w:rPr>
        <w:t>to</w:t>
      </w:r>
      <w:r>
        <w:t xml:space="preserve"> </w:t>
      </w:r>
      <w:r>
        <w:rPr>
          <w:spacing w:val="-1"/>
        </w:rPr>
        <w:t>provide</w:t>
      </w:r>
      <w:r>
        <w:t xml:space="preserve"> </w:t>
      </w:r>
      <w:r>
        <w:rPr>
          <w:spacing w:val="-1"/>
        </w:rPr>
        <w:t>verbally</w:t>
      </w:r>
      <w:r>
        <w:rPr>
          <w:spacing w:val="-3"/>
        </w:rPr>
        <w:t xml:space="preserve"> </w:t>
      </w:r>
      <w:r>
        <w:t>to</w:t>
      </w:r>
      <w:r>
        <w:rPr>
          <w:spacing w:val="-3"/>
        </w:rPr>
        <w:t xml:space="preserve"> </w:t>
      </w:r>
      <w:r>
        <w:t xml:space="preserve">the </w:t>
      </w:r>
      <w:r>
        <w:rPr>
          <w:spacing w:val="-1"/>
        </w:rPr>
        <w:t>students</w:t>
      </w:r>
      <w:r>
        <w:t xml:space="preserve"> </w:t>
      </w:r>
      <w:r>
        <w:rPr>
          <w:spacing w:val="-1"/>
        </w:rPr>
        <w:t>at</w:t>
      </w:r>
      <w:r>
        <w:rPr>
          <w:spacing w:val="1"/>
        </w:rPr>
        <w:t xml:space="preserve"> </w:t>
      </w:r>
      <w:r>
        <w:rPr>
          <w:spacing w:val="-1"/>
        </w:rPr>
        <w:t>the</w:t>
      </w:r>
      <w:r>
        <w:t xml:space="preserve"> </w:t>
      </w:r>
      <w:r>
        <w:rPr>
          <w:spacing w:val="-1"/>
        </w:rPr>
        <w:t>first</w:t>
      </w:r>
      <w:r>
        <w:rPr>
          <w:spacing w:val="1"/>
        </w:rPr>
        <w:t xml:space="preserve"> </w:t>
      </w:r>
      <w:r>
        <w:rPr>
          <w:spacing w:val="-2"/>
        </w:rPr>
        <w:t>class</w:t>
      </w:r>
      <w:r>
        <w:t xml:space="preserve"> </w:t>
      </w:r>
      <w:r>
        <w:rPr>
          <w:spacing w:val="-1"/>
        </w:rPr>
        <w:t>meeting</w:t>
      </w:r>
      <w:r>
        <w:rPr>
          <w:spacing w:val="-3"/>
        </w:rPr>
        <w:t xml:space="preserve"> </w:t>
      </w:r>
      <w:r>
        <w:t>both</w:t>
      </w:r>
      <w:r>
        <w:rPr>
          <w:spacing w:val="63"/>
        </w:rPr>
        <w:t xml:space="preserve"> </w:t>
      </w:r>
      <w:r>
        <w:t xml:space="preserve">the </w:t>
      </w:r>
      <w:r>
        <w:rPr>
          <w:spacing w:val="-1"/>
        </w:rPr>
        <w:t>availability</w:t>
      </w:r>
      <w:r>
        <w:rPr>
          <w:spacing w:val="-3"/>
        </w:rPr>
        <w:t xml:space="preserve"> </w:t>
      </w:r>
      <w:r>
        <w:t>and the</w:t>
      </w:r>
      <w:r>
        <w:rPr>
          <w:spacing w:val="-2"/>
        </w:rPr>
        <w:t xml:space="preserve"> </w:t>
      </w:r>
      <w:r>
        <w:rPr>
          <w:spacing w:val="-1"/>
        </w:rPr>
        <w:t>price</w:t>
      </w:r>
      <w:r>
        <w:t xml:space="preserve"> of</w:t>
      </w:r>
      <w:r>
        <w:rPr>
          <w:spacing w:val="1"/>
        </w:rPr>
        <w:t xml:space="preserve"> </w:t>
      </w:r>
      <w:r>
        <w:rPr>
          <w:spacing w:val="-1"/>
        </w:rPr>
        <w:t>each</w:t>
      </w:r>
      <w:r>
        <w:rPr>
          <w:spacing w:val="-3"/>
        </w:rPr>
        <w:t xml:space="preserve"> </w:t>
      </w:r>
      <w:r>
        <w:rPr>
          <w:spacing w:val="-2"/>
        </w:rPr>
        <w:t>item.</w:t>
      </w:r>
    </w:p>
    <w:p w:rsidR="00790331" w:rsidRDefault="00790331">
      <w:pPr>
        <w:pStyle w:val="BodyText"/>
        <w:numPr>
          <w:ilvl w:val="0"/>
          <w:numId w:val="14"/>
        </w:numPr>
        <w:tabs>
          <w:tab w:val="left" w:pos="881"/>
        </w:tabs>
        <w:kinsoku w:val="0"/>
        <w:overflowPunct w:val="0"/>
        <w:ind w:right="284"/>
        <w:rPr>
          <w:spacing w:val="-1"/>
        </w:rPr>
      </w:pPr>
      <w:r>
        <w:rPr>
          <w:b/>
          <w:bCs/>
          <w:i/>
          <w:iCs/>
          <w:spacing w:val="-1"/>
          <w:u w:val="thick"/>
        </w:rPr>
        <w:t>Course</w:t>
      </w:r>
      <w:r>
        <w:rPr>
          <w:b/>
          <w:bCs/>
          <w:i/>
          <w:iCs/>
          <w:u w:val="thick"/>
        </w:rPr>
        <w:t xml:space="preserve"> </w:t>
      </w:r>
      <w:r>
        <w:rPr>
          <w:b/>
          <w:bCs/>
          <w:i/>
          <w:iCs/>
          <w:spacing w:val="-1"/>
          <w:u w:val="thick"/>
        </w:rPr>
        <w:t>Grading:</w:t>
      </w:r>
      <w:r>
        <w:rPr>
          <w:b/>
          <w:bCs/>
          <w:i/>
          <w:iCs/>
          <w:spacing w:val="1"/>
          <w:u w:val="thick"/>
        </w:rPr>
        <w:t xml:space="preserve"> </w:t>
      </w:r>
      <w:r>
        <w:rPr>
          <w:spacing w:val="-1"/>
        </w:rPr>
        <w:t>Students</w:t>
      </w:r>
      <w:r>
        <w:rPr>
          <w:spacing w:val="-2"/>
        </w:rPr>
        <w:t xml:space="preserve"> </w:t>
      </w:r>
      <w:r>
        <w:t>read</w:t>
      </w:r>
      <w:r>
        <w:rPr>
          <w:spacing w:val="-3"/>
        </w:rPr>
        <w:t xml:space="preserve"> </w:t>
      </w:r>
      <w:r>
        <w:rPr>
          <w:spacing w:val="-1"/>
        </w:rPr>
        <w:t>this</w:t>
      </w:r>
      <w:r>
        <w:t xml:space="preserve"> </w:t>
      </w:r>
      <w:r>
        <w:rPr>
          <w:spacing w:val="-1"/>
        </w:rPr>
        <w:t>section</w:t>
      </w:r>
      <w:r>
        <w:rPr>
          <w:spacing w:val="-3"/>
        </w:rPr>
        <w:t xml:space="preserve"> </w:t>
      </w:r>
      <w:r>
        <w:rPr>
          <w:spacing w:val="-1"/>
        </w:rPr>
        <w:t>eagerly</w:t>
      </w:r>
      <w:r>
        <w:rPr>
          <w:spacing w:val="-3"/>
        </w:rPr>
        <w:t xml:space="preserve"> </w:t>
      </w:r>
      <w:r>
        <w:rPr>
          <w:spacing w:val="-1"/>
        </w:rPr>
        <w:t>for</w:t>
      </w:r>
      <w:r>
        <w:rPr>
          <w:spacing w:val="-2"/>
        </w:rPr>
        <w:t xml:space="preserve"> </w:t>
      </w:r>
      <w:r>
        <w:t>it</w:t>
      </w:r>
      <w:r>
        <w:rPr>
          <w:spacing w:val="-2"/>
        </w:rPr>
        <w:t xml:space="preserve"> </w:t>
      </w:r>
      <w:r>
        <w:rPr>
          <w:spacing w:val="-1"/>
        </w:rPr>
        <w:t>spells</w:t>
      </w:r>
      <w:r>
        <w:rPr>
          <w:spacing w:val="-2"/>
        </w:rPr>
        <w:t xml:space="preserve"> </w:t>
      </w:r>
      <w:r>
        <w:t>out</w:t>
      </w:r>
      <w:r>
        <w:rPr>
          <w:spacing w:val="-2"/>
        </w:rPr>
        <w:t xml:space="preserve"> </w:t>
      </w:r>
      <w:r>
        <w:t>the</w:t>
      </w:r>
      <w:r>
        <w:rPr>
          <w:spacing w:val="-2"/>
        </w:rPr>
        <w:t xml:space="preserve"> </w:t>
      </w:r>
      <w:r>
        <w:rPr>
          <w:spacing w:val="-1"/>
        </w:rPr>
        <w:t>procedures</w:t>
      </w:r>
      <w:r>
        <w:rPr>
          <w:spacing w:val="-2"/>
        </w:rPr>
        <w:t xml:space="preserve"> </w:t>
      </w:r>
      <w:r>
        <w:t>for</w:t>
      </w:r>
      <w:r>
        <w:rPr>
          <w:spacing w:val="-2"/>
        </w:rPr>
        <w:t xml:space="preserve"> </w:t>
      </w:r>
      <w:r>
        <w:rPr>
          <w:spacing w:val="-1"/>
        </w:rPr>
        <w:t>evaluating</w:t>
      </w:r>
      <w:r>
        <w:rPr>
          <w:spacing w:val="69"/>
        </w:rPr>
        <w:t xml:space="preserve"> </w:t>
      </w:r>
      <w:r>
        <w:rPr>
          <w:spacing w:val="-1"/>
        </w:rPr>
        <w:t>their</w:t>
      </w:r>
      <w:r>
        <w:t xml:space="preserve"> </w:t>
      </w:r>
      <w:r>
        <w:rPr>
          <w:spacing w:val="-1"/>
        </w:rPr>
        <w:t>class</w:t>
      </w:r>
      <w:r>
        <w:rPr>
          <w:spacing w:val="1"/>
        </w:rPr>
        <w:t xml:space="preserve"> </w:t>
      </w:r>
      <w:r>
        <w:rPr>
          <w:spacing w:val="-1"/>
        </w:rPr>
        <w:t>performance</w:t>
      </w:r>
      <w:r>
        <w:t xml:space="preserve"> </w:t>
      </w:r>
      <w:r>
        <w:rPr>
          <w:spacing w:val="-1"/>
        </w:rPr>
        <w:t>and</w:t>
      </w:r>
      <w:r>
        <w:rPr>
          <w:spacing w:val="-3"/>
        </w:rPr>
        <w:t xml:space="preserve"> </w:t>
      </w:r>
      <w:r>
        <w:rPr>
          <w:spacing w:val="-1"/>
        </w:rPr>
        <w:t>achievement.</w:t>
      </w:r>
      <w:r>
        <w:rPr>
          <w:spacing w:val="2"/>
        </w:rPr>
        <w:t xml:space="preserve"> </w:t>
      </w:r>
      <w:r>
        <w:rPr>
          <w:spacing w:val="-1"/>
        </w:rPr>
        <w:t>You</w:t>
      </w:r>
      <w:r>
        <w:t xml:space="preserve"> </w:t>
      </w:r>
      <w:r>
        <w:rPr>
          <w:spacing w:val="-1"/>
        </w:rPr>
        <w:t>should</w:t>
      </w:r>
      <w:r>
        <w:t xml:space="preserve"> </w:t>
      </w:r>
      <w:r>
        <w:rPr>
          <w:spacing w:val="-1"/>
        </w:rPr>
        <w:t>indicate</w:t>
      </w:r>
      <w:r>
        <w:t xml:space="preserve"> </w:t>
      </w:r>
      <w:r>
        <w:rPr>
          <w:spacing w:val="-1"/>
        </w:rPr>
        <w:t>what</w:t>
      </w:r>
      <w:r>
        <w:rPr>
          <w:spacing w:val="1"/>
        </w:rPr>
        <w:t xml:space="preserve"> </w:t>
      </w:r>
      <w:r>
        <w:rPr>
          <w:spacing w:val="-1"/>
        </w:rPr>
        <w:t>percentage</w:t>
      </w:r>
      <w:r>
        <w:t xml:space="preserve"> of</w:t>
      </w:r>
      <w:r>
        <w:rPr>
          <w:spacing w:val="-2"/>
        </w:rPr>
        <w:t xml:space="preserve"> </w:t>
      </w:r>
      <w:r>
        <w:t xml:space="preserve">the </w:t>
      </w:r>
      <w:r>
        <w:rPr>
          <w:spacing w:val="-1"/>
        </w:rPr>
        <w:t>class</w:t>
      </w:r>
      <w:r>
        <w:rPr>
          <w:spacing w:val="1"/>
        </w:rPr>
        <w:t xml:space="preserve"> </w:t>
      </w:r>
      <w:r>
        <w:rPr>
          <w:spacing w:val="-1"/>
        </w:rPr>
        <w:t>grade</w:t>
      </w:r>
      <w:r>
        <w:rPr>
          <w:spacing w:val="51"/>
        </w:rPr>
        <w:t xml:space="preserve"> </w:t>
      </w:r>
      <w:r>
        <w:rPr>
          <w:spacing w:val="-1"/>
        </w:rPr>
        <w:t>you</w:t>
      </w:r>
      <w:r>
        <w:t xml:space="preserve"> </w:t>
      </w:r>
      <w:r>
        <w:rPr>
          <w:spacing w:val="-1"/>
        </w:rPr>
        <w:t>will</w:t>
      </w:r>
      <w:r>
        <w:rPr>
          <w:spacing w:val="1"/>
        </w:rPr>
        <w:t xml:space="preserve"> </w:t>
      </w:r>
      <w:r>
        <w:rPr>
          <w:spacing w:val="-2"/>
        </w:rPr>
        <w:t>assign</w:t>
      </w:r>
      <w:r>
        <w:t xml:space="preserve"> to </w:t>
      </w:r>
      <w:r>
        <w:rPr>
          <w:spacing w:val="-1"/>
        </w:rPr>
        <w:t>each</w:t>
      </w:r>
      <w:r>
        <w:t xml:space="preserve"> </w:t>
      </w:r>
      <w:r>
        <w:rPr>
          <w:spacing w:val="-1"/>
        </w:rPr>
        <w:t>class</w:t>
      </w:r>
      <w:r>
        <w:t xml:space="preserve"> </w:t>
      </w:r>
      <w:r>
        <w:rPr>
          <w:spacing w:val="-1"/>
        </w:rPr>
        <w:t>activity</w:t>
      </w:r>
      <w:r>
        <w:rPr>
          <w:spacing w:val="-3"/>
        </w:rPr>
        <w:t xml:space="preserve"> </w:t>
      </w:r>
      <w:r>
        <w:rPr>
          <w:spacing w:val="-1"/>
        </w:rPr>
        <w:t>(exams,</w:t>
      </w:r>
      <w:r>
        <w:t xml:space="preserve"> </w:t>
      </w:r>
      <w:r>
        <w:rPr>
          <w:spacing w:val="-1"/>
        </w:rPr>
        <w:t>reports,</w:t>
      </w:r>
      <w:r>
        <w:t xml:space="preserve"> </w:t>
      </w:r>
      <w:r>
        <w:rPr>
          <w:spacing w:val="-1"/>
        </w:rPr>
        <w:t>papers,</w:t>
      </w:r>
      <w:r>
        <w:t xml:space="preserve"> </w:t>
      </w:r>
      <w:r>
        <w:rPr>
          <w:spacing w:val="-1"/>
        </w:rPr>
        <w:t>homework,</w:t>
      </w:r>
      <w:r>
        <w:t xml:space="preserve"> </w:t>
      </w:r>
      <w:r>
        <w:rPr>
          <w:spacing w:val="-1"/>
        </w:rPr>
        <w:t>class</w:t>
      </w:r>
      <w:r>
        <w:t xml:space="preserve"> </w:t>
      </w:r>
      <w:r>
        <w:rPr>
          <w:spacing w:val="-1"/>
        </w:rPr>
        <w:t>participation,</w:t>
      </w:r>
      <w:r>
        <w:rPr>
          <w:spacing w:val="-3"/>
        </w:rPr>
        <w:t xml:space="preserve"> </w:t>
      </w:r>
      <w:r>
        <w:t>lab</w:t>
      </w:r>
      <w:r>
        <w:rPr>
          <w:spacing w:val="67"/>
        </w:rPr>
        <w:t xml:space="preserve"> </w:t>
      </w:r>
      <w:r>
        <w:rPr>
          <w:spacing w:val="-1"/>
        </w:rPr>
        <w:t>work,</w:t>
      </w:r>
      <w:r>
        <w:t xml:space="preserve"> etc.)</w:t>
      </w:r>
      <w:r>
        <w:rPr>
          <w:spacing w:val="-1"/>
        </w:rPr>
        <w:t xml:space="preserve"> Students</w:t>
      </w:r>
      <w:r>
        <w:t xml:space="preserve"> </w:t>
      </w:r>
      <w:r>
        <w:rPr>
          <w:spacing w:val="-1"/>
        </w:rPr>
        <w:t>are</w:t>
      </w:r>
      <w:r>
        <w:t xml:space="preserve"> </w:t>
      </w:r>
      <w:r>
        <w:rPr>
          <w:spacing w:val="-1"/>
        </w:rPr>
        <w:t>better</w:t>
      </w:r>
      <w:r>
        <w:rPr>
          <w:spacing w:val="-2"/>
        </w:rPr>
        <w:t xml:space="preserve"> </w:t>
      </w:r>
      <w:r>
        <w:rPr>
          <w:spacing w:val="-1"/>
        </w:rPr>
        <w:t>able</w:t>
      </w:r>
      <w:r>
        <w:t xml:space="preserve"> to</w:t>
      </w:r>
      <w:r>
        <w:rPr>
          <w:spacing w:val="-3"/>
        </w:rPr>
        <w:t xml:space="preserve"> </w:t>
      </w:r>
      <w:r>
        <w:rPr>
          <w:spacing w:val="-1"/>
        </w:rPr>
        <w:t>budget</w:t>
      </w:r>
      <w:r>
        <w:rPr>
          <w:spacing w:val="-2"/>
        </w:rPr>
        <w:t xml:space="preserve"> </w:t>
      </w:r>
      <w:r>
        <w:rPr>
          <w:spacing w:val="-1"/>
        </w:rPr>
        <w:t>their</w:t>
      </w:r>
      <w:r>
        <w:rPr>
          <w:spacing w:val="-2"/>
        </w:rPr>
        <w:t xml:space="preserve"> </w:t>
      </w:r>
      <w:r>
        <w:rPr>
          <w:spacing w:val="-1"/>
        </w:rPr>
        <w:t>time</w:t>
      </w:r>
      <w:r>
        <w:t xml:space="preserve"> when </w:t>
      </w:r>
      <w:r>
        <w:rPr>
          <w:spacing w:val="-1"/>
        </w:rPr>
        <w:t>they</w:t>
      </w:r>
      <w:r>
        <w:rPr>
          <w:spacing w:val="-2"/>
        </w:rPr>
        <w:t xml:space="preserve"> </w:t>
      </w:r>
      <w:r>
        <w:rPr>
          <w:spacing w:val="-1"/>
        </w:rPr>
        <w:t xml:space="preserve">know </w:t>
      </w:r>
      <w:r>
        <w:t xml:space="preserve">the </w:t>
      </w:r>
      <w:r>
        <w:rPr>
          <w:spacing w:val="-1"/>
        </w:rPr>
        <w:t>relative</w:t>
      </w:r>
      <w:r>
        <w:t xml:space="preserve"> </w:t>
      </w:r>
      <w:r>
        <w:rPr>
          <w:spacing w:val="-1"/>
        </w:rPr>
        <w:t>importance</w:t>
      </w:r>
      <w:r>
        <w:rPr>
          <w:spacing w:val="53"/>
        </w:rPr>
        <w:t xml:space="preserve"> </w:t>
      </w:r>
      <w:r>
        <w:t xml:space="preserve">of </w:t>
      </w:r>
      <w:r>
        <w:rPr>
          <w:spacing w:val="-1"/>
        </w:rPr>
        <w:t>each</w:t>
      </w:r>
      <w:r>
        <w:t xml:space="preserve"> </w:t>
      </w:r>
      <w:r>
        <w:rPr>
          <w:spacing w:val="-1"/>
        </w:rPr>
        <w:t>class</w:t>
      </w:r>
      <w:r>
        <w:t xml:space="preserve"> </w:t>
      </w:r>
      <w:r>
        <w:rPr>
          <w:spacing w:val="-1"/>
        </w:rPr>
        <w:t>requirement.</w:t>
      </w:r>
    </w:p>
    <w:p w:rsidR="00790331" w:rsidRDefault="00790331">
      <w:pPr>
        <w:pStyle w:val="BodyText"/>
        <w:numPr>
          <w:ilvl w:val="0"/>
          <w:numId w:val="14"/>
        </w:numPr>
        <w:tabs>
          <w:tab w:val="left" w:pos="881"/>
        </w:tabs>
        <w:kinsoku w:val="0"/>
        <w:overflowPunct w:val="0"/>
        <w:ind w:right="284"/>
        <w:rPr>
          <w:spacing w:val="-1"/>
        </w:rPr>
      </w:pPr>
      <w:r>
        <w:rPr>
          <w:b/>
          <w:bCs/>
          <w:i/>
          <w:iCs/>
          <w:spacing w:val="-1"/>
          <w:u w:val="thick"/>
        </w:rPr>
        <w:t>Caveat:</w:t>
      </w:r>
      <w:r>
        <w:rPr>
          <w:b/>
          <w:bCs/>
          <w:i/>
          <w:iCs/>
          <w:spacing w:val="1"/>
          <w:u w:val="thick"/>
        </w:rPr>
        <w:t xml:space="preserve"> </w:t>
      </w:r>
      <w:r>
        <w:rPr>
          <w:spacing w:val="-1"/>
        </w:rPr>
        <w:t>Since</w:t>
      </w:r>
      <w:r>
        <w:rPr>
          <w:spacing w:val="-2"/>
        </w:rPr>
        <w:t xml:space="preserve"> </w:t>
      </w:r>
      <w:r>
        <w:t xml:space="preserve">the </w:t>
      </w:r>
      <w:r>
        <w:rPr>
          <w:spacing w:val="-1"/>
        </w:rPr>
        <w:t>Class</w:t>
      </w:r>
      <w:r>
        <w:t xml:space="preserve"> </w:t>
      </w:r>
      <w:r>
        <w:rPr>
          <w:spacing w:val="-1"/>
        </w:rPr>
        <w:t>Syllabus</w:t>
      </w:r>
      <w:r>
        <w:rPr>
          <w:spacing w:val="-2"/>
        </w:rPr>
        <w:t xml:space="preserve"> </w:t>
      </w:r>
      <w:r>
        <w:t>is</w:t>
      </w:r>
      <w:r>
        <w:rPr>
          <w:spacing w:val="-2"/>
        </w:rPr>
        <w:t xml:space="preserve"> </w:t>
      </w:r>
      <w:r>
        <w:t xml:space="preserve">a </w:t>
      </w:r>
      <w:r>
        <w:rPr>
          <w:spacing w:val="-1"/>
        </w:rPr>
        <w:t>written</w:t>
      </w:r>
      <w:r>
        <w:rPr>
          <w:spacing w:val="-2"/>
        </w:rPr>
        <w:t xml:space="preserve"> </w:t>
      </w:r>
      <w:r>
        <w:rPr>
          <w:spacing w:val="-1"/>
        </w:rPr>
        <w:t>legal</w:t>
      </w:r>
      <w:r>
        <w:rPr>
          <w:spacing w:val="-2"/>
        </w:rPr>
        <w:t xml:space="preserve"> </w:t>
      </w:r>
      <w:r>
        <w:rPr>
          <w:spacing w:val="-1"/>
        </w:rPr>
        <w:t>covenant</w:t>
      </w:r>
      <w:r>
        <w:rPr>
          <w:spacing w:val="1"/>
        </w:rPr>
        <w:t xml:space="preserve"> </w:t>
      </w:r>
      <w:r>
        <w:rPr>
          <w:spacing w:val="-1"/>
        </w:rPr>
        <w:t>between</w:t>
      </w:r>
      <w:r>
        <w:t xml:space="preserve"> </w:t>
      </w:r>
      <w:r>
        <w:rPr>
          <w:spacing w:val="-1"/>
        </w:rPr>
        <w:t>you</w:t>
      </w:r>
      <w:r>
        <w:t xml:space="preserve"> and</w:t>
      </w:r>
      <w:r>
        <w:rPr>
          <w:spacing w:val="-2"/>
        </w:rPr>
        <w:t xml:space="preserve"> </w:t>
      </w:r>
      <w:r>
        <w:t>the</w:t>
      </w:r>
      <w:r>
        <w:rPr>
          <w:spacing w:val="-2"/>
        </w:rPr>
        <w:t xml:space="preserve"> </w:t>
      </w:r>
      <w:r>
        <w:rPr>
          <w:spacing w:val="-1"/>
        </w:rPr>
        <w:t>students</w:t>
      </w:r>
      <w:r>
        <w:t xml:space="preserve"> in</w:t>
      </w:r>
      <w:r>
        <w:rPr>
          <w:spacing w:val="-3"/>
        </w:rPr>
        <w:t xml:space="preserve"> </w:t>
      </w:r>
      <w:r>
        <w:rPr>
          <w:spacing w:val="-1"/>
        </w:rPr>
        <w:t>the</w:t>
      </w:r>
      <w:r>
        <w:rPr>
          <w:spacing w:val="59"/>
        </w:rPr>
        <w:t xml:space="preserve"> </w:t>
      </w:r>
      <w:r>
        <w:rPr>
          <w:spacing w:val="-1"/>
        </w:rPr>
        <w:t>class,</w:t>
      </w:r>
      <w:r>
        <w:t xml:space="preserve"> </w:t>
      </w:r>
      <w:r>
        <w:rPr>
          <w:spacing w:val="-1"/>
        </w:rPr>
        <w:t>it</w:t>
      </w:r>
      <w:r>
        <w:rPr>
          <w:spacing w:val="1"/>
        </w:rPr>
        <w:t xml:space="preserve"> </w:t>
      </w:r>
      <w:r>
        <w:rPr>
          <w:spacing w:val="-1"/>
        </w:rPr>
        <w:t>should</w:t>
      </w:r>
      <w:r>
        <w:t xml:space="preserve"> end </w:t>
      </w:r>
      <w:r>
        <w:rPr>
          <w:spacing w:val="-1"/>
        </w:rPr>
        <w:t>with</w:t>
      </w:r>
      <w:r>
        <w:rPr>
          <w:spacing w:val="-3"/>
        </w:rPr>
        <w:t xml:space="preserve"> </w:t>
      </w:r>
      <w:r>
        <w:t xml:space="preserve">a </w:t>
      </w:r>
      <w:r>
        <w:rPr>
          <w:spacing w:val="-1"/>
        </w:rPr>
        <w:t>caveat</w:t>
      </w:r>
      <w:r>
        <w:rPr>
          <w:spacing w:val="1"/>
        </w:rPr>
        <w:t xml:space="preserve"> </w:t>
      </w:r>
      <w:r>
        <w:t>of</w:t>
      </w:r>
      <w:r>
        <w:rPr>
          <w:spacing w:val="-2"/>
        </w:rPr>
        <w:t xml:space="preserve"> </w:t>
      </w:r>
      <w:r>
        <w:t>the</w:t>
      </w:r>
      <w:r>
        <w:rPr>
          <w:spacing w:val="-2"/>
        </w:rPr>
        <w:t xml:space="preserve"> </w:t>
      </w:r>
      <w:r>
        <w:rPr>
          <w:spacing w:val="-1"/>
        </w:rPr>
        <w:t>following</w:t>
      </w:r>
      <w:r>
        <w:rPr>
          <w:spacing w:val="-3"/>
        </w:rPr>
        <w:t xml:space="preserve"> </w:t>
      </w:r>
      <w:r>
        <w:rPr>
          <w:spacing w:val="-1"/>
        </w:rPr>
        <w:t>sort:</w:t>
      </w:r>
      <w:r>
        <w:rPr>
          <w:spacing w:val="-2"/>
        </w:rPr>
        <w:t xml:space="preserve"> </w:t>
      </w:r>
      <w:r>
        <w:rPr>
          <w:spacing w:val="-1"/>
        </w:rPr>
        <w:t>“The</w:t>
      </w:r>
      <w:r>
        <w:t xml:space="preserve"> </w:t>
      </w:r>
      <w:r>
        <w:rPr>
          <w:spacing w:val="-2"/>
        </w:rPr>
        <w:t>above</w:t>
      </w:r>
      <w:r>
        <w:t xml:space="preserve"> </w:t>
      </w:r>
      <w:r>
        <w:rPr>
          <w:spacing w:val="-1"/>
        </w:rPr>
        <w:t>schedule</w:t>
      </w:r>
      <w:r>
        <w:rPr>
          <w:spacing w:val="-2"/>
        </w:rPr>
        <w:t xml:space="preserve"> </w:t>
      </w:r>
      <w:r>
        <w:t xml:space="preserve">and </w:t>
      </w:r>
      <w:r>
        <w:rPr>
          <w:spacing w:val="-1"/>
        </w:rPr>
        <w:t>procedures</w:t>
      </w:r>
      <w:r>
        <w:rPr>
          <w:spacing w:val="-2"/>
        </w:rPr>
        <w:t xml:space="preserve"> </w:t>
      </w:r>
      <w:r>
        <w:t>are</w:t>
      </w:r>
      <w:r>
        <w:rPr>
          <w:spacing w:val="63"/>
        </w:rPr>
        <w:t xml:space="preserve"> </w:t>
      </w:r>
      <w:r>
        <w:rPr>
          <w:spacing w:val="-1"/>
        </w:rPr>
        <w:t>subject</w:t>
      </w:r>
      <w:r>
        <w:rPr>
          <w:spacing w:val="-2"/>
        </w:rPr>
        <w:t xml:space="preserve"> </w:t>
      </w:r>
      <w:r>
        <w:t xml:space="preserve">to </w:t>
      </w:r>
      <w:r>
        <w:rPr>
          <w:spacing w:val="-1"/>
        </w:rPr>
        <w:t>change</w:t>
      </w:r>
      <w:r>
        <w:t xml:space="preserve"> in</w:t>
      </w:r>
      <w:r>
        <w:rPr>
          <w:spacing w:val="-3"/>
        </w:rPr>
        <w:t xml:space="preserve"> </w:t>
      </w:r>
      <w:r>
        <w:t>the</w:t>
      </w:r>
      <w:r>
        <w:rPr>
          <w:spacing w:val="-2"/>
        </w:rPr>
        <w:t xml:space="preserve"> </w:t>
      </w:r>
      <w:r>
        <w:rPr>
          <w:spacing w:val="-1"/>
        </w:rPr>
        <w:t>event</w:t>
      </w:r>
      <w:r>
        <w:rPr>
          <w:spacing w:val="1"/>
        </w:rPr>
        <w:t xml:space="preserve"> </w:t>
      </w:r>
      <w:r>
        <w:t>of</w:t>
      </w:r>
      <w:r>
        <w:rPr>
          <w:spacing w:val="-2"/>
        </w:rPr>
        <w:t xml:space="preserve"> </w:t>
      </w:r>
      <w:r>
        <w:rPr>
          <w:spacing w:val="-1"/>
        </w:rPr>
        <w:t>extenuating</w:t>
      </w:r>
      <w:r>
        <w:rPr>
          <w:spacing w:val="-3"/>
        </w:rPr>
        <w:t xml:space="preserve"> </w:t>
      </w:r>
      <w:r>
        <w:rPr>
          <w:spacing w:val="-1"/>
        </w:rPr>
        <w:t>circumstances.”</w:t>
      </w:r>
      <w:r>
        <w:rPr>
          <w:spacing w:val="-2"/>
        </w:rPr>
        <w:t xml:space="preserve"> </w:t>
      </w:r>
      <w:r>
        <w:rPr>
          <w:spacing w:val="-1"/>
        </w:rPr>
        <w:t>This</w:t>
      </w:r>
      <w:r>
        <w:t xml:space="preserve"> </w:t>
      </w:r>
      <w:r>
        <w:rPr>
          <w:spacing w:val="-1"/>
        </w:rPr>
        <w:t>caveat</w:t>
      </w:r>
      <w:r>
        <w:rPr>
          <w:spacing w:val="5"/>
        </w:rPr>
        <w:t xml:space="preserve"> </w:t>
      </w:r>
      <w:r>
        <w:rPr>
          <w:spacing w:val="-1"/>
        </w:rPr>
        <w:t>protects</w:t>
      </w:r>
      <w:r>
        <w:rPr>
          <w:spacing w:val="-2"/>
        </w:rPr>
        <w:t xml:space="preserve"> </w:t>
      </w:r>
      <w:r>
        <w:rPr>
          <w:spacing w:val="-1"/>
        </w:rPr>
        <w:t>you</w:t>
      </w:r>
      <w:r>
        <w:t xml:space="preserve"> if </w:t>
      </w:r>
      <w:r>
        <w:rPr>
          <w:spacing w:val="-1"/>
        </w:rPr>
        <w:t>changes</w:t>
      </w:r>
      <w:r>
        <w:rPr>
          <w:spacing w:val="65"/>
        </w:rPr>
        <w:t xml:space="preserve"> </w:t>
      </w:r>
      <w:r>
        <w:t xml:space="preserve">in </w:t>
      </w:r>
      <w:r>
        <w:rPr>
          <w:spacing w:val="-1"/>
        </w:rPr>
        <w:t>the</w:t>
      </w:r>
      <w:r>
        <w:t xml:space="preserve"> </w:t>
      </w:r>
      <w:r>
        <w:rPr>
          <w:spacing w:val="-1"/>
        </w:rPr>
        <w:t>syllabus</w:t>
      </w:r>
      <w:r>
        <w:rPr>
          <w:spacing w:val="-2"/>
        </w:rPr>
        <w:t xml:space="preserve"> </w:t>
      </w:r>
      <w:r>
        <w:t>need</w:t>
      </w:r>
      <w:r>
        <w:rPr>
          <w:spacing w:val="-3"/>
        </w:rPr>
        <w:t xml:space="preserve"> </w:t>
      </w:r>
      <w:r>
        <w:t xml:space="preserve">to </w:t>
      </w:r>
      <w:r>
        <w:rPr>
          <w:spacing w:val="-2"/>
        </w:rPr>
        <w:t>be</w:t>
      </w:r>
      <w:r>
        <w:t xml:space="preserve"> </w:t>
      </w:r>
      <w:r>
        <w:rPr>
          <w:spacing w:val="-1"/>
        </w:rPr>
        <w:t>made</w:t>
      </w:r>
      <w:r>
        <w:t xml:space="preserve"> </w:t>
      </w:r>
      <w:r>
        <w:rPr>
          <w:spacing w:val="-1"/>
        </w:rPr>
        <w:t>once</w:t>
      </w:r>
      <w:r>
        <w:t xml:space="preserve"> </w:t>
      </w:r>
      <w:r>
        <w:rPr>
          <w:spacing w:val="-1"/>
        </w:rPr>
        <w:t>the</w:t>
      </w:r>
      <w:r>
        <w:t xml:space="preserve"> </w:t>
      </w:r>
      <w:r>
        <w:rPr>
          <w:spacing w:val="-1"/>
        </w:rPr>
        <w:t>class</w:t>
      </w:r>
      <w:r>
        <w:t xml:space="preserve"> </w:t>
      </w:r>
      <w:r>
        <w:rPr>
          <w:spacing w:val="-1"/>
        </w:rPr>
        <w:t>is</w:t>
      </w:r>
      <w:r>
        <w:t xml:space="preserve"> </w:t>
      </w:r>
      <w:r>
        <w:rPr>
          <w:spacing w:val="-1"/>
        </w:rPr>
        <w:t>under</w:t>
      </w:r>
      <w:r>
        <w:rPr>
          <w:spacing w:val="-2"/>
        </w:rPr>
        <w:t xml:space="preserve"> </w:t>
      </w:r>
      <w:r>
        <w:rPr>
          <w:spacing w:val="-1"/>
        </w:rPr>
        <w:t>way.</w:t>
      </w:r>
    </w:p>
    <w:p w:rsidR="00790331" w:rsidRDefault="00790331">
      <w:pPr>
        <w:pStyle w:val="BodyText"/>
        <w:kinsoku w:val="0"/>
        <w:overflowPunct w:val="0"/>
        <w:ind w:left="880" w:right="284" w:hanging="360"/>
        <w:rPr>
          <w:spacing w:val="-1"/>
        </w:rPr>
      </w:pPr>
      <w:r>
        <w:rPr>
          <w:i/>
          <w:iCs/>
        </w:rPr>
        <w:t xml:space="preserve">9.  </w:t>
      </w:r>
      <w:r>
        <w:rPr>
          <w:i/>
          <w:iCs/>
          <w:spacing w:val="29"/>
        </w:rPr>
        <w:t xml:space="preserve"> </w:t>
      </w:r>
      <w:r>
        <w:rPr>
          <w:b/>
          <w:bCs/>
          <w:i/>
          <w:iCs/>
          <w:spacing w:val="-1"/>
          <w:u w:val="thick"/>
        </w:rPr>
        <w:t>The</w:t>
      </w:r>
      <w:r>
        <w:rPr>
          <w:b/>
          <w:bCs/>
          <w:i/>
          <w:iCs/>
          <w:u w:val="thick"/>
        </w:rPr>
        <w:t xml:space="preserve"> </w:t>
      </w:r>
      <w:r>
        <w:rPr>
          <w:b/>
          <w:bCs/>
          <w:i/>
          <w:iCs/>
          <w:spacing w:val="-1"/>
          <w:u w:val="thick"/>
        </w:rPr>
        <w:t>ACCESS Statement:</w:t>
      </w:r>
      <w:r>
        <w:rPr>
          <w:b/>
          <w:bCs/>
          <w:i/>
          <w:iCs/>
          <w:spacing w:val="1"/>
          <w:u w:val="thick"/>
        </w:rPr>
        <w:t xml:space="preserve"> </w:t>
      </w:r>
      <w:r>
        <w:rPr>
          <w:spacing w:val="-1"/>
        </w:rPr>
        <w:t>Students</w:t>
      </w:r>
      <w:r>
        <w:t xml:space="preserve"> </w:t>
      </w:r>
      <w:r>
        <w:rPr>
          <w:spacing w:val="-1"/>
        </w:rPr>
        <w:t>with</w:t>
      </w:r>
      <w:r>
        <w:rPr>
          <w:spacing w:val="-3"/>
        </w:rPr>
        <w:t xml:space="preserve"> </w:t>
      </w:r>
      <w:r>
        <w:rPr>
          <w:spacing w:val="-1"/>
        </w:rPr>
        <w:t>disabilities,</w:t>
      </w:r>
      <w:r>
        <w:t xml:space="preserve"> </w:t>
      </w:r>
      <w:r>
        <w:rPr>
          <w:spacing w:val="-1"/>
        </w:rPr>
        <w:t>whether</w:t>
      </w:r>
      <w:r>
        <w:t xml:space="preserve"> </w:t>
      </w:r>
      <w:r>
        <w:rPr>
          <w:spacing w:val="-1"/>
        </w:rPr>
        <w:t>physical,</w:t>
      </w:r>
      <w:r>
        <w:t xml:space="preserve"> </w:t>
      </w:r>
      <w:r>
        <w:rPr>
          <w:spacing w:val="-1"/>
        </w:rPr>
        <w:t>learning,</w:t>
      </w:r>
      <w:r>
        <w:t xml:space="preserve"> </w:t>
      </w:r>
      <w:r>
        <w:rPr>
          <w:spacing w:val="-2"/>
        </w:rPr>
        <w:t>or</w:t>
      </w:r>
      <w:r>
        <w:t xml:space="preserve"> </w:t>
      </w:r>
      <w:r>
        <w:rPr>
          <w:spacing w:val="-1"/>
        </w:rPr>
        <w:t>psychological,</w:t>
      </w:r>
      <w:r>
        <w:rPr>
          <w:spacing w:val="65"/>
        </w:rPr>
        <w:t xml:space="preserve"> </w:t>
      </w:r>
      <w:r>
        <w:rPr>
          <w:spacing w:val="-1"/>
        </w:rPr>
        <w:t>who</w:t>
      </w:r>
      <w:r>
        <w:t xml:space="preserve"> </w:t>
      </w:r>
      <w:r>
        <w:rPr>
          <w:spacing w:val="-1"/>
        </w:rPr>
        <w:t>believe</w:t>
      </w:r>
      <w:r>
        <w:t xml:space="preserve"> </w:t>
      </w:r>
      <w:r>
        <w:rPr>
          <w:spacing w:val="-1"/>
        </w:rPr>
        <w:t>that</w:t>
      </w:r>
      <w:r>
        <w:rPr>
          <w:spacing w:val="-2"/>
        </w:rPr>
        <w:t xml:space="preserve"> </w:t>
      </w:r>
      <w:r>
        <w:t>they</w:t>
      </w:r>
      <w:r>
        <w:rPr>
          <w:spacing w:val="-2"/>
        </w:rPr>
        <w:t xml:space="preserve"> may</w:t>
      </w:r>
      <w:r>
        <w:t xml:space="preserve"> need </w:t>
      </w:r>
      <w:r>
        <w:rPr>
          <w:spacing w:val="-1"/>
        </w:rPr>
        <w:t>accommodations</w:t>
      </w:r>
      <w:r>
        <w:t xml:space="preserve"> </w:t>
      </w:r>
      <w:r>
        <w:rPr>
          <w:spacing w:val="-1"/>
        </w:rPr>
        <w:t>in</w:t>
      </w:r>
      <w:r>
        <w:t xml:space="preserve"> </w:t>
      </w:r>
      <w:r>
        <w:rPr>
          <w:spacing w:val="-1"/>
        </w:rPr>
        <w:t>this</w:t>
      </w:r>
      <w:r>
        <w:t xml:space="preserve"> </w:t>
      </w:r>
      <w:r>
        <w:rPr>
          <w:spacing w:val="-1"/>
        </w:rPr>
        <w:t>class,</w:t>
      </w:r>
      <w:r>
        <w:t xml:space="preserve"> </w:t>
      </w:r>
      <w:r>
        <w:rPr>
          <w:spacing w:val="-1"/>
        </w:rPr>
        <w:t>are</w:t>
      </w:r>
      <w:r>
        <w:t xml:space="preserve"> </w:t>
      </w:r>
      <w:r>
        <w:rPr>
          <w:spacing w:val="-1"/>
        </w:rPr>
        <w:t>encouraged</w:t>
      </w:r>
      <w:r>
        <w:t xml:space="preserve"> to</w:t>
      </w:r>
      <w:r>
        <w:rPr>
          <w:spacing w:val="-3"/>
        </w:rPr>
        <w:t xml:space="preserve"> </w:t>
      </w:r>
      <w:r>
        <w:rPr>
          <w:spacing w:val="-1"/>
        </w:rPr>
        <w:t>contact</w:t>
      </w:r>
      <w:r>
        <w:rPr>
          <w:spacing w:val="59"/>
        </w:rPr>
        <w:t xml:space="preserve"> </w:t>
      </w:r>
      <w:r>
        <w:rPr>
          <w:spacing w:val="-1"/>
        </w:rPr>
        <w:t>ACCESS</w:t>
      </w:r>
      <w:r>
        <w:t xml:space="preserve"> as soon</w:t>
      </w:r>
      <w:r>
        <w:rPr>
          <w:spacing w:val="-3"/>
        </w:rPr>
        <w:t xml:space="preserve"> </w:t>
      </w:r>
      <w:r>
        <w:t xml:space="preserve">as </w:t>
      </w:r>
      <w:r>
        <w:rPr>
          <w:spacing w:val="-1"/>
        </w:rPr>
        <w:t>possible</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such</w:t>
      </w:r>
      <w:r>
        <w:t xml:space="preserve"> </w:t>
      </w:r>
      <w:r>
        <w:rPr>
          <w:spacing w:val="-1"/>
        </w:rPr>
        <w:t>accommodations</w:t>
      </w:r>
      <w:r>
        <w:t xml:space="preserve"> </w:t>
      </w:r>
      <w:r>
        <w:rPr>
          <w:spacing w:val="-1"/>
        </w:rPr>
        <w:t>are</w:t>
      </w:r>
      <w:r>
        <w:rPr>
          <w:spacing w:val="-2"/>
        </w:rPr>
        <w:t xml:space="preserve"> </w:t>
      </w:r>
      <w:r>
        <w:rPr>
          <w:spacing w:val="-1"/>
        </w:rPr>
        <w:t>implemented</w:t>
      </w:r>
      <w:r>
        <w:t xml:space="preserve"> in</w:t>
      </w:r>
      <w:r>
        <w:rPr>
          <w:spacing w:val="-3"/>
        </w:rPr>
        <w:t xml:space="preserve"> </w:t>
      </w:r>
      <w:r>
        <w:t xml:space="preserve">a </w:t>
      </w:r>
      <w:r>
        <w:rPr>
          <w:spacing w:val="-1"/>
        </w:rPr>
        <w:t>timely</w:t>
      </w:r>
      <w:r>
        <w:rPr>
          <w:spacing w:val="39"/>
        </w:rPr>
        <w:t xml:space="preserve"> </w:t>
      </w:r>
      <w:r>
        <w:rPr>
          <w:spacing w:val="-1"/>
        </w:rPr>
        <w:t>fashion.</w:t>
      </w:r>
      <w:r>
        <w:t xml:space="preserve"> </w:t>
      </w:r>
      <w:r>
        <w:rPr>
          <w:spacing w:val="-1"/>
        </w:rPr>
        <w:t>Authorization,</w:t>
      </w:r>
      <w:r>
        <w:t xml:space="preserve"> </w:t>
      </w:r>
      <w:r>
        <w:rPr>
          <w:spacing w:val="-1"/>
        </w:rPr>
        <w:t>based</w:t>
      </w:r>
      <w:r>
        <w:t xml:space="preserve"> on </w:t>
      </w:r>
      <w:r>
        <w:rPr>
          <w:spacing w:val="-1"/>
        </w:rPr>
        <w:t>verification</w:t>
      </w:r>
      <w:r>
        <w:rPr>
          <w:spacing w:val="-3"/>
        </w:rPr>
        <w:t xml:space="preserve"> </w:t>
      </w:r>
      <w:r>
        <w:t xml:space="preserve">of </w:t>
      </w:r>
      <w:r>
        <w:rPr>
          <w:spacing w:val="-2"/>
        </w:rPr>
        <w:t>disability,</w:t>
      </w:r>
      <w:r>
        <w:t xml:space="preserve"> is</w:t>
      </w:r>
      <w:r>
        <w:rPr>
          <w:spacing w:val="-2"/>
        </w:rPr>
        <w:t xml:space="preserve"> </w:t>
      </w:r>
      <w:r>
        <w:rPr>
          <w:spacing w:val="-1"/>
        </w:rPr>
        <w:t>required</w:t>
      </w:r>
      <w:r>
        <w:t xml:space="preserve"> </w:t>
      </w:r>
      <w:r>
        <w:rPr>
          <w:spacing w:val="-1"/>
        </w:rPr>
        <w:t>before</w:t>
      </w:r>
      <w:r>
        <w:t xml:space="preserve"> any</w:t>
      </w:r>
      <w:r>
        <w:rPr>
          <w:spacing w:val="-3"/>
        </w:rPr>
        <w:t xml:space="preserve"> </w:t>
      </w:r>
      <w:r>
        <w:rPr>
          <w:spacing w:val="-1"/>
        </w:rPr>
        <w:t>accommodation</w:t>
      </w:r>
      <w:r>
        <w:rPr>
          <w:spacing w:val="67"/>
        </w:rPr>
        <w:t xml:space="preserve"> </w:t>
      </w:r>
      <w:r>
        <w:t xml:space="preserve">can be </w:t>
      </w:r>
      <w:r>
        <w:rPr>
          <w:spacing w:val="-1"/>
        </w:rPr>
        <w:t>made.</w:t>
      </w:r>
      <w:r>
        <w:rPr>
          <w:spacing w:val="-3"/>
        </w:rPr>
        <w:t xml:space="preserve"> </w:t>
      </w:r>
      <w:r>
        <w:rPr>
          <w:spacing w:val="-1"/>
        </w:rPr>
        <w:t>The</w:t>
      </w:r>
      <w:r>
        <w:t xml:space="preserve"> </w:t>
      </w:r>
      <w:r>
        <w:rPr>
          <w:spacing w:val="-1"/>
        </w:rPr>
        <w:t>phone</w:t>
      </w:r>
      <w:r>
        <w:t xml:space="preserve"> </w:t>
      </w:r>
      <w:r>
        <w:rPr>
          <w:spacing w:val="-1"/>
        </w:rPr>
        <w:t>number</w:t>
      </w:r>
      <w:r>
        <w:rPr>
          <w:spacing w:val="1"/>
        </w:rPr>
        <w:t xml:space="preserve"> </w:t>
      </w:r>
      <w:r>
        <w:t xml:space="preserve">for </w:t>
      </w:r>
      <w:r>
        <w:rPr>
          <w:spacing w:val="-1"/>
        </w:rPr>
        <w:t>ACCESS</w:t>
      </w:r>
      <w:r>
        <w:t xml:space="preserve"> is</w:t>
      </w:r>
      <w:r>
        <w:rPr>
          <w:spacing w:val="-2"/>
        </w:rPr>
        <w:t xml:space="preserve"> </w:t>
      </w:r>
      <w:r>
        <w:rPr>
          <w:spacing w:val="-1"/>
        </w:rPr>
        <w:t>805-378-1461</w:t>
      </w:r>
      <w:r>
        <w:t xml:space="preserve"> and they</w:t>
      </w:r>
      <w:r>
        <w:rPr>
          <w:spacing w:val="-2"/>
        </w:rPr>
        <w:t xml:space="preserve"> </w:t>
      </w:r>
      <w:r>
        <w:rPr>
          <w:spacing w:val="-1"/>
        </w:rPr>
        <w:t>are</w:t>
      </w:r>
      <w:r>
        <w:t xml:space="preserve"> </w:t>
      </w:r>
      <w:r>
        <w:rPr>
          <w:spacing w:val="-1"/>
        </w:rPr>
        <w:t>located</w:t>
      </w:r>
      <w:r>
        <w:t xml:space="preserve"> in</w:t>
      </w:r>
      <w:r>
        <w:rPr>
          <w:spacing w:val="-3"/>
        </w:rPr>
        <w:t xml:space="preserve"> </w:t>
      </w:r>
      <w:r>
        <w:t>the</w:t>
      </w:r>
      <w:r>
        <w:rPr>
          <w:spacing w:val="31"/>
        </w:rPr>
        <w:t xml:space="preserve"> </w:t>
      </w:r>
      <w:r>
        <w:rPr>
          <w:spacing w:val="-1"/>
        </w:rPr>
        <w:t>building</w:t>
      </w:r>
      <w:r>
        <w:rPr>
          <w:spacing w:val="-5"/>
        </w:rPr>
        <w:t xml:space="preserve"> </w:t>
      </w:r>
      <w:r>
        <w:t>just</w:t>
      </w:r>
      <w:r>
        <w:rPr>
          <w:spacing w:val="-1"/>
        </w:rPr>
        <w:t xml:space="preserve"> </w:t>
      </w:r>
      <w:r>
        <w:t xml:space="preserve">to </w:t>
      </w:r>
      <w:r>
        <w:rPr>
          <w:spacing w:val="-1"/>
        </w:rPr>
        <w:t>the</w:t>
      </w:r>
      <w:r>
        <w:t xml:space="preserve"> </w:t>
      </w:r>
      <w:r>
        <w:rPr>
          <w:spacing w:val="-1"/>
        </w:rPr>
        <w:t>right</w:t>
      </w:r>
      <w:r>
        <w:rPr>
          <w:spacing w:val="1"/>
        </w:rPr>
        <w:t xml:space="preserve"> </w:t>
      </w:r>
      <w:r>
        <w:rPr>
          <w:spacing w:val="-2"/>
        </w:rPr>
        <w:t xml:space="preserve">of </w:t>
      </w:r>
      <w:r>
        <w:t xml:space="preserve">the </w:t>
      </w:r>
      <w:r>
        <w:rPr>
          <w:spacing w:val="-1"/>
        </w:rPr>
        <w:t>Campus</w:t>
      </w:r>
      <w:r>
        <w:t xml:space="preserve"> </w:t>
      </w:r>
      <w:r>
        <w:rPr>
          <w:spacing w:val="-1"/>
        </w:rPr>
        <w:t>Center.</w:t>
      </w:r>
    </w:p>
    <w:p w:rsidR="00790331" w:rsidRDefault="00790331">
      <w:pPr>
        <w:pStyle w:val="BodyText"/>
        <w:kinsoku w:val="0"/>
        <w:overflowPunct w:val="0"/>
        <w:spacing w:before="119"/>
        <w:ind w:left="880" w:right="252" w:hanging="360"/>
        <w:rPr>
          <w:spacing w:val="-1"/>
        </w:rPr>
      </w:pPr>
      <w:r>
        <w:rPr>
          <w:b/>
          <w:bCs/>
        </w:rPr>
        <w:t>10.</w:t>
      </w:r>
      <w:r>
        <w:rPr>
          <w:b/>
          <w:bCs/>
          <w:spacing w:val="28"/>
        </w:rPr>
        <w:t xml:space="preserve"> </w:t>
      </w:r>
      <w:r>
        <w:rPr>
          <w:b/>
          <w:bCs/>
          <w:i/>
          <w:iCs/>
          <w:spacing w:val="-1"/>
          <w:u w:val="thick"/>
        </w:rPr>
        <w:t>The</w:t>
      </w:r>
      <w:r>
        <w:rPr>
          <w:b/>
          <w:bCs/>
          <w:i/>
          <w:iCs/>
          <w:u w:val="thick"/>
        </w:rPr>
        <w:t xml:space="preserve"> c</w:t>
      </w:r>
      <w:r>
        <w:rPr>
          <w:b/>
          <w:bCs/>
          <w:i/>
          <w:iCs/>
          <w:spacing w:val="-1"/>
          <w:u w:val="thick"/>
        </w:rPr>
        <w:t>ollege</w:t>
      </w:r>
      <w:r>
        <w:rPr>
          <w:b/>
          <w:bCs/>
          <w:i/>
          <w:iCs/>
          <w:u w:val="thick"/>
        </w:rPr>
        <w:t xml:space="preserve"> </w:t>
      </w:r>
      <w:r>
        <w:rPr>
          <w:b/>
          <w:bCs/>
          <w:i/>
          <w:iCs/>
          <w:spacing w:val="-1"/>
          <w:u w:val="thick"/>
        </w:rPr>
        <w:t>“No-Smoking”</w:t>
      </w:r>
      <w:r>
        <w:rPr>
          <w:b/>
          <w:bCs/>
          <w:i/>
          <w:iCs/>
          <w:u w:val="thick"/>
        </w:rPr>
        <w:t xml:space="preserve"> </w:t>
      </w:r>
      <w:r>
        <w:rPr>
          <w:b/>
          <w:bCs/>
          <w:i/>
          <w:iCs/>
          <w:spacing w:val="-1"/>
          <w:u w:val="thick"/>
        </w:rPr>
        <w:t>Policy</w:t>
      </w:r>
      <w:r>
        <w:rPr>
          <w:b/>
          <w:bCs/>
          <w:i/>
          <w:iCs/>
          <w:spacing w:val="-2"/>
          <w:u w:val="thick"/>
        </w:rPr>
        <w:t xml:space="preserve"> </w:t>
      </w:r>
      <w:r>
        <w:rPr>
          <w:b/>
          <w:bCs/>
          <w:i/>
          <w:iCs/>
          <w:u w:val="thick"/>
        </w:rPr>
        <w:t>(</w:t>
      </w:r>
      <w:r>
        <w:rPr>
          <w:b/>
          <w:bCs/>
          <w:i/>
          <w:iCs/>
          <w:spacing w:val="-1"/>
          <w:u w:val="thick"/>
        </w:rPr>
        <w:t>opt</w:t>
      </w:r>
      <w:r>
        <w:rPr>
          <w:b/>
          <w:bCs/>
          <w:i/>
          <w:iCs/>
          <w:u w:val="thick"/>
        </w:rPr>
        <w:t>i</w:t>
      </w:r>
      <w:r>
        <w:rPr>
          <w:b/>
          <w:bCs/>
          <w:i/>
          <w:iCs/>
          <w:spacing w:val="-1"/>
          <w:u w:val="thick"/>
        </w:rPr>
        <w:t>onal</w:t>
      </w:r>
      <w:r>
        <w:rPr>
          <w:b/>
          <w:bCs/>
          <w:i/>
          <w:iCs/>
          <w:u w:val="thick"/>
        </w:rPr>
        <w:t xml:space="preserve"> </w:t>
      </w:r>
      <w:r>
        <w:rPr>
          <w:b/>
          <w:bCs/>
          <w:i/>
          <w:iCs/>
          <w:spacing w:val="-1"/>
          <w:u w:val="thick"/>
        </w:rPr>
        <w:t>but</w:t>
      </w:r>
      <w:r>
        <w:rPr>
          <w:b/>
          <w:bCs/>
          <w:i/>
          <w:iCs/>
          <w:u w:val="thick"/>
        </w:rPr>
        <w:t xml:space="preserve"> </w:t>
      </w:r>
      <w:r>
        <w:rPr>
          <w:b/>
          <w:bCs/>
          <w:i/>
          <w:iCs/>
          <w:spacing w:val="-1"/>
          <w:u w:val="thick"/>
        </w:rPr>
        <w:t>strongly</w:t>
      </w:r>
      <w:r>
        <w:rPr>
          <w:b/>
          <w:bCs/>
          <w:i/>
          <w:iCs/>
          <w:u w:val="thick"/>
        </w:rPr>
        <w:t xml:space="preserve"> </w:t>
      </w:r>
      <w:r>
        <w:rPr>
          <w:b/>
          <w:bCs/>
          <w:i/>
          <w:iCs/>
          <w:spacing w:val="-1"/>
          <w:u w:val="thick"/>
        </w:rPr>
        <w:t>suggested)</w:t>
      </w:r>
      <w:r>
        <w:rPr>
          <w:b/>
          <w:bCs/>
          <w:i/>
          <w:iCs/>
          <w:spacing w:val="-51"/>
          <w:u w:val="thick"/>
        </w:rPr>
        <w:t xml:space="preserve"> </w:t>
      </w:r>
      <w:r>
        <w:rPr>
          <w:b/>
          <w:bCs/>
          <w:i/>
          <w:iCs/>
          <w:u w:val="thick"/>
        </w:rPr>
        <w:t>:</w:t>
      </w:r>
      <w:r>
        <w:rPr>
          <w:b/>
          <w:bCs/>
          <w:i/>
          <w:iCs/>
          <w:spacing w:val="1"/>
          <w:u w:val="thick"/>
        </w:rPr>
        <w:t xml:space="preserve"> </w:t>
      </w:r>
      <w:r>
        <w:rPr>
          <w:spacing w:val="-2"/>
        </w:rPr>
        <w:t>In</w:t>
      </w:r>
      <w:r>
        <w:t xml:space="preserve"> the</w:t>
      </w:r>
      <w:r>
        <w:rPr>
          <w:spacing w:val="-2"/>
        </w:rPr>
        <w:t xml:space="preserve"> </w:t>
      </w:r>
      <w:r>
        <w:rPr>
          <w:spacing w:val="-1"/>
        </w:rPr>
        <w:t>interest</w:t>
      </w:r>
      <w:r>
        <w:rPr>
          <w:spacing w:val="1"/>
        </w:rPr>
        <w:t xml:space="preserve"> </w:t>
      </w:r>
      <w:r>
        <w:t>of</w:t>
      </w:r>
      <w:r>
        <w:rPr>
          <w:spacing w:val="-2"/>
        </w:rPr>
        <w:t xml:space="preserve"> </w:t>
      </w:r>
      <w:r>
        <w:t>the</w:t>
      </w:r>
      <w:r>
        <w:rPr>
          <w:spacing w:val="-2"/>
        </w:rPr>
        <w:t xml:space="preserve"> </w:t>
      </w:r>
      <w:r>
        <w:rPr>
          <w:spacing w:val="-1"/>
        </w:rPr>
        <w:t>health</w:t>
      </w:r>
      <w:r>
        <w:rPr>
          <w:spacing w:val="47"/>
        </w:rPr>
        <w:t xml:space="preserve"> </w:t>
      </w:r>
      <w:r>
        <w:t xml:space="preserve">and </w:t>
      </w:r>
      <w:r>
        <w:rPr>
          <w:spacing w:val="-1"/>
        </w:rPr>
        <w:t>welfare</w:t>
      </w:r>
      <w:r>
        <w:t xml:space="preserve"> </w:t>
      </w:r>
      <w:r>
        <w:rPr>
          <w:spacing w:val="-1"/>
        </w:rPr>
        <w:t>of</w:t>
      </w:r>
      <w:r>
        <w:t xml:space="preserve"> </w:t>
      </w:r>
      <w:r>
        <w:rPr>
          <w:spacing w:val="-1"/>
        </w:rPr>
        <w:t>students,</w:t>
      </w:r>
      <w:r>
        <w:rPr>
          <w:spacing w:val="-2"/>
        </w:rPr>
        <w:t xml:space="preserve"> </w:t>
      </w:r>
      <w:r>
        <w:rPr>
          <w:spacing w:val="-1"/>
        </w:rPr>
        <w:t>employees,</w:t>
      </w:r>
      <w:r>
        <w:t xml:space="preserve"> </w:t>
      </w:r>
      <w:r>
        <w:rPr>
          <w:spacing w:val="-1"/>
        </w:rPr>
        <w:t>and</w:t>
      </w:r>
      <w:r>
        <w:t xml:space="preserve"> </w:t>
      </w:r>
      <w:r>
        <w:rPr>
          <w:spacing w:val="-1"/>
        </w:rPr>
        <w:t>the</w:t>
      </w:r>
      <w:r>
        <w:t xml:space="preserve"> </w:t>
      </w:r>
      <w:r>
        <w:rPr>
          <w:spacing w:val="-1"/>
        </w:rPr>
        <w:t>public,</w:t>
      </w:r>
      <w:r>
        <w:t xml:space="preserve"> </w:t>
      </w:r>
      <w:r>
        <w:rPr>
          <w:spacing w:val="-1"/>
        </w:rPr>
        <w:t>smoking</w:t>
      </w:r>
      <w:r>
        <w:rPr>
          <w:spacing w:val="-3"/>
        </w:rPr>
        <w:t xml:space="preserve"> </w:t>
      </w:r>
      <w:r>
        <w:t>is not</w:t>
      </w:r>
      <w:r>
        <w:rPr>
          <w:spacing w:val="1"/>
        </w:rPr>
        <w:t xml:space="preserve"> </w:t>
      </w:r>
      <w:r>
        <w:rPr>
          <w:spacing w:val="-1"/>
        </w:rPr>
        <w:t>permitted</w:t>
      </w:r>
      <w:r>
        <w:t xml:space="preserve"> </w:t>
      </w:r>
      <w:r>
        <w:rPr>
          <w:spacing w:val="-1"/>
        </w:rPr>
        <w:t>anywhere</w:t>
      </w:r>
      <w:r>
        <w:t xml:space="preserve"> on</w:t>
      </w:r>
      <w:r>
        <w:rPr>
          <w:spacing w:val="-2"/>
        </w:rPr>
        <w:t xml:space="preserve"> </w:t>
      </w:r>
      <w:r>
        <w:rPr>
          <w:spacing w:val="-1"/>
        </w:rPr>
        <w:t>the</w:t>
      </w:r>
      <w:r>
        <w:rPr>
          <w:spacing w:val="51"/>
        </w:rPr>
        <w:t xml:space="preserve"> </w:t>
      </w:r>
      <w:r>
        <w:rPr>
          <w:spacing w:val="-1"/>
        </w:rPr>
        <w:t>Moorpark</w:t>
      </w:r>
      <w:r>
        <w:rPr>
          <w:spacing w:val="-3"/>
        </w:rPr>
        <w:t xml:space="preserve"> </w:t>
      </w:r>
      <w:r>
        <w:rPr>
          <w:spacing w:val="-1"/>
        </w:rPr>
        <w:t>College</w:t>
      </w:r>
      <w:r>
        <w:t xml:space="preserve"> </w:t>
      </w:r>
      <w:r>
        <w:rPr>
          <w:spacing w:val="-1"/>
        </w:rPr>
        <w:t>campus</w:t>
      </w:r>
      <w:r>
        <w:t xml:space="preserve"> </w:t>
      </w:r>
      <w:r>
        <w:rPr>
          <w:spacing w:val="-1"/>
        </w:rPr>
        <w:t>other</w:t>
      </w:r>
      <w:r>
        <w:t xml:space="preserve"> </w:t>
      </w:r>
      <w:r>
        <w:rPr>
          <w:spacing w:val="-1"/>
        </w:rPr>
        <w:t>than</w:t>
      </w:r>
      <w:r>
        <w:t xml:space="preserve"> </w:t>
      </w:r>
      <w:r>
        <w:rPr>
          <w:spacing w:val="-1"/>
        </w:rPr>
        <w:t>in</w:t>
      </w:r>
      <w:r>
        <w:t xml:space="preserve"> </w:t>
      </w:r>
      <w:r>
        <w:rPr>
          <w:spacing w:val="-1"/>
        </w:rPr>
        <w:t>the</w:t>
      </w:r>
      <w:r>
        <w:t xml:space="preserve"> </w:t>
      </w:r>
      <w:r>
        <w:rPr>
          <w:spacing w:val="-1"/>
        </w:rPr>
        <w:t>parking</w:t>
      </w:r>
      <w:r>
        <w:rPr>
          <w:spacing w:val="-3"/>
        </w:rPr>
        <w:t xml:space="preserve"> </w:t>
      </w:r>
      <w:r>
        <w:rPr>
          <w:spacing w:val="-1"/>
        </w:rPr>
        <w:t>lots.</w:t>
      </w:r>
    </w:p>
    <w:p w:rsidR="00790331" w:rsidRDefault="00790331">
      <w:pPr>
        <w:pStyle w:val="BodyText"/>
        <w:numPr>
          <w:ilvl w:val="0"/>
          <w:numId w:val="13"/>
        </w:numPr>
        <w:tabs>
          <w:tab w:val="left" w:pos="881"/>
        </w:tabs>
        <w:kinsoku w:val="0"/>
        <w:overflowPunct w:val="0"/>
        <w:spacing w:before="121"/>
        <w:ind w:right="252"/>
        <w:rPr>
          <w:spacing w:val="-1"/>
        </w:rPr>
      </w:pPr>
      <w:r>
        <w:rPr>
          <w:b/>
          <w:bCs/>
          <w:i/>
          <w:iCs/>
          <w:spacing w:val="-1"/>
          <w:u w:val="thick"/>
        </w:rPr>
        <w:t>Drop</w:t>
      </w:r>
      <w:r>
        <w:rPr>
          <w:b/>
          <w:bCs/>
          <w:i/>
          <w:iCs/>
          <w:u w:val="thick"/>
        </w:rPr>
        <w:t xml:space="preserve"> </w:t>
      </w:r>
      <w:r>
        <w:rPr>
          <w:b/>
          <w:bCs/>
          <w:i/>
          <w:iCs/>
          <w:spacing w:val="-1"/>
          <w:u w:val="thick"/>
        </w:rPr>
        <w:t>Policy</w:t>
      </w:r>
      <w:r>
        <w:rPr>
          <w:b/>
          <w:bCs/>
          <w:i/>
          <w:iCs/>
          <w:spacing w:val="-2"/>
          <w:u w:val="thick"/>
        </w:rPr>
        <w:t xml:space="preserve"> </w:t>
      </w:r>
      <w:r>
        <w:rPr>
          <w:b/>
          <w:bCs/>
          <w:i/>
          <w:iCs/>
          <w:spacing w:val="-1"/>
          <w:u w:val="thick"/>
        </w:rPr>
        <w:t>(optional</w:t>
      </w:r>
      <w:r>
        <w:rPr>
          <w:b/>
          <w:bCs/>
          <w:i/>
          <w:iCs/>
          <w:u w:val="thick"/>
        </w:rPr>
        <w:t xml:space="preserve"> </w:t>
      </w:r>
      <w:r>
        <w:rPr>
          <w:b/>
          <w:bCs/>
          <w:i/>
          <w:iCs/>
          <w:spacing w:val="-1"/>
          <w:u w:val="thick"/>
        </w:rPr>
        <w:t>but</w:t>
      </w:r>
      <w:r>
        <w:rPr>
          <w:b/>
          <w:bCs/>
          <w:i/>
          <w:iCs/>
          <w:u w:val="thick"/>
        </w:rPr>
        <w:t xml:space="preserve"> </w:t>
      </w:r>
      <w:r>
        <w:rPr>
          <w:b/>
          <w:bCs/>
          <w:i/>
          <w:iCs/>
          <w:spacing w:val="-1"/>
          <w:u w:val="thick"/>
        </w:rPr>
        <w:t>strongly</w:t>
      </w:r>
      <w:r>
        <w:rPr>
          <w:b/>
          <w:bCs/>
          <w:i/>
          <w:iCs/>
          <w:u w:val="thick"/>
        </w:rPr>
        <w:t xml:space="preserve"> </w:t>
      </w:r>
      <w:r>
        <w:rPr>
          <w:b/>
          <w:bCs/>
          <w:i/>
          <w:iCs/>
          <w:spacing w:val="-1"/>
          <w:u w:val="thick"/>
        </w:rPr>
        <w:t>suggested):</w:t>
      </w:r>
      <w:r>
        <w:rPr>
          <w:b/>
          <w:bCs/>
          <w:i/>
          <w:iCs/>
          <w:spacing w:val="1"/>
          <w:u w:val="thick"/>
        </w:rPr>
        <w:t xml:space="preserve"> </w:t>
      </w:r>
      <w:r>
        <w:rPr>
          <w:spacing w:val="-1"/>
        </w:rPr>
        <w:t>Please</w:t>
      </w:r>
      <w:r>
        <w:rPr>
          <w:spacing w:val="-2"/>
        </w:rPr>
        <w:t xml:space="preserve"> </w:t>
      </w:r>
      <w:r>
        <w:rPr>
          <w:spacing w:val="-1"/>
        </w:rPr>
        <w:t>tell</w:t>
      </w:r>
      <w:r>
        <w:rPr>
          <w:spacing w:val="1"/>
        </w:rPr>
        <w:t xml:space="preserve"> </w:t>
      </w:r>
      <w:r>
        <w:rPr>
          <w:spacing w:val="-1"/>
        </w:rPr>
        <w:t>students</w:t>
      </w:r>
      <w:r>
        <w:rPr>
          <w:spacing w:val="-2"/>
        </w:rPr>
        <w:t xml:space="preserve"> </w:t>
      </w:r>
      <w:r>
        <w:rPr>
          <w:spacing w:val="-1"/>
        </w:rPr>
        <w:t>if</w:t>
      </w:r>
      <w:r>
        <w:t xml:space="preserve"> </w:t>
      </w:r>
      <w:r>
        <w:rPr>
          <w:spacing w:val="-1"/>
        </w:rPr>
        <w:t>they</w:t>
      </w:r>
      <w:r>
        <w:rPr>
          <w:spacing w:val="-2"/>
        </w:rPr>
        <w:t xml:space="preserve"> </w:t>
      </w:r>
      <w:r>
        <w:t xml:space="preserve">need </w:t>
      </w:r>
      <w:r>
        <w:rPr>
          <w:spacing w:val="-1"/>
        </w:rPr>
        <w:t>to</w:t>
      </w:r>
      <w:r>
        <w:rPr>
          <w:spacing w:val="-3"/>
        </w:rPr>
        <w:t xml:space="preserve"> </w:t>
      </w:r>
      <w:r>
        <w:t xml:space="preserve">drop </w:t>
      </w:r>
      <w:r>
        <w:rPr>
          <w:spacing w:val="-1"/>
        </w:rPr>
        <w:t>your</w:t>
      </w:r>
      <w:r>
        <w:t xml:space="preserve"> </w:t>
      </w:r>
      <w:r>
        <w:rPr>
          <w:spacing w:val="-1"/>
        </w:rPr>
        <w:t>class</w:t>
      </w:r>
      <w:r>
        <w:rPr>
          <w:spacing w:val="59"/>
        </w:rPr>
        <w:t xml:space="preserve"> </w:t>
      </w:r>
      <w:r>
        <w:t>they</w:t>
      </w:r>
      <w:r>
        <w:rPr>
          <w:spacing w:val="-2"/>
        </w:rPr>
        <w:t xml:space="preserve"> </w:t>
      </w:r>
      <w:r>
        <w:rPr>
          <w:spacing w:val="-1"/>
        </w:rPr>
        <w:t>must</w:t>
      </w:r>
      <w:r>
        <w:rPr>
          <w:spacing w:val="1"/>
        </w:rPr>
        <w:t xml:space="preserve"> </w:t>
      </w:r>
      <w:r>
        <w:t xml:space="preserve">do </w:t>
      </w:r>
      <w:r>
        <w:rPr>
          <w:spacing w:val="-1"/>
        </w:rPr>
        <w:t>this</w:t>
      </w:r>
      <w:r>
        <w:t xml:space="preserve"> </w:t>
      </w:r>
      <w:r>
        <w:rPr>
          <w:spacing w:val="-1"/>
        </w:rPr>
        <w:t>online</w:t>
      </w:r>
      <w:r>
        <w:t xml:space="preserve"> </w:t>
      </w:r>
      <w:r>
        <w:rPr>
          <w:spacing w:val="-1"/>
        </w:rPr>
        <w:t>or</w:t>
      </w:r>
      <w:r>
        <w:rPr>
          <w:spacing w:val="-2"/>
        </w:rPr>
        <w:t xml:space="preserve"> </w:t>
      </w:r>
      <w:r>
        <w:rPr>
          <w:spacing w:val="-1"/>
        </w:rPr>
        <w:t>with</w:t>
      </w:r>
      <w:r>
        <w:t xml:space="preserve"> </w:t>
      </w:r>
      <w:r>
        <w:rPr>
          <w:spacing w:val="-1"/>
        </w:rPr>
        <w:t>Registration</w:t>
      </w:r>
      <w:r>
        <w:t xml:space="preserve"> </w:t>
      </w:r>
      <w:r>
        <w:rPr>
          <w:spacing w:val="-1"/>
        </w:rPr>
        <w:t>and</w:t>
      </w:r>
      <w:r>
        <w:t xml:space="preserve"> </w:t>
      </w:r>
      <w:r>
        <w:rPr>
          <w:spacing w:val="-1"/>
        </w:rPr>
        <w:t>Records</w:t>
      </w:r>
      <w:r>
        <w:rPr>
          <w:spacing w:val="-2"/>
        </w:rPr>
        <w:t xml:space="preserve"> </w:t>
      </w:r>
      <w:r>
        <w:rPr>
          <w:spacing w:val="-1"/>
        </w:rPr>
        <w:t>(R&amp;R).</w:t>
      </w:r>
      <w:r>
        <w:rPr>
          <w:spacing w:val="4"/>
        </w:rPr>
        <w:t xml:space="preserve"> </w:t>
      </w:r>
      <w:r>
        <w:rPr>
          <w:spacing w:val="-1"/>
        </w:rPr>
        <w:t>Do</w:t>
      </w:r>
      <w:r>
        <w:t xml:space="preserve"> not</w:t>
      </w:r>
      <w:r>
        <w:rPr>
          <w:spacing w:val="-2"/>
        </w:rPr>
        <w:t xml:space="preserve"> </w:t>
      </w:r>
      <w:r>
        <w:rPr>
          <w:spacing w:val="-1"/>
        </w:rPr>
        <w:t>tell</w:t>
      </w:r>
      <w:r>
        <w:rPr>
          <w:spacing w:val="-2"/>
        </w:rPr>
        <w:t xml:space="preserve"> them</w:t>
      </w:r>
      <w:r>
        <w:rPr>
          <w:spacing w:val="-4"/>
        </w:rPr>
        <w:t xml:space="preserve"> </w:t>
      </w:r>
      <w:r>
        <w:t>they</w:t>
      </w:r>
      <w:r>
        <w:rPr>
          <w:spacing w:val="-1"/>
        </w:rPr>
        <w:t xml:space="preserve"> will</w:t>
      </w:r>
      <w:r>
        <w:rPr>
          <w:spacing w:val="1"/>
        </w:rPr>
        <w:t xml:space="preserve"> </w:t>
      </w:r>
      <w:r>
        <w:t>be</w:t>
      </w:r>
      <w:r>
        <w:rPr>
          <w:spacing w:val="43"/>
        </w:rPr>
        <w:t xml:space="preserve"> </w:t>
      </w:r>
      <w:r>
        <w:rPr>
          <w:spacing w:val="-1"/>
        </w:rPr>
        <w:t>dropped</w:t>
      </w:r>
      <w:r>
        <w:t xml:space="preserve"> </w:t>
      </w:r>
      <w:r>
        <w:rPr>
          <w:spacing w:val="-1"/>
        </w:rPr>
        <w:t>if</w:t>
      </w:r>
      <w:r>
        <w:t xml:space="preserve"> </w:t>
      </w:r>
      <w:r>
        <w:rPr>
          <w:spacing w:val="-1"/>
        </w:rPr>
        <w:t>they</w:t>
      </w:r>
      <w:r>
        <w:rPr>
          <w:spacing w:val="-2"/>
        </w:rPr>
        <w:t xml:space="preserve"> </w:t>
      </w:r>
      <w:r>
        <w:rPr>
          <w:spacing w:val="-1"/>
        </w:rPr>
        <w:t>don’t</w:t>
      </w:r>
      <w:r>
        <w:rPr>
          <w:spacing w:val="1"/>
        </w:rPr>
        <w:t xml:space="preserve"> </w:t>
      </w:r>
      <w:r>
        <w:t>pay</w:t>
      </w:r>
      <w:r>
        <w:rPr>
          <w:spacing w:val="-2"/>
        </w:rPr>
        <w:t xml:space="preserve"> </w:t>
      </w:r>
      <w:r>
        <w:rPr>
          <w:spacing w:val="-1"/>
        </w:rPr>
        <w:t>for</w:t>
      </w:r>
      <w:r>
        <w:t xml:space="preserve"> </w:t>
      </w:r>
      <w:r>
        <w:rPr>
          <w:spacing w:val="-1"/>
        </w:rPr>
        <w:t>the</w:t>
      </w:r>
      <w:r>
        <w:t xml:space="preserve"> </w:t>
      </w:r>
      <w:r>
        <w:rPr>
          <w:spacing w:val="-1"/>
        </w:rPr>
        <w:t>class.</w:t>
      </w:r>
      <w:r>
        <w:rPr>
          <w:spacing w:val="2"/>
        </w:rPr>
        <w:t xml:space="preserve"> </w:t>
      </w:r>
      <w:r>
        <w:rPr>
          <w:spacing w:val="-2"/>
        </w:rPr>
        <w:t>Some</w:t>
      </w:r>
      <w:r>
        <w:t xml:space="preserve"> </w:t>
      </w:r>
      <w:r>
        <w:rPr>
          <w:spacing w:val="-1"/>
        </w:rPr>
        <w:t>students</w:t>
      </w:r>
      <w:r>
        <w:rPr>
          <w:spacing w:val="-2"/>
        </w:rPr>
        <w:t xml:space="preserve"> </w:t>
      </w:r>
      <w:r>
        <w:t xml:space="preserve">use </w:t>
      </w:r>
      <w:r>
        <w:rPr>
          <w:spacing w:val="-1"/>
        </w:rPr>
        <w:t>“non-payment”</w:t>
      </w:r>
      <w:r>
        <w:t xml:space="preserve"> as </w:t>
      </w:r>
      <w:r>
        <w:rPr>
          <w:spacing w:val="-1"/>
        </w:rPr>
        <w:t>their</w:t>
      </w:r>
      <w:r>
        <w:rPr>
          <w:spacing w:val="-2"/>
        </w:rPr>
        <w:t xml:space="preserve"> </w:t>
      </w:r>
      <w:r>
        <w:t>“drop</w:t>
      </w:r>
      <w:r>
        <w:rPr>
          <w:spacing w:val="51"/>
        </w:rPr>
        <w:t xml:space="preserve"> </w:t>
      </w:r>
      <w:r>
        <w:rPr>
          <w:spacing w:val="-1"/>
        </w:rPr>
        <w:t>procedure”</w:t>
      </w:r>
      <w:r>
        <w:t xml:space="preserve"> </w:t>
      </w:r>
      <w:r>
        <w:rPr>
          <w:spacing w:val="-1"/>
        </w:rPr>
        <w:t>and</w:t>
      </w:r>
      <w:r>
        <w:t xml:space="preserve"> </w:t>
      </w:r>
      <w:r>
        <w:rPr>
          <w:spacing w:val="-1"/>
        </w:rPr>
        <w:t>this</w:t>
      </w:r>
      <w:r>
        <w:t xml:space="preserve"> </w:t>
      </w:r>
      <w:r>
        <w:rPr>
          <w:spacing w:val="-1"/>
        </w:rPr>
        <w:t>doesn’t</w:t>
      </w:r>
      <w:r>
        <w:rPr>
          <w:spacing w:val="-2"/>
        </w:rPr>
        <w:t xml:space="preserve"> </w:t>
      </w:r>
      <w:r>
        <w:rPr>
          <w:spacing w:val="-1"/>
        </w:rPr>
        <w:t>always</w:t>
      </w:r>
      <w:r>
        <w:t xml:space="preserve"> </w:t>
      </w:r>
      <w:r>
        <w:rPr>
          <w:spacing w:val="-1"/>
        </w:rPr>
        <w:t>work.</w:t>
      </w:r>
    </w:p>
    <w:p w:rsidR="00F00948" w:rsidRDefault="00F00948">
      <w:pPr>
        <w:pStyle w:val="BodyText"/>
        <w:numPr>
          <w:ilvl w:val="0"/>
          <w:numId w:val="13"/>
        </w:numPr>
        <w:tabs>
          <w:tab w:val="left" w:pos="881"/>
        </w:tabs>
        <w:kinsoku w:val="0"/>
        <w:overflowPunct w:val="0"/>
        <w:spacing w:before="121"/>
        <w:ind w:right="252"/>
        <w:rPr>
          <w:spacing w:val="-1"/>
        </w:rPr>
      </w:pPr>
      <w:r>
        <w:rPr>
          <w:b/>
          <w:bCs/>
          <w:i/>
          <w:iCs/>
          <w:spacing w:val="-1"/>
          <w:u w:val="thick"/>
        </w:rPr>
        <w:t>Student Learning Outcomes</w:t>
      </w:r>
      <w:r w:rsidRPr="005E7AFD">
        <w:rPr>
          <w:b/>
          <w:bCs/>
          <w:i/>
          <w:iCs/>
          <w:spacing w:val="-1"/>
          <w:u w:val="single"/>
        </w:rPr>
        <w:t>:</w:t>
      </w:r>
      <w:r w:rsidRPr="005E7AFD">
        <w:rPr>
          <w:spacing w:val="-1"/>
          <w:u w:val="single"/>
        </w:rPr>
        <w:t xml:space="preserve"> Measurable </w:t>
      </w:r>
      <w:r w:rsidR="005E7AFD" w:rsidRPr="005E7AFD">
        <w:rPr>
          <w:spacing w:val="-1"/>
          <w:u w:val="single"/>
        </w:rPr>
        <w:t>outcomes the students will be able to perform by the end of the class</w:t>
      </w:r>
    </w:p>
    <w:p w:rsidR="00790331" w:rsidRDefault="00790331">
      <w:pPr>
        <w:pStyle w:val="BodyText"/>
        <w:numPr>
          <w:ilvl w:val="0"/>
          <w:numId w:val="13"/>
        </w:numPr>
        <w:tabs>
          <w:tab w:val="left" w:pos="881"/>
        </w:tabs>
        <w:kinsoku w:val="0"/>
        <w:overflowPunct w:val="0"/>
        <w:ind w:right="425"/>
        <w:rPr>
          <w:spacing w:val="-1"/>
        </w:rPr>
      </w:pPr>
      <w:r>
        <w:rPr>
          <w:b/>
          <w:bCs/>
          <w:i/>
          <w:iCs/>
          <w:spacing w:val="-1"/>
          <w:u w:val="thick"/>
        </w:rPr>
        <w:t>Student</w:t>
      </w:r>
      <w:r>
        <w:rPr>
          <w:b/>
          <w:bCs/>
          <w:i/>
          <w:iCs/>
          <w:u w:val="thick"/>
        </w:rPr>
        <w:t xml:space="preserve"> </w:t>
      </w:r>
      <w:r>
        <w:rPr>
          <w:b/>
          <w:bCs/>
          <w:i/>
          <w:iCs/>
          <w:spacing w:val="-1"/>
          <w:u w:val="thick"/>
        </w:rPr>
        <w:t>Services</w:t>
      </w:r>
      <w:r>
        <w:rPr>
          <w:b/>
          <w:bCs/>
          <w:i/>
          <w:iCs/>
          <w:u w:val="thick"/>
        </w:rPr>
        <w:t xml:space="preserve"> </w:t>
      </w:r>
      <w:r>
        <w:rPr>
          <w:b/>
          <w:bCs/>
          <w:i/>
          <w:iCs/>
          <w:spacing w:val="-1"/>
          <w:u w:val="thick"/>
        </w:rPr>
        <w:t>Syllabus</w:t>
      </w:r>
      <w:r>
        <w:rPr>
          <w:b/>
          <w:bCs/>
          <w:i/>
          <w:iCs/>
          <w:spacing w:val="-3"/>
          <w:u w:val="thick"/>
        </w:rPr>
        <w:t xml:space="preserve"> </w:t>
      </w:r>
      <w:r>
        <w:rPr>
          <w:b/>
          <w:bCs/>
          <w:i/>
          <w:iCs/>
          <w:spacing w:val="-1"/>
          <w:u w:val="thick"/>
        </w:rPr>
        <w:t>(optional</w:t>
      </w:r>
      <w:r>
        <w:rPr>
          <w:b/>
          <w:bCs/>
          <w:i/>
          <w:iCs/>
          <w:spacing w:val="-2"/>
          <w:u w:val="thick"/>
        </w:rPr>
        <w:t xml:space="preserve"> </w:t>
      </w:r>
      <w:r>
        <w:rPr>
          <w:b/>
          <w:bCs/>
          <w:i/>
          <w:iCs/>
          <w:u w:val="thick"/>
        </w:rPr>
        <w:t xml:space="preserve">but </w:t>
      </w:r>
      <w:r>
        <w:rPr>
          <w:b/>
          <w:bCs/>
          <w:i/>
          <w:iCs/>
          <w:spacing w:val="-1"/>
          <w:u w:val="thick"/>
        </w:rPr>
        <w:t>strongly</w:t>
      </w:r>
      <w:r>
        <w:rPr>
          <w:b/>
          <w:bCs/>
          <w:i/>
          <w:iCs/>
          <w:spacing w:val="-2"/>
          <w:u w:val="thick"/>
        </w:rPr>
        <w:t xml:space="preserve"> </w:t>
      </w:r>
      <w:r>
        <w:rPr>
          <w:b/>
          <w:bCs/>
          <w:i/>
          <w:iCs/>
          <w:spacing w:val="-1"/>
          <w:u w:val="thick"/>
        </w:rPr>
        <w:t>suggested:</w:t>
      </w:r>
      <w:r>
        <w:rPr>
          <w:b/>
          <w:bCs/>
          <w:i/>
          <w:iCs/>
          <w:spacing w:val="1"/>
          <w:u w:val="thick"/>
        </w:rPr>
        <w:t xml:space="preserve"> </w:t>
      </w:r>
      <w:r>
        <w:rPr>
          <w:spacing w:val="-1"/>
        </w:rPr>
        <w:t>The</w:t>
      </w:r>
      <w:r>
        <w:t xml:space="preserve"> </w:t>
      </w:r>
      <w:r>
        <w:rPr>
          <w:spacing w:val="-1"/>
        </w:rPr>
        <w:t>Student</w:t>
      </w:r>
      <w:r>
        <w:rPr>
          <w:spacing w:val="1"/>
        </w:rPr>
        <w:t xml:space="preserve"> </w:t>
      </w:r>
      <w:r>
        <w:rPr>
          <w:spacing w:val="-1"/>
        </w:rPr>
        <w:t>Services</w:t>
      </w:r>
      <w:r>
        <w:rPr>
          <w:spacing w:val="-2"/>
        </w:rPr>
        <w:t xml:space="preserve"> </w:t>
      </w:r>
      <w:r>
        <w:rPr>
          <w:spacing w:val="-1"/>
        </w:rPr>
        <w:t>Council</w:t>
      </w:r>
      <w:r>
        <w:rPr>
          <w:spacing w:val="69"/>
        </w:rPr>
        <w:t xml:space="preserve"> </w:t>
      </w:r>
      <w:r>
        <w:rPr>
          <w:spacing w:val="-1"/>
        </w:rPr>
        <w:t>provides</w:t>
      </w:r>
      <w:r>
        <w:rPr>
          <w:spacing w:val="-2"/>
        </w:rPr>
        <w:t xml:space="preserve"> </w:t>
      </w:r>
      <w:r>
        <w:t xml:space="preserve">a </w:t>
      </w:r>
      <w:r>
        <w:rPr>
          <w:spacing w:val="-1"/>
        </w:rPr>
        <w:t>two-page</w:t>
      </w:r>
      <w:r>
        <w:t xml:space="preserve"> </w:t>
      </w:r>
      <w:r>
        <w:rPr>
          <w:spacing w:val="-1"/>
        </w:rPr>
        <w:t>(front-to-back)</w:t>
      </w:r>
      <w:r>
        <w:t xml:space="preserve"> </w:t>
      </w:r>
      <w:r>
        <w:rPr>
          <w:spacing w:val="-1"/>
        </w:rPr>
        <w:t>syllabus</w:t>
      </w:r>
      <w:r>
        <w:t xml:space="preserve"> </w:t>
      </w:r>
      <w:r>
        <w:rPr>
          <w:spacing w:val="-2"/>
        </w:rPr>
        <w:t>delineating</w:t>
      </w:r>
      <w:r>
        <w:rPr>
          <w:spacing w:val="-3"/>
        </w:rPr>
        <w:t xml:space="preserve"> </w:t>
      </w:r>
      <w:r>
        <w:t xml:space="preserve">the </w:t>
      </w:r>
      <w:r>
        <w:rPr>
          <w:spacing w:val="-1"/>
        </w:rPr>
        <w:t>services</w:t>
      </w:r>
      <w:r>
        <w:t xml:space="preserve"> </w:t>
      </w:r>
      <w:r>
        <w:rPr>
          <w:spacing w:val="-1"/>
        </w:rPr>
        <w:t>available</w:t>
      </w:r>
      <w:r>
        <w:rPr>
          <w:spacing w:val="-2"/>
        </w:rPr>
        <w:t xml:space="preserve"> </w:t>
      </w:r>
      <w:r>
        <w:t xml:space="preserve">to </w:t>
      </w:r>
      <w:r>
        <w:rPr>
          <w:spacing w:val="-1"/>
        </w:rPr>
        <w:t>your</w:t>
      </w:r>
      <w:r>
        <w:t xml:space="preserve"> </w:t>
      </w:r>
      <w:r>
        <w:rPr>
          <w:spacing w:val="-1"/>
        </w:rPr>
        <w:t>students.</w:t>
      </w:r>
      <w:r>
        <w:rPr>
          <w:spacing w:val="85"/>
        </w:rPr>
        <w:t xml:space="preserve"> </w:t>
      </w:r>
      <w:r>
        <w:rPr>
          <w:spacing w:val="-1"/>
        </w:rPr>
        <w:t>This</w:t>
      </w:r>
      <w:r>
        <w:t xml:space="preserve"> </w:t>
      </w:r>
      <w:r>
        <w:rPr>
          <w:spacing w:val="-1"/>
        </w:rPr>
        <w:t>document</w:t>
      </w:r>
      <w:r>
        <w:rPr>
          <w:spacing w:val="1"/>
        </w:rPr>
        <w:t xml:space="preserve"> </w:t>
      </w:r>
      <w:r>
        <w:rPr>
          <w:spacing w:val="-1"/>
        </w:rPr>
        <w:t>is</w:t>
      </w:r>
      <w:r>
        <w:t xml:space="preserve"> </w:t>
      </w:r>
      <w:r>
        <w:rPr>
          <w:spacing w:val="-1"/>
        </w:rPr>
        <w:t>designed</w:t>
      </w:r>
      <w:r>
        <w:rPr>
          <w:spacing w:val="-2"/>
        </w:rPr>
        <w:t xml:space="preserve"> </w:t>
      </w:r>
      <w:r>
        <w:t xml:space="preserve">for </w:t>
      </w:r>
      <w:r>
        <w:rPr>
          <w:spacing w:val="-1"/>
        </w:rPr>
        <w:t>you</w:t>
      </w:r>
      <w:r>
        <w:t xml:space="preserve"> to</w:t>
      </w:r>
      <w:r>
        <w:rPr>
          <w:spacing w:val="-3"/>
        </w:rPr>
        <w:t xml:space="preserve"> </w:t>
      </w:r>
      <w:r>
        <w:rPr>
          <w:spacing w:val="-1"/>
        </w:rPr>
        <w:t>easily</w:t>
      </w:r>
      <w:r>
        <w:rPr>
          <w:spacing w:val="-3"/>
        </w:rPr>
        <w:t xml:space="preserve"> </w:t>
      </w:r>
      <w:r>
        <w:rPr>
          <w:spacing w:val="-1"/>
        </w:rPr>
        <w:t>attach</w:t>
      </w:r>
      <w:r>
        <w:rPr>
          <w:spacing w:val="-2"/>
        </w:rPr>
        <w:t xml:space="preserve"> </w:t>
      </w:r>
      <w:r>
        <w:t>it</w:t>
      </w:r>
      <w:r>
        <w:rPr>
          <w:spacing w:val="-2"/>
        </w:rPr>
        <w:t xml:space="preserve"> </w:t>
      </w:r>
      <w:r>
        <w:t>to</w:t>
      </w:r>
      <w:r>
        <w:rPr>
          <w:spacing w:val="-3"/>
        </w:rPr>
        <w:t xml:space="preserve"> </w:t>
      </w:r>
      <w:r>
        <w:rPr>
          <w:spacing w:val="-1"/>
        </w:rPr>
        <w:t>your</w:t>
      </w:r>
      <w:r>
        <w:t xml:space="preserve"> </w:t>
      </w:r>
      <w:r>
        <w:rPr>
          <w:spacing w:val="-1"/>
        </w:rPr>
        <w:t>current</w:t>
      </w:r>
      <w:r>
        <w:rPr>
          <w:spacing w:val="1"/>
        </w:rPr>
        <w:t xml:space="preserve"> </w:t>
      </w:r>
      <w:r>
        <w:rPr>
          <w:spacing w:val="-1"/>
        </w:rPr>
        <w:t>Class</w:t>
      </w:r>
      <w:r>
        <w:rPr>
          <w:spacing w:val="1"/>
        </w:rPr>
        <w:t xml:space="preserve"> </w:t>
      </w:r>
      <w:r>
        <w:rPr>
          <w:spacing w:val="-1"/>
        </w:rPr>
        <w:t>Syllabus.</w:t>
      </w:r>
    </w:p>
    <w:p w:rsidR="00790331" w:rsidRDefault="00790331">
      <w:pPr>
        <w:pStyle w:val="BodyText"/>
        <w:numPr>
          <w:ilvl w:val="0"/>
          <w:numId w:val="13"/>
        </w:numPr>
        <w:tabs>
          <w:tab w:val="left" w:pos="881"/>
        </w:tabs>
        <w:kinsoku w:val="0"/>
        <w:overflowPunct w:val="0"/>
        <w:ind w:right="425"/>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r>
        <w:rPr>
          <w:spacing w:val="-1"/>
        </w:rPr>
        <w:t>Methods</w:t>
      </w:r>
      <w:r>
        <w:t xml:space="preserve"> </w:t>
      </w:r>
      <w:r>
        <w:rPr>
          <w:spacing w:val="-1"/>
        </w:rPr>
        <w:t>of</w:t>
      </w:r>
      <w:r>
        <w:t xml:space="preserve"> </w:t>
      </w:r>
      <w:r>
        <w:rPr>
          <w:spacing w:val="-1"/>
        </w:rPr>
        <w:t>Instruction</w:t>
      </w:r>
    </w:p>
    <w:p w:rsidR="00790331" w:rsidRDefault="00790331">
      <w:pPr>
        <w:pStyle w:val="BodyText"/>
        <w:kinsoku w:val="0"/>
        <w:overflowPunct w:val="0"/>
        <w:spacing w:before="54"/>
        <w:ind w:right="252"/>
        <w:rPr>
          <w:spacing w:val="-1"/>
        </w:rPr>
      </w:pPr>
      <w:r>
        <w:rPr>
          <w:spacing w:val="-1"/>
        </w:rPr>
        <w:t>Once</w:t>
      </w:r>
      <w:r>
        <w:t xml:space="preserve"> </w:t>
      </w:r>
      <w:r>
        <w:rPr>
          <w:spacing w:val="-1"/>
        </w:rPr>
        <w:t>you</w:t>
      </w:r>
      <w:r>
        <w:t xml:space="preserve"> </w:t>
      </w:r>
      <w:r>
        <w:rPr>
          <w:spacing w:val="-1"/>
        </w:rPr>
        <w:t>decide</w:t>
      </w:r>
      <w:r>
        <w:t xml:space="preserve"> on</w:t>
      </w:r>
      <w:r>
        <w:rPr>
          <w:spacing w:val="-2"/>
        </w:rPr>
        <w:t xml:space="preserve"> </w:t>
      </w:r>
      <w:r>
        <w:rPr>
          <w:spacing w:val="-1"/>
        </w:rPr>
        <w:t>your</w:t>
      </w:r>
      <w:r>
        <w:t xml:space="preserve"> </w:t>
      </w:r>
      <w:r>
        <w:rPr>
          <w:spacing w:val="-1"/>
        </w:rPr>
        <w:t>class</w:t>
      </w:r>
      <w:r>
        <w:t xml:space="preserve"> </w:t>
      </w:r>
      <w:r>
        <w:rPr>
          <w:spacing w:val="-1"/>
        </w:rPr>
        <w:t>goals</w:t>
      </w:r>
      <w:r>
        <w:t xml:space="preserve"> and </w:t>
      </w:r>
      <w:r>
        <w:rPr>
          <w:spacing w:val="-1"/>
        </w:rPr>
        <w:t>objectives</w:t>
      </w:r>
      <w:r>
        <w:t xml:space="preserve"> </w:t>
      </w:r>
      <w:r>
        <w:rPr>
          <w:spacing w:val="-1"/>
        </w:rPr>
        <w:t>and</w:t>
      </w:r>
      <w:r>
        <w:t xml:space="preserve"> </w:t>
      </w:r>
      <w:r>
        <w:rPr>
          <w:spacing w:val="-1"/>
        </w:rPr>
        <w:t>have</w:t>
      </w:r>
      <w:r>
        <w:t xml:space="preserve"> </w:t>
      </w:r>
      <w:r>
        <w:rPr>
          <w:spacing w:val="-1"/>
        </w:rPr>
        <w:t>identified</w:t>
      </w:r>
      <w:r>
        <w:t xml:space="preserve"> </w:t>
      </w:r>
      <w:r>
        <w:rPr>
          <w:spacing w:val="-1"/>
        </w:rPr>
        <w:t>your</w:t>
      </w:r>
      <w:r>
        <w:rPr>
          <w:spacing w:val="-2"/>
        </w:rPr>
        <w:t xml:space="preserve"> </w:t>
      </w:r>
      <w:r>
        <w:t>topics, the</w:t>
      </w:r>
      <w:r>
        <w:rPr>
          <w:spacing w:val="-2"/>
        </w:rPr>
        <w:t xml:space="preserve"> </w:t>
      </w:r>
      <w:r>
        <w:rPr>
          <w:spacing w:val="-1"/>
        </w:rPr>
        <w:t>next</w:t>
      </w:r>
      <w:r>
        <w:rPr>
          <w:spacing w:val="1"/>
        </w:rPr>
        <w:t xml:space="preserve"> </w:t>
      </w:r>
      <w:r>
        <w:rPr>
          <w:spacing w:val="-1"/>
        </w:rPr>
        <w:t>step</w:t>
      </w:r>
      <w:r>
        <w:rPr>
          <w:spacing w:val="-2"/>
        </w:rPr>
        <w:t xml:space="preserve"> </w:t>
      </w:r>
      <w:r>
        <w:t>is</w:t>
      </w:r>
      <w:r>
        <w:rPr>
          <w:spacing w:val="-2"/>
        </w:rPr>
        <w:t xml:space="preserve"> </w:t>
      </w:r>
      <w:r>
        <w:t>to</w:t>
      </w:r>
      <w:r>
        <w:rPr>
          <w:spacing w:val="53"/>
        </w:rPr>
        <w:t xml:space="preserve"> </w:t>
      </w:r>
      <w:r>
        <w:rPr>
          <w:spacing w:val="-1"/>
        </w:rPr>
        <w:t>decide</w:t>
      </w:r>
      <w:r>
        <w:t xml:space="preserve"> on</w:t>
      </w:r>
      <w:r>
        <w:rPr>
          <w:spacing w:val="-2"/>
        </w:rPr>
        <w:t xml:space="preserve"> </w:t>
      </w:r>
      <w:r>
        <w:t>the</w:t>
      </w:r>
      <w:r>
        <w:rPr>
          <w:spacing w:val="-2"/>
        </w:rPr>
        <w:t xml:space="preserve"> </w:t>
      </w:r>
      <w:r>
        <w:rPr>
          <w:spacing w:val="-1"/>
        </w:rPr>
        <w:t>best</w:t>
      </w:r>
      <w:r>
        <w:rPr>
          <w:spacing w:val="1"/>
        </w:rPr>
        <w:t xml:space="preserve"> </w:t>
      </w:r>
      <w:r>
        <w:rPr>
          <w:spacing w:val="-1"/>
        </w:rPr>
        <w:t>way</w:t>
      </w:r>
      <w:r>
        <w:rPr>
          <w:spacing w:val="-2"/>
        </w:rPr>
        <w:t xml:space="preserve"> </w:t>
      </w:r>
      <w:r>
        <w:t xml:space="preserve">to </w:t>
      </w:r>
      <w:r>
        <w:rPr>
          <w:spacing w:val="-1"/>
        </w:rPr>
        <w:t>help</w:t>
      </w:r>
      <w:r>
        <w:t xml:space="preserve"> </w:t>
      </w:r>
      <w:r>
        <w:rPr>
          <w:spacing w:val="-1"/>
        </w:rPr>
        <w:t>students</w:t>
      </w:r>
      <w:r>
        <w:t xml:space="preserve"> </w:t>
      </w:r>
      <w:r>
        <w:rPr>
          <w:spacing w:val="-1"/>
        </w:rPr>
        <w:t>learn</w:t>
      </w:r>
      <w:r>
        <w:rPr>
          <w:spacing w:val="-3"/>
        </w:rPr>
        <w:t xml:space="preserve"> </w:t>
      </w:r>
      <w:r>
        <w:rPr>
          <w:spacing w:val="-1"/>
        </w:rPr>
        <w:t>the</w:t>
      </w:r>
      <w:r>
        <w:t xml:space="preserve"> </w:t>
      </w:r>
      <w:r>
        <w:rPr>
          <w:spacing w:val="-1"/>
        </w:rPr>
        <w:t>material.</w:t>
      </w:r>
      <w:r>
        <w:rPr>
          <w:spacing w:val="-3"/>
        </w:rPr>
        <w:t xml:space="preserve"> </w:t>
      </w:r>
      <w:r>
        <w:rPr>
          <w:spacing w:val="-1"/>
        </w:rPr>
        <w:t>Often</w:t>
      </w:r>
      <w:r>
        <w:t xml:space="preserve"> </w:t>
      </w:r>
      <w:r>
        <w:rPr>
          <w:spacing w:val="-1"/>
        </w:rPr>
        <w:t>instructors</w:t>
      </w:r>
      <w:r>
        <w:t xml:space="preserve"> </w:t>
      </w:r>
      <w:r>
        <w:rPr>
          <w:spacing w:val="-1"/>
        </w:rPr>
        <w:t>fail</w:t>
      </w:r>
      <w:r>
        <w:rPr>
          <w:spacing w:val="1"/>
        </w:rPr>
        <w:t xml:space="preserve"> </w:t>
      </w:r>
      <w:r>
        <w:rPr>
          <w:spacing w:val="-1"/>
        </w:rPr>
        <w:t>to</w:t>
      </w:r>
      <w:r>
        <w:rPr>
          <w:spacing w:val="-3"/>
        </w:rPr>
        <w:t xml:space="preserve"> </w:t>
      </w:r>
      <w:r>
        <w:rPr>
          <w:spacing w:val="-1"/>
        </w:rPr>
        <w:t>realize</w:t>
      </w:r>
      <w:r>
        <w:t xml:space="preserve"> </w:t>
      </w:r>
      <w:r>
        <w:rPr>
          <w:spacing w:val="-1"/>
        </w:rPr>
        <w:t>the</w:t>
      </w:r>
      <w:r>
        <w:t xml:space="preserve"> </w:t>
      </w:r>
      <w:r>
        <w:rPr>
          <w:spacing w:val="-1"/>
        </w:rPr>
        <w:t>variety</w:t>
      </w:r>
      <w:r>
        <w:rPr>
          <w:spacing w:val="-3"/>
        </w:rPr>
        <w:t xml:space="preserve"> </w:t>
      </w:r>
      <w:r>
        <w:t>of</w:t>
      </w:r>
      <w:r>
        <w:rPr>
          <w:spacing w:val="63"/>
        </w:rPr>
        <w:t xml:space="preserve"> </w:t>
      </w:r>
      <w:r>
        <w:rPr>
          <w:spacing w:val="-1"/>
        </w:rPr>
        <w:t>methods</w:t>
      </w:r>
      <w:r>
        <w:t xml:space="preserve"> </w:t>
      </w:r>
      <w:r>
        <w:rPr>
          <w:spacing w:val="-1"/>
        </w:rPr>
        <w:t>available.</w:t>
      </w:r>
      <w:r>
        <w:t xml:space="preserve"> Use </w:t>
      </w:r>
      <w:r>
        <w:rPr>
          <w:spacing w:val="-1"/>
        </w:rPr>
        <w:t>variety</w:t>
      </w:r>
      <w:r>
        <w:rPr>
          <w:spacing w:val="-3"/>
        </w:rPr>
        <w:t xml:space="preserve"> </w:t>
      </w:r>
      <w:r>
        <w:t xml:space="preserve">in </w:t>
      </w:r>
      <w:r>
        <w:rPr>
          <w:spacing w:val="-1"/>
        </w:rPr>
        <w:t>your</w:t>
      </w:r>
      <w:r>
        <w:t xml:space="preserve"> </w:t>
      </w:r>
      <w:r>
        <w:rPr>
          <w:spacing w:val="-1"/>
        </w:rPr>
        <w:t>presentation.</w:t>
      </w:r>
      <w:r>
        <w:rPr>
          <w:spacing w:val="2"/>
        </w:rPr>
        <w:t xml:space="preserve"> </w:t>
      </w:r>
      <w:r>
        <w:rPr>
          <w:spacing w:val="-1"/>
        </w:rPr>
        <w:t>Choose</w:t>
      </w:r>
      <w:r>
        <w:t xml:space="preserve"> </w:t>
      </w:r>
      <w:r>
        <w:rPr>
          <w:spacing w:val="-1"/>
        </w:rPr>
        <w:t>methods</w:t>
      </w:r>
      <w:r>
        <w:rPr>
          <w:spacing w:val="-2"/>
        </w:rPr>
        <w:t xml:space="preserve"> </w:t>
      </w:r>
      <w:r>
        <w:rPr>
          <w:spacing w:val="-1"/>
        </w:rPr>
        <w:t>that</w:t>
      </w:r>
      <w:r>
        <w:rPr>
          <w:spacing w:val="1"/>
        </w:rPr>
        <w:t xml:space="preserve"> </w:t>
      </w:r>
      <w:r>
        <w:rPr>
          <w:spacing w:val="-1"/>
        </w:rPr>
        <w:t>will</w:t>
      </w:r>
      <w:r>
        <w:rPr>
          <w:spacing w:val="-2"/>
        </w:rPr>
        <w:t xml:space="preserve"> </w:t>
      </w:r>
      <w:r>
        <w:rPr>
          <w:spacing w:val="-1"/>
        </w:rPr>
        <w:t>best</w:t>
      </w:r>
      <w:r>
        <w:rPr>
          <w:spacing w:val="-2"/>
        </w:rPr>
        <w:t xml:space="preserve"> </w:t>
      </w:r>
      <w:r>
        <w:t xml:space="preserve">help </w:t>
      </w:r>
      <w:r>
        <w:rPr>
          <w:spacing w:val="-1"/>
        </w:rPr>
        <w:t>you</w:t>
      </w:r>
      <w:r>
        <w:t xml:space="preserve"> and</w:t>
      </w:r>
      <w:r>
        <w:rPr>
          <w:spacing w:val="-2"/>
        </w:rPr>
        <w:t xml:space="preserve"> </w:t>
      </w:r>
      <w:r>
        <w:rPr>
          <w:spacing w:val="-1"/>
        </w:rPr>
        <w:t>the</w:t>
      </w:r>
      <w:r>
        <w:rPr>
          <w:spacing w:val="51"/>
        </w:rPr>
        <w:t xml:space="preserve"> </w:t>
      </w:r>
      <w:r>
        <w:rPr>
          <w:spacing w:val="-1"/>
        </w:rPr>
        <w:t>students</w:t>
      </w:r>
      <w:r>
        <w:t xml:space="preserve"> </w:t>
      </w:r>
      <w:r>
        <w:rPr>
          <w:spacing w:val="-1"/>
        </w:rPr>
        <w:t>achieve</w:t>
      </w:r>
      <w:r>
        <w:t xml:space="preserve"> </w:t>
      </w:r>
      <w:r>
        <w:rPr>
          <w:spacing w:val="-1"/>
        </w:rPr>
        <w:t>the</w:t>
      </w:r>
      <w:r>
        <w:rPr>
          <w:spacing w:val="1"/>
        </w:rPr>
        <w:t xml:space="preserve"> </w:t>
      </w:r>
      <w:r>
        <w:rPr>
          <w:spacing w:val="-1"/>
        </w:rPr>
        <w:t>course</w:t>
      </w:r>
      <w:r>
        <w:rPr>
          <w:spacing w:val="-2"/>
        </w:rPr>
        <w:t xml:space="preserve"> </w:t>
      </w:r>
      <w:r>
        <w:rPr>
          <w:spacing w:val="-1"/>
        </w:rPr>
        <w:t>goals</w:t>
      </w:r>
      <w:r>
        <w:t xml:space="preserve"> and </w:t>
      </w:r>
      <w:r>
        <w:rPr>
          <w:spacing w:val="-1"/>
        </w:rPr>
        <w:t>objectives</w:t>
      </w:r>
      <w:r>
        <w:t xml:space="preserve"> as</w:t>
      </w:r>
      <w:r>
        <w:rPr>
          <w:spacing w:val="-2"/>
        </w:rPr>
        <w:t xml:space="preserve"> </w:t>
      </w:r>
      <w:r>
        <w:rPr>
          <w:spacing w:val="-1"/>
        </w:rPr>
        <w:t>determined</w:t>
      </w:r>
      <w:r>
        <w:t xml:space="preserve"> by</w:t>
      </w:r>
      <w:r>
        <w:rPr>
          <w:spacing w:val="-2"/>
        </w:rPr>
        <w:t xml:space="preserve"> </w:t>
      </w:r>
      <w:r>
        <w:t xml:space="preserve">the </w:t>
      </w:r>
      <w:r>
        <w:rPr>
          <w:spacing w:val="-1"/>
        </w:rPr>
        <w:t>nature</w:t>
      </w:r>
      <w:r>
        <w:t xml:space="preserve"> </w:t>
      </w:r>
      <w:r>
        <w:rPr>
          <w:spacing w:val="-1"/>
        </w:rPr>
        <w:t>of</w:t>
      </w:r>
      <w:r>
        <w:t xml:space="preserve"> </w:t>
      </w:r>
      <w:r>
        <w:rPr>
          <w:spacing w:val="-1"/>
        </w:rPr>
        <w:t>the</w:t>
      </w:r>
      <w:r>
        <w:rPr>
          <w:spacing w:val="-2"/>
        </w:rPr>
        <w:t xml:space="preserve"> </w:t>
      </w:r>
      <w:r>
        <w:rPr>
          <w:spacing w:val="-1"/>
        </w:rPr>
        <w:t>material,</w:t>
      </w:r>
      <w:r>
        <w:t xml:space="preserve"> </w:t>
      </w:r>
      <w:r>
        <w:rPr>
          <w:spacing w:val="-1"/>
        </w:rPr>
        <w:t>your</w:t>
      </w:r>
      <w:r>
        <w:t xml:space="preserve"> </w:t>
      </w:r>
      <w:r>
        <w:rPr>
          <w:spacing w:val="-1"/>
        </w:rPr>
        <w:t>own</w:t>
      </w:r>
      <w:r>
        <w:rPr>
          <w:spacing w:val="49"/>
        </w:rPr>
        <w:t xml:space="preserve"> </w:t>
      </w:r>
      <w:r>
        <w:rPr>
          <w:spacing w:val="-1"/>
        </w:rPr>
        <w:t>personality</w:t>
      </w:r>
      <w:r>
        <w:rPr>
          <w:spacing w:val="-3"/>
        </w:rPr>
        <w:t xml:space="preserve"> </w:t>
      </w:r>
      <w:r>
        <w:t>and</w:t>
      </w:r>
      <w:r>
        <w:rPr>
          <w:spacing w:val="-2"/>
        </w:rPr>
        <w:t xml:space="preserve"> </w:t>
      </w:r>
      <w:r>
        <w:rPr>
          <w:spacing w:val="-1"/>
        </w:rPr>
        <w:t>skill,</w:t>
      </w:r>
      <w:r>
        <w:t xml:space="preserve"> and</w:t>
      </w:r>
      <w:r>
        <w:rPr>
          <w:spacing w:val="-2"/>
        </w:rPr>
        <w:t xml:space="preserve"> </w:t>
      </w:r>
      <w:r>
        <w:rPr>
          <w:spacing w:val="-1"/>
        </w:rPr>
        <w:t>the</w:t>
      </w:r>
      <w:r>
        <w:t xml:space="preserve"> </w:t>
      </w:r>
      <w:r>
        <w:rPr>
          <w:spacing w:val="-1"/>
        </w:rPr>
        <w:t>nature</w:t>
      </w:r>
      <w:r>
        <w:rPr>
          <w:spacing w:val="-2"/>
        </w:rPr>
        <w:t xml:space="preserve"> </w:t>
      </w:r>
      <w:r>
        <w:t xml:space="preserve">of </w:t>
      </w:r>
      <w:r>
        <w:rPr>
          <w:spacing w:val="-1"/>
        </w:rPr>
        <w:t>your</w:t>
      </w:r>
      <w:r>
        <w:rPr>
          <w:spacing w:val="-2"/>
        </w:rPr>
        <w:t xml:space="preserve"> </w:t>
      </w:r>
      <w:r>
        <w:rPr>
          <w:spacing w:val="-1"/>
        </w:rPr>
        <w:t>students.</w:t>
      </w:r>
      <w:r>
        <w:rPr>
          <w:spacing w:val="-2"/>
        </w:rPr>
        <w:t xml:space="preserve"> </w:t>
      </w:r>
      <w:r>
        <w:t xml:space="preserve">The </w:t>
      </w:r>
      <w:r>
        <w:rPr>
          <w:spacing w:val="-1"/>
        </w:rPr>
        <w:t>following</w:t>
      </w:r>
      <w:r>
        <w:rPr>
          <w:spacing w:val="-3"/>
        </w:rPr>
        <w:t xml:space="preserve"> </w:t>
      </w:r>
      <w:r>
        <w:rPr>
          <w:spacing w:val="-1"/>
        </w:rPr>
        <w:t xml:space="preserve">list </w:t>
      </w:r>
      <w:r>
        <w:t>is by</w:t>
      </w:r>
      <w:r>
        <w:rPr>
          <w:spacing w:val="-2"/>
        </w:rPr>
        <w:t xml:space="preserve"> </w:t>
      </w:r>
      <w:r>
        <w:t xml:space="preserve">no </w:t>
      </w:r>
      <w:r>
        <w:rPr>
          <w:spacing w:val="-1"/>
        </w:rPr>
        <w:t>means</w:t>
      </w:r>
      <w:r>
        <w:rPr>
          <w:spacing w:val="-2"/>
        </w:rPr>
        <w:t xml:space="preserve"> </w:t>
      </w:r>
      <w:r>
        <w:rPr>
          <w:spacing w:val="-1"/>
        </w:rPr>
        <w:t>exhaustive</w:t>
      </w:r>
      <w:r>
        <w:t xml:space="preserve"> and no</w:t>
      </w:r>
      <w:r>
        <w:rPr>
          <w:spacing w:val="57"/>
        </w:rPr>
        <w:t xml:space="preserve"> </w:t>
      </w:r>
      <w:r>
        <w:t xml:space="preserve">one </w:t>
      </w:r>
      <w:r>
        <w:rPr>
          <w:spacing w:val="-1"/>
        </w:rPr>
        <w:t>method</w:t>
      </w:r>
      <w:r>
        <w:t xml:space="preserve"> </w:t>
      </w:r>
      <w:r>
        <w:rPr>
          <w:spacing w:val="-1"/>
        </w:rPr>
        <w:t>is</w:t>
      </w:r>
      <w:r>
        <w:t xml:space="preserve"> </w:t>
      </w:r>
      <w:r>
        <w:rPr>
          <w:spacing w:val="-1"/>
        </w:rPr>
        <w:t>superior</w:t>
      </w:r>
      <w:r>
        <w:rPr>
          <w:spacing w:val="-2"/>
        </w:rPr>
        <w:t xml:space="preserve"> </w:t>
      </w:r>
      <w:r>
        <w:t>to</w:t>
      </w:r>
      <w:r>
        <w:rPr>
          <w:spacing w:val="-3"/>
        </w:rPr>
        <w:t xml:space="preserve"> </w:t>
      </w:r>
      <w:r>
        <w:rPr>
          <w:spacing w:val="-1"/>
        </w:rPr>
        <w:t>another</w:t>
      </w:r>
      <w:r>
        <w:t xml:space="preserve"> </w:t>
      </w:r>
      <w:r>
        <w:rPr>
          <w:spacing w:val="-1"/>
        </w:rPr>
        <w:t>all</w:t>
      </w:r>
      <w:r>
        <w:rPr>
          <w:spacing w:val="1"/>
        </w:rPr>
        <w:t xml:space="preserve"> </w:t>
      </w:r>
      <w:r>
        <w:rPr>
          <w:spacing w:val="-2"/>
        </w:rPr>
        <w:t xml:space="preserve">of </w:t>
      </w:r>
      <w:r>
        <w:t>the</w:t>
      </w:r>
      <w:r>
        <w:rPr>
          <w:spacing w:val="-2"/>
        </w:rPr>
        <w:t xml:space="preserve"> </w:t>
      </w:r>
      <w:r>
        <w:rPr>
          <w:spacing w:val="-1"/>
        </w:rPr>
        <w:t>time.</w:t>
      </w:r>
      <w:r>
        <w:t xml:space="preserve"> </w:t>
      </w:r>
      <w:r>
        <w:rPr>
          <w:spacing w:val="-1"/>
        </w:rPr>
        <w:t>Never</w:t>
      </w:r>
      <w:r>
        <w:rPr>
          <w:spacing w:val="1"/>
        </w:rPr>
        <w:t xml:space="preserve"> </w:t>
      </w:r>
      <w:r>
        <w:t>use</w:t>
      </w:r>
      <w:r>
        <w:rPr>
          <w:spacing w:val="-2"/>
        </w:rPr>
        <w:t xml:space="preserve"> </w:t>
      </w:r>
      <w:r>
        <w:t xml:space="preserve">a </w:t>
      </w:r>
      <w:r>
        <w:rPr>
          <w:spacing w:val="-1"/>
        </w:rPr>
        <w:t>single</w:t>
      </w:r>
      <w:r>
        <w:t xml:space="preserve"> </w:t>
      </w:r>
      <w:r>
        <w:rPr>
          <w:spacing w:val="-1"/>
        </w:rPr>
        <w:t>method</w:t>
      </w:r>
      <w:r>
        <w:rPr>
          <w:spacing w:val="-3"/>
        </w:rPr>
        <w:t xml:space="preserve"> </w:t>
      </w:r>
      <w:r>
        <w:rPr>
          <w:spacing w:val="-1"/>
        </w:rPr>
        <w:t>throughout</w:t>
      </w:r>
      <w:r>
        <w:rPr>
          <w:spacing w:val="1"/>
        </w:rPr>
        <w:t xml:space="preserve"> </w:t>
      </w:r>
      <w:r>
        <w:t>the</w:t>
      </w:r>
      <w:r>
        <w:rPr>
          <w:spacing w:val="-2"/>
        </w:rPr>
        <w:t xml:space="preserve"> </w:t>
      </w:r>
      <w:r>
        <w:rPr>
          <w:spacing w:val="-1"/>
        </w:rPr>
        <w:t>class</w:t>
      </w:r>
      <w:r>
        <w:t xml:space="preserve"> </w:t>
      </w:r>
      <w:r>
        <w:rPr>
          <w:spacing w:val="-1"/>
        </w:rPr>
        <w:t>or</w:t>
      </w:r>
      <w:r>
        <w:t xml:space="preserve"> </w:t>
      </w:r>
      <w:r>
        <w:rPr>
          <w:spacing w:val="-1"/>
        </w:rPr>
        <w:t>class</w:t>
      </w:r>
      <w:r>
        <w:rPr>
          <w:spacing w:val="55"/>
        </w:rPr>
        <w:t xml:space="preserve"> </w:t>
      </w:r>
      <w:r>
        <w:rPr>
          <w:spacing w:val="-1"/>
        </w:rPr>
        <w:t>session.</w:t>
      </w:r>
      <w:r>
        <w:rPr>
          <w:spacing w:val="-3"/>
        </w:rPr>
        <w:t xml:space="preserve"> </w:t>
      </w:r>
      <w:r>
        <w:rPr>
          <w:spacing w:val="-1"/>
        </w:rPr>
        <w:t>Methods</w:t>
      </w:r>
      <w:r>
        <w:rPr>
          <w:spacing w:val="-2"/>
        </w:rPr>
        <w:t xml:space="preserve"> </w:t>
      </w:r>
      <w:r>
        <w:rPr>
          <w:spacing w:val="-1"/>
        </w:rPr>
        <w:t>should</w:t>
      </w:r>
      <w:r>
        <w:t xml:space="preserve"> </w:t>
      </w:r>
      <w:r>
        <w:rPr>
          <w:spacing w:val="-2"/>
        </w:rPr>
        <w:t xml:space="preserve">be </w:t>
      </w:r>
      <w:r>
        <w:rPr>
          <w:spacing w:val="-1"/>
        </w:rPr>
        <w:t>changed</w:t>
      </w:r>
      <w:r>
        <w:t xml:space="preserve"> </w:t>
      </w:r>
      <w:r>
        <w:rPr>
          <w:spacing w:val="-1"/>
        </w:rPr>
        <w:t>every</w:t>
      </w:r>
      <w:r>
        <w:rPr>
          <w:spacing w:val="-3"/>
        </w:rPr>
        <w:t xml:space="preserve"> </w:t>
      </w:r>
      <w:r>
        <w:t xml:space="preserve">few </w:t>
      </w:r>
      <w:r>
        <w:rPr>
          <w:spacing w:val="-1"/>
        </w:rPr>
        <w:t>minutes</w:t>
      </w:r>
      <w:r>
        <w:t xml:space="preserve"> to</w:t>
      </w:r>
      <w:r>
        <w:rPr>
          <w:spacing w:val="-3"/>
        </w:rPr>
        <w:t xml:space="preserve"> </w:t>
      </w:r>
      <w:r>
        <w:rPr>
          <w:spacing w:val="-1"/>
        </w:rPr>
        <w:t>retain</w:t>
      </w:r>
      <w:r>
        <w:rPr>
          <w:spacing w:val="-3"/>
        </w:rPr>
        <w:t xml:space="preserve"> </w:t>
      </w:r>
      <w:r>
        <w:rPr>
          <w:spacing w:val="-1"/>
        </w:rPr>
        <w:t>student</w:t>
      </w:r>
      <w:r>
        <w:rPr>
          <w:spacing w:val="1"/>
        </w:rPr>
        <w:t xml:space="preserve"> </w:t>
      </w:r>
      <w:r>
        <w:rPr>
          <w:spacing w:val="-1"/>
        </w:rPr>
        <w:t>interest</w:t>
      </w:r>
      <w:r>
        <w:rPr>
          <w:spacing w:val="1"/>
        </w:rPr>
        <w:t xml:space="preserve"> </w:t>
      </w:r>
      <w:r>
        <w:rPr>
          <w:spacing w:val="-1"/>
        </w:rPr>
        <w:t>and</w:t>
      </w:r>
      <w:r>
        <w:t xml:space="preserve"> </w:t>
      </w:r>
      <w:r>
        <w:rPr>
          <w:spacing w:val="-1"/>
        </w:rPr>
        <w:t>attention.</w:t>
      </w:r>
    </w:p>
    <w:p w:rsidR="00790331" w:rsidRDefault="00790331">
      <w:pPr>
        <w:pStyle w:val="BodyText"/>
        <w:kinsoku w:val="0"/>
        <w:overflowPunct w:val="0"/>
        <w:spacing w:before="5"/>
        <w:ind w:left="0"/>
        <w:rPr>
          <w:sz w:val="21"/>
          <w:szCs w:val="21"/>
        </w:rPr>
      </w:pPr>
    </w:p>
    <w:p w:rsidR="00790331" w:rsidRDefault="00790331">
      <w:pPr>
        <w:pStyle w:val="Heading3"/>
        <w:kinsoku w:val="0"/>
        <w:overflowPunct w:val="0"/>
        <w:rPr>
          <w:b w:val="0"/>
          <w:bCs w:val="0"/>
          <w:i w:val="0"/>
          <w:iCs w:val="0"/>
        </w:rPr>
      </w:pPr>
      <w:r>
        <w:rPr>
          <w:spacing w:val="-1"/>
        </w:rPr>
        <w:t>Lectures</w:t>
      </w:r>
    </w:p>
    <w:p w:rsidR="00790331" w:rsidRDefault="00790331">
      <w:pPr>
        <w:pStyle w:val="BodyText"/>
        <w:kinsoku w:val="0"/>
        <w:overflowPunct w:val="0"/>
        <w:spacing w:before="54"/>
        <w:ind w:right="252"/>
        <w:rPr>
          <w:spacing w:val="-1"/>
        </w:rPr>
      </w:pPr>
      <w:r>
        <w:t>The</w:t>
      </w:r>
      <w:r>
        <w:rPr>
          <w:spacing w:val="-2"/>
        </w:rPr>
        <w:t xml:space="preserve"> </w:t>
      </w:r>
      <w:r>
        <w:rPr>
          <w:spacing w:val="-1"/>
        </w:rPr>
        <w:t>most</w:t>
      </w:r>
      <w:r>
        <w:rPr>
          <w:spacing w:val="1"/>
        </w:rPr>
        <w:t xml:space="preserve"> </w:t>
      </w:r>
      <w:r>
        <w:rPr>
          <w:spacing w:val="-1"/>
        </w:rPr>
        <w:t>widely</w:t>
      </w:r>
      <w:r>
        <w:rPr>
          <w:spacing w:val="-3"/>
        </w:rPr>
        <w:t xml:space="preserve"> </w:t>
      </w:r>
      <w:r>
        <w:t xml:space="preserve">used </w:t>
      </w:r>
      <w:r>
        <w:rPr>
          <w:spacing w:val="-1"/>
        </w:rPr>
        <w:t>method,</w:t>
      </w:r>
      <w:r>
        <w:t xml:space="preserve"> by</w:t>
      </w:r>
      <w:r>
        <w:rPr>
          <w:spacing w:val="-3"/>
        </w:rPr>
        <w:t xml:space="preserve"> </w:t>
      </w:r>
      <w:r>
        <w:t>far,</w:t>
      </w:r>
      <w:r>
        <w:rPr>
          <w:spacing w:val="-3"/>
        </w:rPr>
        <w:t xml:space="preserve"> </w:t>
      </w:r>
      <w:r>
        <w:t>is</w:t>
      </w:r>
      <w:r>
        <w:rPr>
          <w:spacing w:val="-2"/>
        </w:rPr>
        <w:t xml:space="preserve"> </w:t>
      </w:r>
      <w:r>
        <w:t>the</w:t>
      </w:r>
      <w:r>
        <w:rPr>
          <w:spacing w:val="-2"/>
        </w:rPr>
        <w:t xml:space="preserve"> </w:t>
      </w:r>
      <w:r>
        <w:rPr>
          <w:spacing w:val="-1"/>
        </w:rPr>
        <w:t>lecture.</w:t>
      </w:r>
      <w:r>
        <w:rPr>
          <w:spacing w:val="-2"/>
        </w:rPr>
        <w:t xml:space="preserve"> </w:t>
      </w:r>
      <w:r>
        <w:rPr>
          <w:spacing w:val="-1"/>
        </w:rPr>
        <w:t>This</w:t>
      </w:r>
      <w:r>
        <w:t xml:space="preserve"> </w:t>
      </w:r>
      <w:r>
        <w:rPr>
          <w:spacing w:val="-1"/>
        </w:rPr>
        <w:t>is</w:t>
      </w:r>
      <w:r>
        <w:t xml:space="preserve"> </w:t>
      </w:r>
      <w:r>
        <w:rPr>
          <w:spacing w:val="-1"/>
        </w:rPr>
        <w:t>not</w:t>
      </w:r>
      <w:r>
        <w:rPr>
          <w:spacing w:val="1"/>
        </w:rPr>
        <w:t xml:space="preserve"> </w:t>
      </w:r>
      <w:r>
        <w:rPr>
          <w:spacing w:val="-1"/>
        </w:rPr>
        <w:t>to</w:t>
      </w:r>
      <w:r>
        <w:t xml:space="preserve"> say</w:t>
      </w:r>
      <w:r>
        <w:rPr>
          <w:spacing w:val="-3"/>
        </w:rPr>
        <w:t xml:space="preserve"> </w:t>
      </w:r>
      <w:r>
        <w:rPr>
          <w:spacing w:val="-1"/>
        </w:rPr>
        <w:t>that</w:t>
      </w:r>
      <w:r>
        <w:rPr>
          <w:spacing w:val="-2"/>
        </w:rPr>
        <w:t xml:space="preserve"> </w:t>
      </w:r>
      <w:r>
        <w:t>it</w:t>
      </w:r>
      <w:r>
        <w:rPr>
          <w:spacing w:val="-2"/>
        </w:rPr>
        <w:t xml:space="preserve"> </w:t>
      </w:r>
      <w:r>
        <w:t>is</w:t>
      </w:r>
      <w:r>
        <w:rPr>
          <w:spacing w:val="-2"/>
        </w:rPr>
        <w:t xml:space="preserve"> </w:t>
      </w:r>
      <w:r>
        <w:t>the</w:t>
      </w:r>
      <w:r>
        <w:rPr>
          <w:spacing w:val="-2"/>
        </w:rPr>
        <w:t xml:space="preserve"> </w:t>
      </w:r>
      <w:r>
        <w:t>best,</w:t>
      </w:r>
      <w:r>
        <w:rPr>
          <w:spacing w:val="-3"/>
        </w:rPr>
        <w:t xml:space="preserve"> </w:t>
      </w:r>
      <w:r>
        <w:t xml:space="preserve">and </w:t>
      </w:r>
      <w:r>
        <w:rPr>
          <w:spacing w:val="-1"/>
        </w:rPr>
        <w:t>often</w:t>
      </w:r>
      <w:r>
        <w:t xml:space="preserve"> </w:t>
      </w:r>
      <w:r>
        <w:rPr>
          <w:spacing w:val="-1"/>
        </w:rPr>
        <w:t>it</w:t>
      </w:r>
      <w:r>
        <w:rPr>
          <w:spacing w:val="1"/>
        </w:rPr>
        <w:t xml:space="preserve"> could</w:t>
      </w:r>
      <w:r>
        <w:rPr>
          <w:spacing w:val="31"/>
        </w:rPr>
        <w:t xml:space="preserve"> </w:t>
      </w:r>
      <w:r>
        <w:t xml:space="preserve">be </w:t>
      </w:r>
      <w:r>
        <w:rPr>
          <w:spacing w:val="-1"/>
        </w:rPr>
        <w:t>the</w:t>
      </w:r>
      <w:r>
        <w:t xml:space="preserve"> </w:t>
      </w:r>
      <w:r>
        <w:rPr>
          <w:spacing w:val="-1"/>
        </w:rPr>
        <w:t>worst.</w:t>
      </w:r>
      <w:r>
        <w:rPr>
          <w:spacing w:val="-3"/>
        </w:rPr>
        <w:t xml:space="preserve"> </w:t>
      </w:r>
      <w:r>
        <w:t>Too</w:t>
      </w:r>
      <w:r>
        <w:rPr>
          <w:spacing w:val="-3"/>
        </w:rPr>
        <w:t xml:space="preserve"> </w:t>
      </w:r>
      <w:r>
        <w:rPr>
          <w:spacing w:val="-1"/>
        </w:rPr>
        <w:t>often</w:t>
      </w:r>
      <w:r>
        <w:rPr>
          <w:spacing w:val="-2"/>
        </w:rPr>
        <w:t xml:space="preserve"> </w:t>
      </w:r>
      <w:r>
        <w:t>the</w:t>
      </w:r>
      <w:r>
        <w:rPr>
          <w:spacing w:val="-2"/>
        </w:rPr>
        <w:t xml:space="preserve"> </w:t>
      </w:r>
      <w:r>
        <w:rPr>
          <w:spacing w:val="-1"/>
        </w:rPr>
        <w:t>lecture</w:t>
      </w:r>
      <w:r>
        <w:t xml:space="preserve"> </w:t>
      </w:r>
      <w:r>
        <w:rPr>
          <w:spacing w:val="-1"/>
        </w:rPr>
        <w:t>method</w:t>
      </w:r>
      <w:r>
        <w:t xml:space="preserve"> </w:t>
      </w:r>
      <w:r>
        <w:rPr>
          <w:spacing w:val="-1"/>
        </w:rPr>
        <w:t>causes</w:t>
      </w:r>
      <w:r>
        <w:t xml:space="preserve"> </w:t>
      </w:r>
      <w:r>
        <w:rPr>
          <w:spacing w:val="-1"/>
        </w:rPr>
        <w:t>students</w:t>
      </w:r>
      <w:r>
        <w:rPr>
          <w:spacing w:val="-2"/>
        </w:rPr>
        <w:t xml:space="preserve"> </w:t>
      </w:r>
      <w:r>
        <w:t xml:space="preserve">to </w:t>
      </w:r>
      <w:r>
        <w:rPr>
          <w:spacing w:val="-2"/>
        </w:rPr>
        <w:t>become</w:t>
      </w:r>
      <w:r>
        <w:t xml:space="preserve"> bored</w:t>
      </w:r>
      <w:r>
        <w:rPr>
          <w:spacing w:val="-2"/>
        </w:rPr>
        <w:t xml:space="preserve"> </w:t>
      </w:r>
      <w:r>
        <w:t xml:space="preserve">and </w:t>
      </w:r>
      <w:r>
        <w:rPr>
          <w:spacing w:val="-1"/>
        </w:rPr>
        <w:t>not</w:t>
      </w:r>
      <w:r>
        <w:rPr>
          <w:spacing w:val="1"/>
        </w:rPr>
        <w:t xml:space="preserve"> </w:t>
      </w:r>
      <w:r>
        <w:rPr>
          <w:spacing w:val="-1"/>
        </w:rPr>
        <w:t>listen.</w:t>
      </w:r>
      <w:r>
        <w:t xml:space="preserve"> </w:t>
      </w:r>
      <w:r>
        <w:rPr>
          <w:spacing w:val="-1"/>
        </w:rPr>
        <w:t>But</w:t>
      </w:r>
      <w:r>
        <w:rPr>
          <w:spacing w:val="1"/>
        </w:rPr>
        <w:t xml:space="preserve"> </w:t>
      </w:r>
      <w:r>
        <w:t xml:space="preserve">a </w:t>
      </w:r>
      <w:r>
        <w:rPr>
          <w:spacing w:val="-1"/>
        </w:rPr>
        <w:t>good</w:t>
      </w:r>
      <w:r>
        <w:rPr>
          <w:spacing w:val="67"/>
        </w:rPr>
        <w:t xml:space="preserve"> </w:t>
      </w:r>
      <w:r>
        <w:rPr>
          <w:spacing w:val="-1"/>
        </w:rPr>
        <w:t>lecture</w:t>
      </w:r>
      <w:r>
        <w:t xml:space="preserve"> </w:t>
      </w:r>
      <w:r>
        <w:rPr>
          <w:spacing w:val="-1"/>
        </w:rPr>
        <w:t>has</w:t>
      </w:r>
      <w:r>
        <w:t xml:space="preserve"> </w:t>
      </w:r>
      <w:r>
        <w:rPr>
          <w:spacing w:val="-1"/>
        </w:rPr>
        <w:t>advantages,</w:t>
      </w:r>
      <w:r>
        <w:t xml:space="preserve"> </w:t>
      </w:r>
      <w:r>
        <w:rPr>
          <w:spacing w:val="-1"/>
        </w:rPr>
        <w:t>if</w:t>
      </w:r>
      <w:r>
        <w:t xml:space="preserve"> </w:t>
      </w:r>
      <w:r>
        <w:rPr>
          <w:spacing w:val="-1"/>
        </w:rPr>
        <w:t>done</w:t>
      </w:r>
      <w:r>
        <w:t xml:space="preserve"> </w:t>
      </w:r>
      <w:r>
        <w:rPr>
          <w:spacing w:val="-1"/>
        </w:rPr>
        <w:t>well.</w:t>
      </w:r>
      <w:r>
        <w:t xml:space="preserve"> </w:t>
      </w:r>
      <w:r>
        <w:rPr>
          <w:spacing w:val="-2"/>
        </w:rPr>
        <w:t>It</w:t>
      </w:r>
      <w:r>
        <w:rPr>
          <w:spacing w:val="1"/>
        </w:rPr>
        <w:t xml:space="preserve"> </w:t>
      </w:r>
      <w:r>
        <w:t xml:space="preserve">can </w:t>
      </w:r>
      <w:r>
        <w:rPr>
          <w:spacing w:val="-1"/>
        </w:rPr>
        <w:t>cover</w:t>
      </w:r>
      <w:r>
        <w:rPr>
          <w:spacing w:val="1"/>
        </w:rPr>
        <w:t xml:space="preserve"> </w:t>
      </w:r>
      <w:r>
        <w:rPr>
          <w:spacing w:val="-1"/>
        </w:rPr>
        <w:t>more</w:t>
      </w:r>
      <w:r>
        <w:rPr>
          <w:spacing w:val="-2"/>
        </w:rPr>
        <w:t xml:space="preserve"> </w:t>
      </w:r>
      <w:r>
        <w:rPr>
          <w:spacing w:val="-1"/>
        </w:rPr>
        <w:t>material</w:t>
      </w:r>
      <w:r>
        <w:rPr>
          <w:spacing w:val="1"/>
        </w:rPr>
        <w:t xml:space="preserve"> </w:t>
      </w:r>
      <w:r>
        <w:rPr>
          <w:spacing w:val="-1"/>
        </w:rPr>
        <w:t>allowing</w:t>
      </w:r>
      <w:r>
        <w:rPr>
          <w:spacing w:val="-3"/>
        </w:rPr>
        <w:t xml:space="preserve"> </w:t>
      </w:r>
      <w:r>
        <w:rPr>
          <w:spacing w:val="-1"/>
        </w:rPr>
        <w:t>instructors</w:t>
      </w:r>
      <w:r>
        <w:t xml:space="preserve"> </w:t>
      </w:r>
      <w:r>
        <w:rPr>
          <w:spacing w:val="-1"/>
        </w:rPr>
        <w:t>to</w:t>
      </w:r>
      <w:r>
        <w:t xml:space="preserve"> </w:t>
      </w:r>
      <w:r>
        <w:rPr>
          <w:spacing w:val="-1"/>
        </w:rPr>
        <w:t>observe</w:t>
      </w:r>
      <w:r>
        <w:t xml:space="preserve"> </w:t>
      </w:r>
      <w:r>
        <w:rPr>
          <w:spacing w:val="-1"/>
        </w:rPr>
        <w:t>the</w:t>
      </w:r>
      <w:r>
        <w:rPr>
          <w:spacing w:val="61"/>
        </w:rPr>
        <w:t xml:space="preserve"> </w:t>
      </w:r>
      <w:r>
        <w:rPr>
          <w:spacing w:val="-1"/>
        </w:rPr>
        <w:t>responses</w:t>
      </w:r>
      <w:r>
        <w:t xml:space="preserve"> of</w:t>
      </w:r>
      <w:r>
        <w:rPr>
          <w:spacing w:val="-2"/>
        </w:rPr>
        <w:t xml:space="preserve"> </w:t>
      </w:r>
      <w:r>
        <w:rPr>
          <w:spacing w:val="-1"/>
        </w:rPr>
        <w:t>their</w:t>
      </w:r>
      <w:r>
        <w:rPr>
          <w:spacing w:val="-2"/>
        </w:rPr>
        <w:t xml:space="preserve"> </w:t>
      </w:r>
      <w:r>
        <w:rPr>
          <w:spacing w:val="-1"/>
        </w:rPr>
        <w:t>students.</w:t>
      </w:r>
      <w:r>
        <w:rPr>
          <w:spacing w:val="-2"/>
        </w:rPr>
        <w:t xml:space="preserve"> </w:t>
      </w:r>
      <w:r>
        <w:rPr>
          <w:spacing w:val="-1"/>
        </w:rPr>
        <w:t>Perceptive</w:t>
      </w:r>
      <w:r>
        <w:t xml:space="preserve"> </w:t>
      </w:r>
      <w:r>
        <w:rPr>
          <w:spacing w:val="-1"/>
        </w:rPr>
        <w:t>instructors</w:t>
      </w:r>
      <w:r>
        <w:rPr>
          <w:spacing w:val="2"/>
        </w:rPr>
        <w:t xml:space="preserve"> </w:t>
      </w:r>
      <w:r>
        <w:t>can</w:t>
      </w:r>
      <w:r>
        <w:rPr>
          <w:spacing w:val="-3"/>
        </w:rPr>
        <w:t xml:space="preserve"> </w:t>
      </w:r>
      <w:r>
        <w:rPr>
          <w:spacing w:val="-1"/>
        </w:rPr>
        <w:t>read</w:t>
      </w:r>
      <w:r>
        <w:t xml:space="preserve"> </w:t>
      </w:r>
      <w:r>
        <w:rPr>
          <w:spacing w:val="-1"/>
        </w:rPr>
        <w:t>their</w:t>
      </w:r>
      <w:r>
        <w:t xml:space="preserve"> </w:t>
      </w:r>
      <w:r>
        <w:rPr>
          <w:spacing w:val="-1"/>
        </w:rPr>
        <w:t>students’</w:t>
      </w:r>
      <w:r>
        <w:t xml:space="preserve"> </w:t>
      </w:r>
      <w:r>
        <w:rPr>
          <w:spacing w:val="-1"/>
        </w:rPr>
        <w:t>expressions</w:t>
      </w:r>
      <w:r>
        <w:t xml:space="preserve"> and </w:t>
      </w:r>
      <w:r>
        <w:rPr>
          <w:spacing w:val="-1"/>
        </w:rPr>
        <w:t>know if</w:t>
      </w:r>
      <w:r>
        <w:t xml:space="preserve"> </w:t>
      </w:r>
      <w:r>
        <w:rPr>
          <w:spacing w:val="-1"/>
        </w:rPr>
        <w:t>the</w:t>
      </w:r>
      <w:r>
        <w:rPr>
          <w:spacing w:val="63"/>
        </w:rPr>
        <w:t xml:space="preserve"> </w:t>
      </w:r>
      <w:r>
        <w:rPr>
          <w:spacing w:val="-1"/>
        </w:rPr>
        <w:t>lecture</w:t>
      </w:r>
      <w:r>
        <w:t xml:space="preserve"> </w:t>
      </w:r>
      <w:r>
        <w:rPr>
          <w:spacing w:val="-1"/>
        </w:rPr>
        <w:t>should</w:t>
      </w:r>
      <w:r>
        <w:t xml:space="preserve"> </w:t>
      </w:r>
      <w:r>
        <w:rPr>
          <w:spacing w:val="-2"/>
        </w:rPr>
        <w:t>be</w:t>
      </w:r>
      <w:r>
        <w:t xml:space="preserve"> </w:t>
      </w:r>
      <w:r>
        <w:rPr>
          <w:spacing w:val="-1"/>
        </w:rPr>
        <w:t>speeded</w:t>
      </w:r>
      <w:r>
        <w:t xml:space="preserve"> </w:t>
      </w:r>
      <w:r>
        <w:rPr>
          <w:spacing w:val="-1"/>
        </w:rPr>
        <w:t>up,</w:t>
      </w:r>
      <w:r>
        <w:t xml:space="preserve"> </w:t>
      </w:r>
      <w:r>
        <w:rPr>
          <w:spacing w:val="-1"/>
        </w:rPr>
        <w:t>slowed</w:t>
      </w:r>
      <w:r>
        <w:t xml:space="preserve"> </w:t>
      </w:r>
      <w:r>
        <w:rPr>
          <w:spacing w:val="-1"/>
        </w:rPr>
        <w:t>down,</w:t>
      </w:r>
      <w:r>
        <w:t xml:space="preserve"> </w:t>
      </w:r>
      <w:r>
        <w:rPr>
          <w:spacing w:val="-1"/>
        </w:rPr>
        <w:t>changed</w:t>
      </w:r>
      <w:r>
        <w:t xml:space="preserve"> </w:t>
      </w:r>
      <w:r>
        <w:rPr>
          <w:spacing w:val="-1"/>
        </w:rPr>
        <w:t>in</w:t>
      </w:r>
      <w:r>
        <w:rPr>
          <w:spacing w:val="-3"/>
        </w:rPr>
        <w:t xml:space="preserve"> </w:t>
      </w:r>
      <w:r>
        <w:rPr>
          <w:spacing w:val="-1"/>
        </w:rPr>
        <w:t>direction,</w:t>
      </w:r>
      <w:r>
        <w:rPr>
          <w:spacing w:val="-3"/>
        </w:rPr>
        <w:t xml:space="preserve"> </w:t>
      </w:r>
      <w:r>
        <w:rPr>
          <w:spacing w:val="-1"/>
        </w:rPr>
        <w:t>another</w:t>
      </w:r>
      <w:r>
        <w:t xml:space="preserve"> </w:t>
      </w:r>
      <w:r>
        <w:rPr>
          <w:spacing w:val="-1"/>
        </w:rPr>
        <w:t>medium</w:t>
      </w:r>
      <w:r>
        <w:rPr>
          <w:spacing w:val="-2"/>
        </w:rPr>
        <w:t xml:space="preserve"> </w:t>
      </w:r>
      <w:r>
        <w:rPr>
          <w:spacing w:val="-1"/>
        </w:rPr>
        <w:t>should</w:t>
      </w:r>
      <w:r>
        <w:t xml:space="preserve"> be </w:t>
      </w:r>
      <w:r>
        <w:rPr>
          <w:spacing w:val="-1"/>
        </w:rPr>
        <w:t>used,</w:t>
      </w:r>
      <w:r>
        <w:t xml:space="preserve"> </w:t>
      </w:r>
      <w:r>
        <w:rPr>
          <w:spacing w:val="-2"/>
        </w:rPr>
        <w:t>or</w:t>
      </w:r>
      <w:r>
        <w:rPr>
          <w:spacing w:val="79"/>
        </w:rPr>
        <w:t xml:space="preserve"> </w:t>
      </w:r>
      <w:r>
        <w:rPr>
          <w:spacing w:val="-1"/>
        </w:rPr>
        <w:t>students</w:t>
      </w:r>
      <w:r>
        <w:t xml:space="preserve"> </w:t>
      </w:r>
      <w:r>
        <w:rPr>
          <w:spacing w:val="-1"/>
        </w:rPr>
        <w:t>should</w:t>
      </w:r>
      <w:r>
        <w:t xml:space="preserve"> </w:t>
      </w:r>
      <w:r>
        <w:rPr>
          <w:spacing w:val="-2"/>
        </w:rPr>
        <w:t>be</w:t>
      </w:r>
      <w:r>
        <w:t xml:space="preserve"> </w:t>
      </w:r>
      <w:r>
        <w:rPr>
          <w:spacing w:val="-1"/>
        </w:rPr>
        <w:t>given</w:t>
      </w:r>
      <w:r>
        <w:t xml:space="preserve"> a</w:t>
      </w:r>
      <w:r>
        <w:rPr>
          <w:spacing w:val="-2"/>
        </w:rPr>
        <w:t xml:space="preserve"> </w:t>
      </w:r>
      <w:r>
        <w:rPr>
          <w:spacing w:val="-1"/>
        </w:rPr>
        <w:t>break.</w:t>
      </w:r>
    </w:p>
    <w:p w:rsidR="00790331" w:rsidRDefault="00790331">
      <w:pPr>
        <w:pStyle w:val="BodyText"/>
        <w:kinsoku w:val="0"/>
        <w:overflowPunct w:val="0"/>
        <w:ind w:left="0"/>
      </w:pPr>
    </w:p>
    <w:p w:rsidR="00790331" w:rsidRDefault="00790331">
      <w:pPr>
        <w:pStyle w:val="BodyText"/>
        <w:kinsoku w:val="0"/>
        <w:overflowPunct w:val="0"/>
        <w:ind w:right="289"/>
      </w:pPr>
      <w:r>
        <w:rPr>
          <w:spacing w:val="-1"/>
        </w:rPr>
        <w:t>There</w:t>
      </w:r>
      <w:r>
        <w:rPr>
          <w:spacing w:val="-2"/>
        </w:rPr>
        <w:t xml:space="preserve"> </w:t>
      </w:r>
      <w:r>
        <w:t>are</w:t>
      </w:r>
      <w:r>
        <w:rPr>
          <w:spacing w:val="-2"/>
        </w:rPr>
        <w:t xml:space="preserve"> </w:t>
      </w:r>
      <w:r>
        <w:t xml:space="preserve">no </w:t>
      </w:r>
      <w:r>
        <w:rPr>
          <w:spacing w:val="-1"/>
        </w:rPr>
        <w:t>handbooks</w:t>
      </w:r>
      <w:r>
        <w:t xml:space="preserve"> </w:t>
      </w:r>
      <w:r>
        <w:rPr>
          <w:spacing w:val="-1"/>
        </w:rPr>
        <w:t>that</w:t>
      </w:r>
      <w:r>
        <w:rPr>
          <w:spacing w:val="1"/>
        </w:rPr>
        <w:t xml:space="preserve"> </w:t>
      </w:r>
      <w:r>
        <w:t>can</w:t>
      </w:r>
      <w:r>
        <w:rPr>
          <w:spacing w:val="-3"/>
        </w:rPr>
        <w:t xml:space="preserve"> </w:t>
      </w:r>
      <w:r>
        <w:rPr>
          <w:spacing w:val="-1"/>
        </w:rPr>
        <w:t>teach</w:t>
      </w:r>
      <w:r>
        <w:t xml:space="preserve"> </w:t>
      </w:r>
      <w:r>
        <w:rPr>
          <w:spacing w:val="-1"/>
        </w:rPr>
        <w:t>an</w:t>
      </w:r>
      <w:r>
        <w:t xml:space="preserve"> </w:t>
      </w:r>
      <w:r>
        <w:rPr>
          <w:spacing w:val="-1"/>
        </w:rPr>
        <w:t>instructor</w:t>
      </w:r>
      <w:r>
        <w:rPr>
          <w:spacing w:val="-2"/>
        </w:rPr>
        <w:t xml:space="preserve"> </w:t>
      </w:r>
      <w:r>
        <w:rPr>
          <w:spacing w:val="-1"/>
        </w:rPr>
        <w:t xml:space="preserve">how </w:t>
      </w:r>
      <w:r>
        <w:t>to be</w:t>
      </w:r>
      <w:r>
        <w:rPr>
          <w:spacing w:val="-2"/>
        </w:rPr>
        <w:t xml:space="preserve"> </w:t>
      </w:r>
      <w:r>
        <w:rPr>
          <w:spacing w:val="-1"/>
        </w:rPr>
        <w:t>stimulating</w:t>
      </w:r>
      <w:r>
        <w:rPr>
          <w:spacing w:val="-3"/>
        </w:rPr>
        <w:t xml:space="preserve"> </w:t>
      </w:r>
      <w:r>
        <w:t xml:space="preserve">and </w:t>
      </w:r>
      <w:r>
        <w:rPr>
          <w:spacing w:val="-1"/>
        </w:rPr>
        <w:t>sensitive</w:t>
      </w:r>
      <w:r>
        <w:t xml:space="preserve"> </w:t>
      </w:r>
      <w:r>
        <w:rPr>
          <w:spacing w:val="-1"/>
        </w:rPr>
        <w:t>lecturer.</w:t>
      </w:r>
      <w:r>
        <w:t xml:space="preserve"> </w:t>
      </w:r>
      <w:r>
        <w:rPr>
          <w:spacing w:val="-2"/>
        </w:rPr>
        <w:t>It</w:t>
      </w:r>
      <w:r>
        <w:rPr>
          <w:spacing w:val="1"/>
        </w:rPr>
        <w:t xml:space="preserve"> </w:t>
      </w:r>
      <w:r>
        <w:t>can be</w:t>
      </w:r>
      <w:r>
        <w:rPr>
          <w:spacing w:val="65"/>
        </w:rPr>
        <w:t xml:space="preserve"> </w:t>
      </w:r>
      <w:r>
        <w:rPr>
          <w:spacing w:val="-1"/>
        </w:rPr>
        <w:t>taught,</w:t>
      </w:r>
      <w:r>
        <w:t xml:space="preserve"> </w:t>
      </w:r>
      <w:r>
        <w:rPr>
          <w:spacing w:val="-1"/>
        </w:rPr>
        <w:t>but</w:t>
      </w:r>
      <w:r>
        <w:rPr>
          <w:spacing w:val="1"/>
        </w:rPr>
        <w:t xml:space="preserve"> </w:t>
      </w:r>
      <w:r>
        <w:rPr>
          <w:spacing w:val="-1"/>
        </w:rPr>
        <w:t>it’s</w:t>
      </w:r>
      <w:r>
        <w:t xml:space="preserve"> </w:t>
      </w:r>
      <w:r>
        <w:rPr>
          <w:spacing w:val="-1"/>
        </w:rPr>
        <w:t>not</w:t>
      </w:r>
      <w:r>
        <w:rPr>
          <w:spacing w:val="1"/>
        </w:rPr>
        <w:t xml:space="preserve"> </w:t>
      </w:r>
      <w:r>
        <w:rPr>
          <w:spacing w:val="-1"/>
        </w:rPr>
        <w:t>easy</w:t>
      </w:r>
      <w:r>
        <w:rPr>
          <w:spacing w:val="-2"/>
        </w:rPr>
        <w:t xml:space="preserve"> </w:t>
      </w:r>
      <w:r>
        <w:rPr>
          <w:spacing w:val="-1"/>
        </w:rPr>
        <w:t>and,</w:t>
      </w:r>
      <w:r>
        <w:t xml:space="preserve"> for </w:t>
      </w:r>
      <w:r>
        <w:rPr>
          <w:spacing w:val="-1"/>
        </w:rPr>
        <w:t>most</w:t>
      </w:r>
      <w:r>
        <w:rPr>
          <w:spacing w:val="1"/>
        </w:rPr>
        <w:t xml:space="preserve"> </w:t>
      </w:r>
      <w:r>
        <w:rPr>
          <w:spacing w:val="-2"/>
        </w:rPr>
        <w:t>of</w:t>
      </w:r>
      <w:r>
        <w:t xml:space="preserve"> us,</w:t>
      </w:r>
      <w:r>
        <w:rPr>
          <w:spacing w:val="-2"/>
        </w:rPr>
        <w:t xml:space="preserve"> </w:t>
      </w:r>
      <w:r>
        <w:rPr>
          <w:spacing w:val="-1"/>
        </w:rPr>
        <w:t>it</w:t>
      </w:r>
      <w:r>
        <w:rPr>
          <w:spacing w:val="1"/>
        </w:rPr>
        <w:t xml:space="preserve"> </w:t>
      </w:r>
      <w:r>
        <w:rPr>
          <w:spacing w:val="-1"/>
        </w:rPr>
        <w:t>does</w:t>
      </w:r>
      <w:r>
        <w:t xml:space="preserve"> </w:t>
      </w:r>
      <w:r>
        <w:rPr>
          <w:spacing w:val="-1"/>
        </w:rPr>
        <w:t>not</w:t>
      </w:r>
      <w:r>
        <w:rPr>
          <w:spacing w:val="-2"/>
        </w:rPr>
        <w:t xml:space="preserve"> </w:t>
      </w:r>
      <w:r>
        <w:rPr>
          <w:spacing w:val="-1"/>
        </w:rPr>
        <w:t>come</w:t>
      </w:r>
      <w:r>
        <w:t xml:space="preserve"> </w:t>
      </w:r>
      <w:r>
        <w:rPr>
          <w:spacing w:val="-1"/>
        </w:rPr>
        <w:t>naturally.</w:t>
      </w:r>
      <w:r>
        <w:t xml:space="preserve"> </w:t>
      </w:r>
      <w:r>
        <w:rPr>
          <w:spacing w:val="-2"/>
        </w:rPr>
        <w:t>Some</w:t>
      </w:r>
      <w:r>
        <w:t xml:space="preserve"> </w:t>
      </w:r>
      <w:r>
        <w:rPr>
          <w:spacing w:val="-1"/>
        </w:rPr>
        <w:t>suggestions,</w:t>
      </w:r>
      <w:r>
        <w:rPr>
          <w:spacing w:val="-2"/>
        </w:rPr>
        <w:t xml:space="preserve"> </w:t>
      </w:r>
      <w:r>
        <w:rPr>
          <w:spacing w:val="-1"/>
        </w:rPr>
        <w:t>though,</w:t>
      </w:r>
      <w:r>
        <w:t xml:space="preserve"> are</w:t>
      </w:r>
      <w:r>
        <w:rPr>
          <w:spacing w:val="65"/>
        </w:rPr>
        <w:t xml:space="preserve"> </w:t>
      </w:r>
      <w:r>
        <w:rPr>
          <w:spacing w:val="-1"/>
        </w:rPr>
        <w:t>helpful.</w:t>
      </w:r>
      <w:r>
        <w:t xml:space="preserve"> </w:t>
      </w:r>
      <w:r>
        <w:rPr>
          <w:spacing w:val="-2"/>
        </w:rPr>
        <w:t>Be</w:t>
      </w:r>
      <w:r>
        <w:t xml:space="preserve"> </w:t>
      </w:r>
      <w:r>
        <w:rPr>
          <w:spacing w:val="-1"/>
        </w:rPr>
        <w:t>organized.</w:t>
      </w:r>
      <w:r>
        <w:t xml:space="preserve"> </w:t>
      </w:r>
      <w:r>
        <w:rPr>
          <w:spacing w:val="-1"/>
        </w:rPr>
        <w:t>Have</w:t>
      </w:r>
      <w:r>
        <w:t xml:space="preserve"> </w:t>
      </w:r>
      <w:r>
        <w:rPr>
          <w:spacing w:val="-1"/>
        </w:rPr>
        <w:t>your</w:t>
      </w:r>
      <w:r>
        <w:t xml:space="preserve"> </w:t>
      </w:r>
      <w:r>
        <w:rPr>
          <w:spacing w:val="-1"/>
        </w:rPr>
        <w:t>objectives</w:t>
      </w:r>
      <w:r>
        <w:t xml:space="preserve"> and</w:t>
      </w:r>
      <w:r>
        <w:rPr>
          <w:spacing w:val="-2"/>
        </w:rPr>
        <w:t xml:space="preserve"> </w:t>
      </w:r>
      <w:r>
        <w:rPr>
          <w:spacing w:val="-1"/>
        </w:rPr>
        <w:t>goals</w:t>
      </w:r>
      <w:r>
        <w:rPr>
          <w:spacing w:val="-2"/>
        </w:rPr>
        <w:t xml:space="preserve"> </w:t>
      </w:r>
      <w:r>
        <w:t>for</w:t>
      </w:r>
      <w:r>
        <w:rPr>
          <w:spacing w:val="-2"/>
        </w:rPr>
        <w:t xml:space="preserve"> </w:t>
      </w:r>
      <w:r>
        <w:t>the</w:t>
      </w:r>
      <w:r>
        <w:rPr>
          <w:spacing w:val="-2"/>
        </w:rPr>
        <w:t xml:space="preserve"> </w:t>
      </w:r>
      <w:r>
        <w:rPr>
          <w:spacing w:val="-1"/>
        </w:rPr>
        <w:t>class</w:t>
      </w:r>
      <w:r>
        <w:rPr>
          <w:spacing w:val="1"/>
        </w:rPr>
        <w:t xml:space="preserve"> </w:t>
      </w:r>
      <w:r>
        <w:rPr>
          <w:spacing w:val="-1"/>
        </w:rPr>
        <w:t>period</w:t>
      </w:r>
      <w:r>
        <w:t xml:space="preserve"> </w:t>
      </w:r>
      <w:r>
        <w:rPr>
          <w:spacing w:val="-1"/>
        </w:rPr>
        <w:t>outlined</w:t>
      </w:r>
      <w:r>
        <w:rPr>
          <w:spacing w:val="-3"/>
        </w:rPr>
        <w:t xml:space="preserve"> </w:t>
      </w:r>
      <w:r>
        <w:rPr>
          <w:spacing w:val="-1"/>
        </w:rPr>
        <w:t>clearly</w:t>
      </w:r>
      <w:r>
        <w:rPr>
          <w:spacing w:val="-3"/>
        </w:rPr>
        <w:t xml:space="preserve"> </w:t>
      </w:r>
      <w:r>
        <w:t xml:space="preserve">in </w:t>
      </w:r>
      <w:r>
        <w:rPr>
          <w:spacing w:val="-1"/>
        </w:rPr>
        <w:t>writing</w:t>
      </w:r>
      <w:r>
        <w:rPr>
          <w:spacing w:val="-3"/>
        </w:rPr>
        <w:t xml:space="preserve"> </w:t>
      </w:r>
      <w:r>
        <w:t>and</w:t>
      </w:r>
      <w:r>
        <w:rPr>
          <w:spacing w:val="59"/>
        </w:rPr>
        <w:t xml:space="preserve"> </w:t>
      </w:r>
      <w:r>
        <w:rPr>
          <w:spacing w:val="-1"/>
        </w:rPr>
        <w:t>systematically</w:t>
      </w:r>
      <w:r>
        <w:rPr>
          <w:spacing w:val="-3"/>
        </w:rPr>
        <w:t xml:space="preserve"> </w:t>
      </w:r>
      <w:r>
        <w:rPr>
          <w:spacing w:val="-1"/>
        </w:rPr>
        <w:t>organize</w:t>
      </w:r>
      <w:r>
        <w:rPr>
          <w:spacing w:val="-2"/>
        </w:rPr>
        <w:t xml:space="preserve"> </w:t>
      </w:r>
      <w:r>
        <w:t>the</w:t>
      </w:r>
      <w:r>
        <w:rPr>
          <w:spacing w:val="-2"/>
        </w:rPr>
        <w:t xml:space="preserve"> </w:t>
      </w:r>
      <w:r>
        <w:rPr>
          <w:spacing w:val="-1"/>
        </w:rPr>
        <w:t>concepts</w:t>
      </w:r>
      <w:r>
        <w:rPr>
          <w:spacing w:val="-2"/>
        </w:rPr>
        <w:t xml:space="preserve"> </w:t>
      </w:r>
      <w:r>
        <w:rPr>
          <w:spacing w:val="-1"/>
        </w:rPr>
        <w:t>that</w:t>
      </w:r>
      <w:r>
        <w:rPr>
          <w:spacing w:val="1"/>
        </w:rPr>
        <w:t xml:space="preserve"> </w:t>
      </w:r>
      <w:r>
        <w:rPr>
          <w:spacing w:val="-1"/>
        </w:rPr>
        <w:t>relate</w:t>
      </w:r>
      <w:r>
        <w:rPr>
          <w:spacing w:val="-2"/>
        </w:rPr>
        <w:t xml:space="preserve"> </w:t>
      </w:r>
      <w:r>
        <w:t>to</w:t>
      </w:r>
      <w:r>
        <w:rPr>
          <w:spacing w:val="-3"/>
        </w:rPr>
        <w:t xml:space="preserve"> </w:t>
      </w:r>
      <w:r>
        <w:rPr>
          <w:spacing w:val="-1"/>
        </w:rPr>
        <w:t>those</w:t>
      </w:r>
      <w:r>
        <w:rPr>
          <w:spacing w:val="-2"/>
        </w:rPr>
        <w:t xml:space="preserve"> </w:t>
      </w:r>
      <w:r>
        <w:rPr>
          <w:spacing w:val="-1"/>
        </w:rPr>
        <w:t>goals</w:t>
      </w:r>
      <w:r>
        <w:t xml:space="preserve"> and</w:t>
      </w:r>
      <w:r>
        <w:rPr>
          <w:spacing w:val="-3"/>
        </w:rPr>
        <w:t xml:space="preserve"> </w:t>
      </w:r>
      <w:r>
        <w:rPr>
          <w:spacing w:val="-1"/>
        </w:rPr>
        <w:t>objectives.</w:t>
      </w:r>
      <w:r>
        <w:t xml:space="preserve"> </w:t>
      </w:r>
      <w:r>
        <w:rPr>
          <w:spacing w:val="-1"/>
        </w:rPr>
        <w:t>Discard</w:t>
      </w:r>
      <w:r>
        <w:t xml:space="preserve"> </w:t>
      </w:r>
      <w:r>
        <w:rPr>
          <w:spacing w:val="-1"/>
        </w:rPr>
        <w:t>even</w:t>
      </w:r>
      <w:r>
        <w:t xml:space="preserve"> </w:t>
      </w:r>
      <w:r>
        <w:rPr>
          <w:spacing w:val="-1"/>
        </w:rPr>
        <w:t>interesting</w:t>
      </w:r>
      <w:r>
        <w:rPr>
          <w:spacing w:val="77"/>
        </w:rPr>
        <w:t xml:space="preserve"> </w:t>
      </w:r>
      <w:r>
        <w:rPr>
          <w:spacing w:val="-1"/>
        </w:rPr>
        <w:t>material</w:t>
      </w:r>
      <w:r>
        <w:rPr>
          <w:spacing w:val="1"/>
        </w:rPr>
        <w:t xml:space="preserve"> </w:t>
      </w:r>
      <w:r>
        <w:rPr>
          <w:spacing w:val="-1"/>
        </w:rPr>
        <w:t>if</w:t>
      </w:r>
      <w:r>
        <w:t xml:space="preserve"> </w:t>
      </w:r>
      <w:r>
        <w:rPr>
          <w:spacing w:val="-1"/>
        </w:rPr>
        <w:t>it</w:t>
      </w:r>
      <w:r>
        <w:rPr>
          <w:spacing w:val="1"/>
        </w:rPr>
        <w:t xml:space="preserve"> </w:t>
      </w:r>
      <w:r>
        <w:rPr>
          <w:spacing w:val="-1"/>
        </w:rPr>
        <w:t>does</w:t>
      </w:r>
      <w:r>
        <w:t xml:space="preserve"> </w:t>
      </w:r>
      <w:r>
        <w:rPr>
          <w:spacing w:val="-1"/>
        </w:rPr>
        <w:t>not</w:t>
      </w:r>
      <w:r>
        <w:rPr>
          <w:spacing w:val="1"/>
        </w:rPr>
        <w:t xml:space="preserve"> </w:t>
      </w:r>
      <w:r>
        <w:rPr>
          <w:spacing w:val="-1"/>
        </w:rPr>
        <w:t>directly</w:t>
      </w:r>
      <w:r>
        <w:rPr>
          <w:spacing w:val="-3"/>
        </w:rPr>
        <w:t xml:space="preserve"> </w:t>
      </w:r>
      <w:r>
        <w:rPr>
          <w:spacing w:val="-1"/>
        </w:rPr>
        <w:t>relate</w:t>
      </w:r>
      <w:r>
        <w:rPr>
          <w:spacing w:val="-2"/>
        </w:rPr>
        <w:t xml:space="preserve"> </w:t>
      </w:r>
      <w:r>
        <w:t>to</w:t>
      </w:r>
      <w:r>
        <w:rPr>
          <w:spacing w:val="-3"/>
        </w:rPr>
        <w:t xml:space="preserve"> </w:t>
      </w:r>
      <w:r>
        <w:t xml:space="preserve">the </w:t>
      </w:r>
      <w:r>
        <w:rPr>
          <w:spacing w:val="-1"/>
        </w:rPr>
        <w:t>objectives.</w:t>
      </w:r>
      <w:r>
        <w:rPr>
          <w:spacing w:val="-3"/>
        </w:rPr>
        <w:t xml:space="preserve"> </w:t>
      </w:r>
      <w:r>
        <w:rPr>
          <w:spacing w:val="-1"/>
        </w:rPr>
        <w:t>Remember</w:t>
      </w:r>
      <w:r>
        <w:rPr>
          <w:spacing w:val="1"/>
        </w:rPr>
        <w:t xml:space="preserve"> </w:t>
      </w:r>
      <w:r>
        <w:t>that</w:t>
      </w:r>
      <w:r>
        <w:rPr>
          <w:spacing w:val="-1"/>
        </w:rPr>
        <w:t xml:space="preserve"> your</w:t>
      </w:r>
      <w:r>
        <w:t xml:space="preserve"> </w:t>
      </w:r>
      <w:r>
        <w:rPr>
          <w:spacing w:val="-1"/>
        </w:rPr>
        <w:t>students</w:t>
      </w:r>
      <w:r>
        <w:t xml:space="preserve"> </w:t>
      </w:r>
      <w:r>
        <w:rPr>
          <w:spacing w:val="-1"/>
        </w:rPr>
        <w:t>are</w:t>
      </w:r>
      <w:r>
        <w:rPr>
          <w:spacing w:val="-2"/>
        </w:rPr>
        <w:t xml:space="preserve"> </w:t>
      </w:r>
      <w:r>
        <w:rPr>
          <w:spacing w:val="-1"/>
        </w:rPr>
        <w:t>trying</w:t>
      </w:r>
      <w:r>
        <w:rPr>
          <w:spacing w:val="-3"/>
        </w:rPr>
        <w:t xml:space="preserve"> </w:t>
      </w:r>
      <w:r>
        <w:t>to</w:t>
      </w:r>
      <w:r>
        <w:rPr>
          <w:spacing w:val="-3"/>
        </w:rPr>
        <w:t xml:space="preserve"> </w:t>
      </w:r>
      <w:r>
        <w:rPr>
          <w:spacing w:val="-1"/>
        </w:rPr>
        <w:t>take</w:t>
      </w:r>
      <w:r>
        <w:rPr>
          <w:spacing w:val="53"/>
        </w:rPr>
        <w:t xml:space="preserve"> </w:t>
      </w:r>
      <w:r>
        <w:t>notes</w:t>
      </w:r>
      <w:r>
        <w:rPr>
          <w:spacing w:val="-2"/>
        </w:rPr>
        <w:t xml:space="preserve"> </w:t>
      </w:r>
      <w:r>
        <w:rPr>
          <w:spacing w:val="-1"/>
        </w:rPr>
        <w:t>(or</w:t>
      </w:r>
      <w:r>
        <w:t xml:space="preserve"> </w:t>
      </w:r>
      <w:r>
        <w:rPr>
          <w:spacing w:val="-1"/>
        </w:rPr>
        <w:t>should</w:t>
      </w:r>
      <w:r>
        <w:rPr>
          <w:spacing w:val="-3"/>
        </w:rPr>
        <w:t xml:space="preserve"> </w:t>
      </w:r>
      <w:r>
        <w:t>be)</w:t>
      </w:r>
      <w:r>
        <w:rPr>
          <w:spacing w:val="-2"/>
        </w:rPr>
        <w:t xml:space="preserve"> </w:t>
      </w:r>
      <w:r>
        <w:t xml:space="preserve">on </w:t>
      </w:r>
      <w:r>
        <w:rPr>
          <w:spacing w:val="-1"/>
        </w:rPr>
        <w:t>what</w:t>
      </w:r>
      <w:r>
        <w:rPr>
          <w:spacing w:val="1"/>
        </w:rPr>
        <w:t xml:space="preserve"> </w:t>
      </w:r>
      <w:r>
        <w:rPr>
          <w:spacing w:val="-1"/>
        </w:rPr>
        <w:t>you</w:t>
      </w:r>
      <w:r>
        <w:t xml:space="preserve"> are</w:t>
      </w:r>
      <w:r>
        <w:rPr>
          <w:spacing w:val="-2"/>
        </w:rPr>
        <w:t xml:space="preserve"> </w:t>
      </w:r>
      <w:r>
        <w:rPr>
          <w:spacing w:val="-1"/>
        </w:rPr>
        <w:t>saying</w:t>
      </w:r>
      <w:r>
        <w:rPr>
          <w:spacing w:val="-3"/>
        </w:rPr>
        <w:t xml:space="preserve"> </w:t>
      </w:r>
      <w:r>
        <w:t>so that</w:t>
      </w:r>
      <w:r>
        <w:rPr>
          <w:spacing w:val="-2"/>
        </w:rPr>
        <w:t xml:space="preserve"> </w:t>
      </w:r>
      <w:r>
        <w:rPr>
          <w:spacing w:val="-1"/>
        </w:rPr>
        <w:t>they</w:t>
      </w:r>
      <w:r>
        <w:rPr>
          <w:spacing w:val="-3"/>
        </w:rPr>
        <w:t xml:space="preserve"> </w:t>
      </w:r>
      <w:r>
        <w:t xml:space="preserve">can </w:t>
      </w:r>
      <w:r>
        <w:rPr>
          <w:spacing w:val="-1"/>
        </w:rPr>
        <w:t>remember</w:t>
      </w:r>
      <w:r>
        <w:rPr>
          <w:spacing w:val="1"/>
        </w:rPr>
        <w:t xml:space="preserve"> </w:t>
      </w:r>
      <w:r>
        <w:t>it</w:t>
      </w:r>
      <w:r>
        <w:rPr>
          <w:spacing w:val="1"/>
        </w:rPr>
        <w:t xml:space="preserve"> </w:t>
      </w:r>
      <w:r>
        <w:rPr>
          <w:spacing w:val="-1"/>
        </w:rPr>
        <w:t>for</w:t>
      </w:r>
      <w:r>
        <w:t xml:space="preserve"> </w:t>
      </w:r>
      <w:r>
        <w:rPr>
          <w:spacing w:val="-2"/>
        </w:rPr>
        <w:t>future</w:t>
      </w:r>
      <w:r>
        <w:t xml:space="preserve"> </w:t>
      </w:r>
      <w:r>
        <w:rPr>
          <w:spacing w:val="-1"/>
        </w:rPr>
        <w:t>applications.</w:t>
      </w:r>
      <w:r>
        <w:t xml:space="preserve"> </w:t>
      </w:r>
      <w:r>
        <w:rPr>
          <w:spacing w:val="-1"/>
        </w:rPr>
        <w:t>Make</w:t>
      </w:r>
      <w:r>
        <w:t xml:space="preserve"> </w:t>
      </w:r>
      <w:r>
        <w:rPr>
          <w:spacing w:val="-1"/>
        </w:rPr>
        <w:t>it</w:t>
      </w:r>
      <w:r>
        <w:rPr>
          <w:spacing w:val="43"/>
        </w:rPr>
        <w:t xml:space="preserve"> </w:t>
      </w:r>
      <w:r>
        <w:t>easy</w:t>
      </w:r>
      <w:r>
        <w:rPr>
          <w:spacing w:val="-2"/>
        </w:rPr>
        <w:t xml:space="preserve"> </w:t>
      </w:r>
      <w:r>
        <w:t>for</w:t>
      </w:r>
      <w:r>
        <w:rPr>
          <w:spacing w:val="-2"/>
        </w:rPr>
        <w:t xml:space="preserve"> </w:t>
      </w:r>
      <w:r>
        <w:rPr>
          <w:spacing w:val="-1"/>
        </w:rPr>
        <w:t>them.</w:t>
      </w:r>
      <w:r>
        <w:t xml:space="preserve"> </w:t>
      </w:r>
      <w:r>
        <w:rPr>
          <w:spacing w:val="-1"/>
        </w:rPr>
        <w:t>Using</w:t>
      </w:r>
      <w:r>
        <w:rPr>
          <w:spacing w:val="-3"/>
        </w:rPr>
        <w:t xml:space="preserve"> </w:t>
      </w:r>
      <w:r>
        <w:t>the</w:t>
      </w:r>
      <w:r>
        <w:rPr>
          <w:spacing w:val="-2"/>
        </w:rPr>
        <w:t xml:space="preserve"> </w:t>
      </w:r>
      <w:r>
        <w:rPr>
          <w:spacing w:val="-1"/>
        </w:rPr>
        <w:t>chalkboard,</w:t>
      </w:r>
      <w:r>
        <w:rPr>
          <w:spacing w:val="-3"/>
        </w:rPr>
        <w:t xml:space="preserve"> </w:t>
      </w:r>
      <w:r>
        <w:rPr>
          <w:spacing w:val="-1"/>
        </w:rPr>
        <w:t>overhead</w:t>
      </w:r>
      <w:r>
        <w:rPr>
          <w:spacing w:val="-3"/>
        </w:rPr>
        <w:t xml:space="preserve"> </w:t>
      </w:r>
      <w:r>
        <w:rPr>
          <w:spacing w:val="-1"/>
        </w:rPr>
        <w:t>transparencies,</w:t>
      </w:r>
      <w:r>
        <w:t xml:space="preserve"> </w:t>
      </w:r>
      <w:r>
        <w:rPr>
          <w:spacing w:val="-1"/>
        </w:rPr>
        <w:t>PowerPoint</w:t>
      </w:r>
      <w:r>
        <w:rPr>
          <w:spacing w:val="-2"/>
        </w:rPr>
        <w:t xml:space="preserve"> </w:t>
      </w:r>
      <w:r>
        <w:rPr>
          <w:spacing w:val="-1"/>
        </w:rPr>
        <w:t>presentation,</w:t>
      </w:r>
      <w:r>
        <w:t xml:space="preserve"> or</w:t>
      </w:r>
      <w:r>
        <w:rPr>
          <w:spacing w:val="-2"/>
        </w:rPr>
        <w:t xml:space="preserve"> </w:t>
      </w:r>
      <w:r>
        <w:rPr>
          <w:spacing w:val="-1"/>
        </w:rPr>
        <w:t>other</w:t>
      </w:r>
      <w:r>
        <w:rPr>
          <w:spacing w:val="1"/>
        </w:rPr>
        <w:t xml:space="preserve"> </w:t>
      </w:r>
      <w:r>
        <w:rPr>
          <w:spacing w:val="-1"/>
        </w:rPr>
        <w:t>method,</w:t>
      </w:r>
      <w:r>
        <w:rPr>
          <w:spacing w:val="81"/>
        </w:rPr>
        <w:t xml:space="preserve"> </w:t>
      </w:r>
      <w:r>
        <w:rPr>
          <w:spacing w:val="-1"/>
        </w:rPr>
        <w:t>present</w:t>
      </w:r>
      <w:r>
        <w:rPr>
          <w:spacing w:val="-2"/>
        </w:rPr>
        <w:t xml:space="preserve"> </w:t>
      </w:r>
      <w:r>
        <w:t xml:space="preserve">the </w:t>
      </w:r>
      <w:r>
        <w:rPr>
          <w:spacing w:val="-2"/>
        </w:rPr>
        <w:t>major</w:t>
      </w:r>
      <w:r>
        <w:t xml:space="preserve"> </w:t>
      </w:r>
      <w:r>
        <w:rPr>
          <w:spacing w:val="-1"/>
        </w:rPr>
        <w:t>topics</w:t>
      </w:r>
      <w:r>
        <w:t xml:space="preserve"> of</w:t>
      </w:r>
      <w:r>
        <w:rPr>
          <w:spacing w:val="-4"/>
        </w:rPr>
        <w:t xml:space="preserve"> </w:t>
      </w:r>
      <w:r>
        <w:rPr>
          <w:spacing w:val="-1"/>
        </w:rPr>
        <w:t>your</w:t>
      </w:r>
      <w:r>
        <w:t xml:space="preserve"> </w:t>
      </w:r>
      <w:r>
        <w:rPr>
          <w:spacing w:val="-1"/>
        </w:rPr>
        <w:t>lecture</w:t>
      </w:r>
      <w:r>
        <w:t xml:space="preserve"> </w:t>
      </w:r>
      <w:r>
        <w:rPr>
          <w:spacing w:val="-1"/>
        </w:rPr>
        <w:t>at</w:t>
      </w:r>
      <w:r>
        <w:rPr>
          <w:spacing w:val="1"/>
        </w:rPr>
        <w:t xml:space="preserve"> </w:t>
      </w:r>
      <w:r>
        <w:rPr>
          <w:spacing w:val="-1"/>
        </w:rPr>
        <w:t>the</w:t>
      </w:r>
      <w:r>
        <w:t xml:space="preserve"> </w:t>
      </w:r>
      <w:r>
        <w:rPr>
          <w:spacing w:val="-1"/>
        </w:rPr>
        <w:t>start</w:t>
      </w:r>
      <w:r>
        <w:rPr>
          <w:spacing w:val="1"/>
        </w:rPr>
        <w:t xml:space="preserve"> </w:t>
      </w:r>
      <w:r>
        <w:rPr>
          <w:spacing w:val="-2"/>
        </w:rPr>
        <w:t>of</w:t>
      </w:r>
      <w:r>
        <w:t xml:space="preserve"> </w:t>
      </w:r>
      <w:r>
        <w:rPr>
          <w:spacing w:val="-1"/>
        </w:rPr>
        <w:t>the</w:t>
      </w:r>
      <w:r>
        <w:t xml:space="preserve"> </w:t>
      </w:r>
      <w:r>
        <w:rPr>
          <w:spacing w:val="-1"/>
        </w:rPr>
        <w:t>class.</w:t>
      </w:r>
      <w:r>
        <w:rPr>
          <w:spacing w:val="-2"/>
        </w:rPr>
        <w:t xml:space="preserve"> </w:t>
      </w:r>
      <w:r>
        <w:rPr>
          <w:spacing w:val="-1"/>
        </w:rPr>
        <w:t>Inform</w:t>
      </w:r>
      <w:r>
        <w:rPr>
          <w:spacing w:val="-2"/>
        </w:rPr>
        <w:t xml:space="preserve"> </w:t>
      </w:r>
      <w:r>
        <w:rPr>
          <w:spacing w:val="-1"/>
        </w:rPr>
        <w:t>your</w:t>
      </w:r>
      <w:r>
        <w:t xml:space="preserve"> </w:t>
      </w:r>
      <w:r>
        <w:rPr>
          <w:spacing w:val="-1"/>
        </w:rPr>
        <w:t>students</w:t>
      </w:r>
      <w:r>
        <w:t xml:space="preserve"> </w:t>
      </w:r>
      <w:r>
        <w:rPr>
          <w:spacing w:val="-1"/>
        </w:rPr>
        <w:t>when</w:t>
      </w:r>
      <w:r>
        <w:t xml:space="preserve"> </w:t>
      </w:r>
      <w:r>
        <w:rPr>
          <w:spacing w:val="1"/>
        </w:rPr>
        <w:t>you</w:t>
      </w:r>
      <w:r>
        <w:t xml:space="preserve"> are</w:t>
      </w:r>
      <w:r>
        <w:rPr>
          <w:spacing w:val="61"/>
        </w:rPr>
        <w:t xml:space="preserve"> </w:t>
      </w:r>
      <w:r>
        <w:rPr>
          <w:spacing w:val="-1"/>
        </w:rPr>
        <w:t>moving</w:t>
      </w:r>
      <w:r>
        <w:rPr>
          <w:spacing w:val="-3"/>
        </w:rPr>
        <w:t xml:space="preserve"> </w:t>
      </w:r>
      <w:r>
        <w:t xml:space="preserve">to </w:t>
      </w:r>
      <w:r>
        <w:rPr>
          <w:spacing w:val="-1"/>
        </w:rPr>
        <w:t>another</w:t>
      </w:r>
      <w:r>
        <w:t xml:space="preserve"> </w:t>
      </w:r>
      <w:r>
        <w:rPr>
          <w:spacing w:val="-1"/>
        </w:rPr>
        <w:t>concept</w:t>
      </w:r>
      <w:r>
        <w:rPr>
          <w:spacing w:val="-2"/>
        </w:rPr>
        <w:t xml:space="preserve"> </w:t>
      </w:r>
      <w:r>
        <w:t xml:space="preserve">or </w:t>
      </w:r>
      <w:r>
        <w:rPr>
          <w:spacing w:val="-1"/>
        </w:rPr>
        <w:t>lecture</w:t>
      </w:r>
      <w:r>
        <w:rPr>
          <w:spacing w:val="-2"/>
        </w:rPr>
        <w:t xml:space="preserve"> </w:t>
      </w:r>
      <w:r>
        <w:rPr>
          <w:spacing w:val="-1"/>
        </w:rPr>
        <w:t>point</w:t>
      </w:r>
      <w:r>
        <w:rPr>
          <w:spacing w:val="1"/>
        </w:rPr>
        <w:t xml:space="preserve"> </w:t>
      </w:r>
      <w:r>
        <w:rPr>
          <w:spacing w:val="-1"/>
        </w:rPr>
        <w:t>and</w:t>
      </w:r>
      <w:r>
        <w:t xml:space="preserve"> </w:t>
      </w:r>
      <w:r>
        <w:rPr>
          <w:spacing w:val="-1"/>
        </w:rPr>
        <w:t>help</w:t>
      </w:r>
      <w:r>
        <w:rPr>
          <w:spacing w:val="-3"/>
        </w:rPr>
        <w:t xml:space="preserve"> </w:t>
      </w:r>
      <w:r>
        <w:rPr>
          <w:spacing w:val="-1"/>
        </w:rPr>
        <w:t>them know what</w:t>
      </w:r>
      <w:r>
        <w:rPr>
          <w:spacing w:val="1"/>
        </w:rPr>
        <w:t xml:space="preserve"> </w:t>
      </w:r>
      <w:r>
        <w:rPr>
          <w:spacing w:val="-1"/>
        </w:rPr>
        <w:t>you</w:t>
      </w:r>
      <w:r>
        <w:t xml:space="preserve"> </w:t>
      </w:r>
      <w:r>
        <w:rPr>
          <w:spacing w:val="-1"/>
        </w:rPr>
        <w:t>identify</w:t>
      </w:r>
      <w:r>
        <w:rPr>
          <w:spacing w:val="-3"/>
        </w:rPr>
        <w:t xml:space="preserve"> </w:t>
      </w:r>
      <w:r>
        <w:t xml:space="preserve">as </w:t>
      </w:r>
      <w:r>
        <w:rPr>
          <w:spacing w:val="-1"/>
        </w:rPr>
        <w:t>the</w:t>
      </w:r>
      <w:r>
        <w:t xml:space="preserve"> </w:t>
      </w:r>
      <w:r>
        <w:rPr>
          <w:spacing w:val="-1"/>
        </w:rPr>
        <w:t>most</w:t>
      </w:r>
      <w:r>
        <w:rPr>
          <w:spacing w:val="1"/>
        </w:rPr>
        <w:t xml:space="preserve"> </w:t>
      </w:r>
      <w:r>
        <w:rPr>
          <w:spacing w:val="-1"/>
        </w:rPr>
        <w:t>important</w:t>
      </w:r>
      <w:r>
        <w:rPr>
          <w:spacing w:val="57"/>
        </w:rPr>
        <w:t xml:space="preserve"> </w:t>
      </w:r>
      <w:r>
        <w:rPr>
          <w:spacing w:val="-1"/>
        </w:rPr>
        <w:t>ideas,</w:t>
      </w:r>
      <w:r>
        <w:t xml:space="preserve"> </w:t>
      </w:r>
      <w:r>
        <w:rPr>
          <w:spacing w:val="-1"/>
        </w:rPr>
        <w:t>concepts,</w:t>
      </w:r>
      <w:r>
        <w:rPr>
          <w:spacing w:val="-2"/>
        </w:rPr>
        <w:t xml:space="preserve"> </w:t>
      </w:r>
      <w:r>
        <w:rPr>
          <w:spacing w:val="-1"/>
        </w:rPr>
        <w:t>and/or</w:t>
      </w:r>
      <w:r>
        <w:t xml:space="preserve"> </w:t>
      </w:r>
      <w:r>
        <w:rPr>
          <w:spacing w:val="-1"/>
        </w:rPr>
        <w:t>points.</w:t>
      </w:r>
      <w:r>
        <w:t xml:space="preserve"> The</w:t>
      </w:r>
      <w:r>
        <w:rPr>
          <w:spacing w:val="-2"/>
        </w:rPr>
        <w:t xml:space="preserve"> </w:t>
      </w:r>
      <w:r>
        <w:t>use</w:t>
      </w:r>
      <w:r>
        <w:rPr>
          <w:spacing w:val="-2"/>
        </w:rPr>
        <w:t xml:space="preserve"> </w:t>
      </w:r>
      <w:r>
        <w:t xml:space="preserve">of </w:t>
      </w:r>
      <w:r>
        <w:rPr>
          <w:spacing w:val="-1"/>
        </w:rPr>
        <w:t>chalk-</w:t>
      </w:r>
      <w:r>
        <w:rPr>
          <w:spacing w:val="-4"/>
        </w:rPr>
        <w:t xml:space="preserve"> </w:t>
      </w:r>
      <w:r>
        <w:t xml:space="preserve">or </w:t>
      </w:r>
      <w:r>
        <w:rPr>
          <w:spacing w:val="-1"/>
        </w:rPr>
        <w:t>whiteboard,</w:t>
      </w:r>
      <w:r>
        <w:t xml:space="preserve"> </w:t>
      </w:r>
      <w:r>
        <w:rPr>
          <w:spacing w:val="-1"/>
        </w:rPr>
        <w:t>overhead</w:t>
      </w:r>
      <w:r>
        <w:rPr>
          <w:spacing w:val="-3"/>
        </w:rPr>
        <w:t xml:space="preserve"> </w:t>
      </w:r>
      <w:r>
        <w:rPr>
          <w:spacing w:val="-1"/>
        </w:rPr>
        <w:t>transparencies,</w:t>
      </w:r>
      <w:r>
        <w:t xml:space="preserve"> or</w:t>
      </w:r>
      <w:r>
        <w:rPr>
          <w:spacing w:val="-1"/>
        </w:rPr>
        <w:t xml:space="preserve"> PowerPoint</w:t>
      </w:r>
      <w:r>
        <w:rPr>
          <w:spacing w:val="75"/>
        </w:rPr>
        <w:t xml:space="preserve"> </w:t>
      </w:r>
      <w:r>
        <w:rPr>
          <w:spacing w:val="-1"/>
        </w:rPr>
        <w:t>outline</w:t>
      </w:r>
      <w:r>
        <w:rPr>
          <w:spacing w:val="-2"/>
        </w:rPr>
        <w:t xml:space="preserve"> </w:t>
      </w:r>
      <w:r>
        <w:t>is</w:t>
      </w:r>
      <w:r>
        <w:rPr>
          <w:spacing w:val="-2"/>
        </w:rPr>
        <w:t xml:space="preserve"> </w:t>
      </w:r>
      <w:r>
        <w:rPr>
          <w:spacing w:val="-1"/>
        </w:rPr>
        <w:t>also</w:t>
      </w:r>
      <w:r>
        <w:t xml:space="preserve"> </w:t>
      </w:r>
      <w:r>
        <w:rPr>
          <w:spacing w:val="-1"/>
        </w:rPr>
        <w:t>helpful</w:t>
      </w:r>
      <w:r>
        <w:rPr>
          <w:spacing w:val="-2"/>
        </w:rPr>
        <w:t xml:space="preserve"> </w:t>
      </w:r>
      <w:r>
        <w:t>in</w:t>
      </w:r>
      <w:r>
        <w:rPr>
          <w:spacing w:val="-3"/>
        </w:rPr>
        <w:t xml:space="preserve"> </w:t>
      </w:r>
      <w:r>
        <w:rPr>
          <w:spacing w:val="-1"/>
        </w:rPr>
        <w:t>this</w:t>
      </w:r>
      <w:r>
        <w:t xml:space="preserve"> regard.</w:t>
      </w:r>
    </w:p>
    <w:p w:rsidR="00790331" w:rsidRDefault="00790331">
      <w:pPr>
        <w:pStyle w:val="BodyText"/>
        <w:kinsoku w:val="0"/>
        <w:overflowPunct w:val="0"/>
        <w:ind w:left="0"/>
      </w:pPr>
    </w:p>
    <w:p w:rsidR="00790331" w:rsidRDefault="00790331">
      <w:pPr>
        <w:pStyle w:val="BodyText"/>
        <w:kinsoku w:val="0"/>
        <w:overflowPunct w:val="0"/>
        <w:ind w:right="257"/>
      </w:pPr>
      <w:r>
        <w:t>The</w:t>
      </w:r>
      <w:r>
        <w:rPr>
          <w:spacing w:val="-2"/>
        </w:rPr>
        <w:t xml:space="preserve"> </w:t>
      </w:r>
      <w:r>
        <w:rPr>
          <w:spacing w:val="-1"/>
        </w:rPr>
        <w:t>major</w:t>
      </w:r>
      <w:r>
        <w:t xml:space="preserve"> </w:t>
      </w:r>
      <w:r>
        <w:rPr>
          <w:spacing w:val="-1"/>
        </w:rPr>
        <w:t>complaint</w:t>
      </w:r>
      <w:r>
        <w:rPr>
          <w:spacing w:val="-2"/>
        </w:rPr>
        <w:t xml:space="preserve"> </w:t>
      </w:r>
      <w:r>
        <w:rPr>
          <w:spacing w:val="-1"/>
        </w:rPr>
        <w:t>about</w:t>
      </w:r>
      <w:r>
        <w:rPr>
          <w:spacing w:val="-2"/>
        </w:rPr>
        <w:t xml:space="preserve"> </w:t>
      </w:r>
      <w:r>
        <w:rPr>
          <w:spacing w:val="-1"/>
        </w:rPr>
        <w:t>many</w:t>
      </w:r>
      <w:r>
        <w:rPr>
          <w:spacing w:val="-3"/>
        </w:rPr>
        <w:t xml:space="preserve"> </w:t>
      </w:r>
      <w:r>
        <w:rPr>
          <w:spacing w:val="-1"/>
        </w:rPr>
        <w:t>lecturers</w:t>
      </w:r>
      <w:r>
        <w:t xml:space="preserve"> </w:t>
      </w:r>
      <w:r>
        <w:rPr>
          <w:spacing w:val="-1"/>
        </w:rPr>
        <w:t>is</w:t>
      </w:r>
      <w:r>
        <w:t xml:space="preserve"> </w:t>
      </w:r>
      <w:r>
        <w:rPr>
          <w:spacing w:val="-1"/>
        </w:rPr>
        <w:t>that</w:t>
      </w:r>
      <w:r>
        <w:rPr>
          <w:spacing w:val="-2"/>
        </w:rPr>
        <w:t xml:space="preserve"> </w:t>
      </w:r>
      <w:r>
        <w:t>they</w:t>
      </w:r>
      <w:r>
        <w:rPr>
          <w:spacing w:val="-5"/>
        </w:rPr>
        <w:t xml:space="preserve"> </w:t>
      </w:r>
      <w:r>
        <w:t xml:space="preserve">are </w:t>
      </w:r>
      <w:r>
        <w:rPr>
          <w:spacing w:val="-1"/>
        </w:rPr>
        <w:t>boring.</w:t>
      </w:r>
      <w:r>
        <w:t xml:space="preserve"> </w:t>
      </w:r>
      <w:r>
        <w:rPr>
          <w:spacing w:val="-1"/>
        </w:rPr>
        <w:t>Therefore,</w:t>
      </w:r>
      <w:r>
        <w:t xml:space="preserve"> </w:t>
      </w:r>
      <w:r>
        <w:rPr>
          <w:spacing w:val="-1"/>
        </w:rPr>
        <w:t>keep</w:t>
      </w:r>
      <w:r>
        <w:rPr>
          <w:spacing w:val="-3"/>
        </w:rPr>
        <w:t xml:space="preserve"> </w:t>
      </w:r>
      <w:r>
        <w:rPr>
          <w:spacing w:val="-1"/>
        </w:rPr>
        <w:t>your</w:t>
      </w:r>
      <w:r>
        <w:t xml:space="preserve"> </w:t>
      </w:r>
      <w:r>
        <w:rPr>
          <w:spacing w:val="-1"/>
        </w:rPr>
        <w:t>delivery</w:t>
      </w:r>
      <w:r>
        <w:rPr>
          <w:spacing w:val="63"/>
        </w:rPr>
        <w:t xml:space="preserve"> </w:t>
      </w:r>
      <w:r>
        <w:rPr>
          <w:spacing w:val="-1"/>
        </w:rPr>
        <w:t>interesting</w:t>
      </w:r>
      <w:r>
        <w:rPr>
          <w:spacing w:val="-3"/>
        </w:rPr>
        <w:t xml:space="preserve"> </w:t>
      </w:r>
      <w:r>
        <w:t>by</w:t>
      </w:r>
      <w:r>
        <w:rPr>
          <w:spacing w:val="-3"/>
        </w:rPr>
        <w:t xml:space="preserve"> </w:t>
      </w:r>
      <w:r>
        <w:t>using</w:t>
      </w:r>
      <w:r>
        <w:rPr>
          <w:spacing w:val="-3"/>
        </w:rPr>
        <w:t xml:space="preserve"> </w:t>
      </w:r>
      <w:r>
        <w:rPr>
          <w:spacing w:val="-1"/>
        </w:rPr>
        <w:t>examples</w:t>
      </w:r>
      <w:r>
        <w:t xml:space="preserve"> </w:t>
      </w:r>
      <w:r>
        <w:rPr>
          <w:spacing w:val="-1"/>
        </w:rPr>
        <w:t>that</w:t>
      </w:r>
      <w:r>
        <w:rPr>
          <w:spacing w:val="-2"/>
        </w:rPr>
        <w:t xml:space="preserve"> </w:t>
      </w:r>
      <w:r>
        <w:rPr>
          <w:spacing w:val="-1"/>
        </w:rPr>
        <w:t>illuminate</w:t>
      </w:r>
      <w:r>
        <w:t xml:space="preserve"> and</w:t>
      </w:r>
      <w:r>
        <w:rPr>
          <w:spacing w:val="-3"/>
        </w:rPr>
        <w:t xml:space="preserve"> </w:t>
      </w:r>
      <w:r>
        <w:t>show</w:t>
      </w:r>
      <w:r>
        <w:rPr>
          <w:spacing w:val="-3"/>
        </w:rPr>
        <w:t xml:space="preserve"> </w:t>
      </w:r>
      <w:r>
        <w:rPr>
          <w:spacing w:val="-1"/>
        </w:rPr>
        <w:t>application.</w:t>
      </w:r>
      <w:r>
        <w:t xml:space="preserve"> </w:t>
      </w:r>
      <w:r>
        <w:rPr>
          <w:spacing w:val="-1"/>
        </w:rPr>
        <w:t>Change</w:t>
      </w:r>
      <w:r>
        <w:rPr>
          <w:spacing w:val="-2"/>
        </w:rPr>
        <w:t xml:space="preserve"> </w:t>
      </w:r>
      <w:r>
        <w:t xml:space="preserve">the </w:t>
      </w:r>
      <w:r>
        <w:rPr>
          <w:spacing w:val="-1"/>
        </w:rPr>
        <w:t>volume</w:t>
      </w:r>
      <w:r>
        <w:t xml:space="preserve"> and </w:t>
      </w:r>
      <w:r>
        <w:rPr>
          <w:spacing w:val="-1"/>
        </w:rPr>
        <w:t>pitch</w:t>
      </w:r>
      <w:r>
        <w:t xml:space="preserve"> </w:t>
      </w:r>
      <w:r>
        <w:rPr>
          <w:spacing w:val="-1"/>
        </w:rPr>
        <w:t>of</w:t>
      </w:r>
      <w:r>
        <w:t xml:space="preserve"> </w:t>
      </w:r>
      <w:r>
        <w:rPr>
          <w:spacing w:val="-1"/>
        </w:rPr>
        <w:t>your</w:t>
      </w:r>
      <w:r>
        <w:rPr>
          <w:spacing w:val="57"/>
        </w:rPr>
        <w:t xml:space="preserve"> </w:t>
      </w:r>
      <w:r>
        <w:rPr>
          <w:spacing w:val="-1"/>
        </w:rPr>
        <w:t>voice</w:t>
      </w:r>
      <w:r>
        <w:t xml:space="preserve"> and </w:t>
      </w:r>
      <w:r>
        <w:rPr>
          <w:spacing w:val="-2"/>
        </w:rPr>
        <w:t>move</w:t>
      </w:r>
      <w:r>
        <w:t xml:space="preserve"> around</w:t>
      </w:r>
      <w:r>
        <w:rPr>
          <w:spacing w:val="-3"/>
        </w:rPr>
        <w:t xml:space="preserve"> </w:t>
      </w:r>
      <w:r>
        <w:t>as</w:t>
      </w:r>
      <w:r>
        <w:rPr>
          <w:spacing w:val="-2"/>
        </w:rPr>
        <w:t xml:space="preserve"> </w:t>
      </w:r>
      <w:r>
        <w:rPr>
          <w:spacing w:val="-1"/>
        </w:rPr>
        <w:t>you</w:t>
      </w:r>
      <w:r>
        <w:t xml:space="preserve"> </w:t>
      </w:r>
      <w:r>
        <w:rPr>
          <w:spacing w:val="-1"/>
        </w:rPr>
        <w:t>talk.</w:t>
      </w:r>
      <w:r>
        <w:t xml:space="preserve"> </w:t>
      </w:r>
      <w:r>
        <w:rPr>
          <w:spacing w:val="-1"/>
        </w:rPr>
        <w:t>Always</w:t>
      </w:r>
      <w:r>
        <w:t xml:space="preserve"> </w:t>
      </w:r>
      <w:r>
        <w:rPr>
          <w:spacing w:val="-1"/>
        </w:rPr>
        <w:t>stand</w:t>
      </w:r>
      <w:r>
        <w:t xml:space="preserve"> </w:t>
      </w:r>
      <w:r>
        <w:rPr>
          <w:spacing w:val="-1"/>
        </w:rPr>
        <w:t>when</w:t>
      </w:r>
      <w:r>
        <w:t xml:space="preserve"> </w:t>
      </w:r>
      <w:r>
        <w:rPr>
          <w:spacing w:val="-1"/>
        </w:rPr>
        <w:t>lecturing.</w:t>
      </w:r>
      <w:r>
        <w:t xml:space="preserve"> </w:t>
      </w:r>
      <w:r>
        <w:rPr>
          <w:spacing w:val="-1"/>
        </w:rPr>
        <w:t>Never</w:t>
      </w:r>
      <w:r>
        <w:rPr>
          <w:spacing w:val="1"/>
        </w:rPr>
        <w:t xml:space="preserve"> </w:t>
      </w:r>
      <w:r>
        <w:rPr>
          <w:spacing w:val="-2"/>
        </w:rPr>
        <w:t>make</w:t>
      </w:r>
      <w:r>
        <w:t xml:space="preserve"> </w:t>
      </w:r>
      <w:r>
        <w:rPr>
          <w:spacing w:val="-1"/>
        </w:rPr>
        <w:t>presentations</w:t>
      </w:r>
      <w:r>
        <w:t xml:space="preserve"> </w:t>
      </w:r>
      <w:r>
        <w:rPr>
          <w:spacing w:val="-1"/>
        </w:rPr>
        <w:t>sitting</w:t>
      </w:r>
      <w:r>
        <w:rPr>
          <w:spacing w:val="-3"/>
        </w:rPr>
        <w:t xml:space="preserve"> </w:t>
      </w:r>
      <w:r>
        <w:rPr>
          <w:spacing w:val="-1"/>
        </w:rPr>
        <w:t>down</w:t>
      </w:r>
      <w:r>
        <w:rPr>
          <w:spacing w:val="59"/>
        </w:rPr>
        <w:t xml:space="preserve"> </w:t>
      </w:r>
      <w:r>
        <w:t xml:space="preserve">or </w:t>
      </w:r>
      <w:r>
        <w:rPr>
          <w:spacing w:val="-1"/>
        </w:rPr>
        <w:t>leaning</w:t>
      </w:r>
      <w:r>
        <w:rPr>
          <w:spacing w:val="-3"/>
        </w:rPr>
        <w:t xml:space="preserve"> </w:t>
      </w:r>
      <w:r>
        <w:t>on the</w:t>
      </w:r>
      <w:r>
        <w:rPr>
          <w:spacing w:val="-2"/>
        </w:rPr>
        <w:t xml:space="preserve"> </w:t>
      </w:r>
      <w:r>
        <w:rPr>
          <w:spacing w:val="-1"/>
        </w:rPr>
        <w:t>podium.</w:t>
      </w:r>
      <w:r>
        <w:t xml:space="preserve"> </w:t>
      </w:r>
      <w:r>
        <w:rPr>
          <w:spacing w:val="-1"/>
        </w:rPr>
        <w:t>Don’t</w:t>
      </w:r>
      <w:r>
        <w:rPr>
          <w:spacing w:val="1"/>
        </w:rPr>
        <w:t xml:space="preserve"> </w:t>
      </w:r>
      <w:r>
        <w:rPr>
          <w:spacing w:val="-2"/>
        </w:rPr>
        <w:t>be</w:t>
      </w:r>
      <w:r>
        <w:t xml:space="preserve"> </w:t>
      </w:r>
      <w:r>
        <w:rPr>
          <w:spacing w:val="-1"/>
        </w:rPr>
        <w:t>afraid</w:t>
      </w:r>
      <w:r>
        <w:rPr>
          <w:spacing w:val="-3"/>
        </w:rPr>
        <w:t xml:space="preserve"> </w:t>
      </w:r>
      <w:r>
        <w:t xml:space="preserve">to </w:t>
      </w:r>
      <w:r>
        <w:rPr>
          <w:spacing w:val="-1"/>
        </w:rPr>
        <w:t>use</w:t>
      </w:r>
      <w:r>
        <w:t xml:space="preserve"> </w:t>
      </w:r>
      <w:r>
        <w:rPr>
          <w:spacing w:val="-1"/>
        </w:rPr>
        <w:t>notes,</w:t>
      </w:r>
      <w:r>
        <w:t xml:space="preserve"> but</w:t>
      </w:r>
      <w:r>
        <w:rPr>
          <w:spacing w:val="1"/>
        </w:rPr>
        <w:t xml:space="preserve"> </w:t>
      </w:r>
      <w:r>
        <w:rPr>
          <w:spacing w:val="-1"/>
        </w:rPr>
        <w:t>never</w:t>
      </w:r>
      <w:r>
        <w:rPr>
          <w:spacing w:val="1"/>
        </w:rPr>
        <w:t xml:space="preserve"> </w:t>
      </w:r>
      <w:r>
        <w:rPr>
          <w:spacing w:val="-1"/>
        </w:rPr>
        <w:t>read</w:t>
      </w:r>
      <w:r>
        <w:t xml:space="preserve"> </w:t>
      </w:r>
      <w:r>
        <w:rPr>
          <w:spacing w:val="-1"/>
        </w:rPr>
        <w:t>your</w:t>
      </w:r>
      <w:r>
        <w:t xml:space="preserve"> </w:t>
      </w:r>
      <w:r>
        <w:rPr>
          <w:spacing w:val="-1"/>
        </w:rPr>
        <w:t>material.</w:t>
      </w:r>
      <w:r>
        <w:t xml:space="preserve"> </w:t>
      </w:r>
      <w:r>
        <w:rPr>
          <w:spacing w:val="-1"/>
        </w:rPr>
        <w:t>Maintain</w:t>
      </w:r>
      <w:r>
        <w:t xml:space="preserve"> </w:t>
      </w:r>
      <w:r>
        <w:rPr>
          <w:spacing w:val="-1"/>
        </w:rPr>
        <w:t>eye</w:t>
      </w:r>
      <w:r>
        <w:t xml:space="preserve"> </w:t>
      </w:r>
      <w:r>
        <w:rPr>
          <w:spacing w:val="-1"/>
        </w:rPr>
        <w:t>contact</w:t>
      </w:r>
      <w:r>
        <w:rPr>
          <w:spacing w:val="49"/>
        </w:rPr>
        <w:t xml:space="preserve"> </w:t>
      </w:r>
      <w:r>
        <w:t xml:space="preserve">so </w:t>
      </w:r>
      <w:r>
        <w:rPr>
          <w:spacing w:val="-1"/>
        </w:rPr>
        <w:t>you</w:t>
      </w:r>
      <w:r>
        <w:t xml:space="preserve"> </w:t>
      </w:r>
      <w:r>
        <w:rPr>
          <w:spacing w:val="-1"/>
        </w:rPr>
        <w:t xml:space="preserve">know </w:t>
      </w:r>
      <w:r>
        <w:t xml:space="preserve">if </w:t>
      </w:r>
      <w:r>
        <w:rPr>
          <w:spacing w:val="-1"/>
        </w:rPr>
        <w:t>your</w:t>
      </w:r>
      <w:r>
        <w:t xml:space="preserve"> </w:t>
      </w:r>
      <w:r>
        <w:rPr>
          <w:spacing w:val="-1"/>
        </w:rPr>
        <w:t>students</w:t>
      </w:r>
      <w:r>
        <w:t xml:space="preserve"> </w:t>
      </w:r>
      <w:r>
        <w:rPr>
          <w:spacing w:val="-1"/>
        </w:rPr>
        <w:t>are</w:t>
      </w:r>
      <w:r>
        <w:t xml:space="preserve"> </w:t>
      </w:r>
      <w:r>
        <w:rPr>
          <w:spacing w:val="-1"/>
        </w:rPr>
        <w:t>with</w:t>
      </w:r>
      <w:r>
        <w:t xml:space="preserve"> </w:t>
      </w:r>
      <w:r>
        <w:rPr>
          <w:spacing w:val="-1"/>
        </w:rPr>
        <w:t>you</w:t>
      </w:r>
      <w:r>
        <w:t xml:space="preserve"> or</w:t>
      </w:r>
      <w:r>
        <w:rPr>
          <w:spacing w:val="-2"/>
        </w:rPr>
        <w:t xml:space="preserve"> </w:t>
      </w:r>
      <w:r>
        <w:t>not.</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Small</w:t>
      </w:r>
      <w:r>
        <w:rPr>
          <w:spacing w:val="1"/>
        </w:rPr>
        <w:t xml:space="preserve"> </w:t>
      </w:r>
      <w:r>
        <w:rPr>
          <w:spacing w:val="-1"/>
        </w:rPr>
        <w:t>Group</w:t>
      </w:r>
      <w:r>
        <w:rPr>
          <w:spacing w:val="-2"/>
        </w:rPr>
        <w:t xml:space="preserve"> </w:t>
      </w:r>
      <w:r>
        <w:rPr>
          <w:spacing w:val="-1"/>
        </w:rPr>
        <w:t>Collaboration</w:t>
      </w:r>
    </w:p>
    <w:p w:rsidR="00790331" w:rsidRDefault="00790331">
      <w:pPr>
        <w:pStyle w:val="BodyText"/>
        <w:kinsoku w:val="0"/>
        <w:overflowPunct w:val="0"/>
        <w:spacing w:before="54"/>
        <w:ind w:right="252"/>
        <w:rPr>
          <w:spacing w:val="-1"/>
        </w:rPr>
      </w:pPr>
      <w:r>
        <w:rPr>
          <w:spacing w:val="-1"/>
        </w:rPr>
        <w:t>Consider</w:t>
      </w:r>
      <w:r>
        <w:rPr>
          <w:spacing w:val="1"/>
        </w:rPr>
        <w:t xml:space="preserve"> </w:t>
      </w:r>
      <w:r>
        <w:rPr>
          <w:spacing w:val="-1"/>
        </w:rPr>
        <w:t>breaking</w:t>
      </w:r>
      <w:r>
        <w:rPr>
          <w:spacing w:val="-3"/>
        </w:rPr>
        <w:t xml:space="preserve"> </w:t>
      </w:r>
      <w:r>
        <w:t>the</w:t>
      </w:r>
      <w:r>
        <w:rPr>
          <w:spacing w:val="-2"/>
        </w:rPr>
        <w:t xml:space="preserve"> </w:t>
      </w:r>
      <w:r>
        <w:rPr>
          <w:spacing w:val="-1"/>
        </w:rPr>
        <w:t>class</w:t>
      </w:r>
      <w:r>
        <w:rPr>
          <w:spacing w:val="-2"/>
        </w:rPr>
        <w:t xml:space="preserve"> </w:t>
      </w:r>
      <w:r>
        <w:t>into</w:t>
      </w:r>
      <w:r>
        <w:rPr>
          <w:spacing w:val="-3"/>
        </w:rPr>
        <w:t xml:space="preserve"> </w:t>
      </w:r>
      <w:r>
        <w:rPr>
          <w:spacing w:val="-1"/>
        </w:rPr>
        <w:t>small</w:t>
      </w:r>
      <w:r>
        <w:rPr>
          <w:spacing w:val="1"/>
        </w:rPr>
        <w:t xml:space="preserve"> </w:t>
      </w:r>
      <w:r>
        <w:rPr>
          <w:spacing w:val="-1"/>
        </w:rPr>
        <w:t>groups</w:t>
      </w:r>
      <w:r>
        <w:rPr>
          <w:spacing w:val="-2"/>
        </w:rPr>
        <w:t xml:space="preserve"> </w:t>
      </w:r>
      <w:r>
        <w:t>of</w:t>
      </w:r>
      <w:r>
        <w:rPr>
          <w:spacing w:val="-2"/>
        </w:rPr>
        <w:t xml:space="preserve"> </w:t>
      </w:r>
      <w:r>
        <w:rPr>
          <w:spacing w:val="-1"/>
        </w:rPr>
        <w:t>about</w:t>
      </w:r>
      <w:r>
        <w:rPr>
          <w:spacing w:val="-2"/>
        </w:rPr>
        <w:t xml:space="preserve"> </w:t>
      </w:r>
      <w:r>
        <w:t>3 to 5</w:t>
      </w:r>
      <w:r>
        <w:rPr>
          <w:spacing w:val="-3"/>
        </w:rPr>
        <w:t xml:space="preserve"> </w:t>
      </w:r>
      <w:r>
        <w:rPr>
          <w:spacing w:val="-1"/>
        </w:rPr>
        <w:t>students</w:t>
      </w:r>
      <w:r>
        <w:t xml:space="preserve"> </w:t>
      </w:r>
      <w:r>
        <w:rPr>
          <w:spacing w:val="-1"/>
        </w:rPr>
        <w:t>with</w:t>
      </w:r>
      <w:r>
        <w:t xml:space="preserve"> a</w:t>
      </w:r>
      <w:r>
        <w:rPr>
          <w:spacing w:val="-2"/>
        </w:rPr>
        <w:t xml:space="preserve"> </w:t>
      </w:r>
      <w:r>
        <w:rPr>
          <w:spacing w:val="-1"/>
        </w:rPr>
        <w:t>specific</w:t>
      </w:r>
      <w:r>
        <w:rPr>
          <w:spacing w:val="-2"/>
        </w:rPr>
        <w:t xml:space="preserve"> </w:t>
      </w:r>
      <w:r>
        <w:rPr>
          <w:spacing w:val="-1"/>
        </w:rPr>
        <w:t>problem</w:t>
      </w:r>
      <w:r>
        <w:rPr>
          <w:spacing w:val="-4"/>
        </w:rPr>
        <w:t xml:space="preserve"> </w:t>
      </w:r>
      <w:r>
        <w:t xml:space="preserve">to </w:t>
      </w:r>
      <w:r>
        <w:rPr>
          <w:spacing w:val="-1"/>
        </w:rPr>
        <w:t>solve</w:t>
      </w:r>
      <w:r>
        <w:t xml:space="preserve"> or</w:t>
      </w:r>
      <w:r>
        <w:rPr>
          <w:spacing w:val="69"/>
        </w:rPr>
        <w:t xml:space="preserve"> </w:t>
      </w:r>
      <w:r>
        <w:rPr>
          <w:spacing w:val="-1"/>
        </w:rPr>
        <w:t>assignment</w:t>
      </w:r>
      <w:r>
        <w:rPr>
          <w:spacing w:val="1"/>
        </w:rPr>
        <w:t xml:space="preserve"> </w:t>
      </w:r>
      <w:r>
        <w:t>to</w:t>
      </w:r>
      <w:r>
        <w:rPr>
          <w:spacing w:val="-3"/>
        </w:rPr>
        <w:t xml:space="preserve"> </w:t>
      </w:r>
      <w:r>
        <w:rPr>
          <w:spacing w:val="-1"/>
        </w:rPr>
        <w:t>complete.</w:t>
      </w:r>
      <w:r>
        <w:rPr>
          <w:spacing w:val="-2"/>
        </w:rPr>
        <w:t xml:space="preserve"> </w:t>
      </w:r>
      <w:r>
        <w:rPr>
          <w:spacing w:val="-1"/>
        </w:rPr>
        <w:t>Groups</w:t>
      </w:r>
      <w:r>
        <w:t xml:space="preserve"> </w:t>
      </w:r>
      <w:r>
        <w:rPr>
          <w:spacing w:val="-1"/>
        </w:rPr>
        <w:t>can</w:t>
      </w:r>
      <w:r>
        <w:t xml:space="preserve"> </w:t>
      </w:r>
      <w:r>
        <w:rPr>
          <w:spacing w:val="-1"/>
        </w:rPr>
        <w:t>then</w:t>
      </w:r>
      <w:r>
        <w:t xml:space="preserve"> </w:t>
      </w:r>
      <w:r>
        <w:rPr>
          <w:spacing w:val="-1"/>
        </w:rPr>
        <w:t>share</w:t>
      </w:r>
      <w:r>
        <w:t xml:space="preserve"> </w:t>
      </w:r>
      <w:r>
        <w:rPr>
          <w:spacing w:val="-1"/>
        </w:rPr>
        <w:t>their</w:t>
      </w:r>
      <w:r>
        <w:t xml:space="preserve"> </w:t>
      </w:r>
      <w:r>
        <w:rPr>
          <w:spacing w:val="-1"/>
        </w:rPr>
        <w:t>conclusions</w:t>
      </w:r>
      <w:r>
        <w:t xml:space="preserve"> </w:t>
      </w:r>
      <w:r>
        <w:rPr>
          <w:spacing w:val="-1"/>
        </w:rPr>
        <w:t>with</w:t>
      </w:r>
      <w:r>
        <w:t xml:space="preserve"> </w:t>
      </w:r>
      <w:r>
        <w:rPr>
          <w:spacing w:val="-1"/>
        </w:rPr>
        <w:t>the</w:t>
      </w:r>
      <w:r>
        <w:t xml:space="preserve"> </w:t>
      </w:r>
      <w:r>
        <w:rPr>
          <w:spacing w:val="-1"/>
        </w:rPr>
        <w:t>entire</w:t>
      </w:r>
      <w:r>
        <w:rPr>
          <w:spacing w:val="-2"/>
        </w:rPr>
        <w:t xml:space="preserve"> </w:t>
      </w:r>
      <w:r>
        <w:rPr>
          <w:spacing w:val="-1"/>
        </w:rPr>
        <w:t>class.</w:t>
      </w:r>
      <w:r>
        <w:t xml:space="preserve"> </w:t>
      </w:r>
      <w:r>
        <w:rPr>
          <w:spacing w:val="-1"/>
        </w:rPr>
        <w:t>For</w:t>
      </w:r>
      <w:r>
        <w:t xml:space="preserve"> </w:t>
      </w:r>
      <w:r>
        <w:rPr>
          <w:spacing w:val="-1"/>
        </w:rPr>
        <w:t>more</w:t>
      </w:r>
      <w:r>
        <w:rPr>
          <w:spacing w:val="59"/>
        </w:rPr>
        <w:t xml:space="preserve"> </w:t>
      </w:r>
      <w:r>
        <w:rPr>
          <w:spacing w:val="-1"/>
        </w:rPr>
        <w:t>information</w:t>
      </w:r>
      <w:r>
        <w:rPr>
          <w:spacing w:val="-3"/>
        </w:rPr>
        <w:t xml:space="preserve"> </w:t>
      </w:r>
      <w:r>
        <w:t>see</w:t>
      </w:r>
      <w:r>
        <w:rPr>
          <w:spacing w:val="-2"/>
        </w:rPr>
        <w:t xml:space="preserve"> </w:t>
      </w:r>
      <w:r>
        <w:t>the</w:t>
      </w:r>
      <w:r>
        <w:rPr>
          <w:spacing w:val="-1"/>
        </w:rPr>
        <w:t xml:space="preserve"> </w:t>
      </w:r>
      <w:r>
        <w:rPr>
          <w:spacing w:val="-1"/>
          <w:u w:val="single"/>
        </w:rPr>
        <w:t>Moorpark</w:t>
      </w:r>
      <w:r>
        <w:rPr>
          <w:spacing w:val="-3"/>
          <w:u w:val="single"/>
        </w:rPr>
        <w:t xml:space="preserve"> </w:t>
      </w:r>
      <w:r>
        <w:rPr>
          <w:spacing w:val="-1"/>
          <w:u w:val="single"/>
        </w:rPr>
        <w:t>College</w:t>
      </w:r>
      <w:r>
        <w:rPr>
          <w:u w:val="single"/>
        </w:rPr>
        <w:t xml:space="preserve"> </w:t>
      </w:r>
      <w:r>
        <w:rPr>
          <w:spacing w:val="-1"/>
          <w:u w:val="single"/>
        </w:rPr>
        <w:t>Faculty</w:t>
      </w:r>
      <w:r>
        <w:rPr>
          <w:spacing w:val="-3"/>
          <w:u w:val="single"/>
        </w:rPr>
        <w:t xml:space="preserve"> </w:t>
      </w:r>
      <w:r>
        <w:rPr>
          <w:spacing w:val="-1"/>
          <w:u w:val="single"/>
        </w:rPr>
        <w:t>Strategies</w:t>
      </w:r>
      <w:r>
        <w:rPr>
          <w:u w:val="single"/>
        </w:rPr>
        <w:t xml:space="preserve"> </w:t>
      </w:r>
      <w:r>
        <w:rPr>
          <w:spacing w:val="-1"/>
          <w:u w:val="single"/>
        </w:rPr>
        <w:t>Handbook</w:t>
      </w:r>
      <w:r>
        <w:rPr>
          <w:spacing w:val="-1"/>
        </w:rPr>
        <w:t>,</w:t>
      </w:r>
      <w:r>
        <w:t xml:space="preserve"> </w:t>
      </w:r>
      <w:r>
        <w:rPr>
          <w:spacing w:val="-1"/>
        </w:rPr>
        <w:t>Parker</w:t>
      </w:r>
      <w:r>
        <w:rPr>
          <w:spacing w:val="-2"/>
        </w:rPr>
        <w:t xml:space="preserve"> </w:t>
      </w:r>
      <w:r>
        <w:rPr>
          <w:spacing w:val="1"/>
        </w:rPr>
        <w:t>J.</w:t>
      </w:r>
      <w:r>
        <w:t xml:space="preserve"> </w:t>
      </w:r>
      <w:r>
        <w:rPr>
          <w:spacing w:val="-1"/>
        </w:rPr>
        <w:t>Palmer’s</w:t>
      </w:r>
      <w:r>
        <w:t xml:space="preserve"> </w:t>
      </w:r>
      <w:r>
        <w:rPr>
          <w:u w:val="single"/>
        </w:rPr>
        <w:t xml:space="preserve">The </w:t>
      </w:r>
      <w:r>
        <w:rPr>
          <w:spacing w:val="-1"/>
          <w:u w:val="single"/>
        </w:rPr>
        <w:t>Courage</w:t>
      </w:r>
      <w:r>
        <w:rPr>
          <w:u w:val="single"/>
        </w:rPr>
        <w:t xml:space="preserve"> to</w:t>
      </w:r>
      <w:r>
        <w:rPr>
          <w:spacing w:val="61"/>
        </w:rPr>
        <w:t xml:space="preserve"> </w:t>
      </w:r>
      <w:r>
        <w:rPr>
          <w:spacing w:val="-1"/>
          <w:u w:val="single"/>
        </w:rPr>
        <w:t>Teach</w:t>
      </w:r>
      <w:r>
        <w:rPr>
          <w:spacing w:val="-1"/>
        </w:rPr>
        <w:t>,</w:t>
      </w:r>
      <w:r>
        <w:t xml:space="preserve"> </w:t>
      </w:r>
      <w:r>
        <w:rPr>
          <w:spacing w:val="-2"/>
        </w:rPr>
        <w:t>or</w:t>
      </w:r>
      <w:r>
        <w:t xml:space="preserve"> </w:t>
      </w:r>
      <w:r>
        <w:rPr>
          <w:spacing w:val="-1"/>
        </w:rPr>
        <w:t>for</w:t>
      </w:r>
      <w:r>
        <w:rPr>
          <w:spacing w:val="-2"/>
        </w:rPr>
        <w:t xml:space="preserve"> </w:t>
      </w:r>
      <w:r>
        <w:rPr>
          <w:spacing w:val="-1"/>
        </w:rPr>
        <w:t>those</w:t>
      </w:r>
      <w:r>
        <w:t xml:space="preserve"> </w:t>
      </w:r>
      <w:r>
        <w:rPr>
          <w:spacing w:val="-1"/>
        </w:rPr>
        <w:t>teaching</w:t>
      </w:r>
      <w:r>
        <w:rPr>
          <w:spacing w:val="-3"/>
        </w:rPr>
        <w:t xml:space="preserve"> </w:t>
      </w:r>
      <w:r>
        <w:rPr>
          <w:spacing w:val="-1"/>
        </w:rPr>
        <w:t>writing,</w:t>
      </w:r>
      <w:r>
        <w:t xml:space="preserve"> </w:t>
      </w:r>
      <w:r>
        <w:rPr>
          <w:spacing w:val="-1"/>
        </w:rPr>
        <w:t>Peter</w:t>
      </w:r>
      <w:r>
        <w:rPr>
          <w:spacing w:val="1"/>
        </w:rPr>
        <w:t xml:space="preserve"> </w:t>
      </w:r>
      <w:r>
        <w:rPr>
          <w:spacing w:val="-1"/>
        </w:rPr>
        <w:t>Elbow’s</w:t>
      </w:r>
      <w:r>
        <w:t xml:space="preserve"> </w:t>
      </w:r>
      <w:r>
        <w:rPr>
          <w:spacing w:val="-1"/>
        </w:rPr>
        <w:t>books</w:t>
      </w:r>
      <w:r>
        <w:t xml:space="preserve"> such as</w:t>
      </w:r>
      <w:r>
        <w:rPr>
          <w:spacing w:val="4"/>
        </w:rPr>
        <w:t xml:space="preserve"> </w:t>
      </w:r>
      <w:r>
        <w:rPr>
          <w:spacing w:val="-1"/>
          <w:u w:val="single"/>
        </w:rPr>
        <w:t>Embracing</w:t>
      </w:r>
      <w:r>
        <w:rPr>
          <w:spacing w:val="-3"/>
          <w:u w:val="single"/>
        </w:rPr>
        <w:t xml:space="preserve"> </w:t>
      </w:r>
      <w:r>
        <w:rPr>
          <w:spacing w:val="-1"/>
          <w:u w:val="single"/>
        </w:rPr>
        <w:t>Contraries:</w:t>
      </w:r>
      <w:r>
        <w:rPr>
          <w:spacing w:val="-2"/>
          <w:u w:val="single"/>
        </w:rPr>
        <w:t xml:space="preserve"> </w:t>
      </w:r>
      <w:r>
        <w:rPr>
          <w:spacing w:val="-1"/>
          <w:u w:val="single"/>
        </w:rPr>
        <w:t>Explorations</w:t>
      </w:r>
      <w:r>
        <w:rPr>
          <w:spacing w:val="-2"/>
          <w:u w:val="single"/>
        </w:rPr>
        <w:t xml:space="preserve"> </w:t>
      </w:r>
      <w:r>
        <w:rPr>
          <w:u w:val="single"/>
        </w:rPr>
        <w:t>in</w:t>
      </w:r>
      <w:r>
        <w:rPr>
          <w:spacing w:val="57"/>
        </w:rPr>
        <w:t xml:space="preserve"> </w:t>
      </w:r>
      <w:r>
        <w:rPr>
          <w:spacing w:val="-1"/>
          <w:u w:val="single"/>
        </w:rPr>
        <w:t>Learning</w:t>
      </w:r>
      <w:r>
        <w:rPr>
          <w:spacing w:val="-3"/>
          <w:u w:val="single"/>
        </w:rPr>
        <w:t xml:space="preserve"> </w:t>
      </w:r>
      <w:r>
        <w:rPr>
          <w:u w:val="single"/>
        </w:rPr>
        <w:t>and</w:t>
      </w:r>
      <w:r>
        <w:rPr>
          <w:spacing w:val="-2"/>
          <w:u w:val="single"/>
        </w:rPr>
        <w:t xml:space="preserve"> </w:t>
      </w:r>
      <w:r>
        <w:rPr>
          <w:spacing w:val="-1"/>
          <w:u w:val="single"/>
        </w:rPr>
        <w:t>Teaching</w:t>
      </w:r>
      <w:r>
        <w:rPr>
          <w:spacing w:val="-2"/>
          <w:u w:val="single"/>
        </w:rPr>
        <w:t xml:space="preserve"> </w:t>
      </w:r>
      <w:r>
        <w:t>or</w:t>
      </w:r>
      <w:r>
        <w:rPr>
          <w:spacing w:val="-2"/>
        </w:rPr>
        <w:t xml:space="preserve"> </w:t>
      </w:r>
      <w:r>
        <w:rPr>
          <w:spacing w:val="-1"/>
          <w:u w:val="single"/>
        </w:rPr>
        <w:t>Writing</w:t>
      </w:r>
      <w:r>
        <w:rPr>
          <w:spacing w:val="-3"/>
          <w:u w:val="single"/>
        </w:rPr>
        <w:t xml:space="preserve"> </w:t>
      </w:r>
      <w:r>
        <w:rPr>
          <w:spacing w:val="-1"/>
          <w:u w:val="single"/>
        </w:rPr>
        <w:t>Without</w:t>
      </w:r>
      <w:r>
        <w:rPr>
          <w:spacing w:val="-4"/>
          <w:u w:val="single"/>
        </w:rPr>
        <w:t xml:space="preserve"> </w:t>
      </w:r>
      <w:r>
        <w:rPr>
          <w:spacing w:val="-1"/>
          <w:u w:val="single"/>
        </w:rPr>
        <w:t>Teachers</w:t>
      </w:r>
      <w:r>
        <w:rPr>
          <w:spacing w:val="-1"/>
        </w:rPr>
        <w:t>.</w:t>
      </w:r>
      <w:r>
        <w:rPr>
          <w:spacing w:val="-3"/>
        </w:rPr>
        <w:t xml:space="preserve"> </w:t>
      </w:r>
      <w:r>
        <w:rPr>
          <w:spacing w:val="-1"/>
        </w:rPr>
        <w:t>An</w:t>
      </w:r>
      <w:r>
        <w:t xml:space="preserve"> </w:t>
      </w:r>
      <w:r>
        <w:rPr>
          <w:spacing w:val="-1"/>
        </w:rPr>
        <w:t>excellent</w:t>
      </w:r>
      <w:r>
        <w:rPr>
          <w:spacing w:val="-2"/>
        </w:rPr>
        <w:t xml:space="preserve"> </w:t>
      </w:r>
      <w:r>
        <w:rPr>
          <w:spacing w:val="-1"/>
        </w:rPr>
        <w:t>article</w:t>
      </w:r>
      <w:r>
        <w:rPr>
          <w:spacing w:val="-2"/>
        </w:rPr>
        <w:t xml:space="preserve"> </w:t>
      </w:r>
      <w:r>
        <w:t xml:space="preserve">on </w:t>
      </w:r>
      <w:r>
        <w:rPr>
          <w:spacing w:val="-1"/>
        </w:rPr>
        <w:t>using</w:t>
      </w:r>
      <w:r>
        <w:rPr>
          <w:spacing w:val="-3"/>
        </w:rPr>
        <w:t xml:space="preserve"> </w:t>
      </w:r>
      <w:r>
        <w:rPr>
          <w:spacing w:val="-1"/>
        </w:rPr>
        <w:t>small</w:t>
      </w:r>
      <w:r>
        <w:rPr>
          <w:spacing w:val="1"/>
        </w:rPr>
        <w:t xml:space="preserve"> </w:t>
      </w:r>
      <w:r>
        <w:rPr>
          <w:spacing w:val="-1"/>
        </w:rPr>
        <w:t>groups</w:t>
      </w:r>
      <w:r>
        <w:rPr>
          <w:spacing w:val="-2"/>
        </w:rPr>
        <w:t xml:space="preserve"> </w:t>
      </w:r>
      <w:r>
        <w:t>in</w:t>
      </w:r>
      <w:r>
        <w:rPr>
          <w:spacing w:val="-3"/>
        </w:rPr>
        <w:t xml:space="preserve"> </w:t>
      </w:r>
      <w:r>
        <w:t>the</w:t>
      </w:r>
      <w:r>
        <w:rPr>
          <w:spacing w:val="85"/>
        </w:rPr>
        <w:t xml:space="preserve"> </w:t>
      </w:r>
      <w:r>
        <w:rPr>
          <w:spacing w:val="-1"/>
        </w:rPr>
        <w:t>classroom</w:t>
      </w:r>
      <w:r>
        <w:rPr>
          <w:spacing w:val="-4"/>
        </w:rPr>
        <w:t xml:space="preserve"> </w:t>
      </w:r>
      <w:r>
        <w:t xml:space="preserve">is </w:t>
      </w:r>
      <w:r>
        <w:rPr>
          <w:spacing w:val="-1"/>
        </w:rPr>
        <w:t>“Building</w:t>
      </w:r>
      <w:r>
        <w:rPr>
          <w:spacing w:val="-3"/>
        </w:rPr>
        <w:t xml:space="preserve"> </w:t>
      </w:r>
      <w:r>
        <w:t>Learning</w:t>
      </w:r>
      <w:r>
        <w:rPr>
          <w:spacing w:val="-5"/>
        </w:rPr>
        <w:t xml:space="preserve"> </w:t>
      </w:r>
      <w:r>
        <w:rPr>
          <w:spacing w:val="-1"/>
        </w:rPr>
        <w:t xml:space="preserve">Teams: </w:t>
      </w:r>
      <w:r>
        <w:t>The</w:t>
      </w:r>
      <w:r>
        <w:rPr>
          <w:spacing w:val="-2"/>
        </w:rPr>
        <w:t xml:space="preserve"> </w:t>
      </w:r>
      <w:r>
        <w:t>Key</w:t>
      </w:r>
      <w:r>
        <w:rPr>
          <w:spacing w:val="-2"/>
        </w:rPr>
        <w:t xml:space="preserve"> </w:t>
      </w:r>
      <w:r>
        <w:t>to</w:t>
      </w:r>
      <w:r>
        <w:rPr>
          <w:spacing w:val="-3"/>
        </w:rPr>
        <w:t xml:space="preserve"> </w:t>
      </w:r>
      <w:r>
        <w:rPr>
          <w:spacing w:val="-1"/>
        </w:rPr>
        <w:t>Harnessing</w:t>
      </w:r>
      <w:r>
        <w:rPr>
          <w:spacing w:val="-3"/>
        </w:rPr>
        <w:t xml:space="preserve"> </w:t>
      </w:r>
      <w:r>
        <w:t xml:space="preserve">the </w:t>
      </w:r>
      <w:r>
        <w:rPr>
          <w:spacing w:val="-1"/>
        </w:rPr>
        <w:t>Power</w:t>
      </w:r>
      <w:r>
        <w:t xml:space="preserve"> of </w:t>
      </w:r>
      <w:r>
        <w:rPr>
          <w:spacing w:val="-2"/>
        </w:rPr>
        <w:t>Small</w:t>
      </w:r>
      <w:r>
        <w:rPr>
          <w:spacing w:val="1"/>
        </w:rPr>
        <w:t xml:space="preserve"> </w:t>
      </w:r>
      <w:r>
        <w:rPr>
          <w:spacing w:val="-1"/>
        </w:rPr>
        <w:t>Groups</w:t>
      </w:r>
      <w:r>
        <w:rPr>
          <w:spacing w:val="-2"/>
        </w:rPr>
        <w:t xml:space="preserve"> </w:t>
      </w:r>
      <w:r>
        <w:t xml:space="preserve">in </w:t>
      </w:r>
      <w:r>
        <w:rPr>
          <w:spacing w:val="-2"/>
        </w:rPr>
        <w:t>Higher</w:t>
      </w:r>
      <w:r>
        <w:rPr>
          <w:spacing w:val="67"/>
        </w:rPr>
        <w:t xml:space="preserve"> </w:t>
      </w:r>
      <w:r>
        <w:rPr>
          <w:spacing w:val="-1"/>
        </w:rPr>
        <w:t>Education”</w:t>
      </w:r>
      <w:r>
        <w:t xml:space="preserve"> by</w:t>
      </w:r>
      <w:r>
        <w:rPr>
          <w:spacing w:val="-2"/>
        </w:rPr>
        <w:t xml:space="preserve"> </w:t>
      </w:r>
      <w:r>
        <w:t>Larry</w:t>
      </w:r>
      <w:r>
        <w:rPr>
          <w:spacing w:val="-3"/>
        </w:rPr>
        <w:t xml:space="preserve"> </w:t>
      </w:r>
      <w:r>
        <w:rPr>
          <w:spacing w:val="-1"/>
        </w:rPr>
        <w:t>Michaelsen</w:t>
      </w:r>
      <w:r>
        <w:t xml:space="preserve"> and </w:t>
      </w:r>
      <w:r>
        <w:rPr>
          <w:spacing w:val="-1"/>
        </w:rPr>
        <w:t>Robert</w:t>
      </w:r>
      <w:r>
        <w:rPr>
          <w:spacing w:val="1"/>
        </w:rPr>
        <w:t xml:space="preserve"> </w:t>
      </w:r>
      <w:r>
        <w:rPr>
          <w:spacing w:val="-1"/>
        </w:rPr>
        <w:t>Black</w:t>
      </w:r>
      <w:r>
        <w:rPr>
          <w:spacing w:val="-3"/>
        </w:rPr>
        <w:t xml:space="preserve"> </w:t>
      </w:r>
      <w:r>
        <w:t>in</w:t>
      </w:r>
      <w:r>
        <w:rPr>
          <w:spacing w:val="-1"/>
        </w:rPr>
        <w:t xml:space="preserve"> </w:t>
      </w:r>
      <w:r>
        <w:rPr>
          <w:spacing w:val="-1"/>
          <w:u w:val="single"/>
        </w:rPr>
        <w:t>Collaborative</w:t>
      </w:r>
      <w:r>
        <w:rPr>
          <w:u w:val="single"/>
        </w:rPr>
        <w:t xml:space="preserve"> </w:t>
      </w:r>
      <w:r>
        <w:rPr>
          <w:spacing w:val="-1"/>
          <w:u w:val="single"/>
        </w:rPr>
        <w:t>Learning:</w:t>
      </w:r>
      <w:r>
        <w:rPr>
          <w:u w:val="single"/>
        </w:rPr>
        <w:t xml:space="preserve"> A</w:t>
      </w:r>
      <w:r>
        <w:rPr>
          <w:spacing w:val="-4"/>
          <w:u w:val="single"/>
        </w:rPr>
        <w:t xml:space="preserve"> </w:t>
      </w:r>
      <w:r>
        <w:rPr>
          <w:spacing w:val="-1"/>
          <w:u w:val="single"/>
        </w:rPr>
        <w:t>Sourcebook</w:t>
      </w:r>
      <w:r>
        <w:rPr>
          <w:spacing w:val="-3"/>
          <w:u w:val="single"/>
        </w:rPr>
        <w:t xml:space="preserve"> </w:t>
      </w:r>
      <w:r>
        <w:rPr>
          <w:u w:val="single"/>
        </w:rPr>
        <w:t xml:space="preserve">for </w:t>
      </w:r>
      <w:r>
        <w:rPr>
          <w:spacing w:val="-2"/>
          <w:u w:val="single"/>
        </w:rPr>
        <w:t>Higher</w:t>
      </w:r>
      <w:r>
        <w:rPr>
          <w:spacing w:val="67"/>
        </w:rPr>
        <w:t xml:space="preserve"> </w:t>
      </w:r>
      <w:r>
        <w:rPr>
          <w:spacing w:val="-1"/>
          <w:u w:val="single"/>
        </w:rPr>
        <w:t>Education</w:t>
      </w:r>
      <w:r>
        <w:rPr>
          <w:spacing w:val="-1"/>
        </w:rPr>
        <w:t>,</w:t>
      </w:r>
      <w:r>
        <w:rPr>
          <w:spacing w:val="-3"/>
        </w:rPr>
        <w:t xml:space="preserve"> </w:t>
      </w:r>
      <w:r>
        <w:rPr>
          <w:spacing w:val="-1"/>
        </w:rPr>
        <w:t>Vol.</w:t>
      </w:r>
      <w:r>
        <w:t xml:space="preserve"> 2, </w:t>
      </w:r>
      <w:r>
        <w:rPr>
          <w:spacing w:val="-1"/>
        </w:rPr>
        <w:t>State</w:t>
      </w:r>
      <w:r>
        <w:t xml:space="preserve"> </w:t>
      </w:r>
      <w:r>
        <w:rPr>
          <w:spacing w:val="-1"/>
        </w:rPr>
        <w:t>College,</w:t>
      </w:r>
      <w:r>
        <w:t xml:space="preserve"> </w:t>
      </w:r>
      <w:r>
        <w:rPr>
          <w:spacing w:val="-1"/>
        </w:rPr>
        <w:t>PA:</w:t>
      </w:r>
      <w:r>
        <w:rPr>
          <w:spacing w:val="1"/>
        </w:rPr>
        <w:t xml:space="preserve"> </w:t>
      </w:r>
      <w:r>
        <w:rPr>
          <w:spacing w:val="-1"/>
        </w:rPr>
        <w:t>National</w:t>
      </w:r>
      <w:r>
        <w:rPr>
          <w:spacing w:val="1"/>
        </w:rPr>
        <w:t xml:space="preserve"> </w:t>
      </w:r>
      <w:r>
        <w:rPr>
          <w:spacing w:val="-1"/>
        </w:rPr>
        <w:t>Center</w:t>
      </w:r>
      <w:r>
        <w:rPr>
          <w:spacing w:val="-4"/>
        </w:rPr>
        <w:t xml:space="preserve"> </w:t>
      </w:r>
      <w:r>
        <w:t>for</w:t>
      </w:r>
      <w:r>
        <w:rPr>
          <w:spacing w:val="-2"/>
        </w:rPr>
        <w:t xml:space="preserve"> </w:t>
      </w:r>
      <w:r>
        <w:rPr>
          <w:spacing w:val="-1"/>
        </w:rPr>
        <w:t>Teaching,</w:t>
      </w:r>
      <w:r>
        <w:t xml:space="preserve"> </w:t>
      </w:r>
      <w:r>
        <w:rPr>
          <w:spacing w:val="-1"/>
        </w:rPr>
        <w:t>Learning</w:t>
      </w:r>
      <w:r>
        <w:rPr>
          <w:spacing w:val="-3"/>
        </w:rPr>
        <w:t xml:space="preserve"> </w:t>
      </w:r>
      <w:r>
        <w:t>and</w:t>
      </w:r>
      <w:r>
        <w:rPr>
          <w:spacing w:val="-2"/>
        </w:rPr>
        <w:t xml:space="preserve"> </w:t>
      </w:r>
      <w:r>
        <w:rPr>
          <w:spacing w:val="-1"/>
        </w:rPr>
        <w:t>Assessment.</w:t>
      </w:r>
      <w:r>
        <w:rPr>
          <w:spacing w:val="4"/>
        </w:rPr>
        <w:t xml:space="preserve"> </w:t>
      </w:r>
      <w:r>
        <w:rPr>
          <w:spacing w:val="-1"/>
        </w:rPr>
        <w:t>An</w:t>
      </w:r>
      <w:r>
        <w:rPr>
          <w:spacing w:val="67"/>
        </w:rPr>
        <w:t xml:space="preserve"> </w:t>
      </w:r>
      <w:r>
        <w:rPr>
          <w:spacing w:val="-1"/>
        </w:rPr>
        <w:t>excellent</w:t>
      </w:r>
      <w:r>
        <w:rPr>
          <w:spacing w:val="-2"/>
        </w:rPr>
        <w:t xml:space="preserve"> </w:t>
      </w:r>
      <w:r>
        <w:rPr>
          <w:spacing w:val="-1"/>
        </w:rPr>
        <w:t>article</w:t>
      </w:r>
      <w:r>
        <w:rPr>
          <w:spacing w:val="-2"/>
        </w:rPr>
        <w:t xml:space="preserve"> </w:t>
      </w:r>
      <w:r>
        <w:rPr>
          <w:spacing w:val="-1"/>
        </w:rPr>
        <w:t>relating</w:t>
      </w:r>
      <w:r>
        <w:rPr>
          <w:spacing w:val="-3"/>
        </w:rPr>
        <w:t xml:space="preserve"> </w:t>
      </w:r>
      <w:r>
        <w:t>to</w:t>
      </w:r>
      <w:r>
        <w:rPr>
          <w:spacing w:val="-3"/>
        </w:rPr>
        <w:t xml:space="preserve"> </w:t>
      </w:r>
      <w:r>
        <w:t>the</w:t>
      </w:r>
      <w:r>
        <w:rPr>
          <w:spacing w:val="2"/>
        </w:rPr>
        <w:t xml:space="preserve"> </w:t>
      </w:r>
      <w:r>
        <w:rPr>
          <w:i/>
          <w:iCs/>
          <w:spacing w:val="-1"/>
        </w:rPr>
        <w:t>perils</w:t>
      </w:r>
      <w:r>
        <w:rPr>
          <w:i/>
          <w:iCs/>
          <w:spacing w:val="-2"/>
        </w:rPr>
        <w:t xml:space="preserve"> </w:t>
      </w:r>
      <w:r>
        <w:t xml:space="preserve">of </w:t>
      </w:r>
      <w:r>
        <w:rPr>
          <w:spacing w:val="-1"/>
        </w:rPr>
        <w:t>small</w:t>
      </w:r>
      <w:r>
        <w:rPr>
          <w:spacing w:val="-2"/>
        </w:rPr>
        <w:t xml:space="preserve"> </w:t>
      </w:r>
      <w:r>
        <w:rPr>
          <w:spacing w:val="-1"/>
        </w:rPr>
        <w:t>group</w:t>
      </w:r>
      <w:r>
        <w:t xml:space="preserve"> </w:t>
      </w:r>
      <w:r>
        <w:rPr>
          <w:spacing w:val="-1"/>
        </w:rPr>
        <w:t>collaboration</w:t>
      </w:r>
      <w:r>
        <w:t xml:space="preserve"> </w:t>
      </w:r>
      <w:r>
        <w:rPr>
          <w:spacing w:val="-1"/>
        </w:rPr>
        <w:t>is</w:t>
      </w:r>
      <w:r>
        <w:t xml:space="preserve"> </w:t>
      </w:r>
      <w:r>
        <w:rPr>
          <w:spacing w:val="-1"/>
        </w:rPr>
        <w:t xml:space="preserve">“Lost </w:t>
      </w:r>
      <w:r>
        <w:t xml:space="preserve">in </w:t>
      </w:r>
      <w:r>
        <w:rPr>
          <w:spacing w:val="-1"/>
        </w:rPr>
        <w:t>Action”</w:t>
      </w:r>
      <w:r>
        <w:t xml:space="preserve"> by</w:t>
      </w:r>
      <w:r>
        <w:rPr>
          <w:spacing w:val="-2"/>
        </w:rPr>
        <w:t xml:space="preserve"> </w:t>
      </w:r>
      <w:r>
        <w:rPr>
          <w:spacing w:val="-1"/>
        </w:rPr>
        <w:t>Gilbert</w:t>
      </w:r>
      <w:r>
        <w:rPr>
          <w:spacing w:val="-4"/>
        </w:rPr>
        <w:t xml:space="preserve"> </w:t>
      </w:r>
      <w:r>
        <w:t xml:space="preserve">T. </w:t>
      </w:r>
      <w:r>
        <w:rPr>
          <w:spacing w:val="-1"/>
        </w:rPr>
        <w:t>Sewall</w:t>
      </w:r>
      <w:r>
        <w:rPr>
          <w:spacing w:val="59"/>
        </w:rPr>
        <w:t xml:space="preserve"> </w:t>
      </w:r>
      <w:r>
        <w:t xml:space="preserve">in </w:t>
      </w:r>
      <w:r>
        <w:rPr>
          <w:spacing w:val="-1"/>
        </w:rPr>
        <w:t>the</w:t>
      </w:r>
      <w:r>
        <w:t xml:space="preserve"> </w:t>
      </w:r>
      <w:r>
        <w:rPr>
          <w:spacing w:val="-1"/>
          <w:u w:val="single"/>
        </w:rPr>
        <w:t>American</w:t>
      </w:r>
      <w:r>
        <w:rPr>
          <w:spacing w:val="-3"/>
          <w:u w:val="single"/>
        </w:rPr>
        <w:t xml:space="preserve"> </w:t>
      </w:r>
      <w:r>
        <w:rPr>
          <w:spacing w:val="-1"/>
          <w:u w:val="single"/>
        </w:rPr>
        <w:t>Educator</w:t>
      </w:r>
      <w:r>
        <w:rPr>
          <w:spacing w:val="-1"/>
        </w:rPr>
        <w:t>,</w:t>
      </w:r>
      <w:r>
        <w:rPr>
          <w:spacing w:val="-3"/>
        </w:rPr>
        <w:t xml:space="preserve"> </w:t>
      </w:r>
      <w:r>
        <w:rPr>
          <w:spacing w:val="-1"/>
        </w:rPr>
        <w:t>Summer</w:t>
      </w:r>
      <w:r>
        <w:rPr>
          <w:spacing w:val="1"/>
        </w:rPr>
        <w:t xml:space="preserve"> </w:t>
      </w:r>
      <w:r>
        <w:t xml:space="preserve">2000. </w:t>
      </w:r>
      <w:r>
        <w:rPr>
          <w:spacing w:val="-1"/>
        </w:rPr>
        <w:t>Perhaps</w:t>
      </w:r>
      <w:r>
        <w:rPr>
          <w:spacing w:val="-2"/>
        </w:rPr>
        <w:t xml:space="preserve"> </w:t>
      </w:r>
      <w:r>
        <w:t>the</w:t>
      </w:r>
      <w:r>
        <w:rPr>
          <w:spacing w:val="-2"/>
        </w:rPr>
        <w:t xml:space="preserve"> </w:t>
      </w:r>
      <w:r>
        <w:t>best</w:t>
      </w:r>
      <w:r>
        <w:rPr>
          <w:spacing w:val="-2"/>
        </w:rPr>
        <w:t xml:space="preserve"> </w:t>
      </w:r>
      <w:r>
        <w:rPr>
          <w:spacing w:val="-1"/>
        </w:rPr>
        <w:t>sources</w:t>
      </w:r>
      <w:r>
        <w:rPr>
          <w:spacing w:val="-2"/>
        </w:rPr>
        <w:t xml:space="preserve"> </w:t>
      </w:r>
      <w:r>
        <w:rPr>
          <w:spacing w:val="-1"/>
        </w:rPr>
        <w:t>are</w:t>
      </w:r>
      <w:r>
        <w:t xml:space="preserve"> </w:t>
      </w:r>
      <w:r>
        <w:rPr>
          <w:spacing w:val="-1"/>
        </w:rPr>
        <w:t>discipline</w:t>
      </w:r>
      <w:r>
        <w:rPr>
          <w:spacing w:val="-2"/>
        </w:rPr>
        <w:t xml:space="preserve"> </w:t>
      </w:r>
      <w:r>
        <w:rPr>
          <w:spacing w:val="-1"/>
        </w:rPr>
        <w:t>colleagues</w:t>
      </w:r>
      <w:r>
        <w:t xml:space="preserve"> </w:t>
      </w:r>
      <w:r>
        <w:rPr>
          <w:spacing w:val="-1"/>
        </w:rPr>
        <w:t>using</w:t>
      </w:r>
      <w:r>
        <w:rPr>
          <w:spacing w:val="-3"/>
        </w:rPr>
        <w:t xml:space="preserve"> </w:t>
      </w:r>
      <w:r>
        <w:rPr>
          <w:spacing w:val="-1"/>
        </w:rPr>
        <w:t>small</w:t>
      </w:r>
      <w:r>
        <w:rPr>
          <w:spacing w:val="59"/>
        </w:rPr>
        <w:t xml:space="preserve"> </w:t>
      </w:r>
      <w:r>
        <w:rPr>
          <w:spacing w:val="-1"/>
        </w:rPr>
        <w:t>group</w:t>
      </w:r>
      <w:r>
        <w:t xml:space="preserve"> </w:t>
      </w:r>
      <w:r>
        <w:rPr>
          <w:spacing w:val="-1"/>
        </w:rPr>
        <w:t>methods</w:t>
      </w:r>
      <w:r>
        <w:t xml:space="preserve"> as</w:t>
      </w:r>
      <w:r>
        <w:rPr>
          <w:spacing w:val="-2"/>
        </w:rPr>
        <w:t xml:space="preserve"> </w:t>
      </w:r>
      <w:r>
        <w:rPr>
          <w:spacing w:val="-1"/>
        </w:rPr>
        <w:t>part</w:t>
      </w:r>
      <w:r>
        <w:rPr>
          <w:spacing w:val="1"/>
        </w:rPr>
        <w:t xml:space="preserve"> </w:t>
      </w:r>
      <w:r>
        <w:rPr>
          <w:spacing w:val="-2"/>
        </w:rPr>
        <w:t>of</w:t>
      </w:r>
      <w:r>
        <w:t xml:space="preserve"> </w:t>
      </w:r>
      <w:r>
        <w:rPr>
          <w:spacing w:val="-1"/>
        </w:rPr>
        <w:t>their</w:t>
      </w:r>
      <w:r>
        <w:rPr>
          <w:spacing w:val="-2"/>
        </w:rPr>
        <w:t xml:space="preserve"> </w:t>
      </w:r>
      <w:r>
        <w:rPr>
          <w:spacing w:val="-1"/>
        </w:rPr>
        <w:t>repertoire.</w:t>
      </w:r>
    </w:p>
    <w:p w:rsidR="00790331" w:rsidRDefault="00790331">
      <w:pPr>
        <w:pStyle w:val="BodyText"/>
        <w:kinsoku w:val="0"/>
        <w:overflowPunct w:val="0"/>
        <w:spacing w:before="54"/>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2"/>
        <w:ind w:left="0"/>
        <w:rPr>
          <w:sz w:val="15"/>
          <w:szCs w:val="15"/>
        </w:rPr>
      </w:pPr>
    </w:p>
    <w:p w:rsidR="00790331" w:rsidRDefault="00790331">
      <w:pPr>
        <w:pStyle w:val="BodyText"/>
        <w:kinsoku w:val="0"/>
        <w:overflowPunct w:val="0"/>
        <w:spacing w:before="72"/>
        <w:ind w:right="230"/>
        <w:rPr>
          <w:spacing w:val="-1"/>
        </w:rPr>
      </w:pPr>
      <w:r>
        <w:rPr>
          <w:spacing w:val="-1"/>
        </w:rPr>
        <w:t>There</w:t>
      </w:r>
      <w:r>
        <w:rPr>
          <w:spacing w:val="-2"/>
        </w:rPr>
        <w:t xml:space="preserve"> </w:t>
      </w:r>
      <w:r>
        <w:t>are</w:t>
      </w:r>
      <w:r>
        <w:rPr>
          <w:spacing w:val="-2"/>
        </w:rPr>
        <w:t xml:space="preserve"> </w:t>
      </w:r>
      <w:r>
        <w:rPr>
          <w:spacing w:val="-1"/>
        </w:rPr>
        <w:t>some</w:t>
      </w:r>
      <w:r>
        <w:t xml:space="preserve"> </w:t>
      </w:r>
      <w:r>
        <w:rPr>
          <w:spacing w:val="-1"/>
        </w:rPr>
        <w:t>problems</w:t>
      </w:r>
      <w:r>
        <w:t xml:space="preserve"> with</w:t>
      </w:r>
      <w:r>
        <w:rPr>
          <w:spacing w:val="-3"/>
        </w:rPr>
        <w:t xml:space="preserve"> </w:t>
      </w:r>
      <w:r>
        <w:t>the</w:t>
      </w:r>
      <w:r>
        <w:rPr>
          <w:spacing w:val="-2"/>
        </w:rPr>
        <w:t xml:space="preserve"> </w:t>
      </w:r>
      <w:r>
        <w:rPr>
          <w:spacing w:val="-1"/>
        </w:rPr>
        <w:t>small</w:t>
      </w:r>
      <w:r>
        <w:rPr>
          <w:spacing w:val="1"/>
        </w:rPr>
        <w:t xml:space="preserve"> </w:t>
      </w:r>
      <w:r>
        <w:rPr>
          <w:spacing w:val="-1"/>
        </w:rPr>
        <w:t>group</w:t>
      </w:r>
      <w:r>
        <w:t xml:space="preserve"> </w:t>
      </w:r>
      <w:r>
        <w:rPr>
          <w:spacing w:val="-1"/>
        </w:rPr>
        <w:t>method.</w:t>
      </w:r>
      <w:r>
        <w:rPr>
          <w:spacing w:val="-3"/>
        </w:rPr>
        <w:t xml:space="preserve"> </w:t>
      </w:r>
      <w:r>
        <w:rPr>
          <w:spacing w:val="-1"/>
        </w:rPr>
        <w:t>One</w:t>
      </w:r>
      <w:r>
        <w:t xml:space="preserve"> </w:t>
      </w:r>
      <w:r>
        <w:rPr>
          <w:spacing w:val="-1"/>
        </w:rPr>
        <w:t>relates</w:t>
      </w:r>
      <w:r>
        <w:rPr>
          <w:spacing w:val="-2"/>
        </w:rPr>
        <w:t xml:space="preserve"> </w:t>
      </w:r>
      <w:r>
        <w:t>to</w:t>
      </w:r>
      <w:r>
        <w:rPr>
          <w:spacing w:val="-3"/>
        </w:rPr>
        <w:t xml:space="preserve"> </w:t>
      </w:r>
      <w:r>
        <w:t xml:space="preserve">the </w:t>
      </w:r>
      <w:r>
        <w:rPr>
          <w:spacing w:val="-1"/>
        </w:rPr>
        <w:t>matter</w:t>
      </w:r>
      <w:r>
        <w:rPr>
          <w:spacing w:val="1"/>
        </w:rPr>
        <w:t xml:space="preserve"> </w:t>
      </w:r>
      <w:r>
        <w:rPr>
          <w:spacing w:val="-2"/>
        </w:rPr>
        <w:t xml:space="preserve">of </w:t>
      </w:r>
      <w:r>
        <w:rPr>
          <w:spacing w:val="-1"/>
        </w:rPr>
        <w:t>control.</w:t>
      </w:r>
      <w:r>
        <w:rPr>
          <w:spacing w:val="-3"/>
        </w:rPr>
        <w:t xml:space="preserve"> </w:t>
      </w:r>
      <w:r>
        <w:rPr>
          <w:spacing w:val="-2"/>
        </w:rPr>
        <w:t>If</w:t>
      </w:r>
      <w:r>
        <w:t xml:space="preserve"> the </w:t>
      </w:r>
      <w:r>
        <w:rPr>
          <w:spacing w:val="-1"/>
        </w:rPr>
        <w:t>groups’</w:t>
      </w:r>
      <w:r>
        <w:rPr>
          <w:spacing w:val="65"/>
        </w:rPr>
        <w:t xml:space="preserve"> </w:t>
      </w:r>
      <w:r>
        <w:rPr>
          <w:spacing w:val="-1"/>
        </w:rPr>
        <w:t>discussions</w:t>
      </w:r>
      <w:r>
        <w:t xml:space="preserve"> </w:t>
      </w:r>
      <w:r>
        <w:rPr>
          <w:spacing w:val="-1"/>
        </w:rPr>
        <w:t>go</w:t>
      </w:r>
      <w:r>
        <w:t xml:space="preserve"> </w:t>
      </w:r>
      <w:r>
        <w:rPr>
          <w:spacing w:val="-1"/>
        </w:rPr>
        <w:t>beyond</w:t>
      </w:r>
      <w:r>
        <w:rPr>
          <w:spacing w:val="-3"/>
        </w:rPr>
        <w:t xml:space="preserve"> </w:t>
      </w:r>
      <w:r>
        <w:t>the</w:t>
      </w:r>
      <w:r>
        <w:rPr>
          <w:spacing w:val="-2"/>
        </w:rPr>
        <w:t xml:space="preserve"> </w:t>
      </w:r>
      <w:r>
        <w:rPr>
          <w:spacing w:val="-1"/>
        </w:rPr>
        <w:t>objectives</w:t>
      </w:r>
      <w:r>
        <w:t xml:space="preserve"> of</w:t>
      </w:r>
      <w:r>
        <w:rPr>
          <w:spacing w:val="-2"/>
        </w:rPr>
        <w:t xml:space="preserve"> </w:t>
      </w:r>
      <w:r>
        <w:t>the</w:t>
      </w:r>
      <w:r>
        <w:rPr>
          <w:spacing w:val="-2"/>
        </w:rPr>
        <w:t xml:space="preserve"> </w:t>
      </w:r>
      <w:r>
        <w:rPr>
          <w:spacing w:val="-1"/>
        </w:rPr>
        <w:t>class,</w:t>
      </w:r>
      <w:r>
        <w:rPr>
          <w:spacing w:val="-3"/>
        </w:rPr>
        <w:t xml:space="preserve"> </w:t>
      </w:r>
      <w:r>
        <w:t>it</w:t>
      </w:r>
      <w:r>
        <w:rPr>
          <w:spacing w:val="-2"/>
        </w:rPr>
        <w:t xml:space="preserve"> </w:t>
      </w:r>
      <w:r>
        <w:rPr>
          <w:spacing w:val="-1"/>
        </w:rPr>
        <w:t>turns</w:t>
      </w:r>
      <w:r>
        <w:rPr>
          <w:spacing w:val="-2"/>
        </w:rPr>
        <w:t xml:space="preserve"> </w:t>
      </w:r>
      <w:r>
        <w:t>into</w:t>
      </w:r>
      <w:r>
        <w:rPr>
          <w:spacing w:val="-3"/>
        </w:rPr>
        <w:t xml:space="preserve"> </w:t>
      </w:r>
      <w:r>
        <w:t xml:space="preserve">a </w:t>
      </w:r>
      <w:r>
        <w:rPr>
          <w:spacing w:val="-1"/>
        </w:rPr>
        <w:t>chatting</w:t>
      </w:r>
      <w:r>
        <w:rPr>
          <w:spacing w:val="-3"/>
        </w:rPr>
        <w:t xml:space="preserve"> </w:t>
      </w:r>
      <w:r>
        <w:rPr>
          <w:spacing w:val="-1"/>
        </w:rPr>
        <w:t>session</w:t>
      </w:r>
      <w:r>
        <w:t xml:space="preserve"> </w:t>
      </w:r>
      <w:r>
        <w:rPr>
          <w:spacing w:val="-1"/>
        </w:rPr>
        <w:t>that</w:t>
      </w:r>
      <w:r>
        <w:rPr>
          <w:spacing w:val="1"/>
        </w:rPr>
        <w:t xml:space="preserve"> </w:t>
      </w:r>
      <w:r>
        <w:rPr>
          <w:spacing w:val="-1"/>
        </w:rPr>
        <w:t>wastes</w:t>
      </w:r>
      <w:r>
        <w:t xml:space="preserve"> </w:t>
      </w:r>
      <w:r>
        <w:rPr>
          <w:spacing w:val="-2"/>
        </w:rPr>
        <w:t>time</w:t>
      </w:r>
      <w:r>
        <w:t xml:space="preserve"> and</w:t>
      </w:r>
      <w:r>
        <w:rPr>
          <w:spacing w:val="65"/>
        </w:rPr>
        <w:t xml:space="preserve"> </w:t>
      </w:r>
      <w:r>
        <w:rPr>
          <w:spacing w:val="-1"/>
        </w:rPr>
        <w:t>causes</w:t>
      </w:r>
      <w:r>
        <w:t xml:space="preserve"> </w:t>
      </w:r>
      <w:r>
        <w:rPr>
          <w:spacing w:val="-1"/>
        </w:rPr>
        <w:t>students</w:t>
      </w:r>
      <w:r>
        <w:rPr>
          <w:spacing w:val="-2"/>
        </w:rPr>
        <w:t xml:space="preserve"> </w:t>
      </w:r>
      <w:r>
        <w:t>to</w:t>
      </w:r>
      <w:r>
        <w:rPr>
          <w:spacing w:val="-3"/>
        </w:rPr>
        <w:t xml:space="preserve"> </w:t>
      </w:r>
      <w:r>
        <w:rPr>
          <w:spacing w:val="-1"/>
        </w:rPr>
        <w:t>lose</w:t>
      </w:r>
      <w:r>
        <w:t xml:space="preserve"> </w:t>
      </w:r>
      <w:r>
        <w:rPr>
          <w:spacing w:val="-1"/>
        </w:rPr>
        <w:t>interest.</w:t>
      </w:r>
      <w:r>
        <w:t xml:space="preserve"> </w:t>
      </w:r>
      <w:r>
        <w:rPr>
          <w:spacing w:val="-1"/>
        </w:rPr>
        <w:t>The</w:t>
      </w:r>
      <w:r>
        <w:t xml:space="preserve"> </w:t>
      </w:r>
      <w:r>
        <w:rPr>
          <w:spacing w:val="-1"/>
        </w:rPr>
        <w:t>instructor</w:t>
      </w:r>
      <w:r>
        <w:t xml:space="preserve"> </w:t>
      </w:r>
      <w:r>
        <w:rPr>
          <w:spacing w:val="-1"/>
        </w:rPr>
        <w:t>must</w:t>
      </w:r>
      <w:r>
        <w:rPr>
          <w:spacing w:val="1"/>
        </w:rPr>
        <w:t xml:space="preserve"> </w:t>
      </w:r>
      <w:r>
        <w:t>be</w:t>
      </w:r>
      <w:r>
        <w:rPr>
          <w:spacing w:val="-2"/>
        </w:rPr>
        <w:t xml:space="preserve"> </w:t>
      </w:r>
      <w:r>
        <w:rPr>
          <w:spacing w:val="-1"/>
        </w:rPr>
        <w:t>perceptive</w:t>
      </w:r>
      <w:r>
        <w:t xml:space="preserve"> </w:t>
      </w:r>
      <w:r>
        <w:rPr>
          <w:spacing w:val="-1"/>
        </w:rPr>
        <w:t>enough</w:t>
      </w:r>
      <w:r>
        <w:t xml:space="preserve"> to </w:t>
      </w:r>
      <w:r>
        <w:rPr>
          <w:spacing w:val="-1"/>
        </w:rPr>
        <w:t>know</w:t>
      </w:r>
      <w:r>
        <w:rPr>
          <w:spacing w:val="-4"/>
        </w:rPr>
        <w:t xml:space="preserve"> </w:t>
      </w:r>
      <w:r>
        <w:rPr>
          <w:spacing w:val="-1"/>
        </w:rPr>
        <w:t>when</w:t>
      </w:r>
      <w:r>
        <w:t xml:space="preserve"> to</w:t>
      </w:r>
      <w:r>
        <w:rPr>
          <w:spacing w:val="-3"/>
        </w:rPr>
        <w:t xml:space="preserve"> </w:t>
      </w:r>
      <w:r>
        <w:rPr>
          <w:spacing w:val="-1"/>
        </w:rPr>
        <w:t>terminate</w:t>
      </w:r>
      <w:r>
        <w:rPr>
          <w:spacing w:val="-2"/>
        </w:rPr>
        <w:t xml:space="preserve"> </w:t>
      </w:r>
      <w:r>
        <w:t>the</w:t>
      </w:r>
      <w:r>
        <w:rPr>
          <w:spacing w:val="61"/>
        </w:rPr>
        <w:t xml:space="preserve"> </w:t>
      </w:r>
      <w:r>
        <w:rPr>
          <w:spacing w:val="-1"/>
        </w:rPr>
        <w:t>groups’</w:t>
      </w:r>
      <w:r>
        <w:rPr>
          <w:spacing w:val="1"/>
        </w:rPr>
        <w:t xml:space="preserve"> </w:t>
      </w:r>
      <w:r>
        <w:rPr>
          <w:spacing w:val="-1"/>
        </w:rPr>
        <w:t>discussion</w:t>
      </w:r>
      <w:r>
        <w:t xml:space="preserve"> </w:t>
      </w:r>
      <w:r>
        <w:rPr>
          <w:spacing w:val="-1"/>
        </w:rPr>
        <w:t>period,</w:t>
      </w:r>
      <w:r>
        <w:rPr>
          <w:spacing w:val="-3"/>
        </w:rPr>
        <w:t xml:space="preserve"> </w:t>
      </w:r>
      <w:r>
        <w:rPr>
          <w:spacing w:val="-1"/>
        </w:rPr>
        <w:t>perhaps</w:t>
      </w:r>
      <w:r>
        <w:t xml:space="preserve"> by</w:t>
      </w:r>
      <w:r>
        <w:rPr>
          <w:spacing w:val="-2"/>
        </w:rPr>
        <w:t xml:space="preserve"> </w:t>
      </w:r>
      <w:r>
        <w:rPr>
          <w:spacing w:val="-1"/>
        </w:rPr>
        <w:t>saying,</w:t>
      </w:r>
      <w:r>
        <w:t xml:space="preserve"> “We</w:t>
      </w:r>
      <w:r>
        <w:rPr>
          <w:spacing w:val="-2"/>
        </w:rPr>
        <w:t xml:space="preserve"> </w:t>
      </w:r>
      <w:r>
        <w:rPr>
          <w:spacing w:val="-1"/>
        </w:rPr>
        <w:t>can</w:t>
      </w:r>
      <w:r>
        <w:t xml:space="preserve"> </w:t>
      </w:r>
      <w:r>
        <w:rPr>
          <w:spacing w:val="-1"/>
        </w:rPr>
        <w:t>take</w:t>
      </w:r>
      <w:r>
        <w:t xml:space="preserve"> only</w:t>
      </w:r>
      <w:r>
        <w:rPr>
          <w:spacing w:val="-3"/>
        </w:rPr>
        <w:t xml:space="preserve"> </w:t>
      </w:r>
      <w:r>
        <w:rPr>
          <w:spacing w:val="-1"/>
        </w:rPr>
        <w:t>two</w:t>
      </w:r>
      <w:r>
        <w:t xml:space="preserve"> </w:t>
      </w:r>
      <w:r>
        <w:rPr>
          <w:spacing w:val="-1"/>
        </w:rPr>
        <w:t>more</w:t>
      </w:r>
      <w:r>
        <w:t xml:space="preserve"> </w:t>
      </w:r>
      <w:r>
        <w:rPr>
          <w:spacing w:val="-1"/>
        </w:rPr>
        <w:t>comments.”</w:t>
      </w:r>
      <w:r>
        <w:t xml:space="preserve"> </w:t>
      </w:r>
      <w:r>
        <w:rPr>
          <w:spacing w:val="-1"/>
        </w:rPr>
        <w:t>Another</w:t>
      </w:r>
      <w:r>
        <w:rPr>
          <w:spacing w:val="1"/>
        </w:rPr>
        <w:t xml:space="preserve"> </w:t>
      </w:r>
      <w:r>
        <w:rPr>
          <w:spacing w:val="-1"/>
        </w:rPr>
        <w:t>problem</w:t>
      </w:r>
      <w:r>
        <w:rPr>
          <w:spacing w:val="53"/>
        </w:rPr>
        <w:t xml:space="preserve"> </w:t>
      </w:r>
      <w:r>
        <w:t xml:space="preserve">is </w:t>
      </w:r>
      <w:r>
        <w:rPr>
          <w:spacing w:val="-1"/>
        </w:rPr>
        <w:t>that the</w:t>
      </w:r>
      <w:r>
        <w:t xml:space="preserve"> </w:t>
      </w:r>
      <w:r>
        <w:rPr>
          <w:spacing w:val="-1"/>
        </w:rPr>
        <w:t>instructor</w:t>
      </w:r>
      <w:r>
        <w:rPr>
          <w:spacing w:val="-2"/>
        </w:rPr>
        <w:t xml:space="preserve"> </w:t>
      </w:r>
      <w:r>
        <w:rPr>
          <w:spacing w:val="-1"/>
        </w:rPr>
        <w:t>can’t</w:t>
      </w:r>
      <w:r>
        <w:rPr>
          <w:spacing w:val="1"/>
        </w:rPr>
        <w:t xml:space="preserve"> </w:t>
      </w:r>
      <w:r>
        <w:rPr>
          <w:spacing w:val="-1"/>
        </w:rPr>
        <w:t>possibly</w:t>
      </w:r>
      <w:r>
        <w:rPr>
          <w:spacing w:val="-3"/>
        </w:rPr>
        <w:t xml:space="preserve"> </w:t>
      </w:r>
      <w:r>
        <w:rPr>
          <w:spacing w:val="-1"/>
        </w:rPr>
        <w:t>listen</w:t>
      </w:r>
      <w:r>
        <w:t xml:space="preserve"> to</w:t>
      </w:r>
      <w:r>
        <w:rPr>
          <w:spacing w:val="-3"/>
        </w:rPr>
        <w:t xml:space="preserve"> </w:t>
      </w:r>
      <w:r>
        <w:rPr>
          <w:spacing w:val="-1"/>
        </w:rPr>
        <w:t>all</w:t>
      </w:r>
      <w:r>
        <w:rPr>
          <w:spacing w:val="-2"/>
        </w:rPr>
        <w:t xml:space="preserve"> </w:t>
      </w:r>
      <w:r>
        <w:t xml:space="preserve">the </w:t>
      </w:r>
      <w:r>
        <w:rPr>
          <w:spacing w:val="-1"/>
        </w:rPr>
        <w:t>groups</w:t>
      </w:r>
      <w:r>
        <w:t xml:space="preserve"> </w:t>
      </w:r>
      <w:r>
        <w:rPr>
          <w:spacing w:val="-1"/>
        </w:rPr>
        <w:t>simultaneously</w:t>
      </w:r>
      <w:r>
        <w:rPr>
          <w:spacing w:val="-3"/>
        </w:rPr>
        <w:t xml:space="preserve"> </w:t>
      </w:r>
      <w:r>
        <w:t>and</w:t>
      </w:r>
      <w:r>
        <w:rPr>
          <w:spacing w:val="-2"/>
        </w:rPr>
        <w:t xml:space="preserve"> </w:t>
      </w:r>
      <w:r>
        <w:rPr>
          <w:spacing w:val="-1"/>
        </w:rPr>
        <w:t>there</w:t>
      </w:r>
      <w:r>
        <w:rPr>
          <w:spacing w:val="-2"/>
        </w:rPr>
        <w:t xml:space="preserve"> </w:t>
      </w:r>
      <w:r>
        <w:rPr>
          <w:spacing w:val="-1"/>
        </w:rPr>
        <w:t>may</w:t>
      </w:r>
      <w:r>
        <w:rPr>
          <w:spacing w:val="3"/>
        </w:rPr>
        <w:t xml:space="preserve"> </w:t>
      </w:r>
      <w:r>
        <w:t xml:space="preserve">be a </w:t>
      </w:r>
      <w:r>
        <w:rPr>
          <w:spacing w:val="-1"/>
        </w:rPr>
        <w:t>feeling</w:t>
      </w:r>
      <w:r>
        <w:rPr>
          <w:spacing w:val="-3"/>
        </w:rPr>
        <w:t xml:space="preserve"> </w:t>
      </w:r>
      <w:r>
        <w:t>of</w:t>
      </w:r>
      <w:r>
        <w:rPr>
          <w:spacing w:val="65"/>
        </w:rPr>
        <w:t xml:space="preserve"> </w:t>
      </w:r>
      <w:r>
        <w:t>loss</w:t>
      </w:r>
      <w:r>
        <w:rPr>
          <w:spacing w:val="-2"/>
        </w:rPr>
        <w:t xml:space="preserve"> </w:t>
      </w:r>
      <w:r>
        <w:t xml:space="preserve">of </w:t>
      </w:r>
      <w:r>
        <w:rPr>
          <w:spacing w:val="-1"/>
        </w:rPr>
        <w:t>control</w:t>
      </w:r>
      <w:r>
        <w:rPr>
          <w:spacing w:val="-2"/>
        </w:rPr>
        <w:t xml:space="preserve"> </w:t>
      </w:r>
      <w:r>
        <w:t xml:space="preserve">or </w:t>
      </w:r>
      <w:r>
        <w:rPr>
          <w:spacing w:val="-2"/>
        </w:rPr>
        <w:t>unwise</w:t>
      </w:r>
      <w:r>
        <w:t xml:space="preserve"> </w:t>
      </w:r>
      <w:r>
        <w:rPr>
          <w:spacing w:val="-1"/>
        </w:rPr>
        <w:t>use</w:t>
      </w:r>
      <w:r>
        <w:t xml:space="preserve"> of</w:t>
      </w:r>
      <w:r>
        <w:rPr>
          <w:spacing w:val="-2"/>
        </w:rPr>
        <w:t xml:space="preserve"> </w:t>
      </w:r>
      <w:r>
        <w:rPr>
          <w:spacing w:val="-1"/>
        </w:rPr>
        <w:t>time.</w:t>
      </w:r>
      <w:r>
        <w:t xml:space="preserve"> This</w:t>
      </w:r>
      <w:r>
        <w:rPr>
          <w:spacing w:val="-2"/>
        </w:rPr>
        <w:t xml:space="preserve"> </w:t>
      </w:r>
      <w:r>
        <w:rPr>
          <w:spacing w:val="-1"/>
        </w:rPr>
        <w:t>concern</w:t>
      </w:r>
      <w:r>
        <w:rPr>
          <w:spacing w:val="-3"/>
        </w:rPr>
        <w:t xml:space="preserve"> </w:t>
      </w:r>
      <w:r>
        <w:t>is</w:t>
      </w:r>
      <w:r>
        <w:rPr>
          <w:spacing w:val="-2"/>
        </w:rPr>
        <w:t xml:space="preserve"> </w:t>
      </w:r>
      <w:r>
        <w:rPr>
          <w:spacing w:val="-1"/>
        </w:rPr>
        <w:t>less</w:t>
      </w:r>
      <w:r>
        <w:rPr>
          <w:spacing w:val="1"/>
        </w:rPr>
        <w:t xml:space="preserve"> </w:t>
      </w:r>
      <w:r>
        <w:rPr>
          <w:spacing w:val="-1"/>
        </w:rPr>
        <w:t>serious</w:t>
      </w:r>
      <w:r>
        <w:rPr>
          <w:spacing w:val="-2"/>
        </w:rPr>
        <w:t xml:space="preserve"> </w:t>
      </w:r>
      <w:r>
        <w:t>if</w:t>
      </w:r>
      <w:r>
        <w:rPr>
          <w:spacing w:val="-2"/>
        </w:rPr>
        <w:t xml:space="preserve"> </w:t>
      </w:r>
      <w:r>
        <w:t xml:space="preserve">the </w:t>
      </w:r>
      <w:r>
        <w:rPr>
          <w:spacing w:val="-1"/>
        </w:rPr>
        <w:t>group</w:t>
      </w:r>
      <w:r>
        <w:rPr>
          <w:spacing w:val="-3"/>
        </w:rPr>
        <w:t xml:space="preserve"> </w:t>
      </w:r>
      <w:r>
        <w:rPr>
          <w:spacing w:val="-1"/>
        </w:rPr>
        <w:t>topics</w:t>
      </w:r>
      <w:r>
        <w:t xml:space="preserve"> are</w:t>
      </w:r>
      <w:r>
        <w:rPr>
          <w:spacing w:val="-2"/>
        </w:rPr>
        <w:t xml:space="preserve"> </w:t>
      </w:r>
      <w:r>
        <w:rPr>
          <w:spacing w:val="-1"/>
        </w:rPr>
        <w:t>clearly</w:t>
      </w:r>
      <w:r>
        <w:rPr>
          <w:spacing w:val="-3"/>
        </w:rPr>
        <w:t xml:space="preserve"> </w:t>
      </w:r>
      <w:r>
        <w:rPr>
          <w:spacing w:val="-1"/>
        </w:rPr>
        <w:t>related</w:t>
      </w:r>
      <w:r>
        <w:rPr>
          <w:spacing w:val="-2"/>
        </w:rPr>
        <w:t xml:space="preserve"> </w:t>
      </w:r>
      <w:r>
        <w:t>to</w:t>
      </w:r>
      <w:r>
        <w:rPr>
          <w:spacing w:val="63"/>
        </w:rPr>
        <w:t xml:space="preserve"> </w:t>
      </w:r>
      <w:r>
        <w:t xml:space="preserve">the </w:t>
      </w:r>
      <w:r>
        <w:rPr>
          <w:spacing w:val="-1"/>
        </w:rPr>
        <w:t>overall</w:t>
      </w:r>
      <w:r>
        <w:rPr>
          <w:spacing w:val="1"/>
        </w:rPr>
        <w:t xml:space="preserve"> </w:t>
      </w:r>
      <w:r>
        <w:rPr>
          <w:spacing w:val="-1"/>
        </w:rPr>
        <w:t>course</w:t>
      </w:r>
      <w:r>
        <w:rPr>
          <w:spacing w:val="-2"/>
        </w:rPr>
        <w:t xml:space="preserve"> </w:t>
      </w:r>
      <w:r>
        <w:rPr>
          <w:spacing w:val="-1"/>
        </w:rPr>
        <w:t>objectives</w:t>
      </w:r>
      <w:r>
        <w:t xml:space="preserve"> and </w:t>
      </w:r>
      <w:r>
        <w:rPr>
          <w:spacing w:val="-1"/>
        </w:rPr>
        <w:t>goals,</w:t>
      </w:r>
      <w:r>
        <w:t xml:space="preserve"> and</w:t>
      </w:r>
      <w:r>
        <w:rPr>
          <w:spacing w:val="-3"/>
        </w:rPr>
        <w:t xml:space="preserve"> </w:t>
      </w:r>
      <w:r>
        <w:rPr>
          <w:spacing w:val="-1"/>
        </w:rPr>
        <w:t>the</w:t>
      </w:r>
      <w:r>
        <w:t xml:space="preserve"> </w:t>
      </w:r>
      <w:r>
        <w:rPr>
          <w:spacing w:val="-1"/>
        </w:rPr>
        <w:t>groups</w:t>
      </w:r>
      <w:r>
        <w:rPr>
          <w:spacing w:val="-2"/>
        </w:rPr>
        <w:t xml:space="preserve"> </w:t>
      </w:r>
      <w:r>
        <w:rPr>
          <w:spacing w:val="-1"/>
        </w:rPr>
        <w:t>work</w:t>
      </w:r>
      <w:r>
        <w:rPr>
          <w:spacing w:val="-3"/>
        </w:rPr>
        <w:t xml:space="preserve"> </w:t>
      </w:r>
      <w:r>
        <w:t xml:space="preserve">in </w:t>
      </w:r>
      <w:r>
        <w:rPr>
          <w:spacing w:val="-1"/>
        </w:rPr>
        <w:t>relatively</w:t>
      </w:r>
      <w:r>
        <w:rPr>
          <w:spacing w:val="-3"/>
        </w:rPr>
        <w:t xml:space="preserve"> </w:t>
      </w:r>
      <w:r>
        <w:rPr>
          <w:spacing w:val="-1"/>
        </w:rPr>
        <w:t>short</w:t>
      </w:r>
      <w:r>
        <w:rPr>
          <w:spacing w:val="-2"/>
        </w:rPr>
        <w:t xml:space="preserve"> </w:t>
      </w:r>
      <w:r>
        <w:rPr>
          <w:spacing w:val="-1"/>
        </w:rPr>
        <w:t>time</w:t>
      </w:r>
      <w:r>
        <w:t xml:space="preserve"> </w:t>
      </w:r>
      <w:r>
        <w:rPr>
          <w:spacing w:val="-1"/>
        </w:rPr>
        <w:t>spans</w:t>
      </w:r>
      <w:r>
        <w:t xml:space="preserve"> of</w:t>
      </w:r>
      <w:r>
        <w:rPr>
          <w:spacing w:val="-2"/>
        </w:rPr>
        <w:t xml:space="preserve"> </w:t>
      </w:r>
      <w:r>
        <w:t xml:space="preserve">no </w:t>
      </w:r>
      <w:r>
        <w:rPr>
          <w:spacing w:val="-1"/>
        </w:rPr>
        <w:t>more</w:t>
      </w:r>
      <w:r>
        <w:t xml:space="preserve"> than</w:t>
      </w:r>
      <w:r>
        <w:rPr>
          <w:spacing w:val="51"/>
        </w:rPr>
        <w:t xml:space="preserve"> </w:t>
      </w:r>
      <w:r>
        <w:rPr>
          <w:spacing w:val="-1"/>
        </w:rPr>
        <w:t>10</w:t>
      </w:r>
      <w:r>
        <w:t xml:space="preserve"> to</w:t>
      </w:r>
      <w:r>
        <w:rPr>
          <w:spacing w:val="-3"/>
        </w:rPr>
        <w:t xml:space="preserve"> </w:t>
      </w:r>
      <w:r>
        <w:t xml:space="preserve">15 </w:t>
      </w:r>
      <w:r>
        <w:rPr>
          <w:spacing w:val="-1"/>
        </w:rPr>
        <w:t>minutes.</w:t>
      </w:r>
    </w:p>
    <w:p w:rsidR="00790331" w:rsidRDefault="00790331">
      <w:pPr>
        <w:pStyle w:val="BodyText"/>
        <w:kinsoku w:val="0"/>
        <w:overflowPunct w:val="0"/>
        <w:spacing w:before="5"/>
        <w:ind w:left="0"/>
        <w:rPr>
          <w:sz w:val="21"/>
          <w:szCs w:val="21"/>
        </w:rPr>
      </w:pPr>
    </w:p>
    <w:p w:rsidR="00790331" w:rsidRDefault="00790331">
      <w:pPr>
        <w:pStyle w:val="Heading3"/>
        <w:kinsoku w:val="0"/>
        <w:overflowPunct w:val="0"/>
        <w:rPr>
          <w:b w:val="0"/>
          <w:bCs w:val="0"/>
          <w:i w:val="0"/>
          <w:iCs w:val="0"/>
        </w:rPr>
      </w:pPr>
      <w:r>
        <w:rPr>
          <w:spacing w:val="-1"/>
        </w:rPr>
        <w:t>Discussions</w:t>
      </w:r>
    </w:p>
    <w:p w:rsidR="00790331" w:rsidRPr="008C750B" w:rsidRDefault="00790331">
      <w:pPr>
        <w:pStyle w:val="BodyText"/>
        <w:kinsoku w:val="0"/>
        <w:overflowPunct w:val="0"/>
        <w:spacing w:before="54"/>
        <w:ind w:right="346"/>
        <w:rPr>
          <w:spacing w:val="-1"/>
        </w:rPr>
      </w:pPr>
      <w:r w:rsidRPr="008C750B">
        <w:rPr>
          <w:spacing w:val="-1"/>
        </w:rPr>
        <w:t>Discussions</w:t>
      </w:r>
      <w:r w:rsidRPr="008C750B">
        <w:t xml:space="preserve"> </w:t>
      </w:r>
      <w:r w:rsidRPr="008C750B">
        <w:rPr>
          <w:spacing w:val="-1"/>
        </w:rPr>
        <w:t>are</w:t>
      </w:r>
      <w:r w:rsidRPr="008C750B">
        <w:t xml:space="preserve"> </w:t>
      </w:r>
      <w:r w:rsidRPr="008C750B">
        <w:rPr>
          <w:spacing w:val="-1"/>
        </w:rPr>
        <w:t>often</w:t>
      </w:r>
      <w:r w:rsidRPr="008C750B">
        <w:t xml:space="preserve"> </w:t>
      </w:r>
      <w:r w:rsidRPr="008C750B">
        <w:rPr>
          <w:spacing w:val="-1"/>
        </w:rPr>
        <w:t>used</w:t>
      </w:r>
      <w:r w:rsidRPr="008C750B">
        <w:rPr>
          <w:spacing w:val="-2"/>
        </w:rPr>
        <w:t xml:space="preserve"> </w:t>
      </w:r>
      <w:r w:rsidRPr="008C750B">
        <w:rPr>
          <w:spacing w:val="-1"/>
        </w:rPr>
        <w:t>successfully</w:t>
      </w:r>
      <w:r w:rsidRPr="008C750B">
        <w:rPr>
          <w:spacing w:val="-3"/>
        </w:rPr>
        <w:t xml:space="preserve"> </w:t>
      </w:r>
      <w:r w:rsidRPr="008C750B">
        <w:rPr>
          <w:spacing w:val="-1"/>
        </w:rPr>
        <w:t>with</w:t>
      </w:r>
      <w:r w:rsidRPr="008C750B">
        <w:rPr>
          <w:spacing w:val="-3"/>
        </w:rPr>
        <w:t xml:space="preserve"> </w:t>
      </w:r>
      <w:r w:rsidRPr="008C750B">
        <w:t>the</w:t>
      </w:r>
      <w:r w:rsidRPr="008C750B">
        <w:rPr>
          <w:spacing w:val="-2"/>
        </w:rPr>
        <w:t xml:space="preserve"> </w:t>
      </w:r>
      <w:r w:rsidRPr="008C750B">
        <w:rPr>
          <w:spacing w:val="-1"/>
        </w:rPr>
        <w:t>lecture</w:t>
      </w:r>
      <w:r w:rsidRPr="008C750B">
        <w:t xml:space="preserve"> </w:t>
      </w:r>
      <w:r w:rsidRPr="008C750B">
        <w:rPr>
          <w:spacing w:val="-1"/>
        </w:rPr>
        <w:t>method.</w:t>
      </w:r>
      <w:r w:rsidRPr="008C750B">
        <w:t xml:space="preserve"> </w:t>
      </w:r>
      <w:r w:rsidRPr="008C750B">
        <w:rPr>
          <w:spacing w:val="-1"/>
        </w:rPr>
        <w:t>Students</w:t>
      </w:r>
      <w:r w:rsidRPr="008C750B">
        <w:t xml:space="preserve"> </w:t>
      </w:r>
      <w:r w:rsidRPr="008C750B">
        <w:rPr>
          <w:spacing w:val="-1"/>
        </w:rPr>
        <w:t>are</w:t>
      </w:r>
      <w:r w:rsidRPr="008C750B">
        <w:rPr>
          <w:spacing w:val="-2"/>
        </w:rPr>
        <w:t xml:space="preserve"> </w:t>
      </w:r>
      <w:r w:rsidRPr="008C750B">
        <w:t>far</w:t>
      </w:r>
      <w:r w:rsidRPr="008C750B">
        <w:rPr>
          <w:spacing w:val="-2"/>
        </w:rPr>
        <w:t xml:space="preserve"> </w:t>
      </w:r>
      <w:r w:rsidRPr="008C750B">
        <w:rPr>
          <w:spacing w:val="-1"/>
        </w:rPr>
        <w:t>more</w:t>
      </w:r>
      <w:r w:rsidRPr="008C750B">
        <w:t xml:space="preserve"> </w:t>
      </w:r>
      <w:r w:rsidRPr="008C750B">
        <w:rPr>
          <w:spacing w:val="-1"/>
        </w:rPr>
        <w:t>interested</w:t>
      </w:r>
      <w:r w:rsidRPr="008C750B">
        <w:rPr>
          <w:spacing w:val="-2"/>
        </w:rPr>
        <w:t xml:space="preserve"> </w:t>
      </w:r>
      <w:r w:rsidRPr="008C750B">
        <w:t xml:space="preserve">in </w:t>
      </w:r>
      <w:r w:rsidRPr="008C750B">
        <w:rPr>
          <w:spacing w:val="-1"/>
        </w:rPr>
        <w:t>what</w:t>
      </w:r>
      <w:r w:rsidRPr="008C750B">
        <w:rPr>
          <w:spacing w:val="67"/>
        </w:rPr>
        <w:t xml:space="preserve"> </w:t>
      </w:r>
      <w:r w:rsidRPr="008C750B">
        <w:t xml:space="preserve">is </w:t>
      </w:r>
      <w:r w:rsidRPr="008C750B">
        <w:rPr>
          <w:spacing w:val="-1"/>
        </w:rPr>
        <w:t>transpiring</w:t>
      </w:r>
      <w:r w:rsidRPr="008C750B">
        <w:rPr>
          <w:spacing w:val="-3"/>
        </w:rPr>
        <w:t xml:space="preserve"> </w:t>
      </w:r>
      <w:r w:rsidRPr="008C750B">
        <w:rPr>
          <w:spacing w:val="-1"/>
        </w:rPr>
        <w:t>when</w:t>
      </w:r>
      <w:r w:rsidRPr="008C750B">
        <w:t xml:space="preserve"> they</w:t>
      </w:r>
      <w:r w:rsidRPr="008C750B">
        <w:rPr>
          <w:spacing w:val="-2"/>
        </w:rPr>
        <w:t xml:space="preserve"> </w:t>
      </w:r>
      <w:r w:rsidRPr="008C750B">
        <w:rPr>
          <w:spacing w:val="-1"/>
        </w:rPr>
        <w:t>are</w:t>
      </w:r>
      <w:r w:rsidRPr="008C750B">
        <w:rPr>
          <w:spacing w:val="-2"/>
        </w:rPr>
        <w:t xml:space="preserve"> </w:t>
      </w:r>
      <w:r w:rsidRPr="008C750B">
        <w:rPr>
          <w:spacing w:val="-1"/>
        </w:rPr>
        <w:t>involved.</w:t>
      </w:r>
      <w:r w:rsidRPr="008C750B">
        <w:t xml:space="preserve"> </w:t>
      </w:r>
      <w:r w:rsidRPr="008C750B">
        <w:rPr>
          <w:spacing w:val="-1"/>
        </w:rPr>
        <w:t>Involvement</w:t>
      </w:r>
      <w:r w:rsidRPr="008C750B">
        <w:rPr>
          <w:spacing w:val="1"/>
        </w:rPr>
        <w:t xml:space="preserve"> </w:t>
      </w:r>
      <w:r w:rsidRPr="008C750B">
        <w:rPr>
          <w:spacing w:val="-1"/>
        </w:rPr>
        <w:t>should</w:t>
      </w:r>
      <w:r w:rsidRPr="008C750B">
        <w:t xml:space="preserve"> be</w:t>
      </w:r>
      <w:r w:rsidRPr="008C750B">
        <w:rPr>
          <w:spacing w:val="-2"/>
        </w:rPr>
        <w:t xml:space="preserve"> </w:t>
      </w:r>
      <w:r w:rsidRPr="008C750B">
        <w:rPr>
          <w:spacing w:val="-1"/>
        </w:rPr>
        <w:t>encouraged</w:t>
      </w:r>
      <w:r w:rsidRPr="008C750B">
        <w:t xml:space="preserve"> by</w:t>
      </w:r>
      <w:r w:rsidRPr="008C750B">
        <w:rPr>
          <w:spacing w:val="-2"/>
        </w:rPr>
        <w:t xml:space="preserve"> </w:t>
      </w:r>
      <w:r w:rsidRPr="008C750B">
        <w:rPr>
          <w:spacing w:val="-1"/>
        </w:rPr>
        <w:t>meaningful</w:t>
      </w:r>
      <w:r w:rsidRPr="008C750B">
        <w:rPr>
          <w:spacing w:val="1"/>
        </w:rPr>
        <w:t xml:space="preserve"> </w:t>
      </w:r>
      <w:r w:rsidRPr="008C750B">
        <w:rPr>
          <w:spacing w:val="-1"/>
        </w:rPr>
        <w:t>exchanges</w:t>
      </w:r>
      <w:r w:rsidRPr="008C750B">
        <w:t xml:space="preserve"> of</w:t>
      </w:r>
      <w:r w:rsidRPr="008C750B">
        <w:rPr>
          <w:spacing w:val="55"/>
        </w:rPr>
        <w:t xml:space="preserve"> </w:t>
      </w:r>
      <w:r w:rsidRPr="008C750B">
        <w:rPr>
          <w:spacing w:val="-1"/>
        </w:rPr>
        <w:t>ideas,</w:t>
      </w:r>
      <w:r w:rsidRPr="008C750B">
        <w:t xml:space="preserve"> </w:t>
      </w:r>
      <w:r w:rsidRPr="008C750B">
        <w:rPr>
          <w:spacing w:val="-1"/>
        </w:rPr>
        <w:t>usually</w:t>
      </w:r>
      <w:r w:rsidRPr="008C750B">
        <w:rPr>
          <w:spacing w:val="-3"/>
        </w:rPr>
        <w:t xml:space="preserve"> </w:t>
      </w:r>
      <w:r w:rsidRPr="008C750B">
        <w:rPr>
          <w:spacing w:val="-1"/>
        </w:rPr>
        <w:t>facilitated</w:t>
      </w:r>
      <w:r w:rsidRPr="008C750B">
        <w:t xml:space="preserve"> by</w:t>
      </w:r>
      <w:r w:rsidRPr="008C750B">
        <w:rPr>
          <w:spacing w:val="-3"/>
        </w:rPr>
        <w:t xml:space="preserve"> </w:t>
      </w:r>
      <w:r w:rsidRPr="008C750B">
        <w:rPr>
          <w:spacing w:val="-1"/>
        </w:rPr>
        <w:t>questions.</w:t>
      </w:r>
      <w:r w:rsidRPr="008C750B">
        <w:t xml:space="preserve"> </w:t>
      </w:r>
      <w:r w:rsidRPr="008C750B">
        <w:rPr>
          <w:spacing w:val="-1"/>
        </w:rPr>
        <w:t>Students</w:t>
      </w:r>
      <w:r w:rsidRPr="008C750B">
        <w:rPr>
          <w:spacing w:val="-2"/>
        </w:rPr>
        <w:t xml:space="preserve"> </w:t>
      </w:r>
      <w:r w:rsidRPr="008C750B">
        <w:rPr>
          <w:spacing w:val="-1"/>
        </w:rPr>
        <w:t>should</w:t>
      </w:r>
      <w:r w:rsidRPr="008C750B">
        <w:rPr>
          <w:spacing w:val="-3"/>
        </w:rPr>
        <w:t xml:space="preserve"> </w:t>
      </w:r>
      <w:r w:rsidRPr="008C750B">
        <w:rPr>
          <w:spacing w:val="-1"/>
        </w:rPr>
        <w:t>feel</w:t>
      </w:r>
      <w:r w:rsidRPr="008C750B">
        <w:rPr>
          <w:spacing w:val="1"/>
        </w:rPr>
        <w:t xml:space="preserve"> </w:t>
      </w:r>
      <w:r w:rsidRPr="008C750B">
        <w:rPr>
          <w:spacing w:val="-1"/>
        </w:rPr>
        <w:t>comfortable</w:t>
      </w:r>
      <w:r w:rsidRPr="008C750B">
        <w:t xml:space="preserve"> </w:t>
      </w:r>
      <w:r w:rsidRPr="008C750B">
        <w:rPr>
          <w:spacing w:val="-1"/>
        </w:rPr>
        <w:t>enough</w:t>
      </w:r>
      <w:r w:rsidRPr="008C750B">
        <w:t xml:space="preserve"> to</w:t>
      </w:r>
      <w:r w:rsidRPr="008C750B">
        <w:rPr>
          <w:spacing w:val="-3"/>
        </w:rPr>
        <w:t xml:space="preserve"> </w:t>
      </w:r>
      <w:r w:rsidRPr="008C750B">
        <w:t>ask</w:t>
      </w:r>
      <w:r w:rsidRPr="008C750B">
        <w:rPr>
          <w:spacing w:val="-3"/>
        </w:rPr>
        <w:t xml:space="preserve"> </w:t>
      </w:r>
      <w:r w:rsidRPr="008C750B">
        <w:rPr>
          <w:spacing w:val="-1"/>
        </w:rPr>
        <w:t>questions.</w:t>
      </w:r>
    </w:p>
    <w:p w:rsidR="00790331" w:rsidRPr="008C750B" w:rsidRDefault="00790331">
      <w:pPr>
        <w:pStyle w:val="BodyText"/>
        <w:kinsoku w:val="0"/>
        <w:overflowPunct w:val="0"/>
        <w:ind w:right="425"/>
        <w:rPr>
          <w:spacing w:val="-1"/>
        </w:rPr>
      </w:pPr>
      <w:r w:rsidRPr="008C750B">
        <w:rPr>
          <w:spacing w:val="-1"/>
        </w:rPr>
        <w:t>Instructors</w:t>
      </w:r>
      <w:r w:rsidRPr="008C750B">
        <w:t xml:space="preserve"> </w:t>
      </w:r>
      <w:r w:rsidRPr="008C750B">
        <w:rPr>
          <w:spacing w:val="-1"/>
        </w:rPr>
        <w:t>would</w:t>
      </w:r>
      <w:r w:rsidRPr="008C750B">
        <w:t xml:space="preserve"> do </w:t>
      </w:r>
      <w:r w:rsidRPr="008C750B">
        <w:rPr>
          <w:spacing w:val="-1"/>
        </w:rPr>
        <w:t>well</w:t>
      </w:r>
      <w:r w:rsidRPr="008C750B">
        <w:rPr>
          <w:spacing w:val="-2"/>
        </w:rPr>
        <w:t xml:space="preserve"> </w:t>
      </w:r>
      <w:r w:rsidRPr="008C750B">
        <w:rPr>
          <w:spacing w:val="-1"/>
        </w:rPr>
        <w:t>to</w:t>
      </w:r>
      <w:r w:rsidRPr="008C750B">
        <w:t xml:space="preserve"> ask</w:t>
      </w:r>
      <w:r w:rsidRPr="008C750B">
        <w:rPr>
          <w:spacing w:val="-3"/>
        </w:rPr>
        <w:t xml:space="preserve"> </w:t>
      </w:r>
      <w:r w:rsidRPr="008C750B">
        <w:rPr>
          <w:spacing w:val="-1"/>
        </w:rPr>
        <w:t>their</w:t>
      </w:r>
      <w:r w:rsidRPr="008C750B">
        <w:rPr>
          <w:spacing w:val="-2"/>
        </w:rPr>
        <w:t xml:space="preserve"> </w:t>
      </w:r>
      <w:r w:rsidRPr="008C750B">
        <w:rPr>
          <w:spacing w:val="-1"/>
        </w:rPr>
        <w:t>students</w:t>
      </w:r>
      <w:r w:rsidRPr="008C750B">
        <w:t xml:space="preserve"> </w:t>
      </w:r>
      <w:r w:rsidRPr="008C750B">
        <w:rPr>
          <w:spacing w:val="-1"/>
        </w:rPr>
        <w:t>some</w:t>
      </w:r>
      <w:r w:rsidRPr="008C750B">
        <w:t xml:space="preserve"> </w:t>
      </w:r>
      <w:r w:rsidRPr="008C750B">
        <w:rPr>
          <w:spacing w:val="-1"/>
        </w:rPr>
        <w:t>questions.</w:t>
      </w:r>
      <w:r w:rsidRPr="008C750B">
        <w:rPr>
          <w:spacing w:val="-2"/>
        </w:rPr>
        <w:t xml:space="preserve"> </w:t>
      </w:r>
      <w:r w:rsidRPr="008C750B">
        <w:rPr>
          <w:spacing w:val="-1"/>
        </w:rPr>
        <w:t>These</w:t>
      </w:r>
      <w:r w:rsidRPr="008C750B">
        <w:t xml:space="preserve"> </w:t>
      </w:r>
      <w:r w:rsidRPr="008C750B">
        <w:rPr>
          <w:spacing w:val="-1"/>
        </w:rPr>
        <w:t>can</w:t>
      </w:r>
      <w:r w:rsidRPr="008C750B">
        <w:t xml:space="preserve"> be</w:t>
      </w:r>
      <w:r w:rsidRPr="008C750B">
        <w:rPr>
          <w:spacing w:val="-2"/>
        </w:rPr>
        <w:t xml:space="preserve"> </w:t>
      </w:r>
      <w:r w:rsidRPr="008C750B">
        <w:rPr>
          <w:spacing w:val="-1"/>
        </w:rPr>
        <w:t>straightforward</w:t>
      </w:r>
      <w:r w:rsidRPr="008C750B">
        <w:t xml:space="preserve"> </w:t>
      </w:r>
      <w:r w:rsidRPr="008C750B">
        <w:rPr>
          <w:spacing w:val="-1"/>
        </w:rPr>
        <w:t>inquiries</w:t>
      </w:r>
      <w:r w:rsidRPr="008C750B">
        <w:rPr>
          <w:spacing w:val="61"/>
        </w:rPr>
        <w:t xml:space="preserve"> </w:t>
      </w:r>
      <w:r w:rsidRPr="008C750B">
        <w:rPr>
          <w:spacing w:val="-1"/>
        </w:rPr>
        <w:t>relating</w:t>
      </w:r>
      <w:r w:rsidRPr="008C750B">
        <w:rPr>
          <w:spacing w:val="-3"/>
        </w:rPr>
        <w:t xml:space="preserve"> </w:t>
      </w:r>
      <w:r w:rsidRPr="008C750B">
        <w:t xml:space="preserve">to </w:t>
      </w:r>
      <w:r w:rsidRPr="008C750B">
        <w:rPr>
          <w:spacing w:val="-1"/>
        </w:rPr>
        <w:t>materials</w:t>
      </w:r>
      <w:r w:rsidRPr="008C750B">
        <w:t xml:space="preserve"> </w:t>
      </w:r>
      <w:r w:rsidRPr="008C750B">
        <w:rPr>
          <w:spacing w:val="-1"/>
        </w:rPr>
        <w:t>they</w:t>
      </w:r>
      <w:r w:rsidRPr="008C750B">
        <w:rPr>
          <w:spacing w:val="-2"/>
        </w:rPr>
        <w:t xml:space="preserve"> </w:t>
      </w:r>
      <w:r w:rsidRPr="008C750B">
        <w:rPr>
          <w:spacing w:val="-1"/>
        </w:rPr>
        <w:t>should</w:t>
      </w:r>
      <w:r w:rsidRPr="008C750B">
        <w:t xml:space="preserve"> </w:t>
      </w:r>
      <w:r w:rsidRPr="008C750B">
        <w:rPr>
          <w:spacing w:val="-1"/>
        </w:rPr>
        <w:t>know already</w:t>
      </w:r>
      <w:r w:rsidRPr="008C750B">
        <w:rPr>
          <w:spacing w:val="-3"/>
        </w:rPr>
        <w:t xml:space="preserve"> </w:t>
      </w:r>
      <w:r w:rsidRPr="008C750B">
        <w:t xml:space="preserve">or </w:t>
      </w:r>
      <w:r w:rsidRPr="008C750B">
        <w:rPr>
          <w:spacing w:val="-1"/>
        </w:rPr>
        <w:t>queries</w:t>
      </w:r>
      <w:r w:rsidRPr="008C750B">
        <w:t xml:space="preserve"> </w:t>
      </w:r>
      <w:r w:rsidRPr="008C750B">
        <w:rPr>
          <w:spacing w:val="-1"/>
        </w:rPr>
        <w:t>requiring</w:t>
      </w:r>
      <w:r w:rsidRPr="008C750B">
        <w:rPr>
          <w:spacing w:val="-3"/>
        </w:rPr>
        <w:t xml:space="preserve"> </w:t>
      </w:r>
      <w:r w:rsidRPr="008C750B">
        <w:t>them</w:t>
      </w:r>
      <w:r w:rsidRPr="008C750B">
        <w:rPr>
          <w:spacing w:val="-4"/>
        </w:rPr>
        <w:t xml:space="preserve"> </w:t>
      </w:r>
      <w:r w:rsidRPr="008C750B">
        <w:t xml:space="preserve">to </w:t>
      </w:r>
      <w:r w:rsidRPr="008C750B">
        <w:rPr>
          <w:spacing w:val="-1"/>
        </w:rPr>
        <w:t>reason</w:t>
      </w:r>
      <w:r w:rsidRPr="008C750B">
        <w:rPr>
          <w:spacing w:val="-2"/>
        </w:rPr>
        <w:t xml:space="preserve"> </w:t>
      </w:r>
      <w:r w:rsidRPr="008C750B">
        <w:t xml:space="preserve">or </w:t>
      </w:r>
      <w:r w:rsidRPr="008C750B">
        <w:rPr>
          <w:spacing w:val="-1"/>
        </w:rPr>
        <w:t>apply</w:t>
      </w:r>
      <w:r w:rsidRPr="008C750B">
        <w:rPr>
          <w:spacing w:val="-3"/>
        </w:rPr>
        <w:t xml:space="preserve"> </w:t>
      </w:r>
      <w:r w:rsidRPr="008C750B">
        <w:t>the</w:t>
      </w:r>
      <w:r w:rsidRPr="008C750B">
        <w:rPr>
          <w:spacing w:val="3"/>
        </w:rPr>
        <w:t xml:space="preserve"> </w:t>
      </w:r>
      <w:r w:rsidRPr="008C750B">
        <w:rPr>
          <w:spacing w:val="-1"/>
        </w:rPr>
        <w:t>ideas</w:t>
      </w:r>
      <w:r w:rsidRPr="008C750B">
        <w:rPr>
          <w:spacing w:val="67"/>
        </w:rPr>
        <w:t xml:space="preserve"> </w:t>
      </w:r>
      <w:r w:rsidRPr="008C750B">
        <w:t>under</w:t>
      </w:r>
      <w:r w:rsidRPr="008C750B">
        <w:rPr>
          <w:spacing w:val="-2"/>
        </w:rPr>
        <w:t xml:space="preserve"> </w:t>
      </w:r>
      <w:r w:rsidRPr="008C750B">
        <w:rPr>
          <w:spacing w:val="-1"/>
        </w:rPr>
        <w:t>consideration.</w:t>
      </w:r>
      <w:r w:rsidRPr="008C750B">
        <w:t xml:space="preserve"> </w:t>
      </w:r>
      <w:r w:rsidRPr="008C750B">
        <w:rPr>
          <w:spacing w:val="-1"/>
        </w:rPr>
        <w:t>As</w:t>
      </w:r>
      <w:r w:rsidRPr="008C750B">
        <w:t xml:space="preserve"> </w:t>
      </w:r>
      <w:r w:rsidRPr="008C750B">
        <w:rPr>
          <w:spacing w:val="-1"/>
        </w:rPr>
        <w:t>with</w:t>
      </w:r>
      <w:r w:rsidRPr="008C750B">
        <w:t xml:space="preserve"> </w:t>
      </w:r>
      <w:r w:rsidRPr="008C750B">
        <w:rPr>
          <w:spacing w:val="-1"/>
        </w:rPr>
        <w:t>small</w:t>
      </w:r>
      <w:r w:rsidRPr="008C750B">
        <w:rPr>
          <w:spacing w:val="1"/>
        </w:rPr>
        <w:t xml:space="preserve"> </w:t>
      </w:r>
      <w:r w:rsidRPr="008C750B">
        <w:rPr>
          <w:spacing w:val="-1"/>
        </w:rPr>
        <w:t>group</w:t>
      </w:r>
      <w:r w:rsidRPr="008C750B">
        <w:t xml:space="preserve"> </w:t>
      </w:r>
      <w:r w:rsidRPr="008C750B">
        <w:rPr>
          <w:spacing w:val="-1"/>
        </w:rPr>
        <w:t>exercises</w:t>
      </w:r>
      <w:r w:rsidRPr="008C750B">
        <w:t xml:space="preserve"> </w:t>
      </w:r>
      <w:r w:rsidRPr="008C750B">
        <w:rPr>
          <w:spacing w:val="-1"/>
        </w:rPr>
        <w:t>discussed</w:t>
      </w:r>
      <w:r w:rsidRPr="008C750B">
        <w:t xml:space="preserve"> </w:t>
      </w:r>
      <w:r w:rsidRPr="008C750B">
        <w:rPr>
          <w:spacing w:val="-1"/>
        </w:rPr>
        <w:t>above,</w:t>
      </w:r>
      <w:r w:rsidRPr="008C750B">
        <w:t xml:space="preserve"> </w:t>
      </w:r>
      <w:r w:rsidRPr="008C750B">
        <w:rPr>
          <w:spacing w:val="-1"/>
        </w:rPr>
        <w:t>the</w:t>
      </w:r>
      <w:r w:rsidRPr="008C750B">
        <w:rPr>
          <w:spacing w:val="-2"/>
        </w:rPr>
        <w:t xml:space="preserve"> </w:t>
      </w:r>
      <w:r w:rsidRPr="008C750B">
        <w:rPr>
          <w:spacing w:val="-1"/>
        </w:rPr>
        <w:t>instructor</w:t>
      </w:r>
      <w:r w:rsidRPr="008C750B">
        <w:rPr>
          <w:spacing w:val="-2"/>
        </w:rPr>
        <w:t xml:space="preserve"> </w:t>
      </w:r>
      <w:r w:rsidRPr="008C750B">
        <w:rPr>
          <w:spacing w:val="-1"/>
        </w:rPr>
        <w:t>must</w:t>
      </w:r>
      <w:r w:rsidRPr="008C750B">
        <w:rPr>
          <w:spacing w:val="1"/>
        </w:rPr>
        <w:t xml:space="preserve"> </w:t>
      </w:r>
      <w:r w:rsidRPr="008C750B">
        <w:t>pay</w:t>
      </w:r>
      <w:r w:rsidRPr="008C750B">
        <w:rPr>
          <w:spacing w:val="-2"/>
        </w:rPr>
        <w:t xml:space="preserve"> </w:t>
      </w:r>
      <w:r w:rsidRPr="008C750B">
        <w:t>close</w:t>
      </w:r>
      <w:r w:rsidRPr="008C750B">
        <w:rPr>
          <w:spacing w:val="49"/>
        </w:rPr>
        <w:t xml:space="preserve"> </w:t>
      </w:r>
      <w:r w:rsidRPr="008C750B">
        <w:rPr>
          <w:spacing w:val="-1"/>
        </w:rPr>
        <w:t>attention</w:t>
      </w:r>
      <w:r w:rsidRPr="008C750B">
        <w:rPr>
          <w:spacing w:val="-3"/>
        </w:rPr>
        <w:t xml:space="preserve"> </w:t>
      </w:r>
      <w:r w:rsidRPr="008C750B">
        <w:t xml:space="preserve">to </w:t>
      </w:r>
      <w:r w:rsidR="00F00948" w:rsidRPr="008C750B">
        <w:t xml:space="preserve">the </w:t>
      </w:r>
      <w:r w:rsidRPr="008C750B">
        <w:rPr>
          <w:spacing w:val="-1"/>
        </w:rPr>
        <w:t>direction</w:t>
      </w:r>
      <w:r w:rsidRPr="008C750B">
        <w:rPr>
          <w:spacing w:val="-3"/>
        </w:rPr>
        <w:t xml:space="preserve"> </w:t>
      </w:r>
      <w:r w:rsidRPr="008C750B">
        <w:rPr>
          <w:spacing w:val="-1"/>
        </w:rPr>
        <w:t>that</w:t>
      </w:r>
      <w:r w:rsidRPr="008C750B">
        <w:rPr>
          <w:spacing w:val="1"/>
        </w:rPr>
        <w:t xml:space="preserve"> </w:t>
      </w:r>
      <w:r w:rsidRPr="008C750B">
        <w:rPr>
          <w:spacing w:val="-2"/>
        </w:rPr>
        <w:t>the</w:t>
      </w:r>
      <w:r w:rsidRPr="008C750B">
        <w:t xml:space="preserve"> </w:t>
      </w:r>
      <w:r w:rsidRPr="008C750B">
        <w:rPr>
          <w:spacing w:val="-1"/>
        </w:rPr>
        <w:t>discussion</w:t>
      </w:r>
      <w:r w:rsidRPr="008C750B">
        <w:rPr>
          <w:spacing w:val="-3"/>
        </w:rPr>
        <w:t xml:space="preserve"> </w:t>
      </w:r>
      <w:r w:rsidRPr="008C750B">
        <w:t xml:space="preserve">is </w:t>
      </w:r>
      <w:r w:rsidRPr="008C750B">
        <w:rPr>
          <w:spacing w:val="-1"/>
        </w:rPr>
        <w:t>going</w:t>
      </w:r>
      <w:r w:rsidRPr="008C750B">
        <w:rPr>
          <w:spacing w:val="-3"/>
        </w:rPr>
        <w:t xml:space="preserve"> </w:t>
      </w:r>
      <w:r w:rsidRPr="008C750B">
        <w:t>and</w:t>
      </w:r>
      <w:r w:rsidRPr="008C750B">
        <w:rPr>
          <w:spacing w:val="-2"/>
        </w:rPr>
        <w:t xml:space="preserve"> </w:t>
      </w:r>
      <w:r w:rsidRPr="008C750B">
        <w:rPr>
          <w:spacing w:val="-1"/>
        </w:rPr>
        <w:t>should</w:t>
      </w:r>
      <w:r w:rsidRPr="008C750B">
        <w:rPr>
          <w:spacing w:val="-3"/>
        </w:rPr>
        <w:t xml:space="preserve"> </w:t>
      </w:r>
      <w:r w:rsidRPr="008C750B">
        <w:rPr>
          <w:spacing w:val="-1"/>
        </w:rPr>
        <w:t>terminate</w:t>
      </w:r>
      <w:r w:rsidRPr="008C750B">
        <w:rPr>
          <w:spacing w:val="-2"/>
        </w:rPr>
        <w:t xml:space="preserve"> </w:t>
      </w:r>
      <w:r w:rsidRPr="008C750B">
        <w:t xml:space="preserve">the </w:t>
      </w:r>
      <w:r w:rsidRPr="008C750B">
        <w:rPr>
          <w:spacing w:val="-1"/>
        </w:rPr>
        <w:t>discussion</w:t>
      </w:r>
      <w:r w:rsidRPr="008C750B">
        <w:t xml:space="preserve"> </w:t>
      </w:r>
      <w:r w:rsidRPr="008C750B">
        <w:rPr>
          <w:spacing w:val="-1"/>
        </w:rPr>
        <w:t>period</w:t>
      </w:r>
      <w:r w:rsidRPr="008C750B">
        <w:t xml:space="preserve"> </w:t>
      </w:r>
      <w:r w:rsidRPr="008C750B">
        <w:rPr>
          <w:spacing w:val="-2"/>
        </w:rPr>
        <w:t>when</w:t>
      </w:r>
      <w:r w:rsidRPr="008C750B">
        <w:t xml:space="preserve"> </w:t>
      </w:r>
      <w:r w:rsidRPr="008C750B">
        <w:rPr>
          <w:spacing w:val="-1"/>
        </w:rPr>
        <w:t>the</w:t>
      </w:r>
      <w:r w:rsidRPr="008C750B">
        <w:rPr>
          <w:spacing w:val="81"/>
        </w:rPr>
        <w:t xml:space="preserve"> </w:t>
      </w:r>
      <w:r w:rsidRPr="008C750B">
        <w:rPr>
          <w:spacing w:val="-1"/>
        </w:rPr>
        <w:t>objective(s)</w:t>
      </w:r>
      <w:r w:rsidRPr="008C750B">
        <w:rPr>
          <w:spacing w:val="-2"/>
        </w:rPr>
        <w:t xml:space="preserve"> </w:t>
      </w:r>
      <w:r w:rsidRPr="008C750B">
        <w:rPr>
          <w:spacing w:val="-1"/>
        </w:rPr>
        <w:t>has/have</w:t>
      </w:r>
      <w:r w:rsidRPr="008C750B">
        <w:t xml:space="preserve"> </w:t>
      </w:r>
      <w:r w:rsidRPr="008C750B">
        <w:rPr>
          <w:spacing w:val="-1"/>
        </w:rPr>
        <w:t>been</w:t>
      </w:r>
      <w:r w:rsidRPr="008C750B">
        <w:rPr>
          <w:spacing w:val="-2"/>
        </w:rPr>
        <w:t xml:space="preserve"> </w:t>
      </w:r>
      <w:r w:rsidRPr="008C750B">
        <w:rPr>
          <w:spacing w:val="-1"/>
        </w:rPr>
        <w:t>met.</w:t>
      </w:r>
      <w:r w:rsidR="00F00948" w:rsidRPr="008C750B">
        <w:rPr>
          <w:spacing w:val="-1"/>
        </w:rPr>
        <w:t xml:space="preserve"> An excellent paper on how to facilitate class discussion is our own English instructor Nils Slattum’s “Construction Better Discussions:A More Effective Learning Environment and More Effective Learning” posted  under Professional Development online.</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Audio/Visual</w:t>
      </w:r>
      <w:r>
        <w:rPr>
          <w:spacing w:val="1"/>
        </w:rPr>
        <w:t xml:space="preserve"> </w:t>
      </w:r>
      <w:r>
        <w:rPr>
          <w:spacing w:val="-1"/>
        </w:rPr>
        <w:t>(AV)</w:t>
      </w:r>
      <w:r>
        <w:t xml:space="preserve"> </w:t>
      </w:r>
      <w:r>
        <w:rPr>
          <w:spacing w:val="-1"/>
        </w:rPr>
        <w:t>Aids</w:t>
      </w:r>
    </w:p>
    <w:p w:rsidR="00790331" w:rsidRPr="008C750B" w:rsidRDefault="00790331">
      <w:pPr>
        <w:pStyle w:val="BodyText"/>
        <w:kinsoku w:val="0"/>
        <w:overflowPunct w:val="0"/>
        <w:spacing w:before="56"/>
        <w:ind w:right="252"/>
        <w:rPr>
          <w:spacing w:val="-1"/>
        </w:rPr>
      </w:pPr>
      <w:r w:rsidRPr="008C750B">
        <w:rPr>
          <w:spacing w:val="-1"/>
        </w:rPr>
        <w:t>Films</w:t>
      </w:r>
      <w:r w:rsidR="008C750B" w:rsidRPr="008C750B">
        <w:rPr>
          <w:spacing w:val="-1"/>
        </w:rPr>
        <w:t>,</w:t>
      </w:r>
      <w:r w:rsidR="00F00948" w:rsidRPr="008C750B">
        <w:rPr>
          <w:spacing w:val="-1"/>
        </w:rPr>
        <w:t xml:space="preserve"> photos</w:t>
      </w:r>
      <w:r w:rsidRPr="008C750B">
        <w:rPr>
          <w:spacing w:val="-1"/>
        </w:rPr>
        <w:t>,</w:t>
      </w:r>
      <w:r w:rsidRPr="008C750B">
        <w:t xml:space="preserve"> </w:t>
      </w:r>
      <w:r w:rsidRPr="008C750B">
        <w:rPr>
          <w:spacing w:val="-1"/>
        </w:rPr>
        <w:t>video</w:t>
      </w:r>
      <w:r w:rsidR="00F00948" w:rsidRPr="008C750B">
        <w:rPr>
          <w:spacing w:val="-1"/>
        </w:rPr>
        <w:t xml:space="preserve"> clips</w:t>
      </w:r>
      <w:r w:rsidRPr="008C750B">
        <w:rPr>
          <w:spacing w:val="-1"/>
        </w:rPr>
        <w:t>,</w:t>
      </w:r>
      <w:r w:rsidRPr="008C750B">
        <w:t xml:space="preserve"> </w:t>
      </w:r>
      <w:r w:rsidRPr="008C750B">
        <w:rPr>
          <w:spacing w:val="-1"/>
        </w:rPr>
        <w:t>filmstrips,</w:t>
      </w:r>
      <w:r w:rsidRPr="008C750B">
        <w:t xml:space="preserve"> </w:t>
      </w:r>
      <w:r w:rsidRPr="008C750B">
        <w:rPr>
          <w:spacing w:val="-1"/>
        </w:rPr>
        <w:t>PowerPoint,</w:t>
      </w:r>
      <w:r w:rsidRPr="008C750B">
        <w:t xml:space="preserve"> </w:t>
      </w:r>
      <w:r w:rsidRPr="008C750B">
        <w:rPr>
          <w:spacing w:val="-1"/>
        </w:rPr>
        <w:t>and</w:t>
      </w:r>
      <w:r w:rsidRPr="008C750B">
        <w:t xml:space="preserve"> </w:t>
      </w:r>
      <w:r w:rsidRPr="008C750B">
        <w:rPr>
          <w:spacing w:val="-1"/>
        </w:rPr>
        <w:t>other visual</w:t>
      </w:r>
      <w:r w:rsidRPr="008C750B">
        <w:rPr>
          <w:spacing w:val="1"/>
        </w:rPr>
        <w:t xml:space="preserve"> </w:t>
      </w:r>
      <w:r w:rsidRPr="008C750B">
        <w:rPr>
          <w:spacing w:val="-1"/>
        </w:rPr>
        <w:t>media</w:t>
      </w:r>
      <w:r w:rsidRPr="008C750B">
        <w:t xml:space="preserve"> </w:t>
      </w:r>
      <w:r w:rsidRPr="008C750B">
        <w:rPr>
          <w:spacing w:val="-1"/>
        </w:rPr>
        <w:t>can</w:t>
      </w:r>
      <w:r w:rsidRPr="008C750B">
        <w:t xml:space="preserve"> be </w:t>
      </w:r>
      <w:r w:rsidRPr="008C750B">
        <w:rPr>
          <w:spacing w:val="-1"/>
        </w:rPr>
        <w:t>welcome</w:t>
      </w:r>
      <w:r w:rsidRPr="008C750B">
        <w:t xml:space="preserve"> </w:t>
      </w:r>
      <w:r w:rsidRPr="008C750B">
        <w:rPr>
          <w:spacing w:val="-1"/>
        </w:rPr>
        <w:t>alternatives</w:t>
      </w:r>
      <w:r w:rsidRPr="008C750B">
        <w:t xml:space="preserve"> to</w:t>
      </w:r>
      <w:r w:rsidRPr="008C750B">
        <w:rPr>
          <w:spacing w:val="55"/>
        </w:rPr>
        <w:t xml:space="preserve"> </w:t>
      </w:r>
      <w:r w:rsidRPr="008C750B">
        <w:rPr>
          <w:spacing w:val="-1"/>
        </w:rPr>
        <w:t>traditional</w:t>
      </w:r>
      <w:r w:rsidRPr="008C750B">
        <w:rPr>
          <w:spacing w:val="-2"/>
        </w:rPr>
        <w:t xml:space="preserve"> </w:t>
      </w:r>
      <w:r w:rsidRPr="008C750B">
        <w:rPr>
          <w:spacing w:val="-1"/>
        </w:rPr>
        <w:t>lectures</w:t>
      </w:r>
      <w:r w:rsidRPr="008C750B">
        <w:rPr>
          <w:spacing w:val="-2"/>
        </w:rPr>
        <w:t xml:space="preserve"> </w:t>
      </w:r>
      <w:r w:rsidRPr="008C750B">
        <w:t xml:space="preserve">and </w:t>
      </w:r>
      <w:r w:rsidRPr="008C750B">
        <w:rPr>
          <w:spacing w:val="-1"/>
        </w:rPr>
        <w:t>discussions.</w:t>
      </w:r>
      <w:r w:rsidRPr="008C750B">
        <w:rPr>
          <w:spacing w:val="-2"/>
        </w:rPr>
        <w:t xml:space="preserve"> </w:t>
      </w:r>
      <w:r w:rsidRPr="008C750B">
        <w:t>To</w:t>
      </w:r>
      <w:r w:rsidRPr="008C750B">
        <w:rPr>
          <w:spacing w:val="-3"/>
        </w:rPr>
        <w:t xml:space="preserve"> </w:t>
      </w:r>
      <w:r w:rsidRPr="008C750B">
        <w:t xml:space="preserve">be </w:t>
      </w:r>
      <w:r w:rsidRPr="008C750B">
        <w:rPr>
          <w:spacing w:val="-1"/>
        </w:rPr>
        <w:t>successful,</w:t>
      </w:r>
      <w:r w:rsidRPr="008C750B">
        <w:rPr>
          <w:spacing w:val="-3"/>
        </w:rPr>
        <w:t xml:space="preserve"> </w:t>
      </w:r>
      <w:r w:rsidRPr="008C750B">
        <w:rPr>
          <w:spacing w:val="-1"/>
        </w:rPr>
        <w:t>however,</w:t>
      </w:r>
      <w:r w:rsidRPr="008C750B">
        <w:t xml:space="preserve"> they</w:t>
      </w:r>
      <w:r w:rsidRPr="008C750B">
        <w:rPr>
          <w:spacing w:val="-2"/>
        </w:rPr>
        <w:t xml:space="preserve"> </w:t>
      </w:r>
      <w:r w:rsidRPr="008C750B">
        <w:rPr>
          <w:spacing w:val="-1"/>
        </w:rPr>
        <w:t>must</w:t>
      </w:r>
      <w:r w:rsidRPr="008C750B">
        <w:rPr>
          <w:spacing w:val="1"/>
        </w:rPr>
        <w:t xml:space="preserve"> </w:t>
      </w:r>
      <w:r w:rsidRPr="008C750B">
        <w:t xml:space="preserve">be </w:t>
      </w:r>
      <w:r w:rsidRPr="008C750B">
        <w:rPr>
          <w:spacing w:val="-1"/>
        </w:rPr>
        <w:t>directly</w:t>
      </w:r>
      <w:r w:rsidRPr="008C750B">
        <w:rPr>
          <w:spacing w:val="-3"/>
        </w:rPr>
        <w:t xml:space="preserve"> </w:t>
      </w:r>
      <w:r w:rsidRPr="008C750B">
        <w:rPr>
          <w:spacing w:val="-1"/>
        </w:rPr>
        <w:t>related</w:t>
      </w:r>
      <w:r w:rsidRPr="008C750B">
        <w:rPr>
          <w:spacing w:val="-2"/>
        </w:rPr>
        <w:t xml:space="preserve"> </w:t>
      </w:r>
      <w:r w:rsidRPr="008C750B">
        <w:t>to</w:t>
      </w:r>
      <w:r w:rsidRPr="008C750B">
        <w:rPr>
          <w:spacing w:val="-3"/>
        </w:rPr>
        <w:t xml:space="preserve"> </w:t>
      </w:r>
      <w:r w:rsidRPr="008C750B">
        <w:t>the</w:t>
      </w:r>
      <w:r w:rsidRPr="008C750B">
        <w:rPr>
          <w:spacing w:val="-2"/>
        </w:rPr>
        <w:t xml:space="preserve"> </w:t>
      </w:r>
      <w:r w:rsidRPr="008C750B">
        <w:rPr>
          <w:spacing w:val="-1"/>
        </w:rPr>
        <w:t>class</w:t>
      </w:r>
      <w:r w:rsidRPr="008C750B">
        <w:rPr>
          <w:spacing w:val="65"/>
        </w:rPr>
        <w:t xml:space="preserve"> </w:t>
      </w:r>
      <w:r w:rsidRPr="008C750B">
        <w:rPr>
          <w:spacing w:val="-1"/>
        </w:rPr>
        <w:t>objectives.</w:t>
      </w:r>
      <w:r w:rsidRPr="008C750B">
        <w:t xml:space="preserve"> </w:t>
      </w:r>
      <w:r w:rsidRPr="008C750B">
        <w:rPr>
          <w:spacing w:val="-1"/>
        </w:rPr>
        <w:t>Watch,</w:t>
      </w:r>
      <w:r w:rsidRPr="008C750B">
        <w:rPr>
          <w:spacing w:val="-2"/>
        </w:rPr>
        <w:t xml:space="preserve"> </w:t>
      </w:r>
      <w:r w:rsidRPr="008C750B">
        <w:rPr>
          <w:spacing w:val="-1"/>
        </w:rPr>
        <w:t>also,</w:t>
      </w:r>
      <w:r w:rsidRPr="008C750B">
        <w:t xml:space="preserve"> </w:t>
      </w:r>
      <w:r w:rsidRPr="008C750B">
        <w:rPr>
          <w:spacing w:val="-1"/>
        </w:rPr>
        <w:t>that</w:t>
      </w:r>
      <w:r w:rsidRPr="008C750B">
        <w:rPr>
          <w:spacing w:val="1"/>
        </w:rPr>
        <w:t xml:space="preserve"> </w:t>
      </w:r>
      <w:r w:rsidRPr="008C750B">
        <w:rPr>
          <w:spacing w:val="-1"/>
        </w:rPr>
        <w:t>the</w:t>
      </w:r>
      <w:r w:rsidRPr="008C750B">
        <w:t xml:space="preserve"> </w:t>
      </w:r>
      <w:r w:rsidRPr="008C750B">
        <w:rPr>
          <w:spacing w:val="-1"/>
        </w:rPr>
        <w:t>material</w:t>
      </w:r>
      <w:r w:rsidRPr="008C750B">
        <w:rPr>
          <w:spacing w:val="-2"/>
        </w:rPr>
        <w:t xml:space="preserve"> </w:t>
      </w:r>
      <w:r w:rsidRPr="008C750B">
        <w:t>is</w:t>
      </w:r>
      <w:r w:rsidRPr="008C750B">
        <w:rPr>
          <w:spacing w:val="-2"/>
        </w:rPr>
        <w:t xml:space="preserve"> </w:t>
      </w:r>
      <w:r w:rsidR="00F00948" w:rsidRPr="008C750B">
        <w:rPr>
          <w:spacing w:val="-1"/>
        </w:rPr>
        <w:t>recent: n</w:t>
      </w:r>
      <w:r w:rsidRPr="008C750B">
        <w:rPr>
          <w:spacing w:val="-1"/>
        </w:rPr>
        <w:t>othing</w:t>
      </w:r>
      <w:r w:rsidRPr="008C750B">
        <w:rPr>
          <w:spacing w:val="-3"/>
        </w:rPr>
        <w:t xml:space="preserve"> </w:t>
      </w:r>
      <w:r w:rsidRPr="008C750B">
        <w:rPr>
          <w:spacing w:val="-1"/>
        </w:rPr>
        <w:t>turns</w:t>
      </w:r>
      <w:r w:rsidRPr="008C750B">
        <w:t xml:space="preserve"> </w:t>
      </w:r>
      <w:r w:rsidRPr="008C750B">
        <w:rPr>
          <w:spacing w:val="-1"/>
        </w:rPr>
        <w:t>students</w:t>
      </w:r>
      <w:r w:rsidRPr="008C750B">
        <w:rPr>
          <w:spacing w:val="-2"/>
        </w:rPr>
        <w:t xml:space="preserve"> </w:t>
      </w:r>
      <w:r w:rsidRPr="008C750B">
        <w:rPr>
          <w:spacing w:val="-1"/>
        </w:rPr>
        <w:t>off</w:t>
      </w:r>
      <w:r w:rsidRPr="008C750B">
        <w:t xml:space="preserve"> </w:t>
      </w:r>
      <w:r w:rsidRPr="008C750B">
        <w:rPr>
          <w:spacing w:val="-1"/>
        </w:rPr>
        <w:t>faster</w:t>
      </w:r>
      <w:r w:rsidRPr="008C750B">
        <w:t xml:space="preserve"> </w:t>
      </w:r>
      <w:r w:rsidRPr="008C750B">
        <w:rPr>
          <w:spacing w:val="-1"/>
        </w:rPr>
        <w:t>than</w:t>
      </w:r>
      <w:r w:rsidRPr="008C750B">
        <w:t xml:space="preserve"> </w:t>
      </w:r>
      <w:r w:rsidRPr="008C750B">
        <w:rPr>
          <w:spacing w:val="-1"/>
        </w:rPr>
        <w:t>outdated</w:t>
      </w:r>
      <w:r w:rsidRPr="008C750B">
        <w:rPr>
          <w:spacing w:val="-2"/>
        </w:rPr>
        <w:t xml:space="preserve"> films</w:t>
      </w:r>
      <w:r w:rsidRPr="008C750B">
        <w:t xml:space="preserve"> or</w:t>
      </w:r>
      <w:r w:rsidRPr="008C750B">
        <w:rPr>
          <w:spacing w:val="79"/>
        </w:rPr>
        <w:t xml:space="preserve"> </w:t>
      </w:r>
      <w:r w:rsidRPr="008C750B">
        <w:rPr>
          <w:spacing w:val="-1"/>
        </w:rPr>
        <w:t>videos.</w:t>
      </w:r>
      <w:r w:rsidRPr="008C750B">
        <w:t xml:space="preserve"> </w:t>
      </w:r>
      <w:r w:rsidRPr="008C750B">
        <w:rPr>
          <w:spacing w:val="-2"/>
        </w:rPr>
        <w:t>In</w:t>
      </w:r>
      <w:r w:rsidRPr="008C750B">
        <w:t xml:space="preserve"> fact,</w:t>
      </w:r>
      <w:r w:rsidRPr="008C750B">
        <w:rPr>
          <w:spacing w:val="-3"/>
        </w:rPr>
        <w:t xml:space="preserve"> </w:t>
      </w:r>
      <w:r w:rsidR="00F00948" w:rsidRPr="008C750B">
        <w:rPr>
          <w:spacing w:val="-2"/>
        </w:rPr>
        <w:t xml:space="preserve"> AV aids</w:t>
      </w:r>
      <w:r w:rsidRPr="008C750B">
        <w:rPr>
          <w:spacing w:val="-2"/>
        </w:rPr>
        <w:t xml:space="preserve"> </w:t>
      </w:r>
      <w:r w:rsidRPr="008C750B">
        <w:rPr>
          <w:spacing w:val="-1"/>
        </w:rPr>
        <w:t>should</w:t>
      </w:r>
      <w:r w:rsidRPr="008C750B">
        <w:rPr>
          <w:spacing w:val="-3"/>
        </w:rPr>
        <w:t xml:space="preserve"> </w:t>
      </w:r>
      <w:r w:rsidRPr="008C750B">
        <w:t xml:space="preserve">be </w:t>
      </w:r>
      <w:r w:rsidRPr="008C750B">
        <w:rPr>
          <w:spacing w:val="-1"/>
        </w:rPr>
        <w:t>used</w:t>
      </w:r>
      <w:r w:rsidRPr="008C750B">
        <w:t xml:space="preserve"> only</w:t>
      </w:r>
      <w:r w:rsidRPr="008C750B">
        <w:rPr>
          <w:spacing w:val="-3"/>
        </w:rPr>
        <w:t xml:space="preserve"> </w:t>
      </w:r>
      <w:r w:rsidRPr="008C750B">
        <w:rPr>
          <w:spacing w:val="-1"/>
        </w:rPr>
        <w:t>when</w:t>
      </w:r>
      <w:r w:rsidRPr="008C750B">
        <w:rPr>
          <w:spacing w:val="-2"/>
        </w:rPr>
        <w:t xml:space="preserve"> </w:t>
      </w:r>
      <w:r w:rsidRPr="008C750B">
        <w:t>the</w:t>
      </w:r>
      <w:r w:rsidRPr="008C750B">
        <w:rPr>
          <w:spacing w:val="-2"/>
        </w:rPr>
        <w:t xml:space="preserve"> </w:t>
      </w:r>
      <w:r w:rsidRPr="008C750B">
        <w:rPr>
          <w:spacing w:val="-1"/>
        </w:rPr>
        <w:t>concepts</w:t>
      </w:r>
      <w:r w:rsidRPr="008C750B">
        <w:rPr>
          <w:spacing w:val="-2"/>
        </w:rPr>
        <w:t xml:space="preserve"> </w:t>
      </w:r>
      <w:r w:rsidRPr="008C750B">
        <w:t xml:space="preserve">an </w:t>
      </w:r>
      <w:r w:rsidRPr="008C750B">
        <w:rPr>
          <w:spacing w:val="-1"/>
        </w:rPr>
        <w:t>instructor</w:t>
      </w:r>
      <w:r w:rsidRPr="008C750B">
        <w:t xml:space="preserve"> </w:t>
      </w:r>
      <w:r w:rsidRPr="008C750B">
        <w:rPr>
          <w:spacing w:val="-1"/>
        </w:rPr>
        <w:t>wants</w:t>
      </w:r>
      <w:r w:rsidRPr="008C750B">
        <w:t xml:space="preserve"> </w:t>
      </w:r>
      <w:r w:rsidRPr="008C750B">
        <w:rPr>
          <w:spacing w:val="-1"/>
        </w:rPr>
        <w:t>to</w:t>
      </w:r>
      <w:r w:rsidRPr="008C750B">
        <w:rPr>
          <w:spacing w:val="-3"/>
        </w:rPr>
        <w:t xml:space="preserve"> </w:t>
      </w:r>
      <w:r w:rsidRPr="008C750B">
        <w:rPr>
          <w:spacing w:val="-1"/>
        </w:rPr>
        <w:t>present</w:t>
      </w:r>
      <w:r w:rsidRPr="008C750B">
        <w:rPr>
          <w:spacing w:val="-2"/>
        </w:rPr>
        <w:t xml:space="preserve"> </w:t>
      </w:r>
      <w:r w:rsidRPr="008C750B">
        <w:t xml:space="preserve">can </w:t>
      </w:r>
      <w:r w:rsidRPr="008C750B">
        <w:rPr>
          <w:spacing w:val="-2"/>
        </w:rPr>
        <w:t>be</w:t>
      </w:r>
      <w:r w:rsidRPr="008C750B">
        <w:t xml:space="preserve"> </w:t>
      </w:r>
      <w:r w:rsidRPr="008C750B">
        <w:rPr>
          <w:spacing w:val="-1"/>
        </w:rPr>
        <w:t>best</w:t>
      </w:r>
      <w:r w:rsidRPr="008C750B">
        <w:rPr>
          <w:spacing w:val="61"/>
        </w:rPr>
        <w:t xml:space="preserve"> </w:t>
      </w:r>
      <w:r w:rsidRPr="008C750B">
        <w:rPr>
          <w:spacing w:val="-1"/>
        </w:rPr>
        <w:t>delivered</w:t>
      </w:r>
      <w:r w:rsidRPr="008C750B">
        <w:t xml:space="preserve"> by</w:t>
      </w:r>
      <w:r w:rsidRPr="008C750B">
        <w:rPr>
          <w:spacing w:val="-2"/>
        </w:rPr>
        <w:t xml:space="preserve"> </w:t>
      </w:r>
      <w:r w:rsidRPr="008C750B">
        <w:rPr>
          <w:spacing w:val="-1"/>
        </w:rPr>
        <w:t>using</w:t>
      </w:r>
      <w:r w:rsidRPr="008C750B">
        <w:rPr>
          <w:spacing w:val="-3"/>
        </w:rPr>
        <w:t xml:space="preserve"> </w:t>
      </w:r>
      <w:r w:rsidR="00F00948" w:rsidRPr="008C750B">
        <w:rPr>
          <w:spacing w:val="-3"/>
        </w:rPr>
        <w:t xml:space="preserve"> them</w:t>
      </w:r>
      <w:r w:rsidRPr="008C750B">
        <w:rPr>
          <w:spacing w:val="-1"/>
        </w:rPr>
        <w:t>.</w:t>
      </w:r>
      <w:r w:rsidRPr="008C750B">
        <w:rPr>
          <w:spacing w:val="-2"/>
        </w:rPr>
        <w:t xml:space="preserve"> </w:t>
      </w:r>
      <w:r w:rsidRPr="008C750B">
        <w:t xml:space="preserve">To </w:t>
      </w:r>
      <w:r w:rsidRPr="008C750B">
        <w:rPr>
          <w:spacing w:val="-1"/>
        </w:rPr>
        <w:t>get</w:t>
      </w:r>
      <w:r w:rsidRPr="008C750B">
        <w:rPr>
          <w:spacing w:val="1"/>
        </w:rPr>
        <w:t xml:space="preserve"> </w:t>
      </w:r>
      <w:r w:rsidRPr="008C750B">
        <w:rPr>
          <w:spacing w:val="-1"/>
        </w:rPr>
        <w:t>maximum</w:t>
      </w:r>
      <w:r w:rsidRPr="008C750B">
        <w:rPr>
          <w:spacing w:val="-4"/>
        </w:rPr>
        <w:t xml:space="preserve"> </w:t>
      </w:r>
      <w:r w:rsidRPr="008C750B">
        <w:rPr>
          <w:spacing w:val="-1"/>
        </w:rPr>
        <w:t>advantage</w:t>
      </w:r>
      <w:r w:rsidRPr="008C750B">
        <w:t xml:space="preserve"> of</w:t>
      </w:r>
      <w:r w:rsidRPr="008C750B">
        <w:rPr>
          <w:spacing w:val="1"/>
        </w:rPr>
        <w:t xml:space="preserve"> </w:t>
      </w:r>
      <w:r w:rsidRPr="008C750B">
        <w:rPr>
          <w:spacing w:val="-2"/>
        </w:rPr>
        <w:t>AV</w:t>
      </w:r>
      <w:r w:rsidRPr="008C750B">
        <w:rPr>
          <w:spacing w:val="1"/>
        </w:rPr>
        <w:t xml:space="preserve"> </w:t>
      </w:r>
      <w:r w:rsidRPr="008C750B">
        <w:rPr>
          <w:spacing w:val="-1"/>
        </w:rPr>
        <w:t>materials,</w:t>
      </w:r>
      <w:r w:rsidRPr="008C750B">
        <w:t xml:space="preserve"> </w:t>
      </w:r>
      <w:r w:rsidRPr="008C750B">
        <w:rPr>
          <w:spacing w:val="-1"/>
        </w:rPr>
        <w:t>the</w:t>
      </w:r>
      <w:r w:rsidRPr="008C750B">
        <w:rPr>
          <w:spacing w:val="-2"/>
        </w:rPr>
        <w:t xml:space="preserve"> </w:t>
      </w:r>
      <w:r w:rsidRPr="008C750B">
        <w:rPr>
          <w:spacing w:val="-1"/>
        </w:rPr>
        <w:t>instructor</w:t>
      </w:r>
      <w:r w:rsidRPr="008C750B">
        <w:t xml:space="preserve"> </w:t>
      </w:r>
      <w:r w:rsidRPr="008C750B">
        <w:rPr>
          <w:spacing w:val="-1"/>
        </w:rPr>
        <w:t>should</w:t>
      </w:r>
      <w:r w:rsidRPr="008C750B">
        <w:t xml:space="preserve"> </w:t>
      </w:r>
      <w:r w:rsidRPr="008C750B">
        <w:rPr>
          <w:spacing w:val="-1"/>
        </w:rPr>
        <w:t>state</w:t>
      </w:r>
      <w:r w:rsidRPr="008C750B">
        <w:rPr>
          <w:spacing w:val="81"/>
        </w:rPr>
        <w:t xml:space="preserve"> </w:t>
      </w:r>
      <w:r w:rsidRPr="008C750B">
        <w:rPr>
          <w:spacing w:val="-1"/>
        </w:rPr>
        <w:t>specifically</w:t>
      </w:r>
      <w:r w:rsidRPr="008C750B">
        <w:rPr>
          <w:spacing w:val="-3"/>
        </w:rPr>
        <w:t xml:space="preserve"> </w:t>
      </w:r>
      <w:r w:rsidRPr="008C750B">
        <w:rPr>
          <w:spacing w:val="-1"/>
        </w:rPr>
        <w:t>what</w:t>
      </w:r>
      <w:r w:rsidRPr="008C750B">
        <w:rPr>
          <w:spacing w:val="-2"/>
        </w:rPr>
        <w:t xml:space="preserve"> </w:t>
      </w:r>
      <w:r w:rsidRPr="008C750B">
        <w:rPr>
          <w:spacing w:val="-1"/>
        </w:rPr>
        <w:t>students</w:t>
      </w:r>
      <w:r w:rsidRPr="008C750B">
        <w:t xml:space="preserve"> </w:t>
      </w:r>
      <w:r w:rsidRPr="008C750B">
        <w:rPr>
          <w:spacing w:val="-1"/>
        </w:rPr>
        <w:t>should</w:t>
      </w:r>
      <w:r w:rsidRPr="008C750B">
        <w:t xml:space="preserve"> </w:t>
      </w:r>
      <w:r w:rsidRPr="008C750B">
        <w:rPr>
          <w:spacing w:val="-1"/>
        </w:rPr>
        <w:t>understand</w:t>
      </w:r>
      <w:r w:rsidRPr="008C750B">
        <w:rPr>
          <w:spacing w:val="-2"/>
        </w:rPr>
        <w:t xml:space="preserve"> </w:t>
      </w:r>
      <w:r w:rsidRPr="008C750B">
        <w:t>from</w:t>
      </w:r>
      <w:r w:rsidRPr="008C750B">
        <w:rPr>
          <w:spacing w:val="-4"/>
        </w:rPr>
        <w:t xml:space="preserve"> </w:t>
      </w:r>
      <w:r w:rsidRPr="008C750B">
        <w:t>the</w:t>
      </w:r>
      <w:r w:rsidRPr="008C750B">
        <w:rPr>
          <w:spacing w:val="-2"/>
        </w:rPr>
        <w:t xml:space="preserve"> </w:t>
      </w:r>
      <w:r w:rsidRPr="008C750B">
        <w:rPr>
          <w:spacing w:val="-1"/>
        </w:rPr>
        <w:t>medium</w:t>
      </w:r>
      <w:r w:rsidRPr="008C750B">
        <w:rPr>
          <w:spacing w:val="-4"/>
        </w:rPr>
        <w:t xml:space="preserve"> </w:t>
      </w:r>
      <w:r w:rsidRPr="008C750B">
        <w:t xml:space="preserve">and the </w:t>
      </w:r>
      <w:r w:rsidRPr="008C750B">
        <w:rPr>
          <w:spacing w:val="-1"/>
        </w:rPr>
        <w:t>specific</w:t>
      </w:r>
      <w:r w:rsidRPr="008C750B">
        <w:rPr>
          <w:spacing w:val="-2"/>
        </w:rPr>
        <w:t xml:space="preserve"> things</w:t>
      </w:r>
      <w:r w:rsidRPr="008C750B">
        <w:t xml:space="preserve"> they</w:t>
      </w:r>
      <w:r w:rsidRPr="008C750B">
        <w:rPr>
          <w:spacing w:val="-2"/>
        </w:rPr>
        <w:t xml:space="preserve"> </w:t>
      </w:r>
      <w:r w:rsidRPr="008C750B">
        <w:t>should</w:t>
      </w:r>
      <w:r w:rsidRPr="008C750B">
        <w:rPr>
          <w:spacing w:val="-3"/>
        </w:rPr>
        <w:t xml:space="preserve"> </w:t>
      </w:r>
      <w:r w:rsidRPr="008C750B">
        <w:rPr>
          <w:spacing w:val="-1"/>
        </w:rPr>
        <w:t>watch</w:t>
      </w:r>
      <w:r w:rsidRPr="008C750B">
        <w:rPr>
          <w:spacing w:val="71"/>
        </w:rPr>
        <w:t xml:space="preserve"> </w:t>
      </w:r>
      <w:r w:rsidRPr="008C750B">
        <w:t xml:space="preserve">for. </w:t>
      </w:r>
      <w:r w:rsidRPr="008C750B">
        <w:rPr>
          <w:spacing w:val="-1"/>
        </w:rPr>
        <w:t>Provide</w:t>
      </w:r>
      <w:r w:rsidRPr="008C750B">
        <w:t xml:space="preserve"> </w:t>
      </w:r>
      <w:r w:rsidRPr="008C750B">
        <w:rPr>
          <w:spacing w:val="-1"/>
        </w:rPr>
        <w:t>students</w:t>
      </w:r>
      <w:r w:rsidRPr="008C750B">
        <w:t xml:space="preserve"> </w:t>
      </w:r>
      <w:r w:rsidRPr="008C750B">
        <w:rPr>
          <w:spacing w:val="-1"/>
        </w:rPr>
        <w:t>with</w:t>
      </w:r>
      <w:r w:rsidRPr="008C750B">
        <w:t xml:space="preserve"> a</w:t>
      </w:r>
      <w:r w:rsidRPr="008C750B">
        <w:rPr>
          <w:spacing w:val="-2"/>
        </w:rPr>
        <w:t xml:space="preserve"> </w:t>
      </w:r>
      <w:r w:rsidRPr="008C750B">
        <w:rPr>
          <w:spacing w:val="-1"/>
        </w:rPr>
        <w:t>handout</w:t>
      </w:r>
      <w:r w:rsidRPr="008C750B">
        <w:rPr>
          <w:spacing w:val="1"/>
        </w:rPr>
        <w:t xml:space="preserve"> </w:t>
      </w:r>
      <w:r w:rsidRPr="008C750B">
        <w:rPr>
          <w:spacing w:val="-1"/>
        </w:rPr>
        <w:t>to</w:t>
      </w:r>
      <w:r w:rsidRPr="008C750B">
        <w:t xml:space="preserve"> </w:t>
      </w:r>
      <w:r w:rsidRPr="008C750B">
        <w:rPr>
          <w:spacing w:val="-1"/>
        </w:rPr>
        <w:t>complete</w:t>
      </w:r>
      <w:r w:rsidRPr="008C750B">
        <w:t xml:space="preserve"> </w:t>
      </w:r>
      <w:r w:rsidRPr="008C750B">
        <w:rPr>
          <w:spacing w:val="-1"/>
        </w:rPr>
        <w:t>while</w:t>
      </w:r>
      <w:r w:rsidRPr="008C750B">
        <w:rPr>
          <w:spacing w:val="-2"/>
        </w:rPr>
        <w:t xml:space="preserve"> </w:t>
      </w:r>
      <w:r w:rsidRPr="008C750B">
        <w:rPr>
          <w:spacing w:val="-1"/>
        </w:rPr>
        <w:t>watching</w:t>
      </w:r>
      <w:r w:rsidRPr="008C750B">
        <w:rPr>
          <w:spacing w:val="-3"/>
        </w:rPr>
        <w:t xml:space="preserve"> </w:t>
      </w:r>
      <w:r w:rsidRPr="008C750B">
        <w:t xml:space="preserve">the </w:t>
      </w:r>
      <w:r w:rsidRPr="008C750B">
        <w:rPr>
          <w:spacing w:val="-1"/>
        </w:rPr>
        <w:t>visual</w:t>
      </w:r>
      <w:r w:rsidRPr="008C750B">
        <w:rPr>
          <w:spacing w:val="1"/>
        </w:rPr>
        <w:t xml:space="preserve"> </w:t>
      </w:r>
      <w:r w:rsidRPr="008C750B">
        <w:rPr>
          <w:spacing w:val="-1"/>
        </w:rPr>
        <w:t>presentation.</w:t>
      </w:r>
      <w:r w:rsidRPr="008C750B">
        <w:t xml:space="preserve"> A</w:t>
      </w:r>
      <w:r w:rsidRPr="008C750B">
        <w:rPr>
          <w:spacing w:val="-1"/>
        </w:rPr>
        <w:t xml:space="preserve"> discussion</w:t>
      </w:r>
      <w:r w:rsidRPr="008C750B">
        <w:rPr>
          <w:spacing w:val="53"/>
        </w:rPr>
        <w:t xml:space="preserve"> </w:t>
      </w:r>
      <w:r w:rsidRPr="008C750B">
        <w:rPr>
          <w:spacing w:val="-1"/>
        </w:rPr>
        <w:t>should</w:t>
      </w:r>
      <w:r w:rsidRPr="008C750B">
        <w:t xml:space="preserve"> </w:t>
      </w:r>
      <w:r w:rsidRPr="008C750B">
        <w:rPr>
          <w:spacing w:val="-1"/>
        </w:rPr>
        <w:t>take</w:t>
      </w:r>
      <w:r w:rsidRPr="008C750B">
        <w:t xml:space="preserve"> </w:t>
      </w:r>
      <w:r w:rsidRPr="008C750B">
        <w:rPr>
          <w:spacing w:val="-1"/>
        </w:rPr>
        <w:t>place</w:t>
      </w:r>
      <w:r w:rsidRPr="008C750B">
        <w:t xml:space="preserve"> </w:t>
      </w:r>
      <w:r w:rsidRPr="008C750B">
        <w:rPr>
          <w:spacing w:val="-1"/>
        </w:rPr>
        <w:t>after</w:t>
      </w:r>
      <w:r w:rsidRPr="008C750B">
        <w:t xml:space="preserve"> </w:t>
      </w:r>
      <w:r w:rsidRPr="008C750B">
        <w:rPr>
          <w:spacing w:val="-1"/>
        </w:rPr>
        <w:t>the</w:t>
      </w:r>
      <w:r w:rsidRPr="008C750B">
        <w:rPr>
          <w:spacing w:val="-2"/>
        </w:rPr>
        <w:t xml:space="preserve"> </w:t>
      </w:r>
      <w:r w:rsidRPr="008C750B">
        <w:rPr>
          <w:spacing w:val="-1"/>
        </w:rPr>
        <w:t>presentation</w:t>
      </w:r>
      <w:r w:rsidRPr="008C750B">
        <w:t xml:space="preserve"> </w:t>
      </w:r>
      <w:r w:rsidRPr="008C750B">
        <w:rPr>
          <w:spacing w:val="-1"/>
        </w:rPr>
        <w:t>at</w:t>
      </w:r>
      <w:r w:rsidRPr="008C750B">
        <w:rPr>
          <w:spacing w:val="-2"/>
        </w:rPr>
        <w:t xml:space="preserve"> </w:t>
      </w:r>
      <w:r w:rsidRPr="008C750B">
        <w:t xml:space="preserve">the </w:t>
      </w:r>
      <w:r w:rsidRPr="008C750B">
        <w:rPr>
          <w:spacing w:val="-1"/>
        </w:rPr>
        <w:t>points</w:t>
      </w:r>
      <w:r w:rsidRPr="008C750B">
        <w:t xml:space="preserve"> </w:t>
      </w:r>
      <w:r w:rsidRPr="008C750B">
        <w:rPr>
          <w:spacing w:val="-1"/>
        </w:rPr>
        <w:t>where</w:t>
      </w:r>
      <w:r w:rsidRPr="008C750B">
        <w:rPr>
          <w:spacing w:val="-2"/>
        </w:rPr>
        <w:t xml:space="preserve"> </w:t>
      </w:r>
      <w:r w:rsidRPr="008C750B">
        <w:rPr>
          <w:spacing w:val="-1"/>
        </w:rPr>
        <w:t>specific</w:t>
      </w:r>
      <w:r w:rsidRPr="008C750B">
        <w:rPr>
          <w:spacing w:val="-2"/>
        </w:rPr>
        <w:t xml:space="preserve"> </w:t>
      </w:r>
      <w:r w:rsidRPr="008C750B">
        <w:rPr>
          <w:spacing w:val="-1"/>
        </w:rPr>
        <w:t>concepts</w:t>
      </w:r>
      <w:r w:rsidRPr="008C750B">
        <w:t xml:space="preserve"> </w:t>
      </w:r>
      <w:r w:rsidRPr="008C750B">
        <w:rPr>
          <w:spacing w:val="-1"/>
        </w:rPr>
        <w:t>can</w:t>
      </w:r>
      <w:r w:rsidRPr="008C750B">
        <w:rPr>
          <w:spacing w:val="-3"/>
        </w:rPr>
        <w:t xml:space="preserve"> </w:t>
      </w:r>
      <w:r w:rsidRPr="008C750B">
        <w:t xml:space="preserve">be </w:t>
      </w:r>
      <w:r w:rsidRPr="008C750B">
        <w:rPr>
          <w:spacing w:val="-1"/>
        </w:rPr>
        <w:t>reinforced.</w:t>
      </w:r>
      <w:r w:rsidRPr="008C750B">
        <w:rPr>
          <w:spacing w:val="-2"/>
        </w:rPr>
        <w:t xml:space="preserve"> </w:t>
      </w:r>
      <w:r w:rsidRPr="008C750B">
        <w:rPr>
          <w:spacing w:val="-1"/>
        </w:rPr>
        <w:t>[NOTE:</w:t>
      </w:r>
      <w:r w:rsidRPr="008C750B">
        <w:rPr>
          <w:spacing w:val="69"/>
        </w:rPr>
        <w:t xml:space="preserve"> </w:t>
      </w:r>
      <w:r w:rsidRPr="008C750B">
        <w:rPr>
          <w:spacing w:val="-1"/>
        </w:rPr>
        <w:t>nowhere</w:t>
      </w:r>
      <w:r w:rsidRPr="008C750B">
        <w:rPr>
          <w:spacing w:val="-2"/>
        </w:rPr>
        <w:t xml:space="preserve"> </w:t>
      </w:r>
      <w:r w:rsidRPr="008C750B">
        <w:t>is</w:t>
      </w:r>
      <w:r w:rsidRPr="008C750B">
        <w:rPr>
          <w:spacing w:val="-2"/>
        </w:rPr>
        <w:t xml:space="preserve"> </w:t>
      </w:r>
      <w:r w:rsidRPr="008C750B">
        <w:t>it</w:t>
      </w:r>
      <w:r w:rsidRPr="008C750B">
        <w:rPr>
          <w:spacing w:val="-2"/>
        </w:rPr>
        <w:t xml:space="preserve"> </w:t>
      </w:r>
      <w:r w:rsidRPr="008C750B">
        <w:rPr>
          <w:spacing w:val="-1"/>
        </w:rPr>
        <w:t>“written”</w:t>
      </w:r>
      <w:r w:rsidRPr="008C750B">
        <w:rPr>
          <w:spacing w:val="-2"/>
        </w:rPr>
        <w:t xml:space="preserve"> </w:t>
      </w:r>
      <w:r w:rsidRPr="008C750B">
        <w:rPr>
          <w:spacing w:val="-1"/>
        </w:rPr>
        <w:t>that</w:t>
      </w:r>
      <w:r w:rsidRPr="008C750B">
        <w:rPr>
          <w:spacing w:val="-2"/>
        </w:rPr>
        <w:t xml:space="preserve"> </w:t>
      </w:r>
      <w:r w:rsidRPr="008C750B">
        <w:t xml:space="preserve">an </w:t>
      </w:r>
      <w:r w:rsidRPr="008C750B">
        <w:rPr>
          <w:spacing w:val="-1"/>
        </w:rPr>
        <w:t>instructor</w:t>
      </w:r>
      <w:r w:rsidRPr="008C750B">
        <w:t xml:space="preserve"> </w:t>
      </w:r>
      <w:r w:rsidRPr="008C750B">
        <w:rPr>
          <w:spacing w:val="-1"/>
        </w:rPr>
        <w:t>must</w:t>
      </w:r>
      <w:r w:rsidRPr="008C750B">
        <w:rPr>
          <w:spacing w:val="1"/>
        </w:rPr>
        <w:t xml:space="preserve"> </w:t>
      </w:r>
      <w:r w:rsidRPr="008C750B">
        <w:rPr>
          <w:spacing w:val="-1"/>
        </w:rPr>
        <w:t>show the</w:t>
      </w:r>
      <w:r w:rsidRPr="008C750B">
        <w:rPr>
          <w:spacing w:val="-2"/>
        </w:rPr>
        <w:t xml:space="preserve"> </w:t>
      </w:r>
      <w:r w:rsidRPr="008C750B">
        <w:rPr>
          <w:spacing w:val="-1"/>
        </w:rPr>
        <w:t>complete</w:t>
      </w:r>
      <w:r w:rsidR="00F00948" w:rsidRPr="008C750B">
        <w:t xml:space="preserve"> recording </w:t>
      </w:r>
      <w:r w:rsidRPr="008C750B">
        <w:rPr>
          <w:spacing w:val="-1"/>
        </w:rPr>
        <w:t>or</w:t>
      </w:r>
      <w:r w:rsidRPr="008C750B">
        <w:t xml:space="preserve"> </w:t>
      </w:r>
      <w:r w:rsidRPr="008C750B">
        <w:rPr>
          <w:spacing w:val="-2"/>
        </w:rPr>
        <w:t>film.</w:t>
      </w:r>
      <w:r w:rsidRPr="008C750B">
        <w:t xml:space="preserve"> Stop</w:t>
      </w:r>
      <w:r w:rsidRPr="008C750B">
        <w:rPr>
          <w:spacing w:val="-2"/>
        </w:rPr>
        <w:t xml:space="preserve"> </w:t>
      </w:r>
      <w:r w:rsidRPr="008C750B">
        <w:t>once</w:t>
      </w:r>
      <w:r w:rsidRPr="008C750B">
        <w:rPr>
          <w:spacing w:val="-2"/>
        </w:rPr>
        <w:t xml:space="preserve"> </w:t>
      </w:r>
      <w:r w:rsidRPr="008C750B">
        <w:t xml:space="preserve">the </w:t>
      </w:r>
      <w:r w:rsidRPr="008C750B">
        <w:rPr>
          <w:spacing w:val="-1"/>
        </w:rPr>
        <w:t>pertinent</w:t>
      </w:r>
      <w:r w:rsidRPr="008C750B">
        <w:rPr>
          <w:spacing w:val="-2"/>
        </w:rPr>
        <w:t xml:space="preserve"> </w:t>
      </w:r>
      <w:r w:rsidRPr="008C750B">
        <w:rPr>
          <w:spacing w:val="-1"/>
        </w:rPr>
        <w:t>section</w:t>
      </w:r>
      <w:r w:rsidRPr="008C750B">
        <w:t xml:space="preserve"> </w:t>
      </w:r>
      <w:r w:rsidRPr="008C750B">
        <w:rPr>
          <w:spacing w:val="-1"/>
        </w:rPr>
        <w:t>has</w:t>
      </w:r>
      <w:r w:rsidRPr="008C750B">
        <w:t xml:space="preserve"> </w:t>
      </w:r>
      <w:r w:rsidRPr="008C750B">
        <w:rPr>
          <w:spacing w:val="-1"/>
        </w:rPr>
        <w:t>been</w:t>
      </w:r>
      <w:r w:rsidRPr="008C750B">
        <w:t xml:space="preserve"> </w:t>
      </w:r>
      <w:r w:rsidRPr="008C750B">
        <w:rPr>
          <w:spacing w:val="-1"/>
        </w:rPr>
        <w:t>shown.</w:t>
      </w:r>
      <w:r w:rsidRPr="008C750B">
        <w:rPr>
          <w:spacing w:val="-3"/>
        </w:rPr>
        <w:t xml:space="preserve"> </w:t>
      </w:r>
      <w:r w:rsidRPr="008C750B">
        <w:rPr>
          <w:spacing w:val="-1"/>
        </w:rPr>
        <w:t>Better</w:t>
      </w:r>
      <w:r w:rsidRPr="008C750B">
        <w:t xml:space="preserve"> </w:t>
      </w:r>
      <w:r w:rsidRPr="008C750B">
        <w:rPr>
          <w:spacing w:val="-1"/>
        </w:rPr>
        <w:t>yet,</w:t>
      </w:r>
      <w:r w:rsidRPr="008C750B">
        <w:t xml:space="preserve"> </w:t>
      </w:r>
      <w:r w:rsidRPr="008C750B">
        <w:rPr>
          <w:spacing w:val="-1"/>
        </w:rPr>
        <w:t>through</w:t>
      </w:r>
      <w:r w:rsidRPr="008C750B">
        <w:t xml:space="preserve"> the</w:t>
      </w:r>
      <w:r w:rsidRPr="008C750B">
        <w:rPr>
          <w:spacing w:val="-2"/>
        </w:rPr>
        <w:t xml:space="preserve"> </w:t>
      </w:r>
      <w:r w:rsidRPr="008C750B">
        <w:t>VCR</w:t>
      </w:r>
      <w:r w:rsidRPr="008C750B">
        <w:rPr>
          <w:spacing w:val="-1"/>
        </w:rPr>
        <w:t xml:space="preserve"> </w:t>
      </w:r>
      <w:r w:rsidRPr="008C750B">
        <w:t>players</w:t>
      </w:r>
      <w:r w:rsidRPr="008C750B">
        <w:rPr>
          <w:spacing w:val="-2"/>
        </w:rPr>
        <w:t xml:space="preserve"> </w:t>
      </w:r>
      <w:r w:rsidRPr="008C750B">
        <w:rPr>
          <w:spacing w:val="-1"/>
        </w:rPr>
        <w:t>available</w:t>
      </w:r>
      <w:r w:rsidRPr="008C750B">
        <w:t xml:space="preserve"> in</w:t>
      </w:r>
      <w:r w:rsidRPr="008C750B">
        <w:rPr>
          <w:spacing w:val="-3"/>
        </w:rPr>
        <w:t xml:space="preserve"> </w:t>
      </w:r>
      <w:r w:rsidRPr="008C750B">
        <w:rPr>
          <w:spacing w:val="-1"/>
        </w:rPr>
        <w:t>the</w:t>
      </w:r>
      <w:r w:rsidRPr="008C750B">
        <w:t xml:space="preserve"> </w:t>
      </w:r>
      <w:r w:rsidRPr="008C750B">
        <w:rPr>
          <w:spacing w:val="-1"/>
        </w:rPr>
        <w:t>Staff</w:t>
      </w:r>
      <w:r w:rsidRPr="008C750B">
        <w:rPr>
          <w:spacing w:val="49"/>
        </w:rPr>
        <w:t xml:space="preserve"> </w:t>
      </w:r>
      <w:r w:rsidRPr="008C750B">
        <w:rPr>
          <w:spacing w:val="-1"/>
        </w:rPr>
        <w:t>Resource</w:t>
      </w:r>
      <w:r w:rsidRPr="008C750B">
        <w:t xml:space="preserve"> </w:t>
      </w:r>
      <w:r w:rsidRPr="008C750B">
        <w:rPr>
          <w:spacing w:val="-1"/>
        </w:rPr>
        <w:t>Center,</w:t>
      </w:r>
      <w:r w:rsidRPr="008C750B">
        <w:t xml:space="preserve"> </w:t>
      </w:r>
      <w:r w:rsidRPr="008C750B">
        <w:rPr>
          <w:spacing w:val="-1"/>
        </w:rPr>
        <w:t>instructors</w:t>
      </w:r>
      <w:r w:rsidRPr="008C750B">
        <w:rPr>
          <w:spacing w:val="1"/>
        </w:rPr>
        <w:t xml:space="preserve"> </w:t>
      </w:r>
      <w:r w:rsidRPr="008C750B">
        <w:t>can</w:t>
      </w:r>
      <w:r w:rsidRPr="008C750B">
        <w:rPr>
          <w:spacing w:val="-3"/>
        </w:rPr>
        <w:t xml:space="preserve"> </w:t>
      </w:r>
      <w:r w:rsidRPr="008C750B">
        <w:rPr>
          <w:spacing w:val="-1"/>
        </w:rPr>
        <w:t>edit</w:t>
      </w:r>
      <w:r w:rsidR="00F00948" w:rsidRPr="008C750B">
        <w:rPr>
          <w:spacing w:val="-1"/>
        </w:rPr>
        <w:t xml:space="preserve"> films</w:t>
      </w:r>
      <w:r w:rsidRPr="008C750B">
        <w:rPr>
          <w:spacing w:val="1"/>
        </w:rPr>
        <w:t xml:space="preserve"> </w:t>
      </w:r>
      <w:r w:rsidRPr="008C750B">
        <w:rPr>
          <w:spacing w:val="-1"/>
        </w:rPr>
        <w:t>for</w:t>
      </w:r>
      <w:r w:rsidRPr="008C750B">
        <w:t xml:space="preserve"> </w:t>
      </w:r>
      <w:r w:rsidRPr="008C750B">
        <w:rPr>
          <w:spacing w:val="-1"/>
        </w:rPr>
        <w:t>precisely</w:t>
      </w:r>
      <w:r w:rsidRPr="008C750B">
        <w:rPr>
          <w:spacing w:val="-3"/>
        </w:rPr>
        <w:t xml:space="preserve"> </w:t>
      </w:r>
      <w:r w:rsidRPr="008C750B">
        <w:rPr>
          <w:spacing w:val="-1"/>
        </w:rPr>
        <w:t>the</w:t>
      </w:r>
      <w:r w:rsidRPr="008C750B">
        <w:t xml:space="preserve"> </w:t>
      </w:r>
      <w:r w:rsidRPr="008C750B">
        <w:rPr>
          <w:spacing w:val="-1"/>
        </w:rPr>
        <w:t>material</w:t>
      </w:r>
      <w:r w:rsidRPr="008C750B">
        <w:rPr>
          <w:spacing w:val="-2"/>
        </w:rPr>
        <w:t xml:space="preserve"> </w:t>
      </w:r>
      <w:r w:rsidRPr="008C750B">
        <w:rPr>
          <w:spacing w:val="-1"/>
        </w:rPr>
        <w:t>needed</w:t>
      </w:r>
      <w:r w:rsidRPr="008C750B">
        <w:rPr>
          <w:spacing w:val="-2"/>
        </w:rPr>
        <w:t xml:space="preserve"> </w:t>
      </w:r>
      <w:r w:rsidRPr="008C750B">
        <w:t>for</w:t>
      </w:r>
      <w:r w:rsidRPr="008C750B">
        <w:rPr>
          <w:spacing w:val="-2"/>
        </w:rPr>
        <w:t xml:space="preserve"> </w:t>
      </w:r>
      <w:r w:rsidRPr="008C750B">
        <w:t>the</w:t>
      </w:r>
      <w:r w:rsidRPr="008C750B">
        <w:rPr>
          <w:spacing w:val="-2"/>
        </w:rPr>
        <w:t xml:space="preserve"> </w:t>
      </w:r>
      <w:r w:rsidRPr="008C750B">
        <w:rPr>
          <w:spacing w:val="-1"/>
        </w:rPr>
        <w:t>class,</w:t>
      </w:r>
      <w:r w:rsidRPr="008C750B">
        <w:rPr>
          <w:spacing w:val="-3"/>
        </w:rPr>
        <w:t xml:space="preserve"> </w:t>
      </w:r>
      <w:r w:rsidRPr="008C750B">
        <w:rPr>
          <w:spacing w:val="-1"/>
        </w:rPr>
        <w:t>thereby</w:t>
      </w:r>
      <w:r w:rsidRPr="008C750B">
        <w:rPr>
          <w:spacing w:val="73"/>
        </w:rPr>
        <w:t xml:space="preserve"> </w:t>
      </w:r>
      <w:r w:rsidRPr="008C750B">
        <w:rPr>
          <w:spacing w:val="-1"/>
        </w:rPr>
        <w:t>eliminating</w:t>
      </w:r>
      <w:r w:rsidRPr="008C750B">
        <w:rPr>
          <w:spacing w:val="-3"/>
        </w:rPr>
        <w:t xml:space="preserve"> </w:t>
      </w:r>
      <w:r w:rsidRPr="008C750B">
        <w:rPr>
          <w:spacing w:val="-1"/>
        </w:rPr>
        <w:t>extraneous</w:t>
      </w:r>
      <w:r w:rsidRPr="008C750B">
        <w:rPr>
          <w:spacing w:val="-2"/>
        </w:rPr>
        <w:t xml:space="preserve"> </w:t>
      </w:r>
      <w:r w:rsidRPr="008C750B">
        <w:rPr>
          <w:spacing w:val="-1"/>
        </w:rPr>
        <w:t>material.]</w:t>
      </w:r>
    </w:p>
    <w:p w:rsidR="00790331" w:rsidRDefault="00790331">
      <w:pPr>
        <w:pStyle w:val="BodyText"/>
        <w:kinsoku w:val="0"/>
        <w:overflowPunct w:val="0"/>
        <w:spacing w:before="5"/>
        <w:ind w:left="0"/>
        <w:rPr>
          <w:sz w:val="21"/>
          <w:szCs w:val="21"/>
        </w:rPr>
      </w:pPr>
    </w:p>
    <w:p w:rsidR="00790331" w:rsidRDefault="00790331">
      <w:pPr>
        <w:pStyle w:val="Heading3"/>
        <w:kinsoku w:val="0"/>
        <w:overflowPunct w:val="0"/>
        <w:rPr>
          <w:b w:val="0"/>
          <w:bCs w:val="0"/>
          <w:i w:val="0"/>
          <w:iCs w:val="0"/>
        </w:rPr>
      </w:pPr>
      <w:r>
        <w:rPr>
          <w:spacing w:val="-1"/>
        </w:rPr>
        <w:t>The</w:t>
      </w:r>
      <w:r>
        <w:t xml:space="preserve"> </w:t>
      </w:r>
      <w:r>
        <w:rPr>
          <w:spacing w:val="-1"/>
        </w:rPr>
        <w:t>Chalk-</w:t>
      </w:r>
      <w:r>
        <w:rPr>
          <w:spacing w:val="1"/>
        </w:rPr>
        <w:t xml:space="preserve"> </w:t>
      </w:r>
      <w:r>
        <w:t>or</w:t>
      </w:r>
      <w:r>
        <w:rPr>
          <w:spacing w:val="-2"/>
        </w:rPr>
        <w:t xml:space="preserve"> </w:t>
      </w:r>
      <w:r>
        <w:rPr>
          <w:spacing w:val="-1"/>
        </w:rPr>
        <w:t>Whiteboard</w:t>
      </w:r>
    </w:p>
    <w:p w:rsidR="00790331" w:rsidRDefault="00790331">
      <w:pPr>
        <w:pStyle w:val="BodyText"/>
        <w:kinsoku w:val="0"/>
        <w:overflowPunct w:val="0"/>
        <w:spacing w:before="54"/>
        <w:ind w:right="252"/>
        <w:rPr>
          <w:spacing w:val="-1"/>
        </w:rPr>
      </w:pPr>
      <w:r>
        <w:t>The</w:t>
      </w:r>
      <w:r>
        <w:rPr>
          <w:spacing w:val="-2"/>
        </w:rPr>
        <w:t xml:space="preserve"> </w:t>
      </w:r>
      <w:r>
        <w:rPr>
          <w:spacing w:val="-1"/>
        </w:rPr>
        <w:t>chalk-</w:t>
      </w:r>
      <w:r>
        <w:rPr>
          <w:spacing w:val="-4"/>
        </w:rPr>
        <w:t xml:space="preserve"> </w:t>
      </w:r>
      <w:r>
        <w:t xml:space="preserve">or </w:t>
      </w:r>
      <w:r>
        <w:rPr>
          <w:spacing w:val="-1"/>
        </w:rPr>
        <w:t>whiteboard</w:t>
      </w:r>
      <w:r>
        <w:rPr>
          <w:spacing w:val="-3"/>
        </w:rPr>
        <w:t xml:space="preserve"> </w:t>
      </w:r>
      <w:r>
        <w:t>is</w:t>
      </w:r>
      <w:r>
        <w:rPr>
          <w:spacing w:val="-2"/>
        </w:rPr>
        <w:t xml:space="preserve"> </w:t>
      </w:r>
      <w:r>
        <w:t xml:space="preserve">a </w:t>
      </w:r>
      <w:r>
        <w:rPr>
          <w:spacing w:val="-1"/>
        </w:rPr>
        <w:t>valuable</w:t>
      </w:r>
      <w:r>
        <w:rPr>
          <w:spacing w:val="-2"/>
        </w:rPr>
        <w:t xml:space="preserve"> </w:t>
      </w:r>
      <w:r>
        <w:rPr>
          <w:spacing w:val="-1"/>
        </w:rPr>
        <w:t>teaching</w:t>
      </w:r>
      <w:r>
        <w:rPr>
          <w:spacing w:val="-3"/>
        </w:rPr>
        <w:t xml:space="preserve"> </w:t>
      </w:r>
      <w:r>
        <w:rPr>
          <w:spacing w:val="-1"/>
        </w:rPr>
        <w:t>aid</w:t>
      </w:r>
      <w:r>
        <w:t xml:space="preserve"> and</w:t>
      </w:r>
      <w:r>
        <w:rPr>
          <w:spacing w:val="-2"/>
        </w:rPr>
        <w:t xml:space="preserve"> </w:t>
      </w:r>
      <w:r>
        <w:t xml:space="preserve">should be </w:t>
      </w:r>
      <w:r>
        <w:rPr>
          <w:spacing w:val="-1"/>
        </w:rPr>
        <w:t>used</w:t>
      </w:r>
      <w:r>
        <w:rPr>
          <w:spacing w:val="-3"/>
        </w:rPr>
        <w:t xml:space="preserve"> </w:t>
      </w:r>
      <w:r>
        <w:rPr>
          <w:spacing w:val="-1"/>
        </w:rPr>
        <w:t>frequently.</w:t>
      </w:r>
      <w:r>
        <w:rPr>
          <w:spacing w:val="-3"/>
        </w:rPr>
        <w:t xml:space="preserve"> </w:t>
      </w:r>
      <w:r>
        <w:rPr>
          <w:spacing w:val="-2"/>
        </w:rPr>
        <w:t>It</w:t>
      </w:r>
      <w:r>
        <w:rPr>
          <w:spacing w:val="1"/>
        </w:rPr>
        <w:t xml:space="preserve"> </w:t>
      </w:r>
      <w:r>
        <w:t xml:space="preserve">helps </w:t>
      </w:r>
      <w:r>
        <w:rPr>
          <w:spacing w:val="-1"/>
        </w:rPr>
        <w:t>those</w:t>
      </w:r>
      <w:r>
        <w:rPr>
          <w:spacing w:val="-2"/>
        </w:rPr>
        <w:t xml:space="preserve"> </w:t>
      </w:r>
      <w:r>
        <w:rPr>
          <w:spacing w:val="-1"/>
        </w:rPr>
        <w:t>students</w:t>
      </w:r>
      <w:r>
        <w:rPr>
          <w:spacing w:val="69"/>
        </w:rPr>
        <w:t xml:space="preserve"> </w:t>
      </w:r>
      <w:r>
        <w:rPr>
          <w:spacing w:val="-1"/>
        </w:rPr>
        <w:t>who</w:t>
      </w:r>
      <w:r>
        <w:t xml:space="preserve"> are </w:t>
      </w:r>
      <w:r>
        <w:rPr>
          <w:spacing w:val="-1"/>
        </w:rPr>
        <w:t>visual</w:t>
      </w:r>
      <w:r>
        <w:rPr>
          <w:spacing w:val="-2"/>
        </w:rPr>
        <w:t xml:space="preserve"> </w:t>
      </w:r>
      <w:r>
        <w:rPr>
          <w:spacing w:val="-1"/>
        </w:rPr>
        <w:t>learners</w:t>
      </w:r>
      <w:r>
        <w:rPr>
          <w:spacing w:val="-2"/>
        </w:rPr>
        <w:t xml:space="preserve"> </w:t>
      </w:r>
      <w:r>
        <w:t>by</w:t>
      </w:r>
      <w:r>
        <w:rPr>
          <w:spacing w:val="-3"/>
        </w:rPr>
        <w:t xml:space="preserve"> </w:t>
      </w:r>
      <w:r>
        <w:rPr>
          <w:spacing w:val="-1"/>
        </w:rPr>
        <w:t>serving</w:t>
      </w:r>
      <w:r>
        <w:rPr>
          <w:spacing w:val="-3"/>
        </w:rPr>
        <w:t xml:space="preserve"> </w:t>
      </w:r>
      <w:r>
        <w:t xml:space="preserve">to </w:t>
      </w:r>
      <w:r>
        <w:rPr>
          <w:spacing w:val="-1"/>
        </w:rPr>
        <w:t>emphasize</w:t>
      </w:r>
      <w:r>
        <w:t xml:space="preserve"> </w:t>
      </w:r>
      <w:r>
        <w:rPr>
          <w:spacing w:val="-1"/>
        </w:rPr>
        <w:t>important</w:t>
      </w:r>
      <w:r>
        <w:rPr>
          <w:spacing w:val="1"/>
        </w:rPr>
        <w:t xml:space="preserve"> </w:t>
      </w:r>
      <w:r>
        <w:rPr>
          <w:spacing w:val="-1"/>
        </w:rPr>
        <w:t>points</w:t>
      </w:r>
      <w:r>
        <w:t xml:space="preserve"> </w:t>
      </w:r>
      <w:r>
        <w:rPr>
          <w:spacing w:val="-1"/>
        </w:rPr>
        <w:t>and</w:t>
      </w:r>
      <w:r>
        <w:t xml:space="preserve"> by</w:t>
      </w:r>
      <w:r>
        <w:rPr>
          <w:spacing w:val="-3"/>
        </w:rPr>
        <w:t xml:space="preserve"> </w:t>
      </w:r>
      <w:r>
        <w:rPr>
          <w:spacing w:val="-1"/>
        </w:rPr>
        <w:t>ensuring</w:t>
      </w:r>
      <w:r>
        <w:rPr>
          <w:spacing w:val="-3"/>
        </w:rPr>
        <w:t xml:space="preserve"> </w:t>
      </w:r>
      <w:r>
        <w:rPr>
          <w:spacing w:val="-1"/>
        </w:rPr>
        <w:t>that</w:t>
      </w:r>
      <w:r>
        <w:rPr>
          <w:spacing w:val="1"/>
        </w:rPr>
        <w:t xml:space="preserve"> </w:t>
      </w:r>
      <w:r>
        <w:rPr>
          <w:spacing w:val="-1"/>
        </w:rPr>
        <w:t>assignments</w:t>
      </w:r>
      <w:r>
        <w:t xml:space="preserve"> and</w:t>
      </w:r>
      <w:r>
        <w:rPr>
          <w:spacing w:val="59"/>
        </w:rPr>
        <w:t xml:space="preserve"> </w:t>
      </w:r>
      <w:r>
        <w:rPr>
          <w:spacing w:val="-1"/>
        </w:rPr>
        <w:t>particular</w:t>
      </w:r>
      <w:r>
        <w:t xml:space="preserve"> </w:t>
      </w:r>
      <w:r>
        <w:rPr>
          <w:spacing w:val="-1"/>
        </w:rPr>
        <w:t>information,</w:t>
      </w:r>
      <w:r>
        <w:rPr>
          <w:spacing w:val="-3"/>
        </w:rPr>
        <w:t xml:space="preserve"> </w:t>
      </w:r>
      <w:r>
        <w:t>such</w:t>
      </w:r>
      <w:r>
        <w:rPr>
          <w:spacing w:val="-3"/>
        </w:rPr>
        <w:t xml:space="preserve"> </w:t>
      </w:r>
      <w:r>
        <w:t xml:space="preserve">as </w:t>
      </w:r>
      <w:r>
        <w:rPr>
          <w:spacing w:val="-1"/>
        </w:rPr>
        <w:t>test</w:t>
      </w:r>
      <w:r>
        <w:rPr>
          <w:spacing w:val="-2"/>
        </w:rPr>
        <w:t xml:space="preserve"> </w:t>
      </w:r>
      <w:r>
        <w:rPr>
          <w:spacing w:val="-1"/>
        </w:rPr>
        <w:t>dates,</w:t>
      </w:r>
      <w:r>
        <w:rPr>
          <w:spacing w:val="-3"/>
        </w:rPr>
        <w:t xml:space="preserve"> </w:t>
      </w:r>
      <w:r>
        <w:t>are</w:t>
      </w:r>
      <w:r>
        <w:rPr>
          <w:spacing w:val="-2"/>
        </w:rPr>
        <w:t xml:space="preserve"> </w:t>
      </w:r>
      <w:r>
        <w:rPr>
          <w:spacing w:val="-1"/>
        </w:rPr>
        <w:t>clearly</w:t>
      </w:r>
      <w:r>
        <w:rPr>
          <w:spacing w:val="-3"/>
        </w:rPr>
        <w:t xml:space="preserve"> </w:t>
      </w:r>
      <w:r>
        <w:rPr>
          <w:spacing w:val="-1"/>
        </w:rPr>
        <w:t>communicated</w:t>
      </w:r>
      <w:r>
        <w:t xml:space="preserve"> </w:t>
      </w:r>
      <w:r>
        <w:rPr>
          <w:spacing w:val="-1"/>
        </w:rPr>
        <w:t>to</w:t>
      </w:r>
      <w:r>
        <w:t xml:space="preserve"> </w:t>
      </w:r>
      <w:r>
        <w:rPr>
          <w:spacing w:val="-1"/>
        </w:rPr>
        <w:t>the</w:t>
      </w:r>
      <w:r>
        <w:t xml:space="preserve"> </w:t>
      </w:r>
      <w:r>
        <w:rPr>
          <w:spacing w:val="-1"/>
        </w:rPr>
        <w:t>students.</w:t>
      </w:r>
      <w:r>
        <w:t xml:space="preserve"> </w:t>
      </w:r>
      <w:r>
        <w:rPr>
          <w:spacing w:val="-2"/>
        </w:rPr>
        <w:t>Some</w:t>
      </w:r>
      <w:r>
        <w:t xml:space="preserve"> </w:t>
      </w:r>
      <w:r>
        <w:rPr>
          <w:spacing w:val="-1"/>
        </w:rPr>
        <w:t>pointers:</w:t>
      </w:r>
    </w:p>
    <w:p w:rsidR="00790331" w:rsidRDefault="00790331">
      <w:pPr>
        <w:pStyle w:val="BodyText"/>
        <w:numPr>
          <w:ilvl w:val="0"/>
          <w:numId w:val="12"/>
        </w:numPr>
        <w:tabs>
          <w:tab w:val="left" w:pos="881"/>
        </w:tabs>
        <w:kinsoku w:val="0"/>
        <w:overflowPunct w:val="0"/>
        <w:ind w:right="507"/>
        <w:rPr>
          <w:spacing w:val="-1"/>
        </w:rPr>
      </w:pPr>
      <w:r>
        <w:rPr>
          <w:spacing w:val="-1"/>
        </w:rPr>
        <w:t>Don’t</w:t>
      </w:r>
      <w:r>
        <w:rPr>
          <w:spacing w:val="1"/>
        </w:rPr>
        <w:t xml:space="preserve"> </w:t>
      </w:r>
      <w:r>
        <w:rPr>
          <w:spacing w:val="-1"/>
        </w:rPr>
        <w:t>get</w:t>
      </w:r>
      <w:r>
        <w:rPr>
          <w:spacing w:val="-2"/>
        </w:rPr>
        <w:t xml:space="preserve"> </w:t>
      </w:r>
      <w:r>
        <w:rPr>
          <w:spacing w:val="-1"/>
        </w:rPr>
        <w:t>caught</w:t>
      </w:r>
      <w:r>
        <w:rPr>
          <w:spacing w:val="1"/>
        </w:rPr>
        <w:t xml:space="preserve"> </w:t>
      </w:r>
      <w:r>
        <w:t>up</w:t>
      </w:r>
      <w:r>
        <w:rPr>
          <w:spacing w:val="-3"/>
        </w:rPr>
        <w:t xml:space="preserve"> </w:t>
      </w:r>
      <w:r>
        <w:t xml:space="preserve">in </w:t>
      </w:r>
      <w:r>
        <w:rPr>
          <w:spacing w:val="-1"/>
        </w:rPr>
        <w:t>your</w:t>
      </w:r>
      <w:r>
        <w:rPr>
          <w:spacing w:val="-2"/>
        </w:rPr>
        <w:t xml:space="preserve"> </w:t>
      </w:r>
      <w:r>
        <w:rPr>
          <w:spacing w:val="-1"/>
        </w:rPr>
        <w:t>work</w:t>
      </w:r>
      <w:r>
        <w:rPr>
          <w:spacing w:val="-3"/>
        </w:rPr>
        <w:t xml:space="preserve"> </w:t>
      </w:r>
      <w:r>
        <w:t xml:space="preserve">and </w:t>
      </w:r>
      <w:r>
        <w:rPr>
          <w:spacing w:val="-1"/>
        </w:rPr>
        <w:t>lose</w:t>
      </w:r>
      <w:r>
        <w:t xml:space="preserve"> </w:t>
      </w:r>
      <w:r>
        <w:rPr>
          <w:spacing w:val="-1"/>
        </w:rPr>
        <w:t>contact</w:t>
      </w:r>
      <w:r>
        <w:rPr>
          <w:spacing w:val="1"/>
        </w:rPr>
        <w:t xml:space="preserve"> </w:t>
      </w:r>
      <w:r>
        <w:rPr>
          <w:spacing w:val="-1"/>
        </w:rPr>
        <w:t>with</w:t>
      </w:r>
      <w:r>
        <w:rPr>
          <w:spacing w:val="-3"/>
        </w:rPr>
        <w:t xml:space="preserve"> </w:t>
      </w:r>
      <w:r>
        <w:t xml:space="preserve">the </w:t>
      </w:r>
      <w:r>
        <w:rPr>
          <w:spacing w:val="-1"/>
        </w:rPr>
        <w:t>class.</w:t>
      </w:r>
      <w:r>
        <w:rPr>
          <w:spacing w:val="-3"/>
        </w:rPr>
        <w:t xml:space="preserve"> </w:t>
      </w:r>
      <w:r>
        <w:rPr>
          <w:spacing w:val="-1"/>
        </w:rPr>
        <w:t>Turn</w:t>
      </w:r>
      <w:r>
        <w:t xml:space="preserve"> </w:t>
      </w:r>
      <w:r>
        <w:rPr>
          <w:spacing w:val="-1"/>
        </w:rPr>
        <w:t>around</w:t>
      </w:r>
      <w:r>
        <w:rPr>
          <w:spacing w:val="-3"/>
        </w:rPr>
        <w:t xml:space="preserve"> </w:t>
      </w:r>
      <w:r>
        <w:rPr>
          <w:spacing w:val="-1"/>
        </w:rPr>
        <w:t>often</w:t>
      </w:r>
      <w:r>
        <w:t xml:space="preserve"> to </w:t>
      </w:r>
      <w:r>
        <w:rPr>
          <w:spacing w:val="-1"/>
        </w:rPr>
        <w:t>address</w:t>
      </w:r>
      <w:r>
        <w:rPr>
          <w:spacing w:val="55"/>
        </w:rPr>
        <w:t xml:space="preserve"> </w:t>
      </w:r>
      <w:r>
        <w:t xml:space="preserve">the </w:t>
      </w:r>
      <w:r>
        <w:rPr>
          <w:spacing w:val="-1"/>
        </w:rPr>
        <w:t>students</w:t>
      </w:r>
      <w:r>
        <w:t xml:space="preserve"> </w:t>
      </w:r>
      <w:r>
        <w:rPr>
          <w:spacing w:val="-1"/>
        </w:rPr>
        <w:t>making</w:t>
      </w:r>
      <w:r>
        <w:rPr>
          <w:spacing w:val="-3"/>
        </w:rPr>
        <w:t xml:space="preserve"> </w:t>
      </w:r>
      <w:r>
        <w:t xml:space="preserve">sure </w:t>
      </w:r>
      <w:r>
        <w:rPr>
          <w:spacing w:val="-1"/>
        </w:rPr>
        <w:t>they</w:t>
      </w:r>
      <w:r>
        <w:rPr>
          <w:spacing w:val="-2"/>
        </w:rPr>
        <w:t xml:space="preserve"> </w:t>
      </w:r>
      <w:r>
        <w:t xml:space="preserve">are </w:t>
      </w:r>
      <w:r>
        <w:rPr>
          <w:spacing w:val="-1"/>
        </w:rPr>
        <w:t>following</w:t>
      </w:r>
      <w:r>
        <w:rPr>
          <w:spacing w:val="-3"/>
        </w:rPr>
        <w:t xml:space="preserve"> </w:t>
      </w:r>
      <w:r>
        <w:rPr>
          <w:spacing w:val="-1"/>
        </w:rPr>
        <w:t>you,</w:t>
      </w:r>
      <w:r>
        <w:t xml:space="preserve"> to </w:t>
      </w:r>
      <w:r>
        <w:rPr>
          <w:spacing w:val="-1"/>
        </w:rPr>
        <w:t>emphasize</w:t>
      </w:r>
      <w:r>
        <w:t xml:space="preserve"> </w:t>
      </w:r>
      <w:r>
        <w:rPr>
          <w:spacing w:val="-1"/>
        </w:rPr>
        <w:t>points,</w:t>
      </w:r>
      <w:r>
        <w:t xml:space="preserve"> </w:t>
      </w:r>
      <w:r>
        <w:rPr>
          <w:spacing w:val="-1"/>
        </w:rPr>
        <w:t>or</w:t>
      </w:r>
      <w:r>
        <w:t xml:space="preserve"> </w:t>
      </w:r>
      <w:r>
        <w:rPr>
          <w:spacing w:val="-1"/>
        </w:rPr>
        <w:t>to</w:t>
      </w:r>
      <w:r>
        <w:t xml:space="preserve"> </w:t>
      </w:r>
      <w:r>
        <w:rPr>
          <w:spacing w:val="-1"/>
        </w:rPr>
        <w:t>receive</w:t>
      </w:r>
      <w:r>
        <w:t xml:space="preserve"> </w:t>
      </w:r>
      <w:r>
        <w:rPr>
          <w:spacing w:val="-1"/>
        </w:rPr>
        <w:t>questions.</w:t>
      </w:r>
      <w:r>
        <w:rPr>
          <w:spacing w:val="41"/>
        </w:rPr>
        <w:t xml:space="preserve"> </w:t>
      </w:r>
      <w:r>
        <w:rPr>
          <w:spacing w:val="-1"/>
        </w:rPr>
        <w:t>Never</w:t>
      </w:r>
      <w:r>
        <w:rPr>
          <w:spacing w:val="1"/>
        </w:rPr>
        <w:t xml:space="preserve"> </w:t>
      </w:r>
      <w:r>
        <w:rPr>
          <w:spacing w:val="-1"/>
        </w:rPr>
        <w:t>talk</w:t>
      </w:r>
      <w:r>
        <w:rPr>
          <w:spacing w:val="-3"/>
        </w:rPr>
        <w:t xml:space="preserve"> </w:t>
      </w:r>
      <w:r>
        <w:rPr>
          <w:spacing w:val="-1"/>
        </w:rPr>
        <w:t>with</w:t>
      </w:r>
      <w:r>
        <w:t xml:space="preserve"> </w:t>
      </w:r>
      <w:r>
        <w:rPr>
          <w:spacing w:val="-1"/>
        </w:rPr>
        <w:t>your</w:t>
      </w:r>
      <w:r>
        <w:t xml:space="preserve"> </w:t>
      </w:r>
      <w:r>
        <w:rPr>
          <w:spacing w:val="-1"/>
        </w:rPr>
        <w:t>back</w:t>
      </w:r>
      <w:r>
        <w:rPr>
          <w:spacing w:val="-2"/>
        </w:rPr>
        <w:t xml:space="preserve"> </w:t>
      </w:r>
      <w:r>
        <w:t xml:space="preserve">to </w:t>
      </w:r>
      <w:r>
        <w:rPr>
          <w:spacing w:val="-1"/>
        </w:rPr>
        <w:t>your</w:t>
      </w:r>
      <w:r>
        <w:t xml:space="preserve"> </w:t>
      </w:r>
      <w:r>
        <w:rPr>
          <w:spacing w:val="-1"/>
        </w:rPr>
        <w:t>students.</w:t>
      </w:r>
    </w:p>
    <w:p w:rsidR="00790331" w:rsidRDefault="00790331">
      <w:pPr>
        <w:pStyle w:val="BodyText"/>
        <w:numPr>
          <w:ilvl w:val="0"/>
          <w:numId w:val="12"/>
        </w:numPr>
        <w:tabs>
          <w:tab w:val="left" w:pos="881"/>
        </w:tabs>
        <w:kinsoku w:val="0"/>
        <w:overflowPunct w:val="0"/>
        <w:spacing w:before="1" w:line="253" w:lineRule="exact"/>
        <w:rPr>
          <w:spacing w:val="-1"/>
        </w:rPr>
      </w:pPr>
      <w:r>
        <w:rPr>
          <w:spacing w:val="-1"/>
        </w:rPr>
        <w:t>Encourage</w:t>
      </w:r>
      <w:r>
        <w:t xml:space="preserve"> </w:t>
      </w:r>
      <w:r>
        <w:rPr>
          <w:spacing w:val="-1"/>
        </w:rPr>
        <w:t>students</w:t>
      </w:r>
      <w:r>
        <w:t xml:space="preserve"> to</w:t>
      </w:r>
      <w:r>
        <w:rPr>
          <w:spacing w:val="-3"/>
        </w:rPr>
        <w:t xml:space="preserve"> </w:t>
      </w:r>
      <w:r>
        <w:t>use</w:t>
      </w:r>
      <w:r>
        <w:rPr>
          <w:spacing w:val="-2"/>
        </w:rPr>
        <w:t xml:space="preserve"> </w:t>
      </w:r>
      <w:r>
        <w:rPr>
          <w:spacing w:val="-1"/>
        </w:rPr>
        <w:t>the</w:t>
      </w:r>
      <w:r>
        <w:rPr>
          <w:spacing w:val="2"/>
        </w:rPr>
        <w:t xml:space="preserve"> </w:t>
      </w:r>
      <w:r>
        <w:rPr>
          <w:spacing w:val="-1"/>
        </w:rPr>
        <w:t>board</w:t>
      </w:r>
      <w:r>
        <w:t xml:space="preserve"> </w:t>
      </w:r>
      <w:r>
        <w:rPr>
          <w:spacing w:val="-1"/>
        </w:rPr>
        <w:t>to</w:t>
      </w:r>
      <w:r>
        <w:t xml:space="preserve"> </w:t>
      </w:r>
      <w:r>
        <w:rPr>
          <w:spacing w:val="-1"/>
        </w:rPr>
        <w:t>demonstrate</w:t>
      </w:r>
      <w:r>
        <w:t xml:space="preserve"> </w:t>
      </w:r>
      <w:r>
        <w:rPr>
          <w:spacing w:val="-1"/>
        </w:rPr>
        <w:t>points,</w:t>
      </w:r>
      <w:r>
        <w:rPr>
          <w:spacing w:val="-2"/>
        </w:rPr>
        <w:t xml:space="preserve"> </w:t>
      </w:r>
      <w:r>
        <w:rPr>
          <w:spacing w:val="-1"/>
        </w:rPr>
        <w:t>finish</w:t>
      </w:r>
      <w:r>
        <w:rPr>
          <w:spacing w:val="-2"/>
        </w:rPr>
        <w:t xml:space="preserve"> </w:t>
      </w:r>
      <w:r>
        <w:rPr>
          <w:spacing w:val="-1"/>
        </w:rPr>
        <w:t>problems,</w:t>
      </w:r>
      <w:r>
        <w:t xml:space="preserve"> or</w:t>
      </w:r>
      <w:r>
        <w:rPr>
          <w:spacing w:val="1"/>
        </w:rPr>
        <w:t xml:space="preserve"> </w:t>
      </w:r>
      <w:r>
        <w:rPr>
          <w:spacing w:val="-1"/>
        </w:rPr>
        <w:t>discuss</w:t>
      </w:r>
      <w:r>
        <w:rPr>
          <w:spacing w:val="1"/>
        </w:rPr>
        <w:t xml:space="preserve"> </w:t>
      </w:r>
      <w:r>
        <w:t>a</w:t>
      </w:r>
      <w:r>
        <w:rPr>
          <w:spacing w:val="-2"/>
        </w:rPr>
        <w:t xml:space="preserve"> </w:t>
      </w:r>
      <w:r>
        <w:rPr>
          <w:spacing w:val="-1"/>
        </w:rPr>
        <w:t>response.</w:t>
      </w:r>
    </w:p>
    <w:p w:rsidR="00790331" w:rsidRDefault="00790331">
      <w:pPr>
        <w:pStyle w:val="BodyText"/>
        <w:numPr>
          <w:ilvl w:val="0"/>
          <w:numId w:val="12"/>
        </w:numPr>
        <w:tabs>
          <w:tab w:val="left" w:pos="881"/>
        </w:tabs>
        <w:kinsoku w:val="0"/>
        <w:overflowPunct w:val="0"/>
        <w:spacing w:line="252" w:lineRule="exact"/>
        <w:rPr>
          <w:spacing w:val="-1"/>
        </w:rPr>
      </w:pPr>
      <w:r>
        <w:rPr>
          <w:spacing w:val="-1"/>
        </w:rPr>
        <w:t>Having</w:t>
      </w:r>
      <w:r>
        <w:rPr>
          <w:spacing w:val="-3"/>
        </w:rPr>
        <w:t xml:space="preserve"> </w:t>
      </w:r>
      <w:r>
        <w:t xml:space="preserve">used the </w:t>
      </w:r>
      <w:r>
        <w:rPr>
          <w:spacing w:val="-1"/>
        </w:rPr>
        <w:t>board,</w:t>
      </w:r>
      <w:r>
        <w:t xml:space="preserve"> </w:t>
      </w:r>
      <w:r>
        <w:rPr>
          <w:spacing w:val="-1"/>
        </w:rPr>
        <w:t>stand</w:t>
      </w:r>
      <w:r>
        <w:t xml:space="preserve"> in a</w:t>
      </w:r>
      <w:r>
        <w:rPr>
          <w:spacing w:val="-2"/>
        </w:rPr>
        <w:t xml:space="preserve"> </w:t>
      </w:r>
      <w:r>
        <w:rPr>
          <w:spacing w:val="-1"/>
        </w:rPr>
        <w:t>position</w:t>
      </w:r>
      <w:r>
        <w:rPr>
          <w:spacing w:val="-3"/>
        </w:rPr>
        <w:t xml:space="preserve"> </w:t>
      </w:r>
      <w:r>
        <w:t xml:space="preserve">in </w:t>
      </w:r>
      <w:r>
        <w:rPr>
          <w:spacing w:val="-1"/>
        </w:rPr>
        <w:t>which</w:t>
      </w:r>
      <w:r>
        <w:t xml:space="preserve"> </w:t>
      </w:r>
      <w:r>
        <w:rPr>
          <w:spacing w:val="-1"/>
        </w:rPr>
        <w:t>your</w:t>
      </w:r>
      <w:r>
        <w:t xml:space="preserve"> body</w:t>
      </w:r>
      <w:r>
        <w:rPr>
          <w:spacing w:val="-3"/>
        </w:rPr>
        <w:t xml:space="preserve"> </w:t>
      </w:r>
      <w:r>
        <w:rPr>
          <w:spacing w:val="-1"/>
        </w:rPr>
        <w:t>isn’t</w:t>
      </w:r>
      <w:r>
        <w:rPr>
          <w:spacing w:val="-2"/>
        </w:rPr>
        <w:t xml:space="preserve"> </w:t>
      </w:r>
      <w:r>
        <w:rPr>
          <w:spacing w:val="-1"/>
        </w:rPr>
        <w:t>blocking</w:t>
      </w:r>
      <w:r>
        <w:rPr>
          <w:spacing w:val="-3"/>
        </w:rPr>
        <w:t xml:space="preserve"> </w:t>
      </w:r>
      <w:r>
        <w:rPr>
          <w:spacing w:val="-1"/>
        </w:rPr>
        <w:t>your</w:t>
      </w:r>
      <w:r>
        <w:t xml:space="preserve"> </w:t>
      </w:r>
      <w:r>
        <w:rPr>
          <w:spacing w:val="-1"/>
        </w:rPr>
        <w:t>work.</w:t>
      </w:r>
    </w:p>
    <w:p w:rsidR="00790331" w:rsidRDefault="00790331">
      <w:pPr>
        <w:pStyle w:val="BodyText"/>
        <w:numPr>
          <w:ilvl w:val="0"/>
          <w:numId w:val="12"/>
        </w:numPr>
        <w:tabs>
          <w:tab w:val="left" w:pos="881"/>
        </w:tabs>
        <w:kinsoku w:val="0"/>
        <w:overflowPunct w:val="0"/>
        <w:ind w:right="618"/>
        <w:rPr>
          <w:spacing w:val="-1"/>
        </w:rPr>
      </w:pPr>
      <w:r>
        <w:rPr>
          <w:spacing w:val="-1"/>
        </w:rPr>
        <w:t>Use</w:t>
      </w:r>
      <w:r>
        <w:t xml:space="preserve"> </w:t>
      </w:r>
      <w:r>
        <w:rPr>
          <w:spacing w:val="-1"/>
        </w:rPr>
        <w:t>the</w:t>
      </w:r>
      <w:r>
        <w:t xml:space="preserve"> </w:t>
      </w:r>
      <w:r>
        <w:rPr>
          <w:spacing w:val="-1"/>
        </w:rPr>
        <w:t>board</w:t>
      </w:r>
      <w:r>
        <w:t xml:space="preserve"> </w:t>
      </w:r>
      <w:r>
        <w:rPr>
          <w:spacing w:val="-1"/>
        </w:rPr>
        <w:t>in</w:t>
      </w:r>
      <w:r>
        <w:t xml:space="preserve"> </w:t>
      </w:r>
      <w:r>
        <w:rPr>
          <w:spacing w:val="-1"/>
        </w:rPr>
        <w:t>place</w:t>
      </w:r>
      <w:r>
        <w:rPr>
          <w:spacing w:val="-2"/>
        </w:rPr>
        <w:t xml:space="preserve"> </w:t>
      </w:r>
      <w:r>
        <w:t xml:space="preserve">of </w:t>
      </w:r>
      <w:r>
        <w:rPr>
          <w:spacing w:val="-1"/>
        </w:rPr>
        <w:t>handouts,</w:t>
      </w:r>
      <w:r>
        <w:t xml:space="preserve"> </w:t>
      </w:r>
      <w:r>
        <w:rPr>
          <w:spacing w:val="-1"/>
        </w:rPr>
        <w:t>except</w:t>
      </w:r>
      <w:r>
        <w:rPr>
          <w:spacing w:val="1"/>
        </w:rPr>
        <w:t xml:space="preserve"> </w:t>
      </w:r>
      <w:r>
        <w:rPr>
          <w:spacing w:val="-1"/>
        </w:rPr>
        <w:t>when</w:t>
      </w:r>
      <w:r>
        <w:rPr>
          <w:spacing w:val="-2"/>
        </w:rPr>
        <w:t xml:space="preserve"> </w:t>
      </w:r>
      <w:r>
        <w:t xml:space="preserve">the </w:t>
      </w:r>
      <w:r>
        <w:rPr>
          <w:spacing w:val="-1"/>
        </w:rPr>
        <w:t>material</w:t>
      </w:r>
      <w:r>
        <w:rPr>
          <w:spacing w:val="-2"/>
        </w:rPr>
        <w:t xml:space="preserve"> </w:t>
      </w:r>
      <w:r>
        <w:t xml:space="preserve">is </w:t>
      </w:r>
      <w:r>
        <w:rPr>
          <w:spacing w:val="-1"/>
        </w:rPr>
        <w:t>extensive</w:t>
      </w:r>
      <w:r>
        <w:t xml:space="preserve"> </w:t>
      </w:r>
      <w:r>
        <w:rPr>
          <w:spacing w:val="-1"/>
        </w:rPr>
        <w:t>and</w:t>
      </w:r>
      <w:r>
        <w:t xml:space="preserve"> </w:t>
      </w:r>
      <w:r>
        <w:rPr>
          <w:spacing w:val="-1"/>
        </w:rPr>
        <w:t>which</w:t>
      </w:r>
      <w:r>
        <w:t xml:space="preserve"> </w:t>
      </w:r>
      <w:r>
        <w:rPr>
          <w:spacing w:val="-1"/>
        </w:rPr>
        <w:t>students</w:t>
      </w:r>
      <w:r>
        <w:rPr>
          <w:spacing w:val="43"/>
        </w:rPr>
        <w:t xml:space="preserve"> </w:t>
      </w:r>
      <w:r>
        <w:rPr>
          <w:spacing w:val="-1"/>
        </w:rPr>
        <w:t>would</w:t>
      </w:r>
      <w:r>
        <w:t xml:space="preserve"> </w:t>
      </w:r>
      <w:r>
        <w:rPr>
          <w:spacing w:val="-1"/>
        </w:rPr>
        <w:t>find</w:t>
      </w:r>
      <w:r>
        <w:t xml:space="preserve"> </w:t>
      </w:r>
      <w:r>
        <w:rPr>
          <w:spacing w:val="-1"/>
        </w:rPr>
        <w:t>difficult</w:t>
      </w:r>
      <w:r>
        <w:rPr>
          <w:spacing w:val="-2"/>
        </w:rPr>
        <w:t xml:space="preserve"> </w:t>
      </w:r>
      <w:r>
        <w:t xml:space="preserve">to </w:t>
      </w:r>
      <w:r>
        <w:rPr>
          <w:spacing w:val="-1"/>
        </w:rPr>
        <w:t>copy</w:t>
      </w:r>
      <w:r>
        <w:rPr>
          <w:spacing w:val="-3"/>
        </w:rPr>
        <w:t xml:space="preserve"> </w:t>
      </w:r>
      <w:r>
        <w:t xml:space="preserve">and </w:t>
      </w:r>
      <w:r>
        <w:rPr>
          <w:spacing w:val="-1"/>
        </w:rPr>
        <w:t>retain.</w:t>
      </w:r>
    </w:p>
    <w:p w:rsidR="00790331" w:rsidRDefault="00790331">
      <w:pPr>
        <w:pStyle w:val="BodyText"/>
        <w:numPr>
          <w:ilvl w:val="0"/>
          <w:numId w:val="12"/>
        </w:numPr>
        <w:tabs>
          <w:tab w:val="left" w:pos="881"/>
        </w:tabs>
        <w:kinsoku w:val="0"/>
        <w:overflowPunct w:val="0"/>
        <w:ind w:right="346"/>
        <w:rPr>
          <w:spacing w:val="-1"/>
        </w:rPr>
      </w:pPr>
      <w:r>
        <w:rPr>
          <w:spacing w:val="-1"/>
        </w:rPr>
        <w:t>Use</w:t>
      </w:r>
      <w:r>
        <w:t xml:space="preserve"> </w:t>
      </w:r>
      <w:r>
        <w:rPr>
          <w:spacing w:val="-1"/>
        </w:rPr>
        <w:t>the</w:t>
      </w:r>
      <w:r>
        <w:t xml:space="preserve"> </w:t>
      </w:r>
      <w:r>
        <w:rPr>
          <w:spacing w:val="-1"/>
        </w:rPr>
        <w:t>board</w:t>
      </w:r>
      <w:r>
        <w:t xml:space="preserve"> </w:t>
      </w:r>
      <w:r>
        <w:rPr>
          <w:spacing w:val="-1"/>
        </w:rPr>
        <w:t>to</w:t>
      </w:r>
      <w:r>
        <w:t xml:space="preserve"> </w:t>
      </w:r>
      <w:r>
        <w:rPr>
          <w:spacing w:val="-1"/>
        </w:rPr>
        <w:t>emphasize</w:t>
      </w:r>
      <w:r>
        <w:rPr>
          <w:spacing w:val="-2"/>
        </w:rPr>
        <w:t xml:space="preserve"> </w:t>
      </w:r>
      <w:r>
        <w:rPr>
          <w:spacing w:val="-1"/>
        </w:rPr>
        <w:t>definitions,</w:t>
      </w:r>
      <w:r>
        <w:t xml:space="preserve"> </w:t>
      </w:r>
      <w:r>
        <w:rPr>
          <w:spacing w:val="-1"/>
        </w:rPr>
        <w:t>steps</w:t>
      </w:r>
      <w:r>
        <w:t xml:space="preserve"> </w:t>
      </w:r>
      <w:r>
        <w:rPr>
          <w:spacing w:val="-1"/>
        </w:rPr>
        <w:t>in</w:t>
      </w:r>
      <w:r>
        <w:t xml:space="preserve"> </w:t>
      </w:r>
      <w:r>
        <w:rPr>
          <w:spacing w:val="-2"/>
        </w:rPr>
        <w:t>performing</w:t>
      </w:r>
      <w:r>
        <w:rPr>
          <w:spacing w:val="-3"/>
        </w:rPr>
        <w:t xml:space="preserve"> </w:t>
      </w:r>
      <w:r>
        <w:rPr>
          <w:spacing w:val="-1"/>
        </w:rPr>
        <w:t>operations,</w:t>
      </w:r>
      <w:r>
        <w:t xml:space="preserve"> </w:t>
      </w:r>
      <w:r>
        <w:rPr>
          <w:spacing w:val="-1"/>
        </w:rPr>
        <w:t>lists</w:t>
      </w:r>
      <w:r>
        <w:t xml:space="preserve"> </w:t>
      </w:r>
      <w:r>
        <w:rPr>
          <w:spacing w:val="-1"/>
        </w:rPr>
        <w:t>of</w:t>
      </w:r>
      <w:r>
        <w:t xml:space="preserve"> </w:t>
      </w:r>
      <w:r>
        <w:rPr>
          <w:spacing w:val="-1"/>
        </w:rPr>
        <w:t>principles,</w:t>
      </w:r>
      <w:r>
        <w:rPr>
          <w:spacing w:val="-3"/>
        </w:rPr>
        <w:t xml:space="preserve"> </w:t>
      </w:r>
      <w:r>
        <w:rPr>
          <w:spacing w:val="-1"/>
        </w:rPr>
        <w:t>and/or</w:t>
      </w:r>
      <w:r>
        <w:rPr>
          <w:spacing w:val="87"/>
        </w:rPr>
        <w:t xml:space="preserve"> </w:t>
      </w:r>
      <w:r>
        <w:rPr>
          <w:spacing w:val="-1"/>
        </w:rPr>
        <w:t>important</w:t>
      </w:r>
      <w:r>
        <w:rPr>
          <w:spacing w:val="1"/>
        </w:rPr>
        <w:t xml:space="preserve"> </w:t>
      </w:r>
      <w:r>
        <w:rPr>
          <w:spacing w:val="-1"/>
        </w:rPr>
        <w:t>concepts.</w:t>
      </w:r>
    </w:p>
    <w:p w:rsidR="00790331" w:rsidRDefault="00790331">
      <w:pPr>
        <w:pStyle w:val="BodyText"/>
        <w:numPr>
          <w:ilvl w:val="0"/>
          <w:numId w:val="12"/>
        </w:numPr>
        <w:tabs>
          <w:tab w:val="left" w:pos="881"/>
        </w:tabs>
        <w:kinsoku w:val="0"/>
        <w:overflowPunct w:val="0"/>
        <w:ind w:right="252"/>
        <w:rPr>
          <w:spacing w:val="-1"/>
        </w:rPr>
      </w:pPr>
      <w:r>
        <w:rPr>
          <w:spacing w:val="-1"/>
        </w:rPr>
        <w:t>Prior</w:t>
      </w:r>
      <w:r>
        <w:t xml:space="preserve"> to</w:t>
      </w:r>
      <w:r>
        <w:rPr>
          <w:spacing w:val="-3"/>
        </w:rPr>
        <w:t xml:space="preserve"> </w:t>
      </w:r>
      <w:r>
        <w:rPr>
          <w:spacing w:val="-1"/>
        </w:rPr>
        <w:t>the</w:t>
      </w:r>
      <w:r>
        <w:t xml:space="preserve"> </w:t>
      </w:r>
      <w:r>
        <w:rPr>
          <w:spacing w:val="-1"/>
        </w:rPr>
        <w:t>beginning</w:t>
      </w:r>
      <w:r>
        <w:rPr>
          <w:spacing w:val="-3"/>
        </w:rPr>
        <w:t xml:space="preserve"> </w:t>
      </w:r>
      <w:r>
        <w:t xml:space="preserve">of </w:t>
      </w:r>
      <w:r>
        <w:rPr>
          <w:spacing w:val="-1"/>
        </w:rPr>
        <w:t>each</w:t>
      </w:r>
      <w:r>
        <w:t xml:space="preserve"> </w:t>
      </w:r>
      <w:r>
        <w:rPr>
          <w:spacing w:val="-1"/>
        </w:rPr>
        <w:t>class</w:t>
      </w:r>
      <w:r>
        <w:rPr>
          <w:spacing w:val="-2"/>
        </w:rPr>
        <w:t xml:space="preserve"> </w:t>
      </w:r>
      <w:r>
        <w:rPr>
          <w:spacing w:val="-1"/>
        </w:rPr>
        <w:t>session,</w:t>
      </w:r>
      <w:r>
        <w:t xml:space="preserve"> </w:t>
      </w:r>
      <w:r>
        <w:rPr>
          <w:spacing w:val="-1"/>
        </w:rPr>
        <w:t>use</w:t>
      </w:r>
      <w:r>
        <w:t xml:space="preserve"> </w:t>
      </w:r>
      <w:r>
        <w:rPr>
          <w:spacing w:val="-1"/>
        </w:rPr>
        <w:t>the</w:t>
      </w:r>
      <w:r>
        <w:t xml:space="preserve"> </w:t>
      </w:r>
      <w:r>
        <w:rPr>
          <w:spacing w:val="-1"/>
        </w:rPr>
        <w:t>board</w:t>
      </w:r>
      <w:r>
        <w:rPr>
          <w:spacing w:val="-3"/>
        </w:rPr>
        <w:t xml:space="preserve"> </w:t>
      </w:r>
      <w:r>
        <w:t xml:space="preserve">to </w:t>
      </w:r>
      <w:r>
        <w:rPr>
          <w:spacing w:val="-1"/>
        </w:rPr>
        <w:t>provide</w:t>
      </w:r>
      <w:r>
        <w:t xml:space="preserve"> </w:t>
      </w:r>
      <w:r>
        <w:rPr>
          <w:spacing w:val="-1"/>
        </w:rPr>
        <w:t>your</w:t>
      </w:r>
      <w:r>
        <w:t xml:space="preserve"> </w:t>
      </w:r>
      <w:r>
        <w:rPr>
          <w:spacing w:val="-1"/>
        </w:rPr>
        <w:t>students</w:t>
      </w:r>
      <w:r>
        <w:t xml:space="preserve"> with</w:t>
      </w:r>
      <w:r>
        <w:rPr>
          <w:spacing w:val="-3"/>
        </w:rPr>
        <w:t xml:space="preserve"> </w:t>
      </w:r>
      <w:r>
        <w:rPr>
          <w:spacing w:val="-1"/>
        </w:rPr>
        <w:t>the</w:t>
      </w:r>
      <w:r>
        <w:t xml:space="preserve"> </w:t>
      </w:r>
      <w:r>
        <w:rPr>
          <w:spacing w:val="-1"/>
        </w:rPr>
        <w:t>day’s</w:t>
      </w:r>
      <w:r>
        <w:rPr>
          <w:spacing w:val="61"/>
        </w:rPr>
        <w:t xml:space="preserve"> </w:t>
      </w:r>
      <w:r>
        <w:rPr>
          <w:spacing w:val="-1"/>
        </w:rPr>
        <w:t>objectives</w:t>
      </w:r>
      <w:r>
        <w:t xml:space="preserve"> and </w:t>
      </w:r>
      <w:r>
        <w:rPr>
          <w:spacing w:val="-1"/>
        </w:rPr>
        <w:t>outline.</w:t>
      </w:r>
    </w:p>
    <w:p w:rsidR="00790331" w:rsidRDefault="00790331">
      <w:pPr>
        <w:pStyle w:val="BodyText"/>
        <w:numPr>
          <w:ilvl w:val="0"/>
          <w:numId w:val="12"/>
        </w:numPr>
        <w:tabs>
          <w:tab w:val="left" w:pos="881"/>
        </w:tabs>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ind w:left="0"/>
        <w:rPr>
          <w:sz w:val="20"/>
          <w:szCs w:val="20"/>
        </w:rPr>
      </w:pPr>
    </w:p>
    <w:p w:rsidR="00790331" w:rsidRDefault="00790331">
      <w:pPr>
        <w:pStyle w:val="Heading3"/>
        <w:kinsoku w:val="0"/>
        <w:overflowPunct w:val="0"/>
        <w:spacing w:before="72"/>
        <w:rPr>
          <w:b w:val="0"/>
          <w:bCs w:val="0"/>
          <w:i w:val="0"/>
          <w:iCs w:val="0"/>
        </w:rPr>
      </w:pPr>
      <w:r>
        <w:rPr>
          <w:spacing w:val="-1"/>
        </w:rPr>
        <w:t>Handouts</w:t>
      </w:r>
    </w:p>
    <w:p w:rsidR="00790331" w:rsidRDefault="00790331">
      <w:pPr>
        <w:pStyle w:val="BodyText"/>
        <w:kinsoku w:val="0"/>
        <w:overflowPunct w:val="0"/>
        <w:spacing w:before="54"/>
        <w:ind w:right="346"/>
        <w:rPr>
          <w:spacing w:val="-1"/>
        </w:rPr>
      </w:pPr>
      <w:r>
        <w:rPr>
          <w:spacing w:val="-1"/>
        </w:rPr>
        <w:t>Handouts</w:t>
      </w:r>
      <w:r>
        <w:t xml:space="preserve"> </w:t>
      </w:r>
      <w:r>
        <w:rPr>
          <w:spacing w:val="-1"/>
        </w:rPr>
        <w:t>are</w:t>
      </w:r>
      <w:r>
        <w:t xml:space="preserve"> </w:t>
      </w:r>
      <w:r>
        <w:rPr>
          <w:spacing w:val="-1"/>
        </w:rPr>
        <w:t>useful</w:t>
      </w:r>
      <w:r>
        <w:rPr>
          <w:spacing w:val="1"/>
        </w:rPr>
        <w:t xml:space="preserve"> </w:t>
      </w:r>
      <w:r>
        <w:rPr>
          <w:spacing w:val="-1"/>
        </w:rPr>
        <w:t>as</w:t>
      </w:r>
      <w:r>
        <w:t xml:space="preserve"> a </w:t>
      </w:r>
      <w:r>
        <w:rPr>
          <w:spacing w:val="-1"/>
        </w:rPr>
        <w:t>supplement</w:t>
      </w:r>
      <w:r>
        <w:rPr>
          <w:spacing w:val="1"/>
        </w:rPr>
        <w:t xml:space="preserve"> </w:t>
      </w:r>
      <w:r>
        <w:rPr>
          <w:spacing w:val="-1"/>
        </w:rPr>
        <w:t>to</w:t>
      </w:r>
      <w:r>
        <w:t xml:space="preserve"> </w:t>
      </w:r>
      <w:r>
        <w:rPr>
          <w:spacing w:val="-1"/>
        </w:rPr>
        <w:t>the</w:t>
      </w:r>
      <w:r>
        <w:t xml:space="preserve"> </w:t>
      </w:r>
      <w:r>
        <w:rPr>
          <w:spacing w:val="-1"/>
        </w:rPr>
        <w:t>text</w:t>
      </w:r>
      <w:r>
        <w:rPr>
          <w:spacing w:val="-2"/>
        </w:rPr>
        <w:t xml:space="preserve"> </w:t>
      </w:r>
      <w:r>
        <w:t>or</w:t>
      </w:r>
      <w:r>
        <w:rPr>
          <w:spacing w:val="-2"/>
        </w:rPr>
        <w:t xml:space="preserve"> </w:t>
      </w:r>
      <w:r>
        <w:t xml:space="preserve">to </w:t>
      </w:r>
      <w:r>
        <w:rPr>
          <w:spacing w:val="-1"/>
        </w:rPr>
        <w:t>reinforce</w:t>
      </w:r>
      <w:r>
        <w:rPr>
          <w:spacing w:val="-2"/>
        </w:rPr>
        <w:t xml:space="preserve"> </w:t>
      </w:r>
      <w:r>
        <w:rPr>
          <w:spacing w:val="-1"/>
        </w:rPr>
        <w:t>concepts</w:t>
      </w:r>
      <w:r>
        <w:t xml:space="preserve"> </w:t>
      </w:r>
      <w:r>
        <w:rPr>
          <w:spacing w:val="-1"/>
        </w:rPr>
        <w:t>from</w:t>
      </w:r>
      <w:r>
        <w:rPr>
          <w:spacing w:val="-4"/>
        </w:rPr>
        <w:t xml:space="preserve"> </w:t>
      </w:r>
      <w:r>
        <w:t xml:space="preserve">the </w:t>
      </w:r>
      <w:r>
        <w:rPr>
          <w:spacing w:val="-1"/>
        </w:rPr>
        <w:t>lecture.</w:t>
      </w:r>
      <w:r>
        <w:t xml:space="preserve"> </w:t>
      </w:r>
      <w:r>
        <w:rPr>
          <w:spacing w:val="-2"/>
        </w:rPr>
        <w:t>In</w:t>
      </w:r>
      <w:r>
        <w:t xml:space="preserve"> </w:t>
      </w:r>
      <w:r>
        <w:rPr>
          <w:spacing w:val="-1"/>
        </w:rPr>
        <w:t>some</w:t>
      </w:r>
      <w:r>
        <w:rPr>
          <w:spacing w:val="43"/>
        </w:rPr>
        <w:t xml:space="preserve"> </w:t>
      </w:r>
      <w:r>
        <w:rPr>
          <w:spacing w:val="-1"/>
        </w:rPr>
        <w:t>situations</w:t>
      </w:r>
      <w:r>
        <w:t xml:space="preserve"> </w:t>
      </w:r>
      <w:r>
        <w:rPr>
          <w:spacing w:val="-1"/>
        </w:rPr>
        <w:t>there</w:t>
      </w:r>
      <w:r>
        <w:rPr>
          <w:spacing w:val="-2"/>
        </w:rPr>
        <w:t xml:space="preserve"> </w:t>
      </w:r>
      <w:r>
        <w:t>is</w:t>
      </w:r>
      <w:r>
        <w:rPr>
          <w:spacing w:val="-2"/>
        </w:rPr>
        <w:t xml:space="preserve"> </w:t>
      </w:r>
      <w:r>
        <w:t xml:space="preserve">no </w:t>
      </w:r>
      <w:r>
        <w:rPr>
          <w:spacing w:val="-1"/>
        </w:rPr>
        <w:t>good</w:t>
      </w:r>
      <w:r>
        <w:t xml:space="preserve"> </w:t>
      </w:r>
      <w:r>
        <w:rPr>
          <w:spacing w:val="-1"/>
        </w:rPr>
        <w:t>substitute.</w:t>
      </w:r>
      <w:r>
        <w:t xml:space="preserve"> </w:t>
      </w:r>
      <w:r>
        <w:rPr>
          <w:spacing w:val="-1"/>
        </w:rPr>
        <w:t>For</w:t>
      </w:r>
      <w:r>
        <w:t xml:space="preserve"> </w:t>
      </w:r>
      <w:r>
        <w:rPr>
          <w:spacing w:val="-1"/>
        </w:rPr>
        <w:t>example,</w:t>
      </w:r>
      <w:r>
        <w:t xml:space="preserve"> </w:t>
      </w:r>
      <w:r>
        <w:rPr>
          <w:spacing w:val="-1"/>
        </w:rPr>
        <w:t>when</w:t>
      </w:r>
      <w:r>
        <w:t xml:space="preserve"> </w:t>
      </w:r>
      <w:r>
        <w:rPr>
          <w:spacing w:val="-1"/>
        </w:rPr>
        <w:t>discussing</w:t>
      </w:r>
      <w:r>
        <w:rPr>
          <w:spacing w:val="-3"/>
        </w:rPr>
        <w:t xml:space="preserve"> </w:t>
      </w:r>
      <w:r>
        <w:t xml:space="preserve">a </w:t>
      </w:r>
      <w:r>
        <w:rPr>
          <w:spacing w:val="-1"/>
        </w:rPr>
        <w:t>contract</w:t>
      </w:r>
      <w:r>
        <w:rPr>
          <w:spacing w:val="1"/>
        </w:rPr>
        <w:t xml:space="preserve"> </w:t>
      </w:r>
      <w:r>
        <w:t>in</w:t>
      </w:r>
      <w:r>
        <w:rPr>
          <w:spacing w:val="-3"/>
        </w:rPr>
        <w:t xml:space="preserve"> </w:t>
      </w:r>
      <w:r>
        <w:rPr>
          <w:spacing w:val="-1"/>
        </w:rPr>
        <w:t>real</w:t>
      </w:r>
      <w:r>
        <w:rPr>
          <w:spacing w:val="1"/>
        </w:rPr>
        <w:t xml:space="preserve"> </w:t>
      </w:r>
      <w:r>
        <w:rPr>
          <w:spacing w:val="-1"/>
        </w:rPr>
        <w:t>estate,</w:t>
      </w:r>
      <w:r>
        <w:rPr>
          <w:spacing w:val="-2"/>
        </w:rPr>
        <w:t xml:space="preserve"> </w:t>
      </w:r>
      <w:r>
        <w:rPr>
          <w:spacing w:val="-1"/>
        </w:rPr>
        <w:t>students</w:t>
      </w:r>
      <w:r>
        <w:rPr>
          <w:spacing w:val="69"/>
        </w:rPr>
        <w:t xml:space="preserve"> </w:t>
      </w:r>
      <w:r>
        <w:rPr>
          <w:spacing w:val="-1"/>
        </w:rPr>
        <w:t>should</w:t>
      </w:r>
      <w:r>
        <w:t xml:space="preserve"> </w:t>
      </w:r>
      <w:r>
        <w:rPr>
          <w:spacing w:val="-1"/>
        </w:rPr>
        <w:t>have</w:t>
      </w:r>
      <w:r>
        <w:t xml:space="preserve"> </w:t>
      </w:r>
      <w:r>
        <w:rPr>
          <w:spacing w:val="-1"/>
        </w:rPr>
        <w:t>their</w:t>
      </w:r>
      <w:r>
        <w:rPr>
          <w:spacing w:val="1"/>
        </w:rPr>
        <w:t xml:space="preserve"> </w:t>
      </w:r>
      <w:r>
        <w:rPr>
          <w:spacing w:val="-1"/>
        </w:rPr>
        <w:t>own</w:t>
      </w:r>
      <w:r>
        <w:t xml:space="preserve"> </w:t>
      </w:r>
      <w:r>
        <w:rPr>
          <w:spacing w:val="-1"/>
        </w:rPr>
        <w:t>copies.</w:t>
      </w:r>
      <w:r>
        <w:t xml:space="preserve"> </w:t>
      </w:r>
      <w:r>
        <w:rPr>
          <w:spacing w:val="-1"/>
        </w:rPr>
        <w:t>However,</w:t>
      </w:r>
      <w:r>
        <w:rPr>
          <w:spacing w:val="-3"/>
        </w:rPr>
        <w:t xml:space="preserve"> </w:t>
      </w:r>
      <w:r>
        <w:rPr>
          <w:spacing w:val="-1"/>
        </w:rPr>
        <w:t>instructors</w:t>
      </w:r>
      <w:r>
        <w:t xml:space="preserve"> </w:t>
      </w:r>
      <w:r>
        <w:rPr>
          <w:spacing w:val="-1"/>
        </w:rPr>
        <w:t>must</w:t>
      </w:r>
      <w:r>
        <w:rPr>
          <w:spacing w:val="1"/>
        </w:rPr>
        <w:t xml:space="preserve"> </w:t>
      </w:r>
      <w:r>
        <w:rPr>
          <w:spacing w:val="-2"/>
        </w:rPr>
        <w:t>be</w:t>
      </w:r>
      <w:r>
        <w:t xml:space="preserve"> </w:t>
      </w:r>
      <w:r>
        <w:rPr>
          <w:spacing w:val="-1"/>
        </w:rPr>
        <w:t>careful</w:t>
      </w:r>
      <w:r>
        <w:rPr>
          <w:spacing w:val="-2"/>
        </w:rPr>
        <w:t xml:space="preserve"> </w:t>
      </w:r>
      <w:r>
        <w:t xml:space="preserve">to </w:t>
      </w:r>
      <w:r>
        <w:rPr>
          <w:spacing w:val="-1"/>
        </w:rPr>
        <w:t>comply</w:t>
      </w:r>
      <w:r>
        <w:rPr>
          <w:spacing w:val="-3"/>
        </w:rPr>
        <w:t xml:space="preserve"> </w:t>
      </w:r>
      <w:r>
        <w:rPr>
          <w:spacing w:val="-1"/>
        </w:rPr>
        <w:t>with</w:t>
      </w:r>
      <w:r>
        <w:t xml:space="preserve"> </w:t>
      </w:r>
      <w:r>
        <w:rPr>
          <w:spacing w:val="-1"/>
        </w:rPr>
        <w:t>copyright</w:t>
      </w:r>
      <w:r>
        <w:rPr>
          <w:spacing w:val="1"/>
        </w:rPr>
        <w:t xml:space="preserve"> </w:t>
      </w:r>
      <w:r>
        <w:t>laws</w:t>
      </w:r>
      <w:r>
        <w:rPr>
          <w:spacing w:val="-3"/>
        </w:rPr>
        <w:t xml:space="preserve"> </w:t>
      </w:r>
      <w:r>
        <w:rPr>
          <w:spacing w:val="-1"/>
        </w:rPr>
        <w:t>if</w:t>
      </w:r>
      <w:r>
        <w:rPr>
          <w:spacing w:val="55"/>
        </w:rPr>
        <w:t xml:space="preserve"> </w:t>
      </w:r>
      <w:r>
        <w:t>using</w:t>
      </w:r>
      <w:r>
        <w:rPr>
          <w:spacing w:val="-3"/>
        </w:rPr>
        <w:t xml:space="preserve"> </w:t>
      </w:r>
      <w:r>
        <w:rPr>
          <w:spacing w:val="-1"/>
        </w:rPr>
        <w:t>material</w:t>
      </w:r>
      <w:r>
        <w:rPr>
          <w:spacing w:val="1"/>
        </w:rPr>
        <w:t xml:space="preserve"> </w:t>
      </w:r>
      <w:r>
        <w:rPr>
          <w:spacing w:val="-1"/>
        </w:rPr>
        <w:t>printed</w:t>
      </w:r>
      <w:r>
        <w:t xml:space="preserve"> </w:t>
      </w:r>
      <w:r>
        <w:rPr>
          <w:spacing w:val="-1"/>
        </w:rPr>
        <w:t>elsewhere.</w:t>
      </w:r>
      <w:r>
        <w:t xml:space="preserve"> </w:t>
      </w:r>
      <w:r>
        <w:rPr>
          <w:spacing w:val="-1"/>
        </w:rPr>
        <w:t>Usually</w:t>
      </w:r>
      <w:r>
        <w:rPr>
          <w:spacing w:val="-3"/>
        </w:rPr>
        <w:t xml:space="preserve"> </w:t>
      </w:r>
      <w:r>
        <w:rPr>
          <w:spacing w:val="-1"/>
        </w:rPr>
        <w:t>publishers</w:t>
      </w:r>
      <w:r>
        <w:rPr>
          <w:spacing w:val="-2"/>
        </w:rPr>
        <w:t xml:space="preserve"> </w:t>
      </w:r>
      <w:r>
        <w:rPr>
          <w:spacing w:val="-1"/>
        </w:rPr>
        <w:t>are</w:t>
      </w:r>
      <w:r>
        <w:t xml:space="preserve"> </w:t>
      </w:r>
      <w:r>
        <w:rPr>
          <w:spacing w:val="-1"/>
        </w:rPr>
        <w:t>happy</w:t>
      </w:r>
      <w:r>
        <w:rPr>
          <w:spacing w:val="-3"/>
        </w:rPr>
        <w:t xml:space="preserve"> </w:t>
      </w:r>
      <w:r>
        <w:t xml:space="preserve">to </w:t>
      </w:r>
      <w:r>
        <w:rPr>
          <w:spacing w:val="-2"/>
        </w:rPr>
        <w:t>give</w:t>
      </w:r>
      <w:r>
        <w:t xml:space="preserve"> </w:t>
      </w:r>
      <w:r>
        <w:rPr>
          <w:spacing w:val="-1"/>
        </w:rPr>
        <w:t>permission</w:t>
      </w:r>
      <w:r>
        <w:rPr>
          <w:spacing w:val="-3"/>
        </w:rPr>
        <w:t xml:space="preserve"> </w:t>
      </w:r>
      <w:r>
        <w:t xml:space="preserve">for </w:t>
      </w:r>
      <w:r>
        <w:rPr>
          <w:spacing w:val="-1"/>
        </w:rPr>
        <w:t>use,</w:t>
      </w:r>
      <w:r>
        <w:rPr>
          <w:spacing w:val="-3"/>
        </w:rPr>
        <w:t xml:space="preserve"> </w:t>
      </w:r>
      <w:r>
        <w:t xml:space="preserve">if </w:t>
      </w:r>
      <w:r>
        <w:rPr>
          <w:spacing w:val="-1"/>
        </w:rPr>
        <w:t>you</w:t>
      </w:r>
      <w:r>
        <w:t xml:space="preserve"> </w:t>
      </w:r>
      <w:r>
        <w:rPr>
          <w:spacing w:val="-2"/>
        </w:rPr>
        <w:t>give</w:t>
      </w:r>
      <w:r>
        <w:rPr>
          <w:spacing w:val="61"/>
        </w:rPr>
        <w:t xml:space="preserve"> </w:t>
      </w:r>
      <w:r>
        <w:rPr>
          <w:spacing w:val="-1"/>
        </w:rPr>
        <w:t>credit</w:t>
      </w:r>
      <w:r>
        <w:rPr>
          <w:spacing w:val="-2"/>
        </w:rPr>
        <w:t xml:space="preserve"> </w:t>
      </w:r>
      <w:r>
        <w:t xml:space="preserve">on </w:t>
      </w:r>
      <w:r>
        <w:rPr>
          <w:spacing w:val="-1"/>
        </w:rPr>
        <w:t>the</w:t>
      </w:r>
      <w:r>
        <w:t xml:space="preserve"> </w:t>
      </w:r>
      <w:r>
        <w:rPr>
          <w:spacing w:val="-1"/>
        </w:rPr>
        <w:t>copies,</w:t>
      </w:r>
      <w:r>
        <w:t xml:space="preserve"> </w:t>
      </w:r>
      <w:r>
        <w:rPr>
          <w:spacing w:val="-2"/>
        </w:rPr>
        <w:t>make</w:t>
      </w:r>
      <w:r>
        <w:rPr>
          <w:spacing w:val="2"/>
        </w:rPr>
        <w:t xml:space="preserve"> </w:t>
      </w:r>
      <w:r>
        <w:t xml:space="preserve">no </w:t>
      </w:r>
      <w:r>
        <w:rPr>
          <w:spacing w:val="-1"/>
        </w:rPr>
        <w:t>profit</w:t>
      </w:r>
      <w:r>
        <w:rPr>
          <w:spacing w:val="1"/>
        </w:rPr>
        <w:t xml:space="preserve"> </w:t>
      </w:r>
      <w:r>
        <w:rPr>
          <w:spacing w:val="-1"/>
        </w:rPr>
        <w:t>from</w:t>
      </w:r>
      <w:r>
        <w:rPr>
          <w:spacing w:val="-4"/>
        </w:rPr>
        <w:t xml:space="preserve"> </w:t>
      </w:r>
      <w:r>
        <w:t xml:space="preserve">the </w:t>
      </w:r>
      <w:r>
        <w:rPr>
          <w:spacing w:val="-1"/>
        </w:rPr>
        <w:t>reprint,</w:t>
      </w:r>
      <w:r>
        <w:t xml:space="preserve"> </w:t>
      </w:r>
      <w:r>
        <w:rPr>
          <w:spacing w:val="-1"/>
        </w:rPr>
        <w:t>and</w:t>
      </w:r>
      <w:r>
        <w:t xml:space="preserve"> </w:t>
      </w:r>
      <w:r>
        <w:rPr>
          <w:spacing w:val="-2"/>
        </w:rPr>
        <w:t>make</w:t>
      </w:r>
      <w:r>
        <w:t xml:space="preserve"> copies</w:t>
      </w:r>
      <w:r>
        <w:rPr>
          <w:spacing w:val="4"/>
        </w:rPr>
        <w:t xml:space="preserve"> </w:t>
      </w:r>
      <w:r>
        <w:rPr>
          <w:spacing w:val="-1"/>
        </w:rPr>
        <w:t>only</w:t>
      </w:r>
      <w:r>
        <w:rPr>
          <w:spacing w:val="-3"/>
        </w:rPr>
        <w:t xml:space="preserve"> </w:t>
      </w:r>
      <w:r>
        <w:t>for</w:t>
      </w:r>
      <w:r>
        <w:rPr>
          <w:spacing w:val="-2"/>
        </w:rPr>
        <w:t xml:space="preserve"> </w:t>
      </w:r>
      <w:r>
        <w:t>the</w:t>
      </w:r>
      <w:r>
        <w:rPr>
          <w:spacing w:val="-2"/>
        </w:rPr>
        <w:t xml:space="preserve"> </w:t>
      </w:r>
      <w:r>
        <w:rPr>
          <w:spacing w:val="-1"/>
        </w:rPr>
        <w:t>students</w:t>
      </w:r>
      <w:r>
        <w:t xml:space="preserve"> in </w:t>
      </w:r>
      <w:r>
        <w:rPr>
          <w:spacing w:val="-1"/>
        </w:rPr>
        <w:t>your</w:t>
      </w:r>
      <w:r>
        <w:rPr>
          <w:spacing w:val="-2"/>
        </w:rPr>
        <w:t xml:space="preserve"> </w:t>
      </w:r>
      <w:r>
        <w:rPr>
          <w:spacing w:val="-1"/>
        </w:rPr>
        <w:t>class.</w:t>
      </w:r>
      <w:r>
        <w:rPr>
          <w:spacing w:val="57"/>
        </w:rPr>
        <w:t xml:space="preserve"> </w:t>
      </w:r>
      <w:r>
        <w:rPr>
          <w:spacing w:val="-1"/>
        </w:rPr>
        <w:t>(SEE</w:t>
      </w:r>
      <w:r>
        <w:t xml:space="preserve"> </w:t>
      </w:r>
      <w:r>
        <w:rPr>
          <w:spacing w:val="-1"/>
        </w:rPr>
        <w:t>ALSO:</w:t>
      </w:r>
      <w:r>
        <w:rPr>
          <w:spacing w:val="1"/>
        </w:rPr>
        <w:t xml:space="preserve"> </w:t>
      </w:r>
      <w:r>
        <w:rPr>
          <w:spacing w:val="-1"/>
        </w:rPr>
        <w:t>Appendix</w:t>
      </w:r>
      <w:r>
        <w:t xml:space="preserve"> B</w:t>
      </w:r>
      <w:r>
        <w:rPr>
          <w:spacing w:val="-4"/>
        </w:rPr>
        <w:t xml:space="preserve"> </w:t>
      </w:r>
      <w:r>
        <w:rPr>
          <w:spacing w:val="-1"/>
        </w:rPr>
        <w:t>and</w:t>
      </w:r>
      <w:r>
        <w:t xml:space="preserve"> </w:t>
      </w:r>
      <w:r>
        <w:rPr>
          <w:spacing w:val="-1"/>
        </w:rPr>
        <w:t>Appendix</w:t>
      </w:r>
      <w:r>
        <w:t xml:space="preserve"> C</w:t>
      </w:r>
      <w:r>
        <w:rPr>
          <w:spacing w:val="-1"/>
        </w:rPr>
        <w:t xml:space="preserve"> for</w:t>
      </w:r>
      <w:r>
        <w:t xml:space="preserve"> </w:t>
      </w:r>
      <w:r>
        <w:rPr>
          <w:spacing w:val="-2"/>
        </w:rPr>
        <w:t>“Copyright</w:t>
      </w:r>
      <w:r>
        <w:rPr>
          <w:spacing w:val="1"/>
        </w:rPr>
        <w:t xml:space="preserve"> </w:t>
      </w:r>
      <w:r>
        <w:t>Law</w:t>
      </w:r>
      <w:r>
        <w:rPr>
          <w:spacing w:val="-1"/>
        </w:rPr>
        <w:t xml:space="preserve"> Guidelines</w:t>
      </w:r>
      <w:r>
        <w:rPr>
          <w:spacing w:val="-2"/>
        </w:rPr>
        <w:t xml:space="preserve"> </w:t>
      </w:r>
      <w:r>
        <w:t xml:space="preserve">for </w:t>
      </w:r>
      <w:r>
        <w:rPr>
          <w:spacing w:val="-1"/>
        </w:rPr>
        <w:t>Classroom</w:t>
      </w:r>
      <w:r>
        <w:rPr>
          <w:spacing w:val="-4"/>
        </w:rPr>
        <w:t xml:space="preserve"> </w:t>
      </w:r>
      <w:r>
        <w:rPr>
          <w:spacing w:val="-1"/>
        </w:rPr>
        <w:t>Use”</w:t>
      </w:r>
      <w:r>
        <w:t xml:space="preserve"> </w:t>
      </w:r>
      <w:r>
        <w:rPr>
          <w:spacing w:val="-1"/>
        </w:rPr>
        <w:t>and</w:t>
      </w:r>
      <w:r>
        <w:rPr>
          <w:spacing w:val="63"/>
        </w:rPr>
        <w:t xml:space="preserve"> </w:t>
      </w:r>
      <w:r>
        <w:rPr>
          <w:spacing w:val="-1"/>
        </w:rPr>
        <w:t>“Computer</w:t>
      </w:r>
      <w:r>
        <w:rPr>
          <w:spacing w:val="1"/>
        </w:rPr>
        <w:t xml:space="preserve"> </w:t>
      </w:r>
      <w:r>
        <w:rPr>
          <w:spacing w:val="-1"/>
        </w:rPr>
        <w:t>Software</w:t>
      </w:r>
      <w:r>
        <w:t xml:space="preserve"> </w:t>
      </w:r>
      <w:r>
        <w:rPr>
          <w:spacing w:val="-1"/>
        </w:rPr>
        <w:t>Copyright”</w:t>
      </w:r>
      <w:r>
        <w:t xml:space="preserve"> </w:t>
      </w:r>
      <w:r>
        <w:rPr>
          <w:spacing w:val="-1"/>
        </w:rPr>
        <w:t>statements.)</w:t>
      </w:r>
    </w:p>
    <w:p w:rsidR="00790331" w:rsidRDefault="00790331">
      <w:pPr>
        <w:pStyle w:val="BodyText"/>
        <w:kinsoku w:val="0"/>
        <w:overflowPunct w:val="0"/>
        <w:spacing w:before="5"/>
        <w:ind w:left="0"/>
        <w:rPr>
          <w:sz w:val="21"/>
          <w:szCs w:val="21"/>
        </w:rPr>
      </w:pPr>
    </w:p>
    <w:p w:rsidR="00790331" w:rsidRDefault="00790331">
      <w:pPr>
        <w:pStyle w:val="Heading3"/>
        <w:kinsoku w:val="0"/>
        <w:overflowPunct w:val="0"/>
        <w:rPr>
          <w:b w:val="0"/>
          <w:bCs w:val="0"/>
          <w:i w:val="0"/>
          <w:iCs w:val="0"/>
        </w:rPr>
      </w:pPr>
      <w:r>
        <w:rPr>
          <w:spacing w:val="-1"/>
        </w:rPr>
        <w:t>Student</w:t>
      </w:r>
      <w:r>
        <w:rPr>
          <w:spacing w:val="1"/>
        </w:rPr>
        <w:t xml:space="preserve"> </w:t>
      </w:r>
      <w:r>
        <w:rPr>
          <w:spacing w:val="-1"/>
        </w:rPr>
        <w:t>Reports</w:t>
      </w:r>
      <w:r>
        <w:rPr>
          <w:spacing w:val="-2"/>
        </w:rPr>
        <w:t xml:space="preserve"> </w:t>
      </w:r>
      <w:r>
        <w:t xml:space="preserve">and </w:t>
      </w:r>
      <w:r>
        <w:rPr>
          <w:spacing w:val="-1"/>
        </w:rPr>
        <w:t>Presentations</w:t>
      </w:r>
    </w:p>
    <w:p w:rsidR="00790331" w:rsidRDefault="00790331">
      <w:pPr>
        <w:pStyle w:val="BodyText"/>
        <w:kinsoku w:val="0"/>
        <w:overflowPunct w:val="0"/>
        <w:spacing w:before="54"/>
        <w:ind w:right="346"/>
        <w:rPr>
          <w:spacing w:val="-1"/>
        </w:rPr>
      </w:pPr>
      <w:r>
        <w:rPr>
          <w:spacing w:val="-1"/>
        </w:rPr>
        <w:t>Student</w:t>
      </w:r>
      <w:r>
        <w:rPr>
          <w:spacing w:val="1"/>
        </w:rPr>
        <w:t xml:space="preserve"> </w:t>
      </w:r>
      <w:r>
        <w:rPr>
          <w:spacing w:val="-1"/>
        </w:rPr>
        <w:t>reports</w:t>
      </w:r>
      <w:r>
        <w:rPr>
          <w:spacing w:val="-2"/>
        </w:rPr>
        <w:t xml:space="preserve"> </w:t>
      </w:r>
      <w:r>
        <w:t>can</w:t>
      </w:r>
      <w:r>
        <w:rPr>
          <w:spacing w:val="-3"/>
        </w:rPr>
        <w:t xml:space="preserve"> </w:t>
      </w:r>
      <w:r>
        <w:t xml:space="preserve">be </w:t>
      </w:r>
      <w:r>
        <w:rPr>
          <w:spacing w:val="-1"/>
        </w:rPr>
        <w:t>valuable</w:t>
      </w:r>
      <w:r>
        <w:rPr>
          <w:spacing w:val="-2"/>
        </w:rPr>
        <w:t xml:space="preserve"> </w:t>
      </w:r>
      <w:r>
        <w:t>both</w:t>
      </w:r>
      <w:r>
        <w:rPr>
          <w:spacing w:val="-3"/>
        </w:rPr>
        <w:t xml:space="preserve"> </w:t>
      </w:r>
      <w:r>
        <w:rPr>
          <w:spacing w:val="-1"/>
        </w:rPr>
        <w:t>for</w:t>
      </w:r>
      <w:r>
        <w:t xml:space="preserve"> </w:t>
      </w:r>
      <w:r>
        <w:rPr>
          <w:spacing w:val="-1"/>
        </w:rPr>
        <w:t>the</w:t>
      </w:r>
      <w:r>
        <w:t xml:space="preserve"> </w:t>
      </w:r>
      <w:r>
        <w:rPr>
          <w:spacing w:val="-1"/>
        </w:rPr>
        <w:t>student(s)</w:t>
      </w:r>
      <w:r>
        <w:rPr>
          <w:spacing w:val="-2"/>
        </w:rPr>
        <w:t xml:space="preserve"> </w:t>
      </w:r>
      <w:r>
        <w:rPr>
          <w:spacing w:val="-1"/>
        </w:rPr>
        <w:t>making</w:t>
      </w:r>
      <w:r>
        <w:rPr>
          <w:spacing w:val="-3"/>
        </w:rPr>
        <w:t xml:space="preserve"> </w:t>
      </w:r>
      <w:r>
        <w:t xml:space="preserve">the </w:t>
      </w:r>
      <w:r>
        <w:rPr>
          <w:spacing w:val="-1"/>
        </w:rPr>
        <w:t>presentation</w:t>
      </w:r>
      <w:r>
        <w:rPr>
          <w:spacing w:val="-3"/>
        </w:rPr>
        <w:t xml:space="preserve"> </w:t>
      </w:r>
      <w:r>
        <w:rPr>
          <w:spacing w:val="-1"/>
        </w:rPr>
        <w:t>and</w:t>
      </w:r>
      <w:r>
        <w:t xml:space="preserve"> for</w:t>
      </w:r>
      <w:r>
        <w:rPr>
          <w:spacing w:val="-2"/>
        </w:rPr>
        <w:t xml:space="preserve"> </w:t>
      </w:r>
      <w:r>
        <w:t>the</w:t>
      </w:r>
      <w:r>
        <w:rPr>
          <w:spacing w:val="-2"/>
        </w:rPr>
        <w:t xml:space="preserve"> </w:t>
      </w:r>
      <w:r>
        <w:rPr>
          <w:spacing w:val="-1"/>
        </w:rPr>
        <w:t>class</w:t>
      </w:r>
      <w:r>
        <w:rPr>
          <w:spacing w:val="-2"/>
        </w:rPr>
        <w:t xml:space="preserve"> </w:t>
      </w:r>
      <w:r>
        <w:t>as a</w:t>
      </w:r>
      <w:r>
        <w:rPr>
          <w:spacing w:val="63"/>
        </w:rPr>
        <w:t xml:space="preserve"> </w:t>
      </w:r>
      <w:r>
        <w:rPr>
          <w:spacing w:val="-1"/>
        </w:rPr>
        <w:t>whole.</w:t>
      </w:r>
      <w:r>
        <w:t xml:space="preserve"> </w:t>
      </w:r>
      <w:r>
        <w:rPr>
          <w:spacing w:val="-1"/>
        </w:rPr>
        <w:t>Presentations</w:t>
      </w:r>
      <w:r>
        <w:rPr>
          <w:spacing w:val="-2"/>
        </w:rPr>
        <w:t xml:space="preserve"> </w:t>
      </w:r>
      <w:r>
        <w:t>can</w:t>
      </w:r>
      <w:r>
        <w:rPr>
          <w:spacing w:val="-3"/>
        </w:rPr>
        <w:t xml:space="preserve"> </w:t>
      </w:r>
      <w:r>
        <w:rPr>
          <w:spacing w:val="-2"/>
        </w:rPr>
        <w:t>take</w:t>
      </w:r>
      <w:r>
        <w:t xml:space="preserve"> the </w:t>
      </w:r>
      <w:r>
        <w:rPr>
          <w:spacing w:val="-1"/>
        </w:rPr>
        <w:t>form</w:t>
      </w:r>
      <w:r>
        <w:rPr>
          <w:spacing w:val="-4"/>
        </w:rPr>
        <w:t xml:space="preserve"> </w:t>
      </w:r>
      <w:r>
        <w:t xml:space="preserve">of a </w:t>
      </w:r>
      <w:r>
        <w:rPr>
          <w:spacing w:val="-1"/>
        </w:rPr>
        <w:t>single</w:t>
      </w:r>
      <w:r>
        <w:t xml:space="preserve"> </w:t>
      </w:r>
      <w:r>
        <w:rPr>
          <w:spacing w:val="-1"/>
        </w:rPr>
        <w:t>student</w:t>
      </w:r>
      <w:r>
        <w:rPr>
          <w:spacing w:val="1"/>
        </w:rPr>
        <w:t xml:space="preserve"> </w:t>
      </w:r>
      <w:r>
        <w:rPr>
          <w:spacing w:val="-1"/>
        </w:rPr>
        <w:t>giving</w:t>
      </w:r>
      <w:r>
        <w:rPr>
          <w:spacing w:val="-3"/>
        </w:rPr>
        <w:t xml:space="preserve"> </w:t>
      </w:r>
      <w:r>
        <w:t xml:space="preserve">a </w:t>
      </w:r>
      <w:r>
        <w:rPr>
          <w:spacing w:val="-1"/>
        </w:rPr>
        <w:t>report,</w:t>
      </w:r>
      <w:r>
        <w:rPr>
          <w:spacing w:val="-3"/>
        </w:rPr>
        <w:t xml:space="preserve"> </w:t>
      </w:r>
      <w:r>
        <w:rPr>
          <w:spacing w:val="-1"/>
        </w:rPr>
        <w:t>groups</w:t>
      </w:r>
      <w:r>
        <w:rPr>
          <w:spacing w:val="-2"/>
        </w:rPr>
        <w:t xml:space="preserve"> </w:t>
      </w:r>
      <w:r>
        <w:t xml:space="preserve">of </w:t>
      </w:r>
      <w:r>
        <w:rPr>
          <w:spacing w:val="-1"/>
        </w:rPr>
        <w:t>students</w:t>
      </w:r>
      <w:r>
        <w:rPr>
          <w:spacing w:val="-2"/>
        </w:rPr>
        <w:t xml:space="preserve"> </w:t>
      </w:r>
      <w:r>
        <w:t>in a</w:t>
      </w:r>
      <w:r>
        <w:rPr>
          <w:spacing w:val="-2"/>
        </w:rPr>
        <w:t xml:space="preserve"> </w:t>
      </w:r>
      <w:r>
        <w:rPr>
          <w:spacing w:val="-1"/>
        </w:rPr>
        <w:t>debate,</w:t>
      </w:r>
      <w:r>
        <w:rPr>
          <w:spacing w:val="71"/>
        </w:rPr>
        <w:t xml:space="preserve"> </w:t>
      </w:r>
      <w:r>
        <w:t xml:space="preserve">or </w:t>
      </w:r>
      <w:r>
        <w:rPr>
          <w:spacing w:val="-1"/>
        </w:rPr>
        <w:t>more</w:t>
      </w:r>
      <w:r>
        <w:t xml:space="preserve"> </w:t>
      </w:r>
      <w:r>
        <w:rPr>
          <w:spacing w:val="-1"/>
        </w:rPr>
        <w:t>elaborate</w:t>
      </w:r>
      <w:r>
        <w:t xml:space="preserve"> </w:t>
      </w:r>
      <w:r>
        <w:rPr>
          <w:spacing w:val="-1"/>
        </w:rPr>
        <w:t>class</w:t>
      </w:r>
      <w:r>
        <w:rPr>
          <w:spacing w:val="-2"/>
        </w:rPr>
        <w:t xml:space="preserve"> </w:t>
      </w:r>
      <w:r>
        <w:rPr>
          <w:spacing w:val="-1"/>
        </w:rPr>
        <w:t>reports.</w:t>
      </w:r>
      <w:r>
        <w:t xml:space="preserve"> </w:t>
      </w:r>
      <w:r>
        <w:rPr>
          <w:spacing w:val="-1"/>
        </w:rPr>
        <w:t>As</w:t>
      </w:r>
      <w:r>
        <w:t xml:space="preserve"> a</w:t>
      </w:r>
      <w:r>
        <w:rPr>
          <w:spacing w:val="-2"/>
        </w:rPr>
        <w:t xml:space="preserve"> </w:t>
      </w:r>
      <w:r>
        <w:rPr>
          <w:spacing w:val="-1"/>
        </w:rPr>
        <w:t>rule,</w:t>
      </w:r>
      <w:r>
        <w:t xml:space="preserve"> </w:t>
      </w:r>
      <w:r>
        <w:rPr>
          <w:spacing w:val="-1"/>
        </w:rPr>
        <w:t>keep</w:t>
      </w:r>
      <w:r>
        <w:t xml:space="preserve"> </w:t>
      </w:r>
      <w:r>
        <w:rPr>
          <w:spacing w:val="-1"/>
        </w:rPr>
        <w:t>reports</w:t>
      </w:r>
      <w:r>
        <w:rPr>
          <w:spacing w:val="-2"/>
        </w:rPr>
        <w:t xml:space="preserve"> </w:t>
      </w:r>
      <w:r>
        <w:rPr>
          <w:spacing w:val="-1"/>
        </w:rPr>
        <w:t>short</w:t>
      </w:r>
      <w:r>
        <w:rPr>
          <w:spacing w:val="4"/>
        </w:rPr>
        <w:t xml:space="preserve"> </w:t>
      </w:r>
      <w:r>
        <w:t xml:space="preserve">– </w:t>
      </w:r>
      <w:r>
        <w:rPr>
          <w:spacing w:val="-1"/>
        </w:rPr>
        <w:t>usually</w:t>
      </w:r>
      <w:r>
        <w:rPr>
          <w:spacing w:val="-3"/>
        </w:rPr>
        <w:t xml:space="preserve"> </w:t>
      </w:r>
      <w:r>
        <w:t>10 to</w:t>
      </w:r>
      <w:r>
        <w:rPr>
          <w:spacing w:val="-3"/>
        </w:rPr>
        <w:t xml:space="preserve"> </w:t>
      </w:r>
      <w:r>
        <w:t xml:space="preserve">15 </w:t>
      </w:r>
      <w:r>
        <w:rPr>
          <w:spacing w:val="-1"/>
        </w:rPr>
        <w:t>minutes</w:t>
      </w:r>
      <w:r>
        <w:rPr>
          <w:spacing w:val="-2"/>
        </w:rPr>
        <w:t xml:space="preserve"> </w:t>
      </w:r>
      <w:r w:rsidR="00F00948">
        <w:t xml:space="preserve">is </w:t>
      </w:r>
      <w:r>
        <w:rPr>
          <w:spacing w:val="-1"/>
        </w:rPr>
        <w:t>sufficient.</w:t>
      </w:r>
    </w:p>
    <w:p w:rsidR="00790331" w:rsidRDefault="00790331">
      <w:pPr>
        <w:pStyle w:val="BodyText"/>
        <w:kinsoku w:val="0"/>
        <w:overflowPunct w:val="0"/>
        <w:ind w:right="346"/>
        <w:rPr>
          <w:spacing w:val="-1"/>
        </w:rPr>
      </w:pPr>
      <w:r>
        <w:rPr>
          <w:spacing w:val="-1"/>
        </w:rPr>
        <w:t>Assign,</w:t>
      </w:r>
      <w:r>
        <w:t xml:space="preserve"> or </w:t>
      </w:r>
      <w:r>
        <w:rPr>
          <w:spacing w:val="-1"/>
        </w:rPr>
        <w:t>at</w:t>
      </w:r>
      <w:r>
        <w:rPr>
          <w:spacing w:val="-2"/>
        </w:rPr>
        <w:t xml:space="preserve"> </w:t>
      </w:r>
      <w:r>
        <w:rPr>
          <w:spacing w:val="-1"/>
        </w:rPr>
        <w:t>least approve,</w:t>
      </w:r>
      <w:r>
        <w:rPr>
          <w:spacing w:val="-2"/>
        </w:rPr>
        <w:t xml:space="preserve"> </w:t>
      </w:r>
      <w:r>
        <w:t xml:space="preserve">the </w:t>
      </w:r>
      <w:r>
        <w:rPr>
          <w:spacing w:val="-1"/>
        </w:rPr>
        <w:t>student-selected</w:t>
      </w:r>
      <w:r>
        <w:t xml:space="preserve"> </w:t>
      </w:r>
      <w:r>
        <w:rPr>
          <w:spacing w:val="-1"/>
        </w:rPr>
        <w:t>topics</w:t>
      </w:r>
      <w:r>
        <w:rPr>
          <w:spacing w:val="-2"/>
        </w:rPr>
        <w:t xml:space="preserve"> </w:t>
      </w:r>
      <w:r>
        <w:t xml:space="preserve">so </w:t>
      </w:r>
      <w:r>
        <w:rPr>
          <w:spacing w:val="-1"/>
        </w:rPr>
        <w:t>that</w:t>
      </w:r>
      <w:r>
        <w:rPr>
          <w:spacing w:val="-2"/>
        </w:rPr>
        <w:t xml:space="preserve"> </w:t>
      </w:r>
      <w:r>
        <w:rPr>
          <w:spacing w:val="-1"/>
        </w:rPr>
        <w:t>these</w:t>
      </w:r>
      <w:r>
        <w:t xml:space="preserve"> </w:t>
      </w:r>
      <w:r>
        <w:rPr>
          <w:spacing w:val="-1"/>
        </w:rPr>
        <w:t>reflect</w:t>
      </w:r>
      <w:r>
        <w:rPr>
          <w:spacing w:val="1"/>
        </w:rPr>
        <w:t xml:space="preserve"> </w:t>
      </w:r>
      <w:r>
        <w:rPr>
          <w:spacing w:val="-1"/>
        </w:rPr>
        <w:t>class</w:t>
      </w:r>
      <w:r>
        <w:t xml:space="preserve"> </w:t>
      </w:r>
      <w:r>
        <w:rPr>
          <w:spacing w:val="-1"/>
        </w:rPr>
        <w:t>goals</w:t>
      </w:r>
      <w:r>
        <w:rPr>
          <w:spacing w:val="-2"/>
        </w:rPr>
        <w:t xml:space="preserve"> </w:t>
      </w:r>
      <w:r>
        <w:t xml:space="preserve">and </w:t>
      </w:r>
      <w:r>
        <w:rPr>
          <w:spacing w:val="-1"/>
        </w:rPr>
        <w:t>objectives.</w:t>
      </w:r>
      <w:r>
        <w:rPr>
          <w:spacing w:val="65"/>
        </w:rPr>
        <w:t xml:space="preserve"> </w:t>
      </w:r>
      <w:r>
        <w:t xml:space="preserve">When </w:t>
      </w:r>
      <w:r>
        <w:rPr>
          <w:spacing w:val="-1"/>
        </w:rPr>
        <w:t>groups</w:t>
      </w:r>
      <w:r>
        <w:t xml:space="preserve"> of</w:t>
      </w:r>
      <w:r>
        <w:rPr>
          <w:spacing w:val="-2"/>
        </w:rPr>
        <w:t xml:space="preserve"> </w:t>
      </w:r>
      <w:r>
        <w:rPr>
          <w:spacing w:val="-1"/>
        </w:rPr>
        <w:t>students</w:t>
      </w:r>
      <w:r>
        <w:t xml:space="preserve"> </w:t>
      </w:r>
      <w:r>
        <w:rPr>
          <w:spacing w:val="-1"/>
        </w:rPr>
        <w:t>work</w:t>
      </w:r>
      <w:r>
        <w:rPr>
          <w:spacing w:val="-3"/>
        </w:rPr>
        <w:t xml:space="preserve"> </w:t>
      </w:r>
      <w:r>
        <w:t xml:space="preserve">on a </w:t>
      </w:r>
      <w:r>
        <w:rPr>
          <w:spacing w:val="-1"/>
        </w:rPr>
        <w:t>single</w:t>
      </w:r>
      <w:r>
        <w:t xml:space="preserve"> </w:t>
      </w:r>
      <w:r>
        <w:rPr>
          <w:spacing w:val="-1"/>
        </w:rPr>
        <w:t>project,</w:t>
      </w:r>
      <w:r>
        <w:t xml:space="preserve"> </w:t>
      </w:r>
      <w:r>
        <w:rPr>
          <w:spacing w:val="-2"/>
        </w:rPr>
        <w:t>keep</w:t>
      </w:r>
      <w:r>
        <w:t xml:space="preserve"> the </w:t>
      </w:r>
      <w:r>
        <w:rPr>
          <w:spacing w:val="-1"/>
        </w:rPr>
        <w:t>groups</w:t>
      </w:r>
      <w:r>
        <w:t xml:space="preserve"> </w:t>
      </w:r>
      <w:r>
        <w:rPr>
          <w:spacing w:val="-1"/>
        </w:rPr>
        <w:t>small:</w:t>
      </w:r>
      <w:r>
        <w:rPr>
          <w:spacing w:val="1"/>
        </w:rPr>
        <w:t xml:space="preserve"> </w:t>
      </w:r>
      <w:r>
        <w:t>2</w:t>
      </w:r>
      <w:r>
        <w:rPr>
          <w:spacing w:val="-3"/>
        </w:rPr>
        <w:t xml:space="preserve"> </w:t>
      </w:r>
      <w:r w:rsidRPr="009944C8">
        <w:t>is</w:t>
      </w:r>
      <w:r w:rsidR="00F00948" w:rsidRPr="009944C8">
        <w:t xml:space="preserve"> a</w:t>
      </w:r>
      <w:r w:rsidR="00F00948">
        <w:t xml:space="preserve"> </w:t>
      </w:r>
      <w:r>
        <w:rPr>
          <w:spacing w:val="-2"/>
        </w:rPr>
        <w:t>good</w:t>
      </w:r>
      <w:r>
        <w:t xml:space="preserve"> </w:t>
      </w:r>
      <w:r>
        <w:rPr>
          <w:spacing w:val="-1"/>
        </w:rPr>
        <w:t>size</w:t>
      </w:r>
      <w:r w:rsidR="009944C8">
        <w:t xml:space="preserve">, but </w:t>
      </w:r>
      <w:r>
        <w:t xml:space="preserve">4 </w:t>
      </w:r>
      <w:r>
        <w:rPr>
          <w:spacing w:val="-1"/>
        </w:rPr>
        <w:t>students</w:t>
      </w:r>
      <w:r>
        <w:rPr>
          <w:spacing w:val="-2"/>
        </w:rPr>
        <w:t xml:space="preserve"> </w:t>
      </w:r>
      <w:r>
        <w:t>is</w:t>
      </w:r>
      <w:r w:rsidR="009944C8">
        <w:t xml:space="preserve"> </w:t>
      </w:r>
      <w:r>
        <w:rPr>
          <w:spacing w:val="-1"/>
        </w:rPr>
        <w:t>almost</w:t>
      </w:r>
      <w:r>
        <w:rPr>
          <w:spacing w:val="1"/>
        </w:rPr>
        <w:t xml:space="preserve"> </w:t>
      </w:r>
      <w:r>
        <w:t>too</w:t>
      </w:r>
      <w:r>
        <w:rPr>
          <w:spacing w:val="-3"/>
        </w:rPr>
        <w:t xml:space="preserve"> </w:t>
      </w:r>
      <w:r>
        <w:rPr>
          <w:spacing w:val="-1"/>
        </w:rPr>
        <w:t>large.</w:t>
      </w:r>
      <w:r>
        <w:t xml:space="preserve"> Let</w:t>
      </w:r>
      <w:r>
        <w:rPr>
          <w:spacing w:val="-2"/>
        </w:rPr>
        <w:t xml:space="preserve"> </w:t>
      </w:r>
      <w:r>
        <w:t>the</w:t>
      </w:r>
      <w:r>
        <w:rPr>
          <w:spacing w:val="-2"/>
        </w:rPr>
        <w:t xml:space="preserve"> </w:t>
      </w:r>
      <w:r>
        <w:rPr>
          <w:spacing w:val="-1"/>
        </w:rPr>
        <w:t>class</w:t>
      </w:r>
      <w:r>
        <w:rPr>
          <w:spacing w:val="1"/>
        </w:rPr>
        <w:t xml:space="preserve"> </w:t>
      </w:r>
      <w:r>
        <w:rPr>
          <w:spacing w:val="-1"/>
        </w:rPr>
        <w:t>discuss</w:t>
      </w:r>
      <w:r>
        <w:rPr>
          <w:spacing w:val="1"/>
        </w:rPr>
        <w:t xml:space="preserve"> </w:t>
      </w:r>
      <w:r>
        <w:rPr>
          <w:spacing w:val="-1"/>
        </w:rPr>
        <w:t>the</w:t>
      </w:r>
      <w:r>
        <w:t xml:space="preserve"> </w:t>
      </w:r>
      <w:r>
        <w:rPr>
          <w:spacing w:val="-1"/>
        </w:rPr>
        <w:t>presentation</w:t>
      </w:r>
      <w:r>
        <w:rPr>
          <w:spacing w:val="-3"/>
        </w:rPr>
        <w:t xml:space="preserve"> </w:t>
      </w:r>
      <w:r>
        <w:t xml:space="preserve">and </w:t>
      </w:r>
      <w:r>
        <w:rPr>
          <w:spacing w:val="-2"/>
        </w:rPr>
        <w:t>give</w:t>
      </w:r>
      <w:r>
        <w:t xml:space="preserve"> </w:t>
      </w:r>
      <w:r>
        <w:rPr>
          <w:spacing w:val="-1"/>
        </w:rPr>
        <w:t>feedback</w:t>
      </w:r>
      <w:r>
        <w:rPr>
          <w:spacing w:val="-3"/>
        </w:rPr>
        <w:t xml:space="preserve"> </w:t>
      </w:r>
      <w:r>
        <w:t>to</w:t>
      </w:r>
      <w:r>
        <w:rPr>
          <w:spacing w:val="-3"/>
        </w:rPr>
        <w:t xml:space="preserve"> </w:t>
      </w:r>
      <w:r>
        <w:t xml:space="preserve">the </w:t>
      </w:r>
      <w:r>
        <w:rPr>
          <w:spacing w:val="-1"/>
        </w:rPr>
        <w:t>presenters.</w:t>
      </w:r>
      <w:r>
        <w:t xml:space="preserve"> </w:t>
      </w:r>
      <w:r>
        <w:rPr>
          <w:spacing w:val="-1"/>
        </w:rPr>
        <w:t>Inform</w:t>
      </w:r>
      <w:r>
        <w:rPr>
          <w:spacing w:val="57"/>
        </w:rPr>
        <w:t xml:space="preserve"> </w:t>
      </w:r>
      <w:r>
        <w:rPr>
          <w:spacing w:val="-1"/>
        </w:rPr>
        <w:t>students</w:t>
      </w:r>
      <w:r>
        <w:t xml:space="preserve"> </w:t>
      </w:r>
      <w:r>
        <w:rPr>
          <w:spacing w:val="-1"/>
        </w:rPr>
        <w:t>that</w:t>
      </w:r>
      <w:r>
        <w:rPr>
          <w:spacing w:val="-2"/>
        </w:rPr>
        <w:t xml:space="preserve"> </w:t>
      </w:r>
      <w:r>
        <w:t xml:space="preserve">the </w:t>
      </w:r>
      <w:r>
        <w:rPr>
          <w:spacing w:val="-1"/>
        </w:rPr>
        <w:t>material</w:t>
      </w:r>
      <w:r>
        <w:rPr>
          <w:spacing w:val="1"/>
        </w:rPr>
        <w:t xml:space="preserve"> </w:t>
      </w:r>
      <w:r>
        <w:rPr>
          <w:spacing w:val="-1"/>
        </w:rPr>
        <w:t>presented</w:t>
      </w:r>
      <w:r>
        <w:rPr>
          <w:spacing w:val="-2"/>
        </w:rPr>
        <w:t xml:space="preserve"> </w:t>
      </w:r>
      <w:r>
        <w:t xml:space="preserve">in </w:t>
      </w:r>
      <w:r>
        <w:rPr>
          <w:spacing w:val="-1"/>
        </w:rPr>
        <w:t>class</w:t>
      </w:r>
      <w:r>
        <w:t xml:space="preserve"> </w:t>
      </w:r>
      <w:r>
        <w:rPr>
          <w:spacing w:val="-1"/>
        </w:rPr>
        <w:t>will</w:t>
      </w:r>
      <w:r>
        <w:rPr>
          <w:spacing w:val="1"/>
        </w:rPr>
        <w:t xml:space="preserve"> </w:t>
      </w:r>
      <w:r>
        <w:rPr>
          <w:spacing w:val="-2"/>
        </w:rPr>
        <w:t>be</w:t>
      </w:r>
      <w:r>
        <w:t xml:space="preserve"> on</w:t>
      </w:r>
      <w:r>
        <w:rPr>
          <w:spacing w:val="-2"/>
        </w:rPr>
        <w:t xml:space="preserve"> </w:t>
      </w:r>
      <w:r>
        <w:rPr>
          <w:spacing w:val="-1"/>
        </w:rPr>
        <w:t>examinations,</w:t>
      </w:r>
      <w:r>
        <w:t xml:space="preserve"> </w:t>
      </w:r>
      <w:r>
        <w:rPr>
          <w:spacing w:val="-1"/>
        </w:rPr>
        <w:t>and</w:t>
      </w:r>
      <w:r>
        <w:t xml:space="preserve"> </w:t>
      </w:r>
      <w:r>
        <w:rPr>
          <w:spacing w:val="-1"/>
        </w:rPr>
        <w:t>then</w:t>
      </w:r>
      <w:r>
        <w:t xml:space="preserve"> be</w:t>
      </w:r>
      <w:r>
        <w:rPr>
          <w:spacing w:val="-2"/>
        </w:rPr>
        <w:t xml:space="preserve"> </w:t>
      </w:r>
      <w:r>
        <w:rPr>
          <w:spacing w:val="-1"/>
        </w:rPr>
        <w:t>sure</w:t>
      </w:r>
      <w:r>
        <w:t xml:space="preserve"> </w:t>
      </w:r>
      <w:r>
        <w:rPr>
          <w:spacing w:val="-1"/>
        </w:rPr>
        <w:t>to</w:t>
      </w:r>
      <w:r>
        <w:t xml:space="preserve"> </w:t>
      </w:r>
      <w:r>
        <w:rPr>
          <w:spacing w:val="-1"/>
        </w:rPr>
        <w:t>follow</w:t>
      </w:r>
      <w:r>
        <w:rPr>
          <w:spacing w:val="-4"/>
        </w:rPr>
        <w:t xml:space="preserve"> </w:t>
      </w:r>
      <w:r>
        <w:rPr>
          <w:spacing w:val="-1"/>
        </w:rPr>
        <w:t>through</w:t>
      </w:r>
      <w:r>
        <w:rPr>
          <w:spacing w:val="55"/>
        </w:rPr>
        <w:t xml:space="preserve"> </w:t>
      </w:r>
      <w:r>
        <w:rPr>
          <w:spacing w:val="-1"/>
        </w:rPr>
        <w:t>later.</w:t>
      </w:r>
      <w:r>
        <w:t xml:space="preserve"> </w:t>
      </w:r>
      <w:r>
        <w:rPr>
          <w:spacing w:val="-2"/>
        </w:rPr>
        <w:t>If</w:t>
      </w:r>
      <w:r>
        <w:t xml:space="preserve"> </w:t>
      </w:r>
      <w:r>
        <w:rPr>
          <w:spacing w:val="-1"/>
        </w:rPr>
        <w:t>presentations</w:t>
      </w:r>
      <w:r>
        <w:t xml:space="preserve"> </w:t>
      </w:r>
      <w:r>
        <w:rPr>
          <w:spacing w:val="-1"/>
        </w:rPr>
        <w:t>are</w:t>
      </w:r>
      <w:r>
        <w:t xml:space="preserve"> </w:t>
      </w:r>
      <w:r>
        <w:rPr>
          <w:spacing w:val="-1"/>
        </w:rPr>
        <w:t>going</w:t>
      </w:r>
      <w:r>
        <w:rPr>
          <w:spacing w:val="-3"/>
        </w:rPr>
        <w:t xml:space="preserve"> </w:t>
      </w:r>
      <w:r>
        <w:t xml:space="preserve">to </w:t>
      </w:r>
      <w:r>
        <w:rPr>
          <w:spacing w:val="-1"/>
        </w:rPr>
        <w:t>take</w:t>
      </w:r>
      <w:r>
        <w:t xml:space="preserve"> </w:t>
      </w:r>
      <w:r>
        <w:rPr>
          <w:spacing w:val="-1"/>
        </w:rPr>
        <w:t>more</w:t>
      </w:r>
      <w:r>
        <w:t xml:space="preserve"> than </w:t>
      </w:r>
      <w:r>
        <w:rPr>
          <w:spacing w:val="-1"/>
        </w:rPr>
        <w:t>10</w:t>
      </w:r>
      <w:r>
        <w:rPr>
          <w:spacing w:val="-3"/>
        </w:rPr>
        <w:t xml:space="preserve"> </w:t>
      </w:r>
      <w:r>
        <w:rPr>
          <w:spacing w:val="-1"/>
        </w:rPr>
        <w:t>minutes</w:t>
      </w:r>
      <w:r>
        <w:t xml:space="preserve"> </w:t>
      </w:r>
      <w:r>
        <w:rPr>
          <w:spacing w:val="-1"/>
        </w:rPr>
        <w:t>each,</w:t>
      </w:r>
      <w:r>
        <w:t xml:space="preserve"> work</w:t>
      </w:r>
      <w:r>
        <w:rPr>
          <w:spacing w:val="-2"/>
        </w:rPr>
        <w:t xml:space="preserve"> </w:t>
      </w:r>
      <w:r>
        <w:rPr>
          <w:spacing w:val="-1"/>
        </w:rPr>
        <w:t>closely</w:t>
      </w:r>
      <w:r>
        <w:rPr>
          <w:spacing w:val="-3"/>
        </w:rPr>
        <w:t xml:space="preserve"> </w:t>
      </w:r>
      <w:r>
        <w:t>with</w:t>
      </w:r>
      <w:r>
        <w:rPr>
          <w:spacing w:val="-3"/>
        </w:rPr>
        <w:t xml:space="preserve"> </w:t>
      </w:r>
      <w:r>
        <w:t>the</w:t>
      </w:r>
      <w:r>
        <w:rPr>
          <w:spacing w:val="-2"/>
        </w:rPr>
        <w:t xml:space="preserve"> </w:t>
      </w:r>
      <w:r>
        <w:rPr>
          <w:spacing w:val="-1"/>
        </w:rPr>
        <w:t>students</w:t>
      </w:r>
      <w:r>
        <w:t xml:space="preserve"> to</w:t>
      </w:r>
      <w:r>
        <w:rPr>
          <w:spacing w:val="59"/>
        </w:rPr>
        <w:t xml:space="preserve"> </w:t>
      </w:r>
      <w:r>
        <w:rPr>
          <w:spacing w:val="-1"/>
        </w:rPr>
        <w:t>ensure</w:t>
      </w:r>
      <w:r>
        <w:t xml:space="preserve"> </w:t>
      </w:r>
      <w:r>
        <w:rPr>
          <w:spacing w:val="-1"/>
        </w:rPr>
        <w:t>all</w:t>
      </w:r>
      <w:r>
        <w:rPr>
          <w:spacing w:val="-2"/>
        </w:rPr>
        <w:t xml:space="preserve"> </w:t>
      </w:r>
      <w:r>
        <w:t>stay</w:t>
      </w:r>
      <w:r>
        <w:rPr>
          <w:spacing w:val="-2"/>
        </w:rPr>
        <w:t xml:space="preserve"> </w:t>
      </w:r>
      <w:r>
        <w:t>on</w:t>
      </w:r>
      <w:r>
        <w:rPr>
          <w:spacing w:val="-3"/>
        </w:rPr>
        <w:t xml:space="preserve"> </w:t>
      </w:r>
      <w:r>
        <w:rPr>
          <w:spacing w:val="-1"/>
        </w:rPr>
        <w:t>their</w:t>
      </w:r>
      <w:r>
        <w:rPr>
          <w:spacing w:val="-2"/>
        </w:rPr>
        <w:t xml:space="preserve"> </w:t>
      </w:r>
      <w:r>
        <w:rPr>
          <w:spacing w:val="-1"/>
        </w:rPr>
        <w:t>subject.</w:t>
      </w:r>
    </w:p>
    <w:p w:rsidR="00790331" w:rsidRDefault="00790331">
      <w:pPr>
        <w:pStyle w:val="BodyText"/>
        <w:kinsoku w:val="0"/>
        <w:overflowPunct w:val="0"/>
        <w:spacing w:before="5"/>
        <w:ind w:left="0"/>
        <w:rPr>
          <w:sz w:val="21"/>
          <w:szCs w:val="21"/>
        </w:rPr>
      </w:pPr>
    </w:p>
    <w:p w:rsidR="00790331" w:rsidRDefault="00790331">
      <w:pPr>
        <w:pStyle w:val="Heading3"/>
        <w:kinsoku w:val="0"/>
        <w:overflowPunct w:val="0"/>
        <w:rPr>
          <w:b w:val="0"/>
          <w:bCs w:val="0"/>
          <w:i w:val="0"/>
          <w:iCs w:val="0"/>
        </w:rPr>
      </w:pPr>
      <w:r>
        <w:t xml:space="preserve">In </w:t>
      </w:r>
      <w:r>
        <w:rPr>
          <w:spacing w:val="-1"/>
        </w:rPr>
        <w:t>Conclusion:</w:t>
      </w:r>
    </w:p>
    <w:p w:rsidR="00790331" w:rsidRDefault="00790331">
      <w:pPr>
        <w:pStyle w:val="BodyText"/>
        <w:kinsoku w:val="0"/>
        <w:overflowPunct w:val="0"/>
        <w:spacing w:before="54"/>
        <w:ind w:right="252"/>
        <w:rPr>
          <w:spacing w:val="-1"/>
        </w:rPr>
      </w:pPr>
      <w:r>
        <w:t xml:space="preserve">Each </w:t>
      </w:r>
      <w:r>
        <w:rPr>
          <w:spacing w:val="-2"/>
        </w:rPr>
        <w:t>of</w:t>
      </w:r>
      <w:r>
        <w:t xml:space="preserve"> </w:t>
      </w:r>
      <w:r>
        <w:rPr>
          <w:spacing w:val="-1"/>
        </w:rPr>
        <w:t>the</w:t>
      </w:r>
      <w:r>
        <w:t xml:space="preserve"> </w:t>
      </w:r>
      <w:r>
        <w:rPr>
          <w:spacing w:val="-1"/>
        </w:rPr>
        <w:t>above</w:t>
      </w:r>
      <w:r>
        <w:t xml:space="preserve"> </w:t>
      </w:r>
      <w:r>
        <w:rPr>
          <w:spacing w:val="-1"/>
        </w:rPr>
        <w:t>methods</w:t>
      </w:r>
      <w:r>
        <w:rPr>
          <w:spacing w:val="-2"/>
        </w:rPr>
        <w:t xml:space="preserve"> </w:t>
      </w:r>
      <w:r>
        <w:t xml:space="preserve">has </w:t>
      </w:r>
      <w:r>
        <w:rPr>
          <w:spacing w:val="-1"/>
        </w:rPr>
        <w:t>its</w:t>
      </w:r>
      <w:r>
        <w:rPr>
          <w:spacing w:val="-2"/>
        </w:rPr>
        <w:t xml:space="preserve"> </w:t>
      </w:r>
      <w:r>
        <w:rPr>
          <w:spacing w:val="-1"/>
        </w:rPr>
        <w:t>own</w:t>
      </w:r>
      <w:r>
        <w:t xml:space="preserve"> </w:t>
      </w:r>
      <w:r>
        <w:rPr>
          <w:spacing w:val="-1"/>
        </w:rPr>
        <w:t>advantages</w:t>
      </w:r>
      <w:r>
        <w:t xml:space="preserve"> and</w:t>
      </w:r>
      <w:r>
        <w:rPr>
          <w:spacing w:val="-2"/>
        </w:rPr>
        <w:t xml:space="preserve"> </w:t>
      </w:r>
      <w:r>
        <w:rPr>
          <w:spacing w:val="-1"/>
        </w:rPr>
        <w:t>disadvantages</w:t>
      </w:r>
      <w:r>
        <w:t xml:space="preserve"> and</w:t>
      </w:r>
      <w:r>
        <w:rPr>
          <w:spacing w:val="-2"/>
        </w:rPr>
        <w:t xml:space="preserve"> </w:t>
      </w:r>
      <w:r>
        <w:rPr>
          <w:spacing w:val="-1"/>
        </w:rPr>
        <w:t>must</w:t>
      </w:r>
      <w:r>
        <w:rPr>
          <w:spacing w:val="1"/>
        </w:rPr>
        <w:t xml:space="preserve"> </w:t>
      </w:r>
      <w:r>
        <w:t>be</w:t>
      </w:r>
      <w:r>
        <w:rPr>
          <w:spacing w:val="-2"/>
        </w:rPr>
        <w:t xml:space="preserve"> </w:t>
      </w:r>
      <w:r>
        <w:rPr>
          <w:spacing w:val="-1"/>
        </w:rPr>
        <w:t>selected</w:t>
      </w:r>
      <w:r>
        <w:t xml:space="preserve"> </w:t>
      </w:r>
      <w:r>
        <w:rPr>
          <w:spacing w:val="-1"/>
        </w:rPr>
        <w:t>carefully</w:t>
      </w:r>
      <w:r>
        <w:rPr>
          <w:spacing w:val="53"/>
        </w:rPr>
        <w:t xml:space="preserve"> </w:t>
      </w:r>
      <w:r>
        <w:rPr>
          <w:spacing w:val="-1"/>
        </w:rPr>
        <w:t>depending</w:t>
      </w:r>
      <w:r>
        <w:rPr>
          <w:spacing w:val="-3"/>
        </w:rPr>
        <w:t xml:space="preserve"> </w:t>
      </w:r>
      <w:r>
        <w:t xml:space="preserve">on </w:t>
      </w:r>
      <w:r>
        <w:rPr>
          <w:spacing w:val="-1"/>
        </w:rPr>
        <w:t>goals</w:t>
      </w:r>
      <w:r>
        <w:rPr>
          <w:spacing w:val="-2"/>
        </w:rPr>
        <w:t xml:space="preserve"> </w:t>
      </w:r>
      <w:r>
        <w:t xml:space="preserve">and </w:t>
      </w:r>
      <w:r>
        <w:rPr>
          <w:spacing w:val="-1"/>
        </w:rPr>
        <w:t>objectives</w:t>
      </w:r>
      <w:r>
        <w:t xml:space="preserve"> of</w:t>
      </w:r>
      <w:r>
        <w:rPr>
          <w:spacing w:val="-2"/>
        </w:rPr>
        <w:t xml:space="preserve"> </w:t>
      </w:r>
      <w:r>
        <w:t>the</w:t>
      </w:r>
      <w:r>
        <w:rPr>
          <w:spacing w:val="-2"/>
        </w:rPr>
        <w:t xml:space="preserve"> </w:t>
      </w:r>
      <w:r>
        <w:rPr>
          <w:spacing w:val="-1"/>
        </w:rPr>
        <w:t>class,</w:t>
      </w:r>
      <w:r>
        <w:rPr>
          <w:spacing w:val="-2"/>
        </w:rPr>
        <w:t xml:space="preserve"> </w:t>
      </w:r>
      <w:r>
        <w:t>the</w:t>
      </w:r>
      <w:r>
        <w:rPr>
          <w:spacing w:val="-2"/>
        </w:rPr>
        <w:t xml:space="preserve"> </w:t>
      </w:r>
      <w:r>
        <w:rPr>
          <w:spacing w:val="-1"/>
        </w:rPr>
        <w:t>nature</w:t>
      </w:r>
      <w:r>
        <w:t xml:space="preserve"> </w:t>
      </w:r>
      <w:r>
        <w:rPr>
          <w:spacing w:val="-1"/>
        </w:rPr>
        <w:t>of</w:t>
      </w:r>
      <w:r>
        <w:t xml:space="preserve"> </w:t>
      </w:r>
      <w:r>
        <w:rPr>
          <w:spacing w:val="-1"/>
        </w:rPr>
        <w:t>the</w:t>
      </w:r>
      <w:r>
        <w:t xml:space="preserve"> </w:t>
      </w:r>
      <w:r>
        <w:rPr>
          <w:spacing w:val="-1"/>
        </w:rPr>
        <w:t>students,</w:t>
      </w:r>
      <w:r>
        <w:rPr>
          <w:spacing w:val="-2"/>
        </w:rPr>
        <w:t xml:space="preserve"> </w:t>
      </w:r>
      <w:r>
        <w:t>and</w:t>
      </w:r>
      <w:r>
        <w:rPr>
          <w:spacing w:val="-2"/>
        </w:rPr>
        <w:t xml:space="preserve"> </w:t>
      </w:r>
      <w:r>
        <w:t>the</w:t>
      </w:r>
      <w:r>
        <w:rPr>
          <w:spacing w:val="-2"/>
        </w:rPr>
        <w:t xml:space="preserve"> </w:t>
      </w:r>
      <w:r>
        <w:t>skills</w:t>
      </w:r>
      <w:r>
        <w:rPr>
          <w:spacing w:val="-2"/>
        </w:rPr>
        <w:t xml:space="preserve"> </w:t>
      </w:r>
      <w:r>
        <w:t>of</w:t>
      </w:r>
      <w:r>
        <w:rPr>
          <w:spacing w:val="-2"/>
        </w:rPr>
        <w:t xml:space="preserve"> </w:t>
      </w:r>
      <w:r>
        <w:t>the</w:t>
      </w:r>
      <w:r>
        <w:rPr>
          <w:spacing w:val="-2"/>
        </w:rPr>
        <w:t xml:space="preserve"> </w:t>
      </w:r>
      <w:r>
        <w:rPr>
          <w:spacing w:val="-1"/>
        </w:rPr>
        <w:t>instructor.</w:t>
      </w:r>
      <w:r>
        <w:rPr>
          <w:spacing w:val="61"/>
        </w:rPr>
        <w:t xml:space="preserve"> </w:t>
      </w:r>
      <w:r>
        <w:rPr>
          <w:spacing w:val="-1"/>
        </w:rPr>
        <w:t>Variety</w:t>
      </w:r>
      <w:r>
        <w:rPr>
          <w:spacing w:val="-3"/>
        </w:rPr>
        <w:t xml:space="preserve"> </w:t>
      </w:r>
      <w:r>
        <w:t xml:space="preserve">is </w:t>
      </w:r>
      <w:r>
        <w:rPr>
          <w:spacing w:val="-1"/>
        </w:rPr>
        <w:t>very</w:t>
      </w:r>
      <w:r>
        <w:rPr>
          <w:spacing w:val="-3"/>
        </w:rPr>
        <w:t xml:space="preserve"> </w:t>
      </w:r>
      <w:r>
        <w:rPr>
          <w:spacing w:val="-1"/>
        </w:rPr>
        <w:t>important</w:t>
      </w:r>
      <w:r>
        <w:rPr>
          <w:spacing w:val="2"/>
        </w:rPr>
        <w:t xml:space="preserve"> </w:t>
      </w:r>
      <w:r>
        <w:t>–</w:t>
      </w:r>
      <w:r>
        <w:rPr>
          <w:spacing w:val="-3"/>
        </w:rPr>
        <w:t xml:space="preserve"> </w:t>
      </w:r>
      <w:r>
        <w:rPr>
          <w:spacing w:val="-1"/>
        </w:rPr>
        <w:t>regardless</w:t>
      </w:r>
      <w:r>
        <w:rPr>
          <w:spacing w:val="-2"/>
        </w:rPr>
        <w:t xml:space="preserve"> </w:t>
      </w:r>
      <w:r>
        <w:t>of</w:t>
      </w:r>
      <w:r>
        <w:rPr>
          <w:spacing w:val="-2"/>
        </w:rPr>
        <w:t xml:space="preserve"> </w:t>
      </w:r>
      <w:r>
        <w:t>the</w:t>
      </w:r>
      <w:r>
        <w:rPr>
          <w:spacing w:val="-2"/>
        </w:rPr>
        <w:t xml:space="preserve"> </w:t>
      </w:r>
      <w:r>
        <w:rPr>
          <w:spacing w:val="-1"/>
        </w:rPr>
        <w:t>length</w:t>
      </w:r>
      <w:r>
        <w:t xml:space="preserve"> </w:t>
      </w:r>
      <w:r>
        <w:rPr>
          <w:spacing w:val="-2"/>
        </w:rPr>
        <w:t>of</w:t>
      </w:r>
      <w:r>
        <w:t xml:space="preserve"> </w:t>
      </w:r>
      <w:r>
        <w:rPr>
          <w:spacing w:val="-1"/>
        </w:rPr>
        <w:t>the</w:t>
      </w:r>
      <w:r>
        <w:t xml:space="preserve"> </w:t>
      </w:r>
      <w:r>
        <w:rPr>
          <w:spacing w:val="-1"/>
        </w:rPr>
        <w:t>class</w:t>
      </w:r>
      <w:r>
        <w:rPr>
          <w:spacing w:val="-2"/>
        </w:rPr>
        <w:t xml:space="preserve"> </w:t>
      </w:r>
      <w:r>
        <w:rPr>
          <w:spacing w:val="-1"/>
        </w:rPr>
        <w:t>period.</w:t>
      </w:r>
      <w:r>
        <w:rPr>
          <w:spacing w:val="52"/>
        </w:rPr>
        <w:t xml:space="preserve"> </w:t>
      </w:r>
      <w:r>
        <w:t xml:space="preserve">The </w:t>
      </w:r>
      <w:r>
        <w:rPr>
          <w:spacing w:val="-1"/>
        </w:rPr>
        <w:t>secret</w:t>
      </w:r>
      <w:r>
        <w:rPr>
          <w:spacing w:val="-2"/>
        </w:rPr>
        <w:t xml:space="preserve"> </w:t>
      </w:r>
      <w:r>
        <w:t xml:space="preserve">of </w:t>
      </w:r>
      <w:r>
        <w:rPr>
          <w:spacing w:val="-1"/>
        </w:rPr>
        <w:t>successful</w:t>
      </w:r>
      <w:r>
        <w:rPr>
          <w:spacing w:val="-2"/>
        </w:rPr>
        <w:t xml:space="preserve"> </w:t>
      </w:r>
      <w:r>
        <w:rPr>
          <w:spacing w:val="-1"/>
        </w:rPr>
        <w:t>teaching,</w:t>
      </w:r>
      <w:r>
        <w:rPr>
          <w:spacing w:val="83"/>
        </w:rPr>
        <w:t xml:space="preserve"> </w:t>
      </w:r>
      <w:r>
        <w:rPr>
          <w:spacing w:val="-1"/>
        </w:rPr>
        <w:t>regardless</w:t>
      </w:r>
      <w:r>
        <w:rPr>
          <w:spacing w:val="-2"/>
        </w:rPr>
        <w:t xml:space="preserve"> </w:t>
      </w:r>
      <w:r>
        <w:t>of</w:t>
      </w:r>
      <w:r>
        <w:rPr>
          <w:spacing w:val="-2"/>
        </w:rPr>
        <w:t xml:space="preserve"> </w:t>
      </w:r>
      <w:r>
        <w:t xml:space="preserve">the </w:t>
      </w:r>
      <w:r>
        <w:rPr>
          <w:spacing w:val="-1"/>
        </w:rPr>
        <w:t>method</w:t>
      </w:r>
      <w:r>
        <w:rPr>
          <w:spacing w:val="-3"/>
        </w:rPr>
        <w:t xml:space="preserve"> </w:t>
      </w:r>
      <w:r>
        <w:rPr>
          <w:spacing w:val="-1"/>
        </w:rPr>
        <w:t>used,</w:t>
      </w:r>
      <w:r>
        <w:t xml:space="preserve"> is</w:t>
      </w:r>
      <w:r>
        <w:rPr>
          <w:spacing w:val="-2"/>
        </w:rPr>
        <w:t xml:space="preserve"> </w:t>
      </w:r>
      <w:r>
        <w:rPr>
          <w:spacing w:val="-1"/>
        </w:rPr>
        <w:t>careful</w:t>
      </w:r>
      <w:r>
        <w:rPr>
          <w:spacing w:val="1"/>
        </w:rPr>
        <w:t xml:space="preserve"> </w:t>
      </w:r>
      <w:r>
        <w:rPr>
          <w:spacing w:val="-1"/>
        </w:rPr>
        <w:t>planning,</w:t>
      </w:r>
      <w:r>
        <w:t xml:space="preserve"> </w:t>
      </w:r>
      <w:r>
        <w:rPr>
          <w:spacing w:val="-1"/>
        </w:rPr>
        <w:t>liberally</w:t>
      </w:r>
      <w:r>
        <w:rPr>
          <w:spacing w:val="-3"/>
        </w:rPr>
        <w:t xml:space="preserve"> </w:t>
      </w:r>
      <w:r>
        <w:rPr>
          <w:spacing w:val="-1"/>
        </w:rPr>
        <w:t>seasoned</w:t>
      </w:r>
      <w:r>
        <w:t xml:space="preserve"> </w:t>
      </w:r>
      <w:r>
        <w:rPr>
          <w:spacing w:val="-1"/>
        </w:rPr>
        <w:t>with</w:t>
      </w:r>
      <w:r>
        <w:rPr>
          <w:spacing w:val="-3"/>
        </w:rPr>
        <w:t xml:space="preserve"> </w:t>
      </w:r>
      <w:r>
        <w:rPr>
          <w:spacing w:val="-1"/>
        </w:rPr>
        <w:t>flexibility.</w:t>
      </w:r>
    </w:p>
    <w:p w:rsidR="00790331" w:rsidRDefault="00790331">
      <w:pPr>
        <w:pStyle w:val="BodyText"/>
        <w:kinsoku w:val="0"/>
        <w:overflowPunct w:val="0"/>
        <w:spacing w:before="54"/>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r>
        <w:rPr>
          <w:spacing w:val="-1"/>
        </w:rPr>
        <w:t>Methods</w:t>
      </w:r>
      <w:r>
        <w:t xml:space="preserve"> </w:t>
      </w:r>
      <w:r>
        <w:rPr>
          <w:spacing w:val="-1"/>
        </w:rPr>
        <w:t>of</w:t>
      </w:r>
      <w:r>
        <w:t xml:space="preserve"> </w:t>
      </w:r>
      <w:r>
        <w:rPr>
          <w:spacing w:val="-1"/>
        </w:rPr>
        <w:t>Evaluating</w:t>
      </w:r>
      <w:r>
        <w:t xml:space="preserve"> </w:t>
      </w:r>
      <w:r>
        <w:rPr>
          <w:spacing w:val="-1"/>
        </w:rPr>
        <w:t>Students</w:t>
      </w:r>
    </w:p>
    <w:p w:rsidR="00790331" w:rsidRDefault="00790331">
      <w:pPr>
        <w:pStyle w:val="BodyText"/>
        <w:kinsoku w:val="0"/>
        <w:overflowPunct w:val="0"/>
        <w:spacing w:before="54"/>
        <w:ind w:right="252"/>
        <w:rPr>
          <w:spacing w:val="-1"/>
        </w:rPr>
      </w:pPr>
      <w:r>
        <w:rPr>
          <w:spacing w:val="-1"/>
        </w:rPr>
        <w:t>Many</w:t>
      </w:r>
      <w:r>
        <w:rPr>
          <w:spacing w:val="-3"/>
        </w:rPr>
        <w:t xml:space="preserve"> </w:t>
      </w:r>
      <w:r>
        <w:rPr>
          <w:spacing w:val="-1"/>
        </w:rPr>
        <w:t>instructors</w:t>
      </w:r>
      <w:r>
        <w:rPr>
          <w:spacing w:val="-2"/>
        </w:rPr>
        <w:t xml:space="preserve"> </w:t>
      </w:r>
      <w:r>
        <w:rPr>
          <w:spacing w:val="-1"/>
        </w:rPr>
        <w:t>find</w:t>
      </w:r>
      <w:r>
        <w:t xml:space="preserve"> </w:t>
      </w:r>
      <w:r>
        <w:rPr>
          <w:spacing w:val="-1"/>
        </w:rPr>
        <w:t>the</w:t>
      </w:r>
      <w:r>
        <w:t xml:space="preserve"> </w:t>
      </w:r>
      <w:r>
        <w:rPr>
          <w:spacing w:val="-1"/>
        </w:rPr>
        <w:t>student</w:t>
      </w:r>
      <w:r>
        <w:rPr>
          <w:spacing w:val="-2"/>
        </w:rPr>
        <w:t xml:space="preserve"> </w:t>
      </w:r>
      <w:r>
        <w:rPr>
          <w:spacing w:val="-1"/>
        </w:rPr>
        <w:t>evaluation</w:t>
      </w:r>
      <w:r>
        <w:t xml:space="preserve"> </w:t>
      </w:r>
      <w:r>
        <w:rPr>
          <w:spacing w:val="-1"/>
        </w:rPr>
        <w:t>process</w:t>
      </w:r>
      <w:r>
        <w:t xml:space="preserve"> </w:t>
      </w:r>
      <w:r>
        <w:rPr>
          <w:spacing w:val="-1"/>
        </w:rPr>
        <w:t>(“grading”)</w:t>
      </w:r>
      <w:r>
        <w:rPr>
          <w:spacing w:val="1"/>
        </w:rPr>
        <w:t xml:space="preserve"> </w:t>
      </w:r>
      <w:r>
        <w:rPr>
          <w:spacing w:val="-1"/>
        </w:rPr>
        <w:t>the</w:t>
      </w:r>
      <w:r>
        <w:t xml:space="preserve"> </w:t>
      </w:r>
      <w:r>
        <w:rPr>
          <w:spacing w:val="-1"/>
        </w:rPr>
        <w:t>most</w:t>
      </w:r>
      <w:r>
        <w:rPr>
          <w:spacing w:val="1"/>
        </w:rPr>
        <w:t xml:space="preserve"> </w:t>
      </w:r>
      <w:r>
        <w:rPr>
          <w:spacing w:val="-1"/>
        </w:rPr>
        <w:t>distasteful</w:t>
      </w:r>
      <w:r>
        <w:rPr>
          <w:spacing w:val="1"/>
        </w:rPr>
        <w:t xml:space="preserve"> </w:t>
      </w:r>
      <w:r>
        <w:rPr>
          <w:spacing w:val="-1"/>
        </w:rPr>
        <w:t>aspect</w:t>
      </w:r>
      <w:r>
        <w:rPr>
          <w:spacing w:val="1"/>
        </w:rPr>
        <w:t xml:space="preserve"> </w:t>
      </w:r>
      <w:r>
        <w:t>of</w:t>
      </w:r>
      <w:r>
        <w:rPr>
          <w:spacing w:val="-2"/>
        </w:rPr>
        <w:t xml:space="preserve"> </w:t>
      </w:r>
      <w:r>
        <w:rPr>
          <w:spacing w:val="-1"/>
        </w:rPr>
        <w:t>teaching.</w:t>
      </w:r>
      <w:r>
        <w:rPr>
          <w:spacing w:val="55"/>
        </w:rPr>
        <w:t xml:space="preserve"> </w:t>
      </w:r>
      <w:r>
        <w:rPr>
          <w:spacing w:val="-1"/>
        </w:rPr>
        <w:t>But,</w:t>
      </w:r>
      <w:r>
        <w:t xml:space="preserve"> </w:t>
      </w:r>
      <w:r>
        <w:rPr>
          <w:spacing w:val="-1"/>
        </w:rPr>
        <w:t>if</w:t>
      </w:r>
      <w:r>
        <w:t xml:space="preserve"> </w:t>
      </w:r>
      <w:r>
        <w:rPr>
          <w:spacing w:val="-1"/>
        </w:rPr>
        <w:t>it</w:t>
      </w:r>
      <w:r>
        <w:rPr>
          <w:spacing w:val="1"/>
        </w:rPr>
        <w:t xml:space="preserve"> </w:t>
      </w:r>
      <w:r>
        <w:rPr>
          <w:spacing w:val="-1"/>
        </w:rPr>
        <w:t>is</w:t>
      </w:r>
      <w:r>
        <w:t xml:space="preserve"> </w:t>
      </w:r>
      <w:r>
        <w:rPr>
          <w:spacing w:val="-1"/>
        </w:rPr>
        <w:t>done</w:t>
      </w:r>
      <w:r>
        <w:t xml:space="preserve"> </w:t>
      </w:r>
      <w:r>
        <w:rPr>
          <w:spacing w:val="-1"/>
        </w:rPr>
        <w:t>well,</w:t>
      </w:r>
      <w:r>
        <w:rPr>
          <w:spacing w:val="-3"/>
        </w:rPr>
        <w:t xml:space="preserve"> </w:t>
      </w:r>
      <w:r>
        <w:t>it</w:t>
      </w:r>
      <w:r>
        <w:rPr>
          <w:spacing w:val="-2"/>
        </w:rPr>
        <w:t xml:space="preserve"> </w:t>
      </w:r>
      <w:r>
        <w:t>can</w:t>
      </w:r>
      <w:r>
        <w:rPr>
          <w:spacing w:val="-3"/>
        </w:rPr>
        <w:t xml:space="preserve"> </w:t>
      </w:r>
      <w:r>
        <w:t>be one</w:t>
      </w:r>
      <w:r>
        <w:rPr>
          <w:spacing w:val="-2"/>
        </w:rPr>
        <w:t xml:space="preserve"> </w:t>
      </w:r>
      <w:r>
        <w:t>of</w:t>
      </w:r>
      <w:r>
        <w:rPr>
          <w:spacing w:val="-2"/>
        </w:rPr>
        <w:t xml:space="preserve"> </w:t>
      </w:r>
      <w:r>
        <w:t xml:space="preserve">the </w:t>
      </w:r>
      <w:r>
        <w:rPr>
          <w:spacing w:val="-1"/>
        </w:rPr>
        <w:t>most</w:t>
      </w:r>
      <w:r>
        <w:rPr>
          <w:spacing w:val="1"/>
        </w:rPr>
        <w:t xml:space="preserve"> </w:t>
      </w:r>
      <w:r>
        <w:rPr>
          <w:spacing w:val="-1"/>
        </w:rPr>
        <w:t>valuable</w:t>
      </w:r>
      <w:r>
        <w:t xml:space="preserve"> </w:t>
      </w:r>
      <w:r>
        <w:rPr>
          <w:spacing w:val="-1"/>
        </w:rPr>
        <w:t>tools</w:t>
      </w:r>
      <w:r>
        <w:t xml:space="preserve"> </w:t>
      </w:r>
      <w:r>
        <w:rPr>
          <w:spacing w:val="-1"/>
        </w:rPr>
        <w:t>an</w:t>
      </w:r>
      <w:r>
        <w:t xml:space="preserve"> </w:t>
      </w:r>
      <w:r>
        <w:rPr>
          <w:spacing w:val="-1"/>
        </w:rPr>
        <w:t>instructor</w:t>
      </w:r>
      <w:r>
        <w:rPr>
          <w:spacing w:val="-2"/>
        </w:rPr>
        <w:t xml:space="preserve"> </w:t>
      </w:r>
      <w:r>
        <w:t>can</w:t>
      </w:r>
      <w:r>
        <w:rPr>
          <w:spacing w:val="-3"/>
        </w:rPr>
        <w:t xml:space="preserve"> </w:t>
      </w:r>
      <w:r>
        <w:rPr>
          <w:spacing w:val="-1"/>
        </w:rPr>
        <w:t>use.</w:t>
      </w:r>
      <w:r>
        <w:t xml:space="preserve"> </w:t>
      </w:r>
      <w:r>
        <w:rPr>
          <w:spacing w:val="-1"/>
        </w:rPr>
        <w:t>Instructors</w:t>
      </w:r>
      <w:r>
        <w:t xml:space="preserve"> </w:t>
      </w:r>
      <w:r>
        <w:rPr>
          <w:spacing w:val="-1"/>
        </w:rPr>
        <w:t>can</w:t>
      </w:r>
      <w:r>
        <w:rPr>
          <w:spacing w:val="53"/>
        </w:rPr>
        <w:t xml:space="preserve"> </w:t>
      </w:r>
      <w:r>
        <w:rPr>
          <w:spacing w:val="-1"/>
        </w:rPr>
        <w:t>measure</w:t>
      </w:r>
      <w:r>
        <w:t xml:space="preserve"> </w:t>
      </w:r>
      <w:r>
        <w:rPr>
          <w:spacing w:val="-1"/>
        </w:rPr>
        <w:t>their</w:t>
      </w:r>
      <w:r>
        <w:t xml:space="preserve"> </w:t>
      </w:r>
      <w:r>
        <w:rPr>
          <w:spacing w:val="-1"/>
        </w:rPr>
        <w:t>students’</w:t>
      </w:r>
      <w:r>
        <w:t xml:space="preserve"> </w:t>
      </w:r>
      <w:r>
        <w:rPr>
          <w:spacing w:val="-1"/>
        </w:rPr>
        <w:t>performance</w:t>
      </w:r>
      <w:r>
        <w:t xml:space="preserve"> and</w:t>
      </w:r>
      <w:r>
        <w:rPr>
          <w:spacing w:val="-3"/>
        </w:rPr>
        <w:t xml:space="preserve"> </w:t>
      </w:r>
      <w:r>
        <w:rPr>
          <w:spacing w:val="-1"/>
        </w:rPr>
        <w:t xml:space="preserve">adjust </w:t>
      </w:r>
      <w:r>
        <w:t>their</w:t>
      </w:r>
      <w:r>
        <w:rPr>
          <w:spacing w:val="-2"/>
        </w:rPr>
        <w:t xml:space="preserve"> </w:t>
      </w:r>
      <w:r>
        <w:rPr>
          <w:spacing w:val="-1"/>
        </w:rPr>
        <w:t>instructional</w:t>
      </w:r>
      <w:r>
        <w:rPr>
          <w:spacing w:val="-2"/>
        </w:rPr>
        <w:t xml:space="preserve"> </w:t>
      </w:r>
      <w:r>
        <w:rPr>
          <w:spacing w:val="-1"/>
        </w:rPr>
        <w:t>techniques</w:t>
      </w:r>
      <w:r>
        <w:t xml:space="preserve"> </w:t>
      </w:r>
      <w:r>
        <w:rPr>
          <w:spacing w:val="-1"/>
        </w:rPr>
        <w:t>as</w:t>
      </w:r>
      <w:r>
        <w:t xml:space="preserve"> </w:t>
      </w:r>
      <w:r>
        <w:rPr>
          <w:spacing w:val="-1"/>
        </w:rPr>
        <w:t>necessary.</w:t>
      </w:r>
      <w:r>
        <w:t xml:space="preserve"> </w:t>
      </w:r>
      <w:r>
        <w:rPr>
          <w:spacing w:val="-1"/>
        </w:rPr>
        <w:t>Evaluating</w:t>
      </w:r>
      <w:r>
        <w:rPr>
          <w:spacing w:val="71"/>
        </w:rPr>
        <w:t xml:space="preserve"> </w:t>
      </w:r>
      <w:r>
        <w:rPr>
          <w:spacing w:val="-1"/>
        </w:rPr>
        <w:t>students</w:t>
      </w:r>
      <w:r>
        <w:t xml:space="preserve"> is</w:t>
      </w:r>
      <w:r>
        <w:rPr>
          <w:spacing w:val="-2"/>
        </w:rPr>
        <w:t xml:space="preserve"> </w:t>
      </w:r>
      <w:r>
        <w:rPr>
          <w:spacing w:val="-1"/>
        </w:rPr>
        <w:t>easier</w:t>
      </w:r>
      <w:r>
        <w:t xml:space="preserve"> </w:t>
      </w:r>
      <w:r>
        <w:rPr>
          <w:spacing w:val="-1"/>
        </w:rPr>
        <w:t>with</w:t>
      </w:r>
      <w:r>
        <w:t xml:space="preserve"> </w:t>
      </w:r>
      <w:r>
        <w:rPr>
          <w:spacing w:val="-1"/>
        </w:rPr>
        <w:t>proper</w:t>
      </w:r>
      <w:r>
        <w:rPr>
          <w:spacing w:val="1"/>
        </w:rPr>
        <w:t xml:space="preserve"> </w:t>
      </w:r>
      <w:r>
        <w:rPr>
          <w:spacing w:val="-1"/>
        </w:rPr>
        <w:t>planning</w:t>
      </w:r>
      <w:r>
        <w:rPr>
          <w:spacing w:val="-3"/>
        </w:rPr>
        <w:t xml:space="preserve"> </w:t>
      </w:r>
      <w:r>
        <w:t xml:space="preserve">and </w:t>
      </w:r>
      <w:r>
        <w:rPr>
          <w:spacing w:val="-1"/>
        </w:rPr>
        <w:t>direction.</w:t>
      </w:r>
    </w:p>
    <w:p w:rsidR="00790331" w:rsidRDefault="00790331">
      <w:pPr>
        <w:pStyle w:val="BodyText"/>
        <w:kinsoku w:val="0"/>
        <w:overflowPunct w:val="0"/>
        <w:ind w:left="0"/>
      </w:pPr>
    </w:p>
    <w:p w:rsidR="00790331" w:rsidRDefault="00790331">
      <w:pPr>
        <w:pStyle w:val="BodyText"/>
        <w:kinsoku w:val="0"/>
        <w:overflowPunct w:val="0"/>
        <w:ind w:right="284"/>
      </w:pPr>
      <w:r>
        <w:t>The</w:t>
      </w:r>
      <w:r>
        <w:rPr>
          <w:spacing w:val="-2"/>
        </w:rPr>
        <w:t xml:space="preserve"> </w:t>
      </w:r>
      <w:r>
        <w:rPr>
          <w:spacing w:val="-1"/>
        </w:rPr>
        <w:t>most</w:t>
      </w:r>
      <w:r>
        <w:rPr>
          <w:spacing w:val="1"/>
        </w:rPr>
        <w:t xml:space="preserve"> </w:t>
      </w:r>
      <w:r>
        <w:rPr>
          <w:spacing w:val="-1"/>
        </w:rPr>
        <w:t>important</w:t>
      </w:r>
      <w:r>
        <w:rPr>
          <w:spacing w:val="1"/>
        </w:rPr>
        <w:t xml:space="preserve"> </w:t>
      </w:r>
      <w:r>
        <w:rPr>
          <w:spacing w:val="-1"/>
        </w:rPr>
        <w:t>aspect</w:t>
      </w:r>
      <w:r>
        <w:rPr>
          <w:spacing w:val="-2"/>
        </w:rPr>
        <w:t xml:space="preserve"> </w:t>
      </w:r>
      <w:r>
        <w:t xml:space="preserve">of </w:t>
      </w:r>
      <w:r>
        <w:rPr>
          <w:spacing w:val="-1"/>
        </w:rPr>
        <w:t>fair</w:t>
      </w:r>
      <w:r>
        <w:t xml:space="preserve"> </w:t>
      </w:r>
      <w:r>
        <w:rPr>
          <w:spacing w:val="-1"/>
        </w:rPr>
        <w:t>grading</w:t>
      </w:r>
      <w:r>
        <w:rPr>
          <w:spacing w:val="-3"/>
        </w:rPr>
        <w:t xml:space="preserve"> </w:t>
      </w:r>
      <w:r>
        <w:t>is</w:t>
      </w:r>
      <w:r>
        <w:rPr>
          <w:spacing w:val="-2"/>
        </w:rPr>
        <w:t xml:space="preserve"> </w:t>
      </w:r>
      <w:r>
        <w:rPr>
          <w:spacing w:val="-1"/>
        </w:rPr>
        <w:t>the</w:t>
      </w:r>
      <w:r>
        <w:t xml:space="preserve"> </w:t>
      </w:r>
      <w:r>
        <w:rPr>
          <w:spacing w:val="-1"/>
        </w:rPr>
        <w:t>setting</w:t>
      </w:r>
      <w:r>
        <w:rPr>
          <w:spacing w:val="-3"/>
        </w:rPr>
        <w:t xml:space="preserve"> </w:t>
      </w:r>
      <w:r>
        <w:t>up of</w:t>
      </w:r>
      <w:r>
        <w:rPr>
          <w:spacing w:val="-2"/>
        </w:rPr>
        <w:t xml:space="preserve"> </w:t>
      </w:r>
      <w:r>
        <w:rPr>
          <w:spacing w:val="-1"/>
        </w:rPr>
        <w:t>criteria</w:t>
      </w:r>
      <w:r>
        <w:t xml:space="preserve"> </w:t>
      </w:r>
      <w:r>
        <w:rPr>
          <w:spacing w:val="-1"/>
        </w:rPr>
        <w:t>for</w:t>
      </w:r>
      <w:r>
        <w:t xml:space="preserve"> </w:t>
      </w:r>
      <w:r>
        <w:rPr>
          <w:spacing w:val="-1"/>
        </w:rPr>
        <w:t>the</w:t>
      </w:r>
      <w:r>
        <w:t xml:space="preserve"> </w:t>
      </w:r>
      <w:r>
        <w:rPr>
          <w:spacing w:val="-1"/>
        </w:rPr>
        <w:t>grades</w:t>
      </w:r>
      <w:r>
        <w:rPr>
          <w:spacing w:val="-2"/>
        </w:rPr>
        <w:t xml:space="preserve"> </w:t>
      </w:r>
      <w:r>
        <w:rPr>
          <w:spacing w:val="-1"/>
        </w:rPr>
        <w:t>before</w:t>
      </w:r>
      <w:r>
        <w:t xml:space="preserve"> </w:t>
      </w:r>
      <w:r>
        <w:rPr>
          <w:spacing w:val="-1"/>
        </w:rPr>
        <w:t>ever</w:t>
      </w:r>
      <w:r>
        <w:rPr>
          <w:spacing w:val="1"/>
        </w:rPr>
        <w:t xml:space="preserve"> </w:t>
      </w:r>
      <w:r>
        <w:rPr>
          <w:spacing w:val="-1"/>
        </w:rPr>
        <w:t>meeting</w:t>
      </w:r>
      <w:r>
        <w:rPr>
          <w:spacing w:val="53"/>
        </w:rPr>
        <w:t xml:space="preserve"> </w:t>
      </w:r>
      <w:r>
        <w:t xml:space="preserve">the </w:t>
      </w:r>
      <w:r>
        <w:rPr>
          <w:spacing w:val="-1"/>
        </w:rPr>
        <w:t>students</w:t>
      </w:r>
      <w:r>
        <w:rPr>
          <w:spacing w:val="1"/>
        </w:rPr>
        <w:t xml:space="preserve"> </w:t>
      </w:r>
      <w:r>
        <w:t xml:space="preserve">– </w:t>
      </w:r>
      <w:r>
        <w:rPr>
          <w:spacing w:val="-1"/>
        </w:rPr>
        <w:t>and</w:t>
      </w:r>
      <w:r>
        <w:t xml:space="preserve"> </w:t>
      </w:r>
      <w:r>
        <w:rPr>
          <w:spacing w:val="-1"/>
        </w:rPr>
        <w:t>sticking</w:t>
      </w:r>
      <w:r>
        <w:rPr>
          <w:spacing w:val="-3"/>
        </w:rPr>
        <w:t xml:space="preserve"> </w:t>
      </w:r>
      <w:r>
        <w:rPr>
          <w:spacing w:val="-1"/>
        </w:rPr>
        <w:t>to</w:t>
      </w:r>
      <w:r>
        <w:t xml:space="preserve"> </w:t>
      </w:r>
      <w:r>
        <w:rPr>
          <w:spacing w:val="-1"/>
        </w:rPr>
        <w:t>them.</w:t>
      </w:r>
      <w:r>
        <w:t xml:space="preserve"> </w:t>
      </w:r>
      <w:r>
        <w:rPr>
          <w:spacing w:val="-1"/>
        </w:rPr>
        <w:t>The</w:t>
      </w:r>
      <w:r>
        <w:t xml:space="preserve"> </w:t>
      </w:r>
      <w:r>
        <w:rPr>
          <w:spacing w:val="-1"/>
        </w:rPr>
        <w:t>Class</w:t>
      </w:r>
      <w:r>
        <w:rPr>
          <w:spacing w:val="1"/>
        </w:rPr>
        <w:t xml:space="preserve"> </w:t>
      </w:r>
      <w:r>
        <w:rPr>
          <w:spacing w:val="-1"/>
        </w:rPr>
        <w:t>Syllabus</w:t>
      </w:r>
      <w:r>
        <w:rPr>
          <w:spacing w:val="-4"/>
        </w:rPr>
        <w:t xml:space="preserve"> </w:t>
      </w:r>
      <w:r>
        <w:rPr>
          <w:b/>
          <w:bCs/>
          <w:i/>
          <w:iCs/>
        </w:rPr>
        <w:t>must</w:t>
      </w:r>
      <w:r>
        <w:rPr>
          <w:b/>
          <w:bCs/>
          <w:i/>
          <w:iCs/>
          <w:spacing w:val="1"/>
        </w:rPr>
        <w:t xml:space="preserve"> </w:t>
      </w:r>
      <w:r>
        <w:rPr>
          <w:spacing w:val="-1"/>
        </w:rPr>
        <w:t>spell</w:t>
      </w:r>
      <w:r>
        <w:rPr>
          <w:spacing w:val="1"/>
        </w:rPr>
        <w:t xml:space="preserve"> </w:t>
      </w:r>
      <w:r>
        <w:rPr>
          <w:spacing w:val="-1"/>
        </w:rPr>
        <w:t>out</w:t>
      </w:r>
      <w:r>
        <w:rPr>
          <w:spacing w:val="1"/>
        </w:rPr>
        <w:t xml:space="preserve"> </w:t>
      </w:r>
      <w:r>
        <w:t>in</w:t>
      </w:r>
      <w:r>
        <w:rPr>
          <w:spacing w:val="-3"/>
        </w:rPr>
        <w:t xml:space="preserve"> </w:t>
      </w:r>
      <w:r>
        <w:rPr>
          <w:spacing w:val="-1"/>
        </w:rPr>
        <w:t>crystal</w:t>
      </w:r>
      <w:r>
        <w:rPr>
          <w:spacing w:val="1"/>
        </w:rPr>
        <w:t xml:space="preserve"> </w:t>
      </w:r>
      <w:r>
        <w:rPr>
          <w:spacing w:val="-1"/>
        </w:rPr>
        <w:t>clear</w:t>
      </w:r>
      <w:r>
        <w:rPr>
          <w:spacing w:val="-2"/>
        </w:rPr>
        <w:t xml:space="preserve"> </w:t>
      </w:r>
      <w:r>
        <w:rPr>
          <w:spacing w:val="-1"/>
        </w:rPr>
        <w:t>terms</w:t>
      </w:r>
      <w:r>
        <w:rPr>
          <w:spacing w:val="-2"/>
        </w:rPr>
        <w:t xml:space="preserve"> </w:t>
      </w:r>
      <w:r>
        <w:t>just</w:t>
      </w:r>
      <w:r>
        <w:rPr>
          <w:spacing w:val="1"/>
        </w:rPr>
        <w:t xml:space="preserve"> </w:t>
      </w:r>
      <w:r>
        <w:rPr>
          <w:spacing w:val="-1"/>
        </w:rPr>
        <w:t>what</w:t>
      </w:r>
      <w:r>
        <w:rPr>
          <w:spacing w:val="1"/>
        </w:rPr>
        <w:t xml:space="preserve"> </w:t>
      </w:r>
      <w:r>
        <w:rPr>
          <w:spacing w:val="-1"/>
        </w:rPr>
        <w:t>will</w:t>
      </w:r>
      <w:r>
        <w:rPr>
          <w:spacing w:val="49"/>
        </w:rPr>
        <w:t xml:space="preserve"> </w:t>
      </w:r>
      <w:r>
        <w:t xml:space="preserve">be </w:t>
      </w:r>
      <w:r>
        <w:rPr>
          <w:spacing w:val="-1"/>
        </w:rPr>
        <w:t>expected</w:t>
      </w:r>
      <w:r>
        <w:t xml:space="preserve"> </w:t>
      </w:r>
      <w:r>
        <w:rPr>
          <w:spacing w:val="-1"/>
        </w:rPr>
        <w:t>of</w:t>
      </w:r>
      <w:r>
        <w:t xml:space="preserve"> </w:t>
      </w:r>
      <w:r>
        <w:rPr>
          <w:spacing w:val="-1"/>
        </w:rPr>
        <w:t>students</w:t>
      </w:r>
      <w:r>
        <w:rPr>
          <w:spacing w:val="-2"/>
        </w:rPr>
        <w:t xml:space="preserve"> </w:t>
      </w:r>
      <w:r>
        <w:t xml:space="preserve">to </w:t>
      </w:r>
      <w:r>
        <w:rPr>
          <w:spacing w:val="-1"/>
        </w:rPr>
        <w:t>earn</w:t>
      </w:r>
      <w:r>
        <w:t xml:space="preserve"> a</w:t>
      </w:r>
      <w:r>
        <w:rPr>
          <w:spacing w:val="-2"/>
        </w:rPr>
        <w:t xml:space="preserve"> </w:t>
      </w:r>
      <w:r>
        <w:rPr>
          <w:spacing w:val="-1"/>
        </w:rPr>
        <w:t>specific</w:t>
      </w:r>
      <w:r>
        <w:t xml:space="preserve"> </w:t>
      </w:r>
      <w:r>
        <w:rPr>
          <w:spacing w:val="-1"/>
        </w:rPr>
        <w:t>grade.</w:t>
      </w:r>
      <w:r>
        <w:rPr>
          <w:spacing w:val="-2"/>
        </w:rPr>
        <w:t xml:space="preserve"> </w:t>
      </w:r>
      <w:r>
        <w:rPr>
          <w:spacing w:val="-1"/>
        </w:rPr>
        <w:t>The</w:t>
      </w:r>
      <w:r>
        <w:t xml:space="preserve"> </w:t>
      </w:r>
      <w:r>
        <w:rPr>
          <w:spacing w:val="-1"/>
        </w:rPr>
        <w:t>number</w:t>
      </w:r>
      <w:r>
        <w:rPr>
          <w:spacing w:val="1"/>
        </w:rPr>
        <w:t xml:space="preserve"> </w:t>
      </w:r>
      <w:r>
        <w:t xml:space="preserve">of </w:t>
      </w:r>
      <w:r>
        <w:rPr>
          <w:spacing w:val="-1"/>
        </w:rPr>
        <w:t>examinations,</w:t>
      </w:r>
      <w:r>
        <w:t xml:space="preserve"> </w:t>
      </w:r>
      <w:r>
        <w:rPr>
          <w:spacing w:val="-1"/>
        </w:rPr>
        <w:t>papers,</w:t>
      </w:r>
      <w:r>
        <w:t xml:space="preserve"> </w:t>
      </w:r>
      <w:r>
        <w:rPr>
          <w:spacing w:val="-1"/>
        </w:rPr>
        <w:t>other</w:t>
      </w:r>
      <w:r>
        <w:t xml:space="preserve"> </w:t>
      </w:r>
      <w:r>
        <w:rPr>
          <w:spacing w:val="-1"/>
        </w:rPr>
        <w:t>criteria</w:t>
      </w:r>
      <w:r>
        <w:rPr>
          <w:spacing w:val="-2"/>
        </w:rPr>
        <w:t xml:space="preserve"> </w:t>
      </w:r>
      <w:r>
        <w:rPr>
          <w:spacing w:val="-1"/>
        </w:rPr>
        <w:t>that</w:t>
      </w:r>
      <w:r>
        <w:rPr>
          <w:spacing w:val="59"/>
        </w:rPr>
        <w:t xml:space="preserve"> </w:t>
      </w:r>
      <w:r>
        <w:rPr>
          <w:spacing w:val="-1"/>
        </w:rPr>
        <w:t>will</w:t>
      </w:r>
      <w:r>
        <w:rPr>
          <w:spacing w:val="-2"/>
        </w:rPr>
        <w:t xml:space="preserve"> </w:t>
      </w:r>
      <w:r>
        <w:rPr>
          <w:spacing w:val="-1"/>
        </w:rPr>
        <w:t>influence</w:t>
      </w:r>
      <w:r>
        <w:rPr>
          <w:spacing w:val="-2"/>
        </w:rPr>
        <w:t xml:space="preserve"> </w:t>
      </w:r>
      <w:r>
        <w:rPr>
          <w:spacing w:val="-1"/>
        </w:rPr>
        <w:t>the</w:t>
      </w:r>
      <w:r>
        <w:t xml:space="preserve"> </w:t>
      </w:r>
      <w:r>
        <w:rPr>
          <w:spacing w:val="-1"/>
        </w:rPr>
        <w:t>grade,</w:t>
      </w:r>
      <w:r>
        <w:t xml:space="preserve"> </w:t>
      </w:r>
      <w:r>
        <w:rPr>
          <w:spacing w:val="-2"/>
        </w:rPr>
        <w:t>and</w:t>
      </w:r>
      <w:r>
        <w:t xml:space="preserve"> the</w:t>
      </w:r>
      <w:r>
        <w:rPr>
          <w:spacing w:val="-2"/>
        </w:rPr>
        <w:t xml:space="preserve"> </w:t>
      </w:r>
      <w:r>
        <w:rPr>
          <w:spacing w:val="-1"/>
        </w:rPr>
        <w:t>relative</w:t>
      </w:r>
      <w:r>
        <w:t xml:space="preserve"> </w:t>
      </w:r>
      <w:r>
        <w:rPr>
          <w:spacing w:val="-1"/>
        </w:rPr>
        <w:t>weight</w:t>
      </w:r>
      <w:r>
        <w:rPr>
          <w:spacing w:val="1"/>
        </w:rPr>
        <w:t xml:space="preserve"> </w:t>
      </w:r>
      <w:r>
        <w:rPr>
          <w:spacing w:val="-2"/>
        </w:rPr>
        <w:t>of</w:t>
      </w:r>
      <w:r>
        <w:t xml:space="preserve"> </w:t>
      </w:r>
      <w:r>
        <w:rPr>
          <w:spacing w:val="-1"/>
        </w:rPr>
        <w:t>each</w:t>
      </w:r>
      <w:r>
        <w:t xml:space="preserve"> </w:t>
      </w:r>
      <w:r>
        <w:rPr>
          <w:spacing w:val="-1"/>
        </w:rPr>
        <w:t>must</w:t>
      </w:r>
      <w:r>
        <w:rPr>
          <w:spacing w:val="1"/>
        </w:rPr>
        <w:t xml:space="preserve"> </w:t>
      </w:r>
      <w:r>
        <w:t xml:space="preserve">be </w:t>
      </w:r>
      <w:r>
        <w:rPr>
          <w:spacing w:val="-1"/>
        </w:rPr>
        <w:t>clearly</w:t>
      </w:r>
      <w:r>
        <w:rPr>
          <w:spacing w:val="-3"/>
        </w:rPr>
        <w:t xml:space="preserve"> </w:t>
      </w:r>
      <w:r>
        <w:t>delineated.</w:t>
      </w:r>
    </w:p>
    <w:p w:rsidR="00790331" w:rsidRDefault="00790331">
      <w:pPr>
        <w:pStyle w:val="BodyText"/>
        <w:kinsoku w:val="0"/>
        <w:overflowPunct w:val="0"/>
        <w:ind w:left="0"/>
      </w:pPr>
    </w:p>
    <w:p w:rsidR="00790331" w:rsidRDefault="00790331">
      <w:pPr>
        <w:pStyle w:val="BodyText"/>
        <w:kinsoku w:val="0"/>
        <w:overflowPunct w:val="0"/>
        <w:ind w:right="179"/>
        <w:rPr>
          <w:spacing w:val="-1"/>
        </w:rPr>
      </w:pPr>
      <w:r>
        <w:rPr>
          <w:spacing w:val="-1"/>
        </w:rPr>
        <w:t>Generally,</w:t>
      </w:r>
      <w:r>
        <w:t xml:space="preserve"> </w:t>
      </w:r>
      <w:r>
        <w:rPr>
          <w:spacing w:val="-1"/>
        </w:rPr>
        <w:t>it</w:t>
      </w:r>
      <w:r>
        <w:rPr>
          <w:spacing w:val="1"/>
        </w:rPr>
        <w:t xml:space="preserve"> </w:t>
      </w:r>
      <w:r>
        <w:rPr>
          <w:spacing w:val="-1"/>
        </w:rPr>
        <w:t>is</w:t>
      </w:r>
      <w:r>
        <w:t xml:space="preserve"> </w:t>
      </w:r>
      <w:r>
        <w:rPr>
          <w:spacing w:val="-1"/>
        </w:rPr>
        <w:t>preferable</w:t>
      </w:r>
      <w:r>
        <w:rPr>
          <w:spacing w:val="-2"/>
        </w:rPr>
        <w:t xml:space="preserve"> </w:t>
      </w:r>
      <w:r>
        <w:rPr>
          <w:spacing w:val="-1"/>
        </w:rPr>
        <w:t>to</w:t>
      </w:r>
      <w:r>
        <w:t xml:space="preserve"> </w:t>
      </w:r>
      <w:r>
        <w:rPr>
          <w:spacing w:val="-1"/>
        </w:rPr>
        <w:t>have</w:t>
      </w:r>
      <w:r>
        <w:t xml:space="preserve"> </w:t>
      </w:r>
      <w:r>
        <w:rPr>
          <w:spacing w:val="-1"/>
        </w:rPr>
        <w:t>many</w:t>
      </w:r>
      <w:r>
        <w:rPr>
          <w:spacing w:val="-2"/>
        </w:rPr>
        <w:t xml:space="preserve"> </w:t>
      </w:r>
      <w:r>
        <w:rPr>
          <w:spacing w:val="-1"/>
        </w:rPr>
        <w:t>examinations,</w:t>
      </w:r>
      <w:r>
        <w:rPr>
          <w:spacing w:val="-2"/>
        </w:rPr>
        <w:t xml:space="preserve"> </w:t>
      </w:r>
      <w:r>
        <w:rPr>
          <w:spacing w:val="-1"/>
        </w:rPr>
        <w:t>papers,</w:t>
      </w:r>
      <w:r>
        <w:t xml:space="preserve"> </w:t>
      </w:r>
      <w:r>
        <w:rPr>
          <w:spacing w:val="-1"/>
        </w:rPr>
        <w:t>presentations,</w:t>
      </w:r>
      <w:r>
        <w:rPr>
          <w:spacing w:val="-2"/>
        </w:rPr>
        <w:t xml:space="preserve"> </w:t>
      </w:r>
      <w:r>
        <w:rPr>
          <w:spacing w:val="-1"/>
        </w:rPr>
        <w:t>etc.,</w:t>
      </w:r>
      <w:r>
        <w:rPr>
          <w:spacing w:val="-2"/>
        </w:rPr>
        <w:t xml:space="preserve"> </w:t>
      </w:r>
      <w:r>
        <w:rPr>
          <w:spacing w:val="-1"/>
        </w:rPr>
        <w:t>spread</w:t>
      </w:r>
      <w:r>
        <w:t xml:space="preserve"> </w:t>
      </w:r>
      <w:r>
        <w:rPr>
          <w:spacing w:val="-1"/>
        </w:rPr>
        <w:t>over</w:t>
      </w:r>
      <w:r>
        <w:rPr>
          <w:spacing w:val="-2"/>
        </w:rPr>
        <w:t xml:space="preserve"> </w:t>
      </w:r>
      <w:r>
        <w:t xml:space="preserve">the </w:t>
      </w:r>
      <w:r>
        <w:rPr>
          <w:spacing w:val="-1"/>
        </w:rPr>
        <w:t>semester</w:t>
      </w:r>
      <w:r>
        <w:rPr>
          <w:spacing w:val="87"/>
        </w:rPr>
        <w:t xml:space="preserve"> </w:t>
      </w:r>
      <w:r>
        <w:rPr>
          <w:spacing w:val="-1"/>
        </w:rPr>
        <w:t>than</w:t>
      </w:r>
      <w:r>
        <w:t xml:space="preserve"> to</w:t>
      </w:r>
      <w:r>
        <w:rPr>
          <w:spacing w:val="-3"/>
        </w:rPr>
        <w:t xml:space="preserve"> </w:t>
      </w:r>
      <w:r>
        <w:rPr>
          <w:spacing w:val="-1"/>
        </w:rPr>
        <w:t>have</w:t>
      </w:r>
      <w:r>
        <w:t xml:space="preserve"> the</w:t>
      </w:r>
      <w:r>
        <w:rPr>
          <w:spacing w:val="-2"/>
        </w:rPr>
        <w:t xml:space="preserve"> </w:t>
      </w:r>
      <w:r>
        <w:rPr>
          <w:spacing w:val="-1"/>
        </w:rPr>
        <w:t>entire</w:t>
      </w:r>
      <w:r>
        <w:t xml:space="preserve"> </w:t>
      </w:r>
      <w:r>
        <w:rPr>
          <w:spacing w:val="-1"/>
        </w:rPr>
        <w:t>grade</w:t>
      </w:r>
      <w:r>
        <w:t xml:space="preserve"> </w:t>
      </w:r>
      <w:r>
        <w:rPr>
          <w:spacing w:val="-1"/>
        </w:rPr>
        <w:t>determined</w:t>
      </w:r>
      <w:r>
        <w:t xml:space="preserve"> by</w:t>
      </w:r>
      <w:r>
        <w:rPr>
          <w:spacing w:val="-2"/>
        </w:rPr>
        <w:t xml:space="preserve"> </w:t>
      </w:r>
      <w:r>
        <w:t>a</w:t>
      </w:r>
      <w:r>
        <w:rPr>
          <w:spacing w:val="-2"/>
        </w:rPr>
        <w:t xml:space="preserve"> </w:t>
      </w:r>
      <w:r>
        <w:rPr>
          <w:spacing w:val="-1"/>
        </w:rPr>
        <w:t>midterm</w:t>
      </w:r>
      <w:r>
        <w:rPr>
          <w:spacing w:val="-4"/>
        </w:rPr>
        <w:t xml:space="preserve"> </w:t>
      </w:r>
      <w:r>
        <w:t xml:space="preserve">and </w:t>
      </w:r>
      <w:r>
        <w:rPr>
          <w:spacing w:val="-1"/>
        </w:rPr>
        <w:t>final</w:t>
      </w:r>
      <w:r>
        <w:rPr>
          <w:spacing w:val="-2"/>
        </w:rPr>
        <w:t xml:space="preserve"> </w:t>
      </w:r>
      <w:r>
        <w:rPr>
          <w:spacing w:val="-1"/>
        </w:rPr>
        <w:t>examination</w:t>
      </w:r>
      <w:r>
        <w:rPr>
          <w:spacing w:val="-3"/>
        </w:rPr>
        <w:t xml:space="preserve"> </w:t>
      </w:r>
      <w:r>
        <w:t>of a</w:t>
      </w:r>
      <w:r>
        <w:rPr>
          <w:spacing w:val="-2"/>
        </w:rPr>
        <w:t xml:space="preserve"> </w:t>
      </w:r>
      <w:r>
        <w:rPr>
          <w:spacing w:val="-1"/>
        </w:rPr>
        <w:t>single</w:t>
      </w:r>
      <w:r>
        <w:t xml:space="preserve"> </w:t>
      </w:r>
      <w:r>
        <w:rPr>
          <w:spacing w:val="-1"/>
        </w:rPr>
        <w:t>term</w:t>
      </w:r>
      <w:r>
        <w:t xml:space="preserve"> </w:t>
      </w:r>
      <w:r>
        <w:rPr>
          <w:spacing w:val="-1"/>
        </w:rPr>
        <w:t>paper</w:t>
      </w:r>
      <w:r w:rsidR="00F00948">
        <w:rPr>
          <w:spacing w:val="5"/>
        </w:rPr>
        <w:t>.</w:t>
      </w:r>
      <w:r>
        <w:rPr>
          <w:spacing w:val="5"/>
        </w:rPr>
        <w:t xml:space="preserve">            </w:t>
      </w:r>
      <w:r>
        <w:rPr>
          <w:spacing w:val="-1"/>
        </w:rPr>
        <w:t>First,</w:t>
      </w:r>
      <w:r>
        <w:t xml:space="preserve"> </w:t>
      </w:r>
      <w:r>
        <w:rPr>
          <w:spacing w:val="-1"/>
        </w:rPr>
        <w:t>both</w:t>
      </w:r>
      <w:r>
        <w:t xml:space="preserve"> </w:t>
      </w:r>
      <w:r>
        <w:rPr>
          <w:spacing w:val="-1"/>
        </w:rPr>
        <w:t>you</w:t>
      </w:r>
      <w:r>
        <w:t xml:space="preserve"> and </w:t>
      </w:r>
      <w:r>
        <w:rPr>
          <w:spacing w:val="-1"/>
        </w:rPr>
        <w:t>your</w:t>
      </w:r>
      <w:r>
        <w:t xml:space="preserve"> </w:t>
      </w:r>
      <w:r>
        <w:rPr>
          <w:spacing w:val="-1"/>
        </w:rPr>
        <w:t>students</w:t>
      </w:r>
      <w:r>
        <w:rPr>
          <w:spacing w:val="-2"/>
        </w:rPr>
        <w:t xml:space="preserve"> </w:t>
      </w:r>
      <w:r>
        <w:t>need</w:t>
      </w:r>
      <w:r>
        <w:rPr>
          <w:spacing w:val="-1"/>
        </w:rPr>
        <w:t xml:space="preserve"> </w:t>
      </w:r>
      <w:r>
        <w:t xml:space="preserve">an </w:t>
      </w:r>
      <w:r>
        <w:rPr>
          <w:spacing w:val="-1"/>
        </w:rPr>
        <w:t>early</w:t>
      </w:r>
      <w:r>
        <w:rPr>
          <w:spacing w:val="-3"/>
        </w:rPr>
        <w:t xml:space="preserve"> </w:t>
      </w:r>
      <w:r>
        <w:rPr>
          <w:spacing w:val="-1"/>
        </w:rPr>
        <w:t>indication</w:t>
      </w:r>
      <w:r>
        <w:t xml:space="preserve"> </w:t>
      </w:r>
      <w:r>
        <w:rPr>
          <w:spacing w:val="-2"/>
        </w:rPr>
        <w:t>of</w:t>
      </w:r>
      <w:r>
        <w:t xml:space="preserve"> </w:t>
      </w:r>
      <w:r>
        <w:rPr>
          <w:spacing w:val="-1"/>
        </w:rPr>
        <w:t xml:space="preserve">what </w:t>
      </w:r>
      <w:r>
        <w:t>is</w:t>
      </w:r>
      <w:r>
        <w:rPr>
          <w:spacing w:val="-2"/>
        </w:rPr>
        <w:t xml:space="preserve"> </w:t>
      </w:r>
      <w:r>
        <w:rPr>
          <w:spacing w:val="-1"/>
        </w:rPr>
        <w:t>expected,</w:t>
      </w:r>
      <w:r>
        <w:t xml:space="preserve"> or</w:t>
      </w:r>
      <w:r>
        <w:rPr>
          <w:spacing w:val="1"/>
        </w:rPr>
        <w:t xml:space="preserve"> </w:t>
      </w:r>
      <w:r>
        <w:rPr>
          <w:spacing w:val="-2"/>
        </w:rPr>
        <w:t xml:space="preserve">what </w:t>
      </w:r>
      <w:r>
        <w:t xml:space="preserve">to </w:t>
      </w:r>
      <w:r>
        <w:rPr>
          <w:spacing w:val="-1"/>
        </w:rPr>
        <w:t>expect,</w:t>
      </w:r>
      <w:r>
        <w:t xml:space="preserve"> so</w:t>
      </w:r>
      <w:r>
        <w:rPr>
          <w:spacing w:val="65"/>
        </w:rPr>
        <w:t xml:space="preserve"> </w:t>
      </w:r>
      <w:r>
        <w:rPr>
          <w:spacing w:val="-1"/>
        </w:rPr>
        <w:t>modifications</w:t>
      </w:r>
      <w:r>
        <w:t xml:space="preserve"> </w:t>
      </w:r>
      <w:r>
        <w:rPr>
          <w:spacing w:val="-1"/>
        </w:rPr>
        <w:t>can</w:t>
      </w:r>
      <w:r>
        <w:t xml:space="preserve"> be </w:t>
      </w:r>
      <w:r>
        <w:rPr>
          <w:spacing w:val="-1"/>
        </w:rPr>
        <w:t>made</w:t>
      </w:r>
      <w:r>
        <w:rPr>
          <w:spacing w:val="-2"/>
        </w:rPr>
        <w:t xml:space="preserve"> </w:t>
      </w:r>
      <w:r>
        <w:rPr>
          <w:spacing w:val="-1"/>
        </w:rPr>
        <w:t>when</w:t>
      </w:r>
      <w:r>
        <w:t xml:space="preserve"> </w:t>
      </w:r>
      <w:r>
        <w:rPr>
          <w:spacing w:val="-1"/>
        </w:rPr>
        <w:t>necessary.</w:t>
      </w:r>
      <w:r>
        <w:t xml:space="preserve"> </w:t>
      </w:r>
      <w:r>
        <w:rPr>
          <w:spacing w:val="-1"/>
        </w:rPr>
        <w:t>Second,</w:t>
      </w:r>
      <w:r>
        <w:t xml:space="preserve"> </w:t>
      </w:r>
      <w:r>
        <w:rPr>
          <w:spacing w:val="-1"/>
        </w:rPr>
        <w:t>students</w:t>
      </w:r>
      <w:r>
        <w:t xml:space="preserve"> </w:t>
      </w:r>
      <w:r>
        <w:rPr>
          <w:spacing w:val="-2"/>
        </w:rPr>
        <w:t>might</w:t>
      </w:r>
      <w:r>
        <w:rPr>
          <w:spacing w:val="1"/>
        </w:rPr>
        <w:t xml:space="preserve"> </w:t>
      </w:r>
      <w:r>
        <w:t>not</w:t>
      </w:r>
      <w:r>
        <w:rPr>
          <w:spacing w:val="1"/>
        </w:rPr>
        <w:t xml:space="preserve"> </w:t>
      </w:r>
      <w:r>
        <w:t xml:space="preserve">do </w:t>
      </w:r>
      <w:r>
        <w:rPr>
          <w:spacing w:val="-1"/>
        </w:rPr>
        <w:t>well</w:t>
      </w:r>
      <w:r>
        <w:rPr>
          <w:spacing w:val="-2"/>
        </w:rPr>
        <w:t xml:space="preserve"> on</w:t>
      </w:r>
      <w:r>
        <w:t xml:space="preserve"> one </w:t>
      </w:r>
      <w:r>
        <w:rPr>
          <w:spacing w:val="-1"/>
        </w:rPr>
        <w:t>examination</w:t>
      </w:r>
      <w:r>
        <w:t xml:space="preserve"> </w:t>
      </w:r>
      <w:r>
        <w:rPr>
          <w:spacing w:val="-1"/>
        </w:rPr>
        <w:t>for</w:t>
      </w:r>
      <w:r>
        <w:rPr>
          <w:spacing w:val="51"/>
        </w:rPr>
        <w:t xml:space="preserve"> </w:t>
      </w:r>
      <w:r>
        <w:rPr>
          <w:spacing w:val="-1"/>
        </w:rPr>
        <w:t>reasons</w:t>
      </w:r>
      <w:r>
        <w:t xml:space="preserve"> </w:t>
      </w:r>
      <w:r>
        <w:rPr>
          <w:spacing w:val="-1"/>
        </w:rPr>
        <w:t>completely</w:t>
      </w:r>
      <w:r>
        <w:rPr>
          <w:spacing w:val="-3"/>
        </w:rPr>
        <w:t xml:space="preserve"> </w:t>
      </w:r>
      <w:r>
        <w:rPr>
          <w:spacing w:val="-1"/>
        </w:rPr>
        <w:t>unrelated</w:t>
      </w:r>
      <w:r>
        <w:t xml:space="preserve"> to</w:t>
      </w:r>
      <w:r>
        <w:rPr>
          <w:spacing w:val="-3"/>
        </w:rPr>
        <w:t xml:space="preserve"> </w:t>
      </w:r>
      <w:r>
        <w:t xml:space="preserve">the </w:t>
      </w:r>
      <w:r>
        <w:rPr>
          <w:spacing w:val="-1"/>
        </w:rPr>
        <w:t>class,</w:t>
      </w:r>
      <w:r>
        <w:t xml:space="preserve"> </w:t>
      </w:r>
      <w:r>
        <w:rPr>
          <w:spacing w:val="-1"/>
        </w:rPr>
        <w:t>and</w:t>
      </w:r>
      <w:r>
        <w:t xml:space="preserve"> </w:t>
      </w:r>
      <w:r>
        <w:rPr>
          <w:spacing w:val="-1"/>
        </w:rPr>
        <w:t>if</w:t>
      </w:r>
      <w:r>
        <w:t xml:space="preserve"> </w:t>
      </w:r>
      <w:r>
        <w:rPr>
          <w:spacing w:val="-1"/>
        </w:rPr>
        <w:t>that</w:t>
      </w:r>
      <w:r>
        <w:rPr>
          <w:spacing w:val="-2"/>
        </w:rPr>
        <w:t xml:space="preserve"> </w:t>
      </w:r>
      <w:r>
        <w:rPr>
          <w:spacing w:val="-1"/>
        </w:rPr>
        <w:t>one</w:t>
      </w:r>
      <w:r>
        <w:t xml:space="preserve"> </w:t>
      </w:r>
      <w:r>
        <w:rPr>
          <w:spacing w:val="-1"/>
        </w:rPr>
        <w:t>test</w:t>
      </w:r>
      <w:r>
        <w:rPr>
          <w:spacing w:val="1"/>
        </w:rPr>
        <w:t xml:space="preserve"> </w:t>
      </w:r>
      <w:r>
        <w:rPr>
          <w:spacing w:val="-1"/>
        </w:rPr>
        <w:t>determines</w:t>
      </w:r>
      <w:r>
        <w:t xml:space="preserve"> a</w:t>
      </w:r>
      <w:r>
        <w:rPr>
          <w:spacing w:val="-2"/>
        </w:rPr>
        <w:t xml:space="preserve"> </w:t>
      </w:r>
      <w:r>
        <w:rPr>
          <w:spacing w:val="-1"/>
        </w:rPr>
        <w:t>large</w:t>
      </w:r>
      <w:r>
        <w:t xml:space="preserve"> </w:t>
      </w:r>
      <w:r>
        <w:rPr>
          <w:spacing w:val="-1"/>
        </w:rPr>
        <w:t>part</w:t>
      </w:r>
      <w:r>
        <w:rPr>
          <w:spacing w:val="1"/>
        </w:rPr>
        <w:t xml:space="preserve"> </w:t>
      </w:r>
      <w:r>
        <w:rPr>
          <w:spacing w:val="-2"/>
        </w:rPr>
        <w:t>of</w:t>
      </w:r>
      <w:r>
        <w:t xml:space="preserve"> their </w:t>
      </w:r>
      <w:r>
        <w:rPr>
          <w:spacing w:val="-1"/>
        </w:rPr>
        <w:t>grade,</w:t>
      </w:r>
      <w:r>
        <w:rPr>
          <w:spacing w:val="-3"/>
        </w:rPr>
        <w:t xml:space="preserve"> </w:t>
      </w:r>
      <w:r>
        <w:rPr>
          <w:spacing w:val="-1"/>
        </w:rPr>
        <w:t>it</w:t>
      </w:r>
      <w:r>
        <w:rPr>
          <w:spacing w:val="1"/>
        </w:rPr>
        <w:t xml:space="preserve"> </w:t>
      </w:r>
      <w:r>
        <w:t>is not</w:t>
      </w:r>
      <w:r>
        <w:rPr>
          <w:spacing w:val="58"/>
        </w:rPr>
        <w:t xml:space="preserve"> </w:t>
      </w:r>
      <w:r>
        <w:rPr>
          <w:spacing w:val="-1"/>
        </w:rPr>
        <w:t>fair</w:t>
      </w:r>
      <w:r>
        <w:t xml:space="preserve"> to</w:t>
      </w:r>
      <w:r>
        <w:rPr>
          <w:spacing w:val="-3"/>
        </w:rPr>
        <w:t xml:space="preserve"> </w:t>
      </w:r>
      <w:r>
        <w:rPr>
          <w:spacing w:val="-1"/>
        </w:rPr>
        <w:t>them</w:t>
      </w:r>
      <w:r>
        <w:rPr>
          <w:spacing w:val="-4"/>
        </w:rPr>
        <w:t xml:space="preserve"> </w:t>
      </w:r>
      <w:r>
        <w:t xml:space="preserve">and does </w:t>
      </w:r>
      <w:r>
        <w:rPr>
          <w:spacing w:val="-1"/>
        </w:rPr>
        <w:t>not</w:t>
      </w:r>
      <w:r>
        <w:rPr>
          <w:spacing w:val="1"/>
        </w:rPr>
        <w:t xml:space="preserve"> </w:t>
      </w:r>
      <w:r>
        <w:rPr>
          <w:spacing w:val="-2"/>
        </w:rPr>
        <w:t>give</w:t>
      </w:r>
      <w:r>
        <w:t xml:space="preserve"> </w:t>
      </w:r>
      <w:r>
        <w:rPr>
          <w:spacing w:val="-1"/>
        </w:rPr>
        <w:t>you</w:t>
      </w:r>
      <w:r>
        <w:t xml:space="preserve"> an </w:t>
      </w:r>
      <w:r>
        <w:rPr>
          <w:spacing w:val="-1"/>
        </w:rPr>
        <w:t>accurate</w:t>
      </w:r>
      <w:r>
        <w:t xml:space="preserve"> </w:t>
      </w:r>
      <w:r>
        <w:rPr>
          <w:spacing w:val="-1"/>
        </w:rPr>
        <w:t>assessment</w:t>
      </w:r>
      <w:r>
        <w:rPr>
          <w:spacing w:val="1"/>
        </w:rPr>
        <w:t xml:space="preserve"> </w:t>
      </w:r>
      <w:r>
        <w:t>of</w:t>
      </w:r>
      <w:r>
        <w:rPr>
          <w:spacing w:val="-2"/>
        </w:rPr>
        <w:t xml:space="preserve"> </w:t>
      </w:r>
      <w:r>
        <w:rPr>
          <w:spacing w:val="-1"/>
        </w:rPr>
        <w:t>their</w:t>
      </w:r>
      <w:r>
        <w:rPr>
          <w:spacing w:val="-2"/>
        </w:rPr>
        <w:t xml:space="preserve"> </w:t>
      </w:r>
      <w:r>
        <w:rPr>
          <w:spacing w:val="-1"/>
        </w:rPr>
        <w:t>abilities.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2"/>
        </w:rPr>
        <w:t>It</w:t>
      </w:r>
      <w:r>
        <w:rPr>
          <w:spacing w:val="1"/>
        </w:rPr>
        <w:t xml:space="preserve"> </w:t>
      </w:r>
      <w:r>
        <w:t xml:space="preserve">is </w:t>
      </w:r>
      <w:r>
        <w:rPr>
          <w:spacing w:val="-1"/>
        </w:rPr>
        <w:t>your</w:t>
      </w:r>
      <w:r>
        <w:t xml:space="preserve"> </w:t>
      </w:r>
      <w:r>
        <w:rPr>
          <w:spacing w:val="-1"/>
        </w:rPr>
        <w:t>responsibility</w:t>
      </w:r>
      <w:r>
        <w:rPr>
          <w:spacing w:val="-3"/>
        </w:rPr>
        <w:t xml:space="preserve"> </w:t>
      </w:r>
      <w:r>
        <w:t xml:space="preserve">to </w:t>
      </w:r>
      <w:r>
        <w:rPr>
          <w:spacing w:val="-1"/>
        </w:rPr>
        <w:t>return</w:t>
      </w:r>
      <w:r>
        <w:t xml:space="preserve"> </w:t>
      </w:r>
      <w:r>
        <w:rPr>
          <w:spacing w:val="-1"/>
        </w:rPr>
        <w:t>assignment</w:t>
      </w:r>
      <w:r>
        <w:rPr>
          <w:spacing w:val="1"/>
        </w:rPr>
        <w:t xml:space="preserve"> </w:t>
      </w:r>
      <w:r>
        <w:t>or</w:t>
      </w:r>
      <w:r>
        <w:rPr>
          <w:spacing w:val="-2"/>
        </w:rPr>
        <w:t xml:space="preserve"> </w:t>
      </w:r>
      <w:r>
        <w:rPr>
          <w:spacing w:val="-1"/>
        </w:rPr>
        <w:t>test</w:t>
      </w:r>
      <w:r>
        <w:rPr>
          <w:spacing w:val="1"/>
        </w:rPr>
        <w:t xml:space="preserve"> </w:t>
      </w:r>
      <w:r>
        <w:rPr>
          <w:spacing w:val="-1"/>
        </w:rPr>
        <w:t>results</w:t>
      </w:r>
      <w:r>
        <w:t xml:space="preserve"> to</w:t>
      </w:r>
      <w:r>
        <w:rPr>
          <w:spacing w:val="-3"/>
        </w:rPr>
        <w:t xml:space="preserve"> </w:t>
      </w:r>
      <w:r>
        <w:t>the</w:t>
      </w:r>
      <w:r>
        <w:rPr>
          <w:spacing w:val="-2"/>
        </w:rPr>
        <w:t xml:space="preserve"> </w:t>
      </w:r>
      <w:r>
        <w:rPr>
          <w:spacing w:val="-1"/>
        </w:rPr>
        <w:t>students</w:t>
      </w:r>
      <w:r>
        <w:t xml:space="preserve"> </w:t>
      </w:r>
      <w:r>
        <w:rPr>
          <w:spacing w:val="-1"/>
        </w:rPr>
        <w:t>as</w:t>
      </w:r>
      <w:r>
        <w:t xml:space="preserve"> </w:t>
      </w:r>
      <w:r>
        <w:rPr>
          <w:spacing w:val="-1"/>
        </w:rPr>
        <w:t>soon</w:t>
      </w:r>
      <w:r>
        <w:rPr>
          <w:spacing w:val="-3"/>
        </w:rPr>
        <w:t xml:space="preserve"> </w:t>
      </w:r>
      <w:r>
        <w:t xml:space="preserve">as </w:t>
      </w:r>
      <w:r>
        <w:rPr>
          <w:spacing w:val="-1"/>
        </w:rPr>
        <w:t>possible.</w:t>
      </w:r>
      <w:r>
        <w:t xml:space="preserve"> A </w:t>
      </w:r>
      <w:r>
        <w:rPr>
          <w:spacing w:val="-1"/>
        </w:rPr>
        <w:t>major</w:t>
      </w:r>
      <w:r>
        <w:rPr>
          <w:spacing w:val="57"/>
        </w:rPr>
        <w:t xml:space="preserve"> </w:t>
      </w:r>
      <w:r>
        <w:rPr>
          <w:spacing w:val="-1"/>
        </w:rPr>
        <w:t>function</w:t>
      </w:r>
      <w:r>
        <w:rPr>
          <w:spacing w:val="-3"/>
        </w:rPr>
        <w:t xml:space="preserve"> </w:t>
      </w:r>
      <w:r>
        <w:t xml:space="preserve">of </w:t>
      </w:r>
      <w:r>
        <w:rPr>
          <w:spacing w:val="-1"/>
        </w:rPr>
        <w:t>proper</w:t>
      </w:r>
      <w:r>
        <w:rPr>
          <w:spacing w:val="1"/>
        </w:rPr>
        <w:t xml:space="preserve"> </w:t>
      </w:r>
      <w:r>
        <w:rPr>
          <w:spacing w:val="-1"/>
        </w:rPr>
        <w:t>evaluation</w:t>
      </w:r>
      <w:r>
        <w:t xml:space="preserve"> is</w:t>
      </w:r>
      <w:r>
        <w:rPr>
          <w:spacing w:val="-2"/>
        </w:rPr>
        <w:t xml:space="preserve"> </w:t>
      </w:r>
      <w:r>
        <w:t>the</w:t>
      </w:r>
      <w:r>
        <w:rPr>
          <w:spacing w:val="-2"/>
        </w:rPr>
        <w:t xml:space="preserve"> </w:t>
      </w:r>
      <w:r>
        <w:rPr>
          <w:spacing w:val="-1"/>
        </w:rPr>
        <w:t>instructional</w:t>
      </w:r>
      <w:r>
        <w:rPr>
          <w:spacing w:val="1"/>
        </w:rPr>
        <w:t xml:space="preserve"> </w:t>
      </w:r>
      <w:r>
        <w:rPr>
          <w:spacing w:val="-2"/>
        </w:rPr>
        <w:t xml:space="preserve">potential </w:t>
      </w:r>
      <w:r>
        <w:t>it</w:t>
      </w:r>
      <w:r>
        <w:rPr>
          <w:spacing w:val="1"/>
        </w:rPr>
        <w:t xml:space="preserve"> </w:t>
      </w:r>
      <w:r>
        <w:rPr>
          <w:spacing w:val="-1"/>
        </w:rPr>
        <w:t>has.</w:t>
      </w:r>
      <w:r>
        <w:rPr>
          <w:spacing w:val="-3"/>
        </w:rPr>
        <w:t xml:space="preserve"> </w:t>
      </w:r>
      <w:r>
        <w:rPr>
          <w:spacing w:val="-1"/>
        </w:rPr>
        <w:t>The</w:t>
      </w:r>
      <w:r>
        <w:t xml:space="preserve"> </w:t>
      </w:r>
      <w:r>
        <w:rPr>
          <w:spacing w:val="-1"/>
        </w:rPr>
        <w:t>faster</w:t>
      </w:r>
      <w:r>
        <w:rPr>
          <w:spacing w:val="-2"/>
        </w:rPr>
        <w:t xml:space="preserve"> </w:t>
      </w:r>
      <w:r>
        <w:t>the</w:t>
      </w:r>
      <w:r>
        <w:rPr>
          <w:spacing w:val="-2"/>
        </w:rPr>
        <w:t xml:space="preserve"> </w:t>
      </w:r>
      <w:r>
        <w:rPr>
          <w:spacing w:val="-1"/>
        </w:rPr>
        <w:t>turn-around</w:t>
      </w:r>
      <w:r>
        <w:t xml:space="preserve"> </w:t>
      </w:r>
      <w:r>
        <w:rPr>
          <w:spacing w:val="-1"/>
        </w:rPr>
        <w:t>time,</w:t>
      </w:r>
      <w:r>
        <w:t xml:space="preserve"> the </w:t>
      </w:r>
      <w:r>
        <w:rPr>
          <w:spacing w:val="-1"/>
        </w:rPr>
        <w:t>more</w:t>
      </w:r>
      <w:r>
        <w:rPr>
          <w:spacing w:val="79"/>
        </w:rPr>
        <w:t xml:space="preserve"> </w:t>
      </w:r>
      <w:r>
        <w:rPr>
          <w:spacing w:val="-1"/>
        </w:rPr>
        <w:t>value</w:t>
      </w:r>
      <w:r>
        <w:t xml:space="preserve"> </w:t>
      </w:r>
      <w:r>
        <w:rPr>
          <w:spacing w:val="-1"/>
        </w:rPr>
        <w:t>the</w:t>
      </w:r>
      <w:r>
        <w:t xml:space="preserve"> </w:t>
      </w:r>
      <w:r>
        <w:rPr>
          <w:spacing w:val="-1"/>
        </w:rPr>
        <w:t>evaluation</w:t>
      </w:r>
      <w:r>
        <w:t xml:space="preserve"> </w:t>
      </w:r>
      <w:r>
        <w:rPr>
          <w:spacing w:val="-1"/>
        </w:rPr>
        <w:t>has</w:t>
      </w:r>
      <w:r>
        <w:t xml:space="preserve"> as</w:t>
      </w:r>
      <w:r>
        <w:rPr>
          <w:spacing w:val="-2"/>
        </w:rPr>
        <w:t xml:space="preserve"> </w:t>
      </w:r>
      <w:r>
        <w:t xml:space="preserve">an </w:t>
      </w:r>
      <w:r>
        <w:rPr>
          <w:spacing w:val="-1"/>
        </w:rPr>
        <w:t>instructional</w:t>
      </w:r>
      <w:r>
        <w:rPr>
          <w:spacing w:val="-2"/>
        </w:rPr>
        <w:t xml:space="preserve"> </w:t>
      </w:r>
      <w:r>
        <w:rPr>
          <w:spacing w:val="-1"/>
        </w:rPr>
        <w:t>tool.</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Examinations</w:t>
      </w:r>
    </w:p>
    <w:p w:rsidR="00790331" w:rsidRDefault="00790331">
      <w:pPr>
        <w:pStyle w:val="BodyText"/>
        <w:kinsoku w:val="0"/>
        <w:overflowPunct w:val="0"/>
        <w:spacing w:before="56"/>
        <w:ind w:right="425"/>
        <w:rPr>
          <w:spacing w:val="-1"/>
        </w:rPr>
      </w:pPr>
      <w:r>
        <w:rPr>
          <w:spacing w:val="-1"/>
        </w:rPr>
        <w:t>There</w:t>
      </w:r>
      <w:r>
        <w:rPr>
          <w:spacing w:val="-2"/>
        </w:rPr>
        <w:t xml:space="preserve"> </w:t>
      </w:r>
      <w:r>
        <w:t>are</w:t>
      </w:r>
      <w:r>
        <w:rPr>
          <w:spacing w:val="-2"/>
        </w:rPr>
        <w:t xml:space="preserve"> </w:t>
      </w:r>
      <w:r>
        <w:rPr>
          <w:spacing w:val="-1"/>
        </w:rPr>
        <w:t>basically</w:t>
      </w:r>
      <w:r>
        <w:rPr>
          <w:spacing w:val="-3"/>
        </w:rPr>
        <w:t xml:space="preserve"> </w:t>
      </w:r>
      <w:r>
        <w:rPr>
          <w:spacing w:val="-1"/>
        </w:rPr>
        <w:t>two</w:t>
      </w:r>
      <w:r>
        <w:t xml:space="preserve"> </w:t>
      </w:r>
      <w:r>
        <w:rPr>
          <w:spacing w:val="-1"/>
        </w:rPr>
        <w:t>types</w:t>
      </w:r>
      <w:r>
        <w:t xml:space="preserve"> of</w:t>
      </w:r>
      <w:r>
        <w:rPr>
          <w:spacing w:val="-2"/>
        </w:rPr>
        <w:t xml:space="preserve"> </w:t>
      </w:r>
      <w:r>
        <w:rPr>
          <w:spacing w:val="-1"/>
        </w:rPr>
        <w:t>exams:</w:t>
      </w:r>
      <w:r>
        <w:rPr>
          <w:spacing w:val="1"/>
        </w:rPr>
        <w:t xml:space="preserve"> </w:t>
      </w:r>
      <w:r>
        <w:rPr>
          <w:spacing w:val="-1"/>
        </w:rPr>
        <w:t>(1)</w:t>
      </w:r>
      <w:r>
        <w:t xml:space="preserve"> </w:t>
      </w:r>
      <w:r>
        <w:rPr>
          <w:spacing w:val="-1"/>
        </w:rPr>
        <w:t>“objective,”</w:t>
      </w:r>
      <w:r>
        <w:t xml:space="preserve"> </w:t>
      </w:r>
      <w:r>
        <w:rPr>
          <w:spacing w:val="-1"/>
        </w:rPr>
        <w:t>including</w:t>
      </w:r>
      <w:r>
        <w:rPr>
          <w:spacing w:val="-3"/>
        </w:rPr>
        <w:t xml:space="preserve"> </w:t>
      </w:r>
      <w:r>
        <w:rPr>
          <w:spacing w:val="-1"/>
        </w:rPr>
        <w:t>multiple</w:t>
      </w:r>
      <w:r>
        <w:t xml:space="preserve"> </w:t>
      </w:r>
      <w:r>
        <w:rPr>
          <w:spacing w:val="-1"/>
        </w:rPr>
        <w:t>choice,</w:t>
      </w:r>
      <w:r>
        <w:rPr>
          <w:spacing w:val="-2"/>
        </w:rPr>
        <w:t xml:space="preserve"> </w:t>
      </w:r>
      <w:r>
        <w:rPr>
          <w:spacing w:val="-1"/>
        </w:rPr>
        <w:t>true/false,</w:t>
      </w:r>
      <w:r>
        <w:rPr>
          <w:spacing w:val="-3"/>
        </w:rPr>
        <w:t xml:space="preserve"> </w:t>
      </w:r>
      <w:r>
        <w:rPr>
          <w:spacing w:val="-1"/>
        </w:rPr>
        <w:t>short</w:t>
      </w:r>
      <w:r>
        <w:rPr>
          <w:spacing w:val="61"/>
        </w:rPr>
        <w:t xml:space="preserve"> </w:t>
      </w:r>
      <w:r>
        <w:rPr>
          <w:spacing w:val="-1"/>
        </w:rPr>
        <w:t>answer,</w:t>
      </w:r>
      <w:r>
        <w:rPr>
          <w:spacing w:val="-3"/>
        </w:rPr>
        <w:t xml:space="preserve"> </w:t>
      </w:r>
      <w:r>
        <w:t xml:space="preserve">and </w:t>
      </w:r>
      <w:r>
        <w:rPr>
          <w:spacing w:val="-1"/>
        </w:rPr>
        <w:t>matching</w:t>
      </w:r>
      <w:r>
        <w:rPr>
          <w:spacing w:val="-3"/>
        </w:rPr>
        <w:t xml:space="preserve"> </w:t>
      </w:r>
      <w:r>
        <w:rPr>
          <w:spacing w:val="-1"/>
        </w:rPr>
        <w:t>type</w:t>
      </w:r>
      <w:r>
        <w:t xml:space="preserve"> </w:t>
      </w:r>
      <w:r>
        <w:rPr>
          <w:spacing w:val="-1"/>
        </w:rPr>
        <w:t xml:space="preserve">questions; </w:t>
      </w:r>
      <w:r>
        <w:t xml:space="preserve">and </w:t>
      </w:r>
      <w:r>
        <w:rPr>
          <w:spacing w:val="-1"/>
        </w:rPr>
        <w:t>(2)</w:t>
      </w:r>
      <w:r>
        <w:rPr>
          <w:spacing w:val="-2"/>
        </w:rPr>
        <w:t xml:space="preserve"> </w:t>
      </w:r>
      <w:r>
        <w:rPr>
          <w:spacing w:val="-1"/>
        </w:rPr>
        <w:t>“subjective”</w:t>
      </w:r>
      <w:r>
        <w:t xml:space="preserve"> or </w:t>
      </w:r>
      <w:r>
        <w:rPr>
          <w:spacing w:val="-1"/>
        </w:rPr>
        <w:t>essay</w:t>
      </w:r>
      <w:r w:rsidR="00F00948">
        <w:rPr>
          <w:spacing w:val="-1"/>
        </w:rPr>
        <w:t xml:space="preserve"> </w:t>
      </w:r>
      <w:r w:rsidR="00F00948" w:rsidRPr="009944C8">
        <w:rPr>
          <w:spacing w:val="-1"/>
        </w:rPr>
        <w:t>assignment</w:t>
      </w:r>
      <w:r>
        <w:rPr>
          <w:spacing w:val="-1"/>
        </w:rPr>
        <w:t>.</w:t>
      </w:r>
      <w:r>
        <w:rPr>
          <w:spacing w:val="55"/>
        </w:rPr>
        <w:t xml:space="preserve"> </w:t>
      </w:r>
      <w:r>
        <w:rPr>
          <w:spacing w:val="-1"/>
        </w:rPr>
        <w:t>Both</w:t>
      </w:r>
      <w:r>
        <w:rPr>
          <w:spacing w:val="-3"/>
        </w:rPr>
        <w:t xml:space="preserve"> </w:t>
      </w:r>
      <w:r>
        <w:rPr>
          <w:spacing w:val="-1"/>
        </w:rPr>
        <w:t>types</w:t>
      </w:r>
      <w:r>
        <w:t xml:space="preserve"> </w:t>
      </w:r>
      <w:r>
        <w:rPr>
          <w:spacing w:val="-2"/>
        </w:rPr>
        <w:t>have</w:t>
      </w:r>
      <w:r>
        <w:t xml:space="preserve"> </w:t>
      </w:r>
      <w:r>
        <w:rPr>
          <w:spacing w:val="-1"/>
        </w:rPr>
        <w:t>strengths</w:t>
      </w:r>
      <w:r>
        <w:t xml:space="preserve"> and</w:t>
      </w:r>
      <w:r>
        <w:rPr>
          <w:spacing w:val="65"/>
        </w:rPr>
        <w:t xml:space="preserve"> </w:t>
      </w:r>
      <w:r>
        <w:rPr>
          <w:spacing w:val="-1"/>
        </w:rPr>
        <w:t>limitations.</w:t>
      </w:r>
      <w:r>
        <w:t xml:space="preserve"> </w:t>
      </w:r>
      <w:r>
        <w:rPr>
          <w:spacing w:val="-1"/>
        </w:rPr>
        <w:t>Objective</w:t>
      </w:r>
      <w:r>
        <w:t xml:space="preserve"> </w:t>
      </w:r>
      <w:r>
        <w:rPr>
          <w:spacing w:val="-1"/>
        </w:rPr>
        <w:t>examinations</w:t>
      </w:r>
      <w:r>
        <w:t xml:space="preserve"> </w:t>
      </w:r>
      <w:r>
        <w:rPr>
          <w:spacing w:val="-1"/>
        </w:rPr>
        <w:t>are</w:t>
      </w:r>
      <w:r>
        <w:t xml:space="preserve"> </w:t>
      </w:r>
      <w:r>
        <w:rPr>
          <w:spacing w:val="-1"/>
        </w:rPr>
        <w:t>most</w:t>
      </w:r>
      <w:r>
        <w:rPr>
          <w:spacing w:val="1"/>
        </w:rPr>
        <w:t xml:space="preserve"> </w:t>
      </w:r>
      <w:r>
        <w:rPr>
          <w:spacing w:val="-1"/>
        </w:rPr>
        <w:t>appropriate</w:t>
      </w:r>
      <w:r>
        <w:t xml:space="preserve"> when </w:t>
      </w:r>
      <w:r>
        <w:rPr>
          <w:spacing w:val="-1"/>
        </w:rPr>
        <w:t>measuring</w:t>
      </w:r>
      <w:r>
        <w:rPr>
          <w:spacing w:val="-3"/>
        </w:rPr>
        <w:t xml:space="preserve"> </w:t>
      </w:r>
      <w:r>
        <w:rPr>
          <w:spacing w:val="-1"/>
        </w:rPr>
        <w:t>factual,</w:t>
      </w:r>
      <w:r>
        <w:rPr>
          <w:spacing w:val="-3"/>
        </w:rPr>
        <w:t xml:space="preserve"> </w:t>
      </w:r>
      <w:r>
        <w:rPr>
          <w:spacing w:val="-1"/>
        </w:rPr>
        <w:t>statistical,</w:t>
      </w:r>
      <w:r>
        <w:t xml:space="preserve"> </w:t>
      </w:r>
      <w:r>
        <w:rPr>
          <w:spacing w:val="-1"/>
        </w:rPr>
        <w:t>definitive</w:t>
      </w:r>
      <w:r>
        <w:rPr>
          <w:spacing w:val="49"/>
        </w:rPr>
        <w:t xml:space="preserve"> </w:t>
      </w:r>
      <w:r>
        <w:rPr>
          <w:spacing w:val="-1"/>
        </w:rPr>
        <w:t>items,</w:t>
      </w:r>
      <w:r>
        <w:t xml:space="preserve"> or</w:t>
      </w:r>
      <w:r>
        <w:rPr>
          <w:spacing w:val="1"/>
        </w:rPr>
        <w:t xml:space="preserve"> </w:t>
      </w:r>
      <w:r>
        <w:rPr>
          <w:spacing w:val="-2"/>
        </w:rPr>
        <w:t>when</w:t>
      </w:r>
      <w:r>
        <w:t xml:space="preserve"> </w:t>
      </w:r>
      <w:r>
        <w:rPr>
          <w:spacing w:val="-1"/>
        </w:rPr>
        <w:t>the</w:t>
      </w:r>
      <w:r>
        <w:t xml:space="preserve"> </w:t>
      </w:r>
      <w:r>
        <w:rPr>
          <w:spacing w:val="-1"/>
        </w:rPr>
        <w:t>material</w:t>
      </w:r>
      <w:r>
        <w:rPr>
          <w:spacing w:val="-2"/>
        </w:rPr>
        <w:t xml:space="preserve"> </w:t>
      </w:r>
      <w:r>
        <w:rPr>
          <w:spacing w:val="-1"/>
        </w:rPr>
        <w:t>covered</w:t>
      </w:r>
      <w:r>
        <w:t xml:space="preserve"> </w:t>
      </w:r>
      <w:r>
        <w:rPr>
          <w:spacing w:val="-1"/>
        </w:rPr>
        <w:t>requires</w:t>
      </w:r>
      <w:r>
        <w:t xml:space="preserve"> </w:t>
      </w:r>
      <w:r>
        <w:rPr>
          <w:spacing w:val="-1"/>
        </w:rPr>
        <w:t>memory work,</w:t>
      </w:r>
      <w:r>
        <w:t xml:space="preserve"> </w:t>
      </w:r>
      <w:r>
        <w:rPr>
          <w:spacing w:val="-1"/>
        </w:rPr>
        <w:t>details,</w:t>
      </w:r>
      <w:r>
        <w:t xml:space="preserve"> </w:t>
      </w:r>
      <w:r>
        <w:rPr>
          <w:spacing w:val="-1"/>
        </w:rPr>
        <w:t>and/or</w:t>
      </w:r>
      <w:r>
        <w:rPr>
          <w:spacing w:val="-2"/>
        </w:rPr>
        <w:t xml:space="preserve"> </w:t>
      </w:r>
      <w:r>
        <w:rPr>
          <w:spacing w:val="-1"/>
        </w:rPr>
        <w:t>formulas.</w:t>
      </w:r>
      <w:r>
        <w:t xml:space="preserve"> </w:t>
      </w:r>
      <w:r>
        <w:rPr>
          <w:spacing w:val="-2"/>
        </w:rPr>
        <w:t>Subjective</w:t>
      </w:r>
      <w:r>
        <w:rPr>
          <w:spacing w:val="83"/>
        </w:rPr>
        <w:t xml:space="preserve"> </w:t>
      </w:r>
      <w:r>
        <w:rPr>
          <w:spacing w:val="-1"/>
        </w:rPr>
        <w:t>examinations</w:t>
      </w:r>
      <w:r>
        <w:rPr>
          <w:spacing w:val="1"/>
        </w:rPr>
        <w:t xml:space="preserve"> </w:t>
      </w:r>
      <w:r>
        <w:t>–</w:t>
      </w:r>
      <w:r>
        <w:rPr>
          <w:spacing w:val="-3"/>
        </w:rPr>
        <w:t xml:space="preserve"> </w:t>
      </w:r>
      <w:r>
        <w:rPr>
          <w:spacing w:val="-1"/>
        </w:rPr>
        <w:t>either</w:t>
      </w:r>
      <w:r>
        <w:t xml:space="preserve"> </w:t>
      </w:r>
      <w:r>
        <w:rPr>
          <w:spacing w:val="-1"/>
        </w:rPr>
        <w:t>short</w:t>
      </w:r>
      <w:r>
        <w:rPr>
          <w:spacing w:val="-2"/>
        </w:rPr>
        <w:t xml:space="preserve"> </w:t>
      </w:r>
      <w:r>
        <w:rPr>
          <w:spacing w:val="-1"/>
        </w:rPr>
        <w:t>answer</w:t>
      </w:r>
      <w:r>
        <w:rPr>
          <w:spacing w:val="-2"/>
        </w:rPr>
        <w:t xml:space="preserve"> </w:t>
      </w:r>
      <w:r>
        <w:t xml:space="preserve">or </w:t>
      </w:r>
      <w:r>
        <w:rPr>
          <w:spacing w:val="-1"/>
        </w:rPr>
        <w:t>essay</w:t>
      </w:r>
      <w:r>
        <w:rPr>
          <w:spacing w:val="-2"/>
        </w:rPr>
        <w:t xml:space="preserve"> </w:t>
      </w:r>
      <w:r>
        <w:rPr>
          <w:spacing w:val="-1"/>
        </w:rPr>
        <w:t>length</w:t>
      </w:r>
      <w:r>
        <w:rPr>
          <w:spacing w:val="2"/>
        </w:rPr>
        <w:t xml:space="preserve"> </w:t>
      </w:r>
      <w:r>
        <w:t xml:space="preserve">– </w:t>
      </w:r>
      <w:r>
        <w:rPr>
          <w:spacing w:val="-2"/>
        </w:rPr>
        <w:t>are</w:t>
      </w:r>
      <w:r>
        <w:t xml:space="preserve"> </w:t>
      </w:r>
      <w:r>
        <w:rPr>
          <w:spacing w:val="-1"/>
        </w:rPr>
        <w:t>most</w:t>
      </w:r>
      <w:r>
        <w:rPr>
          <w:spacing w:val="1"/>
        </w:rPr>
        <w:t xml:space="preserve"> </w:t>
      </w:r>
      <w:r>
        <w:rPr>
          <w:spacing w:val="-1"/>
        </w:rPr>
        <w:t>appropriate</w:t>
      </w:r>
      <w:r>
        <w:t xml:space="preserve"> when</w:t>
      </w:r>
      <w:r>
        <w:rPr>
          <w:spacing w:val="-3"/>
        </w:rPr>
        <w:t xml:space="preserve"> </w:t>
      </w:r>
      <w:r>
        <w:rPr>
          <w:spacing w:val="-1"/>
        </w:rPr>
        <w:t>critical</w:t>
      </w:r>
      <w:r>
        <w:rPr>
          <w:spacing w:val="-2"/>
        </w:rPr>
        <w:t xml:space="preserve"> </w:t>
      </w:r>
      <w:r>
        <w:rPr>
          <w:spacing w:val="-1"/>
        </w:rPr>
        <w:t>thinking</w:t>
      </w:r>
      <w:r>
        <w:rPr>
          <w:spacing w:val="-3"/>
        </w:rPr>
        <w:t xml:space="preserve"> </w:t>
      </w:r>
      <w:r>
        <w:t>or</w:t>
      </w:r>
      <w:r>
        <w:rPr>
          <w:spacing w:val="59"/>
        </w:rPr>
        <w:t xml:space="preserve"> </w:t>
      </w:r>
      <w:r>
        <w:rPr>
          <w:spacing w:val="-1"/>
        </w:rPr>
        <w:t>writing</w:t>
      </w:r>
      <w:r>
        <w:rPr>
          <w:spacing w:val="-3"/>
        </w:rPr>
        <w:t xml:space="preserve"> </w:t>
      </w:r>
      <w:r>
        <w:rPr>
          <w:spacing w:val="-1"/>
        </w:rPr>
        <w:t>skills</w:t>
      </w:r>
      <w:r>
        <w:t xml:space="preserve"> </w:t>
      </w:r>
      <w:r>
        <w:rPr>
          <w:spacing w:val="-1"/>
        </w:rPr>
        <w:t>are</w:t>
      </w:r>
      <w:r>
        <w:t xml:space="preserve"> </w:t>
      </w:r>
      <w:r>
        <w:rPr>
          <w:spacing w:val="-1"/>
        </w:rPr>
        <w:t>required,</w:t>
      </w:r>
      <w:r>
        <w:rPr>
          <w:spacing w:val="-3"/>
        </w:rPr>
        <w:t xml:space="preserve"> </w:t>
      </w:r>
      <w:r>
        <w:t xml:space="preserve">as </w:t>
      </w:r>
      <w:r>
        <w:rPr>
          <w:spacing w:val="-1"/>
        </w:rPr>
        <w:t>opposed</w:t>
      </w:r>
      <w:r>
        <w:rPr>
          <w:spacing w:val="-3"/>
        </w:rPr>
        <w:t xml:space="preserve"> </w:t>
      </w:r>
      <w:r>
        <w:t xml:space="preserve">to </w:t>
      </w:r>
      <w:r>
        <w:rPr>
          <w:spacing w:val="-2"/>
        </w:rPr>
        <w:t>memory</w:t>
      </w:r>
      <w:r>
        <w:rPr>
          <w:spacing w:val="-3"/>
        </w:rPr>
        <w:t xml:space="preserve"> </w:t>
      </w:r>
      <w:r>
        <w:rPr>
          <w:spacing w:val="-1"/>
        </w:rPr>
        <w:t>skills.</w:t>
      </w:r>
      <w:r>
        <w:t xml:space="preserve"> </w:t>
      </w:r>
      <w:r>
        <w:rPr>
          <w:spacing w:val="-1"/>
        </w:rPr>
        <w:t>Most</w:t>
      </w:r>
      <w:r>
        <w:rPr>
          <w:spacing w:val="1"/>
        </w:rPr>
        <w:t xml:space="preserve"> </w:t>
      </w:r>
      <w:r>
        <w:rPr>
          <w:spacing w:val="-1"/>
        </w:rPr>
        <w:t>subjective</w:t>
      </w:r>
      <w:r>
        <w:t xml:space="preserve"> </w:t>
      </w:r>
      <w:r>
        <w:rPr>
          <w:spacing w:val="-1"/>
        </w:rPr>
        <w:t>examinations</w:t>
      </w:r>
      <w:r>
        <w:rPr>
          <w:spacing w:val="-2"/>
        </w:rPr>
        <w:t xml:space="preserve"> </w:t>
      </w:r>
      <w:r>
        <w:rPr>
          <w:spacing w:val="-1"/>
        </w:rPr>
        <w:t>call</w:t>
      </w:r>
      <w:r>
        <w:rPr>
          <w:spacing w:val="1"/>
        </w:rPr>
        <w:t xml:space="preserve"> </w:t>
      </w:r>
      <w:r>
        <w:rPr>
          <w:spacing w:val="-1"/>
        </w:rPr>
        <w:t>for</w:t>
      </w:r>
      <w:r>
        <w:rPr>
          <w:spacing w:val="-2"/>
        </w:rPr>
        <w:t xml:space="preserve"> </w:t>
      </w:r>
      <w:r>
        <w:t>the</w:t>
      </w:r>
      <w:r>
        <w:rPr>
          <w:spacing w:val="61"/>
        </w:rPr>
        <w:t xml:space="preserve"> </w:t>
      </w:r>
      <w:r>
        <w:rPr>
          <w:spacing w:val="-1"/>
        </w:rPr>
        <w:t>expression</w:t>
      </w:r>
      <w:r>
        <w:t xml:space="preserve"> </w:t>
      </w:r>
      <w:r>
        <w:rPr>
          <w:spacing w:val="-2"/>
        </w:rPr>
        <w:t>of</w:t>
      </w:r>
      <w:r>
        <w:t xml:space="preserve"> </w:t>
      </w:r>
      <w:r>
        <w:rPr>
          <w:spacing w:val="-1"/>
        </w:rPr>
        <w:t>attitudes,</w:t>
      </w:r>
      <w:r>
        <w:t xml:space="preserve"> </w:t>
      </w:r>
      <w:r>
        <w:rPr>
          <w:spacing w:val="-1"/>
        </w:rPr>
        <w:t>opinions,</w:t>
      </w:r>
      <w:r>
        <w:rPr>
          <w:spacing w:val="-2"/>
        </w:rPr>
        <w:t xml:space="preserve"> </w:t>
      </w:r>
      <w:r>
        <w:rPr>
          <w:spacing w:val="-1"/>
        </w:rPr>
        <w:t>explanations,</w:t>
      </w:r>
      <w:r>
        <w:t xml:space="preserve"> </w:t>
      </w:r>
      <w:r>
        <w:rPr>
          <w:spacing w:val="-1"/>
        </w:rPr>
        <w:t>or</w:t>
      </w:r>
      <w:r>
        <w:rPr>
          <w:spacing w:val="-2"/>
        </w:rPr>
        <w:t xml:space="preserve"> </w:t>
      </w:r>
      <w:r>
        <w:rPr>
          <w:spacing w:val="-1"/>
        </w:rPr>
        <w:t>interpretations.</w:t>
      </w:r>
    </w:p>
    <w:p w:rsidR="00790331" w:rsidRDefault="00790331">
      <w:pPr>
        <w:pStyle w:val="BodyText"/>
        <w:kinsoku w:val="0"/>
        <w:overflowPunct w:val="0"/>
        <w:ind w:left="0"/>
      </w:pPr>
    </w:p>
    <w:p w:rsidR="00790331" w:rsidRDefault="00790331">
      <w:pPr>
        <w:pStyle w:val="BodyText"/>
        <w:kinsoku w:val="0"/>
        <w:overflowPunct w:val="0"/>
        <w:ind w:right="346"/>
        <w:rPr>
          <w:spacing w:val="-1"/>
        </w:rPr>
      </w:pPr>
      <w:r>
        <w:rPr>
          <w:spacing w:val="-2"/>
        </w:rPr>
        <w:t>In</w:t>
      </w:r>
      <w:r>
        <w:t xml:space="preserve"> </w:t>
      </w:r>
      <w:r>
        <w:rPr>
          <w:spacing w:val="-1"/>
        </w:rPr>
        <w:t>determining</w:t>
      </w:r>
      <w:r>
        <w:rPr>
          <w:spacing w:val="-3"/>
        </w:rPr>
        <w:t xml:space="preserve"> </w:t>
      </w:r>
      <w:r>
        <w:rPr>
          <w:spacing w:val="-1"/>
        </w:rPr>
        <w:t>what</w:t>
      </w:r>
      <w:r>
        <w:rPr>
          <w:spacing w:val="1"/>
        </w:rPr>
        <w:t xml:space="preserve"> </w:t>
      </w:r>
      <w:r>
        <w:rPr>
          <w:spacing w:val="-1"/>
        </w:rPr>
        <w:t>kind</w:t>
      </w:r>
      <w:r>
        <w:t xml:space="preserve"> </w:t>
      </w:r>
      <w:r>
        <w:rPr>
          <w:spacing w:val="-2"/>
        </w:rPr>
        <w:t>of</w:t>
      </w:r>
      <w:r>
        <w:t xml:space="preserve"> </w:t>
      </w:r>
      <w:r>
        <w:rPr>
          <w:spacing w:val="-1"/>
        </w:rPr>
        <w:t>examination(s)</w:t>
      </w:r>
      <w:r>
        <w:t xml:space="preserve"> to</w:t>
      </w:r>
      <w:r>
        <w:rPr>
          <w:spacing w:val="-3"/>
        </w:rPr>
        <w:t xml:space="preserve"> </w:t>
      </w:r>
      <w:r>
        <w:t>use,</w:t>
      </w:r>
      <w:r>
        <w:rPr>
          <w:spacing w:val="-3"/>
        </w:rPr>
        <w:t xml:space="preserve"> </w:t>
      </w:r>
      <w:r>
        <w:rPr>
          <w:spacing w:val="-1"/>
        </w:rPr>
        <w:t>remember</w:t>
      </w:r>
      <w:r>
        <w:rPr>
          <w:spacing w:val="1"/>
        </w:rPr>
        <w:t xml:space="preserve"> </w:t>
      </w:r>
      <w:r>
        <w:t>that</w:t>
      </w:r>
      <w:r>
        <w:rPr>
          <w:spacing w:val="-2"/>
        </w:rPr>
        <w:t xml:space="preserve"> </w:t>
      </w:r>
      <w:r>
        <w:rPr>
          <w:spacing w:val="-1"/>
        </w:rPr>
        <w:t>exams</w:t>
      </w:r>
      <w:r>
        <w:t xml:space="preserve"> are</w:t>
      </w:r>
      <w:r>
        <w:rPr>
          <w:spacing w:val="-2"/>
        </w:rPr>
        <w:t xml:space="preserve"> </w:t>
      </w:r>
      <w:r>
        <w:rPr>
          <w:spacing w:val="-1"/>
        </w:rPr>
        <w:t>learning</w:t>
      </w:r>
      <w:r>
        <w:rPr>
          <w:spacing w:val="-3"/>
        </w:rPr>
        <w:t xml:space="preserve"> </w:t>
      </w:r>
      <w:r>
        <w:rPr>
          <w:spacing w:val="-1"/>
        </w:rPr>
        <w:t>tools</w:t>
      </w:r>
      <w:r>
        <w:t xml:space="preserve"> </w:t>
      </w:r>
      <w:r>
        <w:rPr>
          <w:spacing w:val="-1"/>
        </w:rPr>
        <w:t>and</w:t>
      </w:r>
      <w:r>
        <w:t xml:space="preserve"> </w:t>
      </w:r>
      <w:r>
        <w:rPr>
          <w:spacing w:val="-1"/>
        </w:rPr>
        <w:t>should</w:t>
      </w:r>
      <w:r>
        <w:rPr>
          <w:spacing w:val="57"/>
        </w:rPr>
        <w:t xml:space="preserve"> </w:t>
      </w:r>
      <w:r>
        <w:rPr>
          <w:spacing w:val="-1"/>
        </w:rPr>
        <w:t>have</w:t>
      </w:r>
      <w:r>
        <w:t xml:space="preserve"> </w:t>
      </w:r>
      <w:r>
        <w:rPr>
          <w:spacing w:val="-1"/>
        </w:rPr>
        <w:t>instructional</w:t>
      </w:r>
      <w:r>
        <w:rPr>
          <w:spacing w:val="1"/>
        </w:rPr>
        <w:t xml:space="preserve"> </w:t>
      </w:r>
      <w:r>
        <w:rPr>
          <w:spacing w:val="-1"/>
        </w:rPr>
        <w:t>value.</w:t>
      </w:r>
      <w:r>
        <w:rPr>
          <w:spacing w:val="53"/>
        </w:rPr>
        <w:t xml:space="preserve"> </w:t>
      </w:r>
      <w:r>
        <w:rPr>
          <w:spacing w:val="-1"/>
        </w:rPr>
        <w:t>Certain</w:t>
      </w:r>
      <w:r>
        <w:rPr>
          <w:spacing w:val="-3"/>
        </w:rPr>
        <w:t xml:space="preserve"> </w:t>
      </w:r>
      <w:r>
        <w:rPr>
          <w:spacing w:val="-1"/>
        </w:rPr>
        <w:t>approaches</w:t>
      </w:r>
      <w:r>
        <w:t xml:space="preserve"> </w:t>
      </w:r>
      <w:r>
        <w:rPr>
          <w:spacing w:val="-1"/>
        </w:rPr>
        <w:t>are</w:t>
      </w:r>
      <w:r>
        <w:t xml:space="preserve"> </w:t>
      </w:r>
      <w:r>
        <w:rPr>
          <w:spacing w:val="-1"/>
        </w:rPr>
        <w:t>more</w:t>
      </w:r>
      <w:r>
        <w:rPr>
          <w:spacing w:val="-2"/>
        </w:rPr>
        <w:t xml:space="preserve"> </w:t>
      </w:r>
      <w:r>
        <w:rPr>
          <w:spacing w:val="-1"/>
        </w:rPr>
        <w:t>appropriate</w:t>
      </w:r>
      <w:r>
        <w:t xml:space="preserve"> </w:t>
      </w:r>
      <w:r>
        <w:rPr>
          <w:spacing w:val="-1"/>
        </w:rPr>
        <w:t>for</w:t>
      </w:r>
      <w:r>
        <w:t xml:space="preserve"> </w:t>
      </w:r>
      <w:r>
        <w:rPr>
          <w:spacing w:val="-1"/>
        </w:rPr>
        <w:t>certain</w:t>
      </w:r>
      <w:r>
        <w:rPr>
          <w:spacing w:val="-3"/>
        </w:rPr>
        <w:t xml:space="preserve"> </w:t>
      </w:r>
      <w:r>
        <w:rPr>
          <w:spacing w:val="-1"/>
        </w:rPr>
        <w:t>classes.</w:t>
      </w:r>
      <w:r>
        <w:t xml:space="preserve"> For</w:t>
      </w:r>
      <w:r>
        <w:rPr>
          <w:spacing w:val="-2"/>
        </w:rPr>
        <w:t xml:space="preserve"> </w:t>
      </w:r>
      <w:r>
        <w:rPr>
          <w:spacing w:val="-1"/>
        </w:rPr>
        <w:t>example,</w:t>
      </w:r>
      <w:r>
        <w:t xml:space="preserve"> a</w:t>
      </w:r>
      <w:r>
        <w:rPr>
          <w:spacing w:val="83"/>
        </w:rPr>
        <w:t xml:space="preserve"> </w:t>
      </w:r>
      <w:r>
        <w:rPr>
          <w:spacing w:val="-1"/>
        </w:rPr>
        <w:t>computer</w:t>
      </w:r>
      <w:r>
        <w:rPr>
          <w:spacing w:val="1"/>
        </w:rPr>
        <w:t xml:space="preserve"> </w:t>
      </w:r>
      <w:r>
        <w:rPr>
          <w:spacing w:val="-2"/>
        </w:rPr>
        <w:t>programming</w:t>
      </w:r>
      <w:r>
        <w:rPr>
          <w:spacing w:val="-3"/>
        </w:rPr>
        <w:t xml:space="preserve"> </w:t>
      </w:r>
      <w:r>
        <w:t xml:space="preserve">class </w:t>
      </w:r>
      <w:r>
        <w:rPr>
          <w:spacing w:val="-2"/>
        </w:rPr>
        <w:t xml:space="preserve">may </w:t>
      </w:r>
      <w:r>
        <w:t>not</w:t>
      </w:r>
      <w:r>
        <w:rPr>
          <w:spacing w:val="1"/>
        </w:rPr>
        <w:t xml:space="preserve"> </w:t>
      </w:r>
      <w:r>
        <w:t>be the</w:t>
      </w:r>
      <w:r>
        <w:rPr>
          <w:spacing w:val="-2"/>
        </w:rPr>
        <w:t xml:space="preserve"> </w:t>
      </w:r>
      <w:r>
        <w:rPr>
          <w:spacing w:val="-1"/>
        </w:rPr>
        <w:t>right</w:t>
      </w:r>
      <w:r>
        <w:rPr>
          <w:spacing w:val="1"/>
        </w:rPr>
        <w:t xml:space="preserve"> </w:t>
      </w:r>
      <w:r>
        <w:rPr>
          <w:spacing w:val="-1"/>
        </w:rPr>
        <w:t>place</w:t>
      </w:r>
      <w:r>
        <w:t xml:space="preserve"> for</w:t>
      </w:r>
      <w:r>
        <w:rPr>
          <w:spacing w:val="-2"/>
        </w:rPr>
        <w:t xml:space="preserve"> </w:t>
      </w:r>
      <w:r w:rsidR="00F00948">
        <w:t xml:space="preserve">a </w:t>
      </w:r>
      <w:r w:rsidR="00F00948" w:rsidRPr="009944C8">
        <w:t>purely</w:t>
      </w:r>
      <w:r>
        <w:t xml:space="preserve"> </w:t>
      </w:r>
      <w:r>
        <w:rPr>
          <w:spacing w:val="-1"/>
        </w:rPr>
        <w:t>essay</w:t>
      </w:r>
      <w:r>
        <w:rPr>
          <w:spacing w:val="-2"/>
        </w:rPr>
        <w:t xml:space="preserve"> </w:t>
      </w:r>
      <w:r>
        <w:rPr>
          <w:spacing w:val="-1"/>
        </w:rPr>
        <w:t>examination,</w:t>
      </w:r>
      <w:r>
        <w:rPr>
          <w:spacing w:val="-3"/>
        </w:rPr>
        <w:t xml:space="preserve"> </w:t>
      </w:r>
      <w:r>
        <w:rPr>
          <w:spacing w:val="-1"/>
        </w:rPr>
        <w:t>while</w:t>
      </w:r>
      <w:r>
        <w:rPr>
          <w:spacing w:val="-2"/>
        </w:rPr>
        <w:t xml:space="preserve"> </w:t>
      </w:r>
      <w:r>
        <w:t xml:space="preserve">an </w:t>
      </w:r>
      <w:r>
        <w:rPr>
          <w:spacing w:val="-1"/>
        </w:rPr>
        <w:t>English</w:t>
      </w:r>
      <w:r>
        <w:t xml:space="preserve"> </w:t>
      </w:r>
      <w:r>
        <w:rPr>
          <w:spacing w:val="-1"/>
        </w:rPr>
        <w:t>class</w:t>
      </w:r>
      <w:r>
        <w:rPr>
          <w:spacing w:val="65"/>
        </w:rPr>
        <w:t xml:space="preserve"> </w:t>
      </w:r>
      <w:r>
        <w:t xml:space="preserve">is </w:t>
      </w:r>
      <w:r>
        <w:rPr>
          <w:spacing w:val="-1"/>
        </w:rPr>
        <w:t>surely</w:t>
      </w:r>
      <w:r>
        <w:rPr>
          <w:spacing w:val="-3"/>
        </w:rPr>
        <w:t xml:space="preserve"> </w:t>
      </w:r>
      <w:r>
        <w:t xml:space="preserve">a </w:t>
      </w:r>
      <w:r>
        <w:rPr>
          <w:spacing w:val="-1"/>
        </w:rPr>
        <w:t>setting</w:t>
      </w:r>
      <w:r>
        <w:rPr>
          <w:spacing w:val="-3"/>
        </w:rPr>
        <w:t xml:space="preserve"> </w:t>
      </w:r>
      <w:r>
        <w:t>for</w:t>
      </w:r>
      <w:r>
        <w:rPr>
          <w:spacing w:val="-2"/>
        </w:rPr>
        <w:t xml:space="preserve"> </w:t>
      </w:r>
      <w:r>
        <w:rPr>
          <w:spacing w:val="-1"/>
        </w:rPr>
        <w:t>essay-type</w:t>
      </w:r>
      <w:r>
        <w:t xml:space="preserve"> </w:t>
      </w:r>
      <w:r>
        <w:rPr>
          <w:spacing w:val="-1"/>
        </w:rPr>
        <w:t>questions.</w:t>
      </w:r>
    </w:p>
    <w:p w:rsidR="00790331" w:rsidRDefault="00790331">
      <w:pPr>
        <w:pStyle w:val="BodyText"/>
        <w:kinsoku w:val="0"/>
        <w:overflowPunct w:val="0"/>
        <w:ind w:left="0"/>
      </w:pPr>
    </w:p>
    <w:p w:rsidR="00790331" w:rsidRDefault="00790331" w:rsidP="009944C8">
      <w:pPr>
        <w:pStyle w:val="BodyText"/>
        <w:kinsoku w:val="0"/>
        <w:overflowPunct w:val="0"/>
        <w:spacing w:line="252" w:lineRule="exact"/>
        <w:rPr>
          <w:spacing w:val="-1"/>
        </w:rPr>
      </w:pPr>
      <w:r>
        <w:rPr>
          <w:spacing w:val="-1"/>
        </w:rPr>
        <w:t>Remember:</w:t>
      </w:r>
      <w:r>
        <w:rPr>
          <w:spacing w:val="1"/>
        </w:rPr>
        <w:t xml:space="preserve"> </w:t>
      </w:r>
      <w:r>
        <w:rPr>
          <w:spacing w:val="-1"/>
        </w:rPr>
        <w:t>Your</w:t>
      </w:r>
      <w:r>
        <w:t xml:space="preserve"> </w:t>
      </w:r>
      <w:r>
        <w:rPr>
          <w:spacing w:val="-1"/>
        </w:rPr>
        <w:t>goals</w:t>
      </w:r>
      <w:r>
        <w:t xml:space="preserve"> in</w:t>
      </w:r>
      <w:r>
        <w:rPr>
          <w:spacing w:val="-3"/>
        </w:rPr>
        <w:t xml:space="preserve"> </w:t>
      </w:r>
      <w:r>
        <w:rPr>
          <w:spacing w:val="-1"/>
        </w:rPr>
        <w:t>administering</w:t>
      </w:r>
      <w:r>
        <w:rPr>
          <w:spacing w:val="-3"/>
        </w:rPr>
        <w:t xml:space="preserve"> </w:t>
      </w:r>
      <w:r>
        <w:rPr>
          <w:spacing w:val="-1"/>
        </w:rPr>
        <w:t>examinations</w:t>
      </w:r>
      <w:r>
        <w:rPr>
          <w:spacing w:val="-2"/>
        </w:rPr>
        <w:t xml:space="preserve"> </w:t>
      </w:r>
      <w:r>
        <w:t>are</w:t>
      </w:r>
      <w:r>
        <w:rPr>
          <w:spacing w:val="-2"/>
        </w:rPr>
        <w:t xml:space="preserve"> </w:t>
      </w:r>
      <w:r>
        <w:t xml:space="preserve">to </w:t>
      </w:r>
      <w:r>
        <w:rPr>
          <w:spacing w:val="-1"/>
        </w:rPr>
        <w:t>assess</w:t>
      </w:r>
      <w:r>
        <w:rPr>
          <w:spacing w:val="1"/>
        </w:rPr>
        <w:t xml:space="preserve"> </w:t>
      </w:r>
      <w:r>
        <w:rPr>
          <w:spacing w:val="-1"/>
        </w:rPr>
        <w:t>your</w:t>
      </w:r>
      <w:r>
        <w:t xml:space="preserve"> </w:t>
      </w:r>
      <w:r>
        <w:rPr>
          <w:spacing w:val="-1"/>
        </w:rPr>
        <w:t>students’</w:t>
      </w:r>
      <w:r>
        <w:rPr>
          <w:spacing w:val="-2"/>
        </w:rPr>
        <w:t xml:space="preserve"> </w:t>
      </w:r>
      <w:r>
        <w:rPr>
          <w:spacing w:val="-1"/>
        </w:rPr>
        <w:t>accomplishments</w:t>
      </w:r>
      <w:r>
        <w:t xml:space="preserve"> and</w:t>
      </w:r>
      <w:r w:rsidR="009944C8">
        <w:t xml:space="preserve"> </w:t>
      </w:r>
      <w:r>
        <w:t xml:space="preserve">to </w:t>
      </w:r>
      <w:r>
        <w:rPr>
          <w:spacing w:val="-1"/>
        </w:rPr>
        <w:t>motivate</w:t>
      </w:r>
      <w:r>
        <w:rPr>
          <w:spacing w:val="-2"/>
        </w:rPr>
        <w:t xml:space="preserve"> </w:t>
      </w:r>
      <w:r>
        <w:rPr>
          <w:spacing w:val="-1"/>
        </w:rPr>
        <w:t>further</w:t>
      </w:r>
      <w:r>
        <w:t xml:space="preserve"> </w:t>
      </w:r>
      <w:r>
        <w:rPr>
          <w:spacing w:val="-1"/>
        </w:rPr>
        <w:t>achievement</w:t>
      </w:r>
      <w:r>
        <w:rPr>
          <w:spacing w:val="2"/>
        </w:rPr>
        <w:t xml:space="preserve"> </w:t>
      </w:r>
      <w:r>
        <w:t>– not</w:t>
      </w:r>
      <w:r>
        <w:rPr>
          <w:spacing w:val="1"/>
        </w:rPr>
        <w:t xml:space="preserve"> </w:t>
      </w:r>
      <w:r>
        <w:rPr>
          <w:spacing w:val="-1"/>
        </w:rPr>
        <w:t>to</w:t>
      </w:r>
      <w:r>
        <w:t xml:space="preserve"> </w:t>
      </w:r>
      <w:r>
        <w:rPr>
          <w:spacing w:val="-1"/>
        </w:rPr>
        <w:t>raise</w:t>
      </w:r>
      <w:r>
        <w:t xml:space="preserve"> </w:t>
      </w:r>
      <w:r>
        <w:rPr>
          <w:spacing w:val="-1"/>
        </w:rPr>
        <w:t>stress</w:t>
      </w:r>
      <w:r>
        <w:rPr>
          <w:spacing w:val="-2"/>
        </w:rPr>
        <w:t xml:space="preserve"> </w:t>
      </w:r>
      <w:r>
        <w:rPr>
          <w:spacing w:val="-1"/>
        </w:rPr>
        <w:t>levels</w:t>
      </w:r>
      <w:r>
        <w:t xml:space="preserve"> </w:t>
      </w:r>
      <w:r>
        <w:rPr>
          <w:spacing w:val="-1"/>
        </w:rPr>
        <w:t>unnecessarily</w:t>
      </w:r>
      <w:r>
        <w:rPr>
          <w:spacing w:val="-3"/>
        </w:rPr>
        <w:t xml:space="preserve"> </w:t>
      </w:r>
      <w:r>
        <w:t>or</w:t>
      </w:r>
      <w:r>
        <w:rPr>
          <w:spacing w:val="-2"/>
        </w:rPr>
        <w:t xml:space="preserve"> </w:t>
      </w:r>
      <w:r>
        <w:t xml:space="preserve">to </w:t>
      </w:r>
      <w:r>
        <w:rPr>
          <w:spacing w:val="-1"/>
        </w:rPr>
        <w:t>place</w:t>
      </w:r>
      <w:r>
        <w:t xml:space="preserve"> </w:t>
      </w:r>
      <w:r>
        <w:rPr>
          <w:spacing w:val="-1"/>
        </w:rPr>
        <w:t>obstacles</w:t>
      </w:r>
      <w:r>
        <w:t xml:space="preserve"> in</w:t>
      </w:r>
      <w:r>
        <w:rPr>
          <w:spacing w:val="-3"/>
        </w:rPr>
        <w:t xml:space="preserve"> </w:t>
      </w:r>
      <w:r>
        <w:rPr>
          <w:spacing w:val="-1"/>
        </w:rPr>
        <w:t>their</w:t>
      </w:r>
      <w:r>
        <w:t xml:space="preserve"> </w:t>
      </w:r>
      <w:r>
        <w:rPr>
          <w:spacing w:val="-1"/>
        </w:rPr>
        <w:t>road</w:t>
      </w:r>
      <w:r>
        <w:rPr>
          <w:spacing w:val="53"/>
        </w:rPr>
        <w:t xml:space="preserve"> </w:t>
      </w:r>
      <w:r>
        <w:t xml:space="preserve">to </w:t>
      </w:r>
      <w:r>
        <w:rPr>
          <w:spacing w:val="-1"/>
        </w:rPr>
        <w:t>learning.</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Heading2"/>
        <w:kinsoku w:val="0"/>
        <w:overflowPunct w:val="0"/>
        <w:spacing w:before="72"/>
        <w:rPr>
          <w:b w:val="0"/>
          <w:bCs w:val="0"/>
        </w:rPr>
      </w:pPr>
      <w:r>
        <w:rPr>
          <w:spacing w:val="-1"/>
        </w:rPr>
        <w:lastRenderedPageBreak/>
        <w:t>Academic</w:t>
      </w:r>
      <w:r>
        <w:rPr>
          <w:spacing w:val="-2"/>
        </w:rPr>
        <w:t xml:space="preserve"> </w:t>
      </w:r>
      <w:r>
        <w:rPr>
          <w:spacing w:val="-1"/>
        </w:rPr>
        <w:t>Honesty</w:t>
      </w:r>
    </w:p>
    <w:p w:rsidR="00790331" w:rsidRDefault="00790331">
      <w:pPr>
        <w:pStyle w:val="BodyText"/>
        <w:kinsoku w:val="0"/>
        <w:overflowPunct w:val="0"/>
        <w:spacing w:before="54"/>
        <w:ind w:right="346"/>
      </w:pPr>
      <w:r>
        <w:rPr>
          <w:spacing w:val="-1"/>
        </w:rPr>
        <w:t>Cheating</w:t>
      </w:r>
      <w:r>
        <w:rPr>
          <w:spacing w:val="-3"/>
        </w:rPr>
        <w:t xml:space="preserve"> </w:t>
      </w:r>
      <w:r>
        <w:t xml:space="preserve">is </w:t>
      </w:r>
      <w:r>
        <w:rPr>
          <w:spacing w:val="-1"/>
        </w:rPr>
        <w:t>willful</w:t>
      </w:r>
      <w:r>
        <w:rPr>
          <w:spacing w:val="1"/>
        </w:rPr>
        <w:t xml:space="preserve"> </w:t>
      </w:r>
      <w:r>
        <w:t>and</w:t>
      </w:r>
      <w:r>
        <w:rPr>
          <w:spacing w:val="-2"/>
        </w:rPr>
        <w:t xml:space="preserve"> </w:t>
      </w:r>
      <w:r>
        <w:rPr>
          <w:spacing w:val="-1"/>
        </w:rPr>
        <w:t>intentional</w:t>
      </w:r>
      <w:r>
        <w:rPr>
          <w:spacing w:val="-2"/>
        </w:rPr>
        <w:t xml:space="preserve"> </w:t>
      </w:r>
      <w:r>
        <w:rPr>
          <w:spacing w:val="-1"/>
        </w:rPr>
        <w:t>fraud</w:t>
      </w:r>
      <w:r>
        <w:t xml:space="preserve"> </w:t>
      </w:r>
      <w:r>
        <w:rPr>
          <w:spacing w:val="-1"/>
        </w:rPr>
        <w:t>and</w:t>
      </w:r>
      <w:r>
        <w:t xml:space="preserve"> </w:t>
      </w:r>
      <w:r>
        <w:rPr>
          <w:spacing w:val="-1"/>
        </w:rPr>
        <w:t>deception</w:t>
      </w:r>
      <w:r>
        <w:rPr>
          <w:spacing w:val="-3"/>
        </w:rPr>
        <w:t xml:space="preserve"> </w:t>
      </w:r>
      <w:r>
        <w:t>for</w:t>
      </w:r>
      <w:r>
        <w:rPr>
          <w:spacing w:val="-2"/>
        </w:rPr>
        <w:t xml:space="preserve"> </w:t>
      </w:r>
      <w:r>
        <w:t>the</w:t>
      </w:r>
      <w:r>
        <w:rPr>
          <w:spacing w:val="-2"/>
        </w:rPr>
        <w:t xml:space="preserve"> </w:t>
      </w:r>
      <w:r>
        <w:rPr>
          <w:spacing w:val="-1"/>
        </w:rPr>
        <w:t>purpose</w:t>
      </w:r>
      <w:r>
        <w:t xml:space="preserve"> </w:t>
      </w:r>
      <w:r>
        <w:rPr>
          <w:spacing w:val="-2"/>
        </w:rPr>
        <w:t>of</w:t>
      </w:r>
      <w:r>
        <w:t xml:space="preserve"> </w:t>
      </w:r>
      <w:r>
        <w:rPr>
          <w:spacing w:val="-1"/>
        </w:rPr>
        <w:t>improving</w:t>
      </w:r>
      <w:r>
        <w:rPr>
          <w:spacing w:val="-3"/>
        </w:rPr>
        <w:t xml:space="preserve"> </w:t>
      </w:r>
      <w:r>
        <w:t xml:space="preserve">a </w:t>
      </w:r>
      <w:r>
        <w:rPr>
          <w:spacing w:val="-1"/>
        </w:rPr>
        <w:t>grade</w:t>
      </w:r>
      <w:r>
        <w:t xml:space="preserve"> or </w:t>
      </w:r>
      <w:r>
        <w:rPr>
          <w:spacing w:val="-1"/>
        </w:rPr>
        <w:t>obtaining</w:t>
      </w:r>
      <w:r>
        <w:rPr>
          <w:spacing w:val="53"/>
        </w:rPr>
        <w:t xml:space="preserve"> </w:t>
      </w:r>
      <w:r>
        <w:rPr>
          <w:spacing w:val="-1"/>
        </w:rPr>
        <w:t>course</w:t>
      </w:r>
      <w:r>
        <w:t xml:space="preserve"> </w:t>
      </w:r>
      <w:r>
        <w:rPr>
          <w:spacing w:val="-1"/>
        </w:rPr>
        <w:t>credit.</w:t>
      </w:r>
      <w:r>
        <w:t xml:space="preserve"> </w:t>
      </w:r>
      <w:r>
        <w:rPr>
          <w:spacing w:val="-1"/>
        </w:rPr>
        <w:t>Cheating</w:t>
      </w:r>
      <w:r>
        <w:rPr>
          <w:spacing w:val="-3"/>
        </w:rPr>
        <w:t xml:space="preserve"> </w:t>
      </w:r>
      <w:r>
        <w:rPr>
          <w:spacing w:val="-1"/>
        </w:rPr>
        <w:t>includes</w:t>
      </w:r>
      <w:r>
        <w:t xml:space="preserve"> </w:t>
      </w:r>
      <w:r>
        <w:rPr>
          <w:spacing w:val="-1"/>
        </w:rPr>
        <w:t>all</w:t>
      </w:r>
      <w:r>
        <w:t xml:space="preserve"> </w:t>
      </w:r>
      <w:r>
        <w:rPr>
          <w:spacing w:val="-1"/>
        </w:rPr>
        <w:t>behaviors</w:t>
      </w:r>
      <w:r>
        <w:t xml:space="preserve"> by</w:t>
      </w:r>
      <w:r>
        <w:rPr>
          <w:spacing w:val="-2"/>
        </w:rPr>
        <w:t xml:space="preserve"> </w:t>
      </w:r>
      <w:r>
        <w:t xml:space="preserve">a </w:t>
      </w:r>
      <w:r>
        <w:rPr>
          <w:spacing w:val="-1"/>
        </w:rPr>
        <w:t>student</w:t>
      </w:r>
      <w:r>
        <w:rPr>
          <w:spacing w:val="-2"/>
        </w:rPr>
        <w:t xml:space="preserve"> </w:t>
      </w:r>
      <w:r>
        <w:rPr>
          <w:spacing w:val="-1"/>
        </w:rPr>
        <w:t>that</w:t>
      </w:r>
      <w:r>
        <w:rPr>
          <w:spacing w:val="1"/>
        </w:rPr>
        <w:t xml:space="preserve"> </w:t>
      </w:r>
      <w:r>
        <w:rPr>
          <w:spacing w:val="-1"/>
        </w:rPr>
        <w:t>are</w:t>
      </w:r>
      <w:r>
        <w:t xml:space="preserve"> </w:t>
      </w:r>
      <w:r>
        <w:rPr>
          <w:spacing w:val="-1"/>
        </w:rPr>
        <w:t>intended</w:t>
      </w:r>
      <w:r>
        <w:rPr>
          <w:spacing w:val="-2"/>
        </w:rPr>
        <w:t xml:space="preserve"> </w:t>
      </w:r>
      <w:r>
        <w:t xml:space="preserve">to </w:t>
      </w:r>
      <w:r>
        <w:rPr>
          <w:spacing w:val="-1"/>
        </w:rPr>
        <w:t>gain</w:t>
      </w:r>
      <w:r>
        <w:rPr>
          <w:spacing w:val="-3"/>
        </w:rPr>
        <w:t xml:space="preserve"> </w:t>
      </w:r>
      <w:r>
        <w:rPr>
          <w:spacing w:val="-1"/>
        </w:rPr>
        <w:t>unearned</w:t>
      </w:r>
      <w:r>
        <w:rPr>
          <w:spacing w:val="-2"/>
        </w:rPr>
        <w:t xml:space="preserve"> </w:t>
      </w:r>
      <w:r>
        <w:rPr>
          <w:spacing w:val="-1"/>
        </w:rPr>
        <w:t>academic</w:t>
      </w:r>
      <w:r>
        <w:rPr>
          <w:spacing w:val="75"/>
        </w:rPr>
        <w:t xml:space="preserve"> </w:t>
      </w:r>
      <w:r>
        <w:rPr>
          <w:spacing w:val="-1"/>
        </w:rPr>
        <w:t>advantage</w:t>
      </w:r>
      <w:r>
        <w:t xml:space="preserve"> by</w:t>
      </w:r>
      <w:r>
        <w:rPr>
          <w:spacing w:val="-2"/>
        </w:rPr>
        <w:t xml:space="preserve"> </w:t>
      </w:r>
      <w:r>
        <w:rPr>
          <w:spacing w:val="-1"/>
        </w:rPr>
        <w:t>fraudulent</w:t>
      </w:r>
      <w:r>
        <w:rPr>
          <w:spacing w:val="-2"/>
        </w:rPr>
        <w:t xml:space="preserve"> </w:t>
      </w:r>
      <w:r>
        <w:rPr>
          <w:spacing w:val="-1"/>
        </w:rPr>
        <w:t>and/or</w:t>
      </w:r>
      <w:r>
        <w:rPr>
          <w:spacing w:val="-2"/>
        </w:rPr>
        <w:t xml:space="preserve"> </w:t>
      </w:r>
      <w:r>
        <w:rPr>
          <w:spacing w:val="-1"/>
        </w:rPr>
        <w:t>deceptive</w:t>
      </w:r>
      <w:r>
        <w:t xml:space="preserve"> </w:t>
      </w:r>
      <w:r>
        <w:rPr>
          <w:spacing w:val="-1"/>
        </w:rPr>
        <w:t>means.</w:t>
      </w:r>
      <w:r>
        <w:t xml:space="preserve"> </w:t>
      </w:r>
      <w:r>
        <w:rPr>
          <w:spacing w:val="-1"/>
        </w:rPr>
        <w:t>Instructors</w:t>
      </w:r>
      <w:r>
        <w:t xml:space="preserve"> </w:t>
      </w:r>
      <w:r>
        <w:rPr>
          <w:spacing w:val="-1"/>
        </w:rPr>
        <w:t>should</w:t>
      </w:r>
      <w:r>
        <w:t xml:space="preserve"> not</w:t>
      </w:r>
      <w:r>
        <w:rPr>
          <w:spacing w:val="-2"/>
        </w:rPr>
        <w:t xml:space="preserve"> </w:t>
      </w:r>
      <w:r>
        <w:rPr>
          <w:spacing w:val="-1"/>
        </w:rPr>
        <w:t>assume</w:t>
      </w:r>
      <w:r>
        <w:t xml:space="preserve"> </w:t>
      </w:r>
      <w:r>
        <w:rPr>
          <w:spacing w:val="-1"/>
        </w:rPr>
        <w:t>all</w:t>
      </w:r>
      <w:r>
        <w:rPr>
          <w:spacing w:val="1"/>
        </w:rPr>
        <w:t xml:space="preserve"> </w:t>
      </w:r>
      <w:r>
        <w:rPr>
          <w:spacing w:val="-1"/>
        </w:rPr>
        <w:t>students</w:t>
      </w:r>
      <w:r>
        <w:rPr>
          <w:spacing w:val="-2"/>
        </w:rPr>
        <w:t xml:space="preserve"> </w:t>
      </w:r>
      <w:r>
        <w:t xml:space="preserve">are </w:t>
      </w:r>
      <w:r>
        <w:rPr>
          <w:spacing w:val="-1"/>
        </w:rPr>
        <w:t>going</w:t>
      </w:r>
      <w:r>
        <w:rPr>
          <w:spacing w:val="-3"/>
        </w:rPr>
        <w:t xml:space="preserve"> </w:t>
      </w:r>
      <w:r>
        <w:t>to</w:t>
      </w:r>
      <w:r>
        <w:rPr>
          <w:spacing w:val="77"/>
        </w:rPr>
        <w:t xml:space="preserve"> </w:t>
      </w:r>
      <w:r>
        <w:t>try</w:t>
      </w:r>
      <w:r>
        <w:rPr>
          <w:spacing w:val="-3"/>
        </w:rPr>
        <w:t xml:space="preserve"> </w:t>
      </w:r>
      <w:r>
        <w:t xml:space="preserve">to </w:t>
      </w:r>
      <w:r>
        <w:rPr>
          <w:spacing w:val="-1"/>
        </w:rPr>
        <w:t>cheat,</w:t>
      </w:r>
      <w:r>
        <w:t xml:space="preserve"> </w:t>
      </w:r>
      <w:r>
        <w:rPr>
          <w:spacing w:val="-1"/>
        </w:rPr>
        <w:t>but</w:t>
      </w:r>
      <w:r>
        <w:rPr>
          <w:spacing w:val="1"/>
        </w:rPr>
        <w:t xml:space="preserve"> </w:t>
      </w:r>
      <w:r>
        <w:rPr>
          <w:spacing w:val="-1"/>
        </w:rPr>
        <w:t>some</w:t>
      </w:r>
      <w:r>
        <w:t xml:space="preserve"> </w:t>
      </w:r>
      <w:r>
        <w:rPr>
          <w:spacing w:val="-1"/>
        </w:rPr>
        <w:t xml:space="preserve">will </w:t>
      </w:r>
      <w:r>
        <w:t xml:space="preserve">– and </w:t>
      </w:r>
      <w:r>
        <w:rPr>
          <w:spacing w:val="-1"/>
        </w:rPr>
        <w:t>some</w:t>
      </w:r>
      <w:r>
        <w:t xml:space="preserve"> </w:t>
      </w:r>
      <w:r>
        <w:rPr>
          <w:spacing w:val="-1"/>
        </w:rPr>
        <w:t>are</w:t>
      </w:r>
      <w:r>
        <w:t xml:space="preserve"> so</w:t>
      </w:r>
      <w:r>
        <w:rPr>
          <w:spacing w:val="-3"/>
        </w:rPr>
        <w:t xml:space="preserve"> </w:t>
      </w:r>
      <w:r>
        <w:rPr>
          <w:spacing w:val="-1"/>
        </w:rPr>
        <w:t>clever</w:t>
      </w:r>
      <w:r>
        <w:rPr>
          <w:spacing w:val="-2"/>
        </w:rPr>
        <w:t xml:space="preserve"> </w:t>
      </w:r>
      <w:r>
        <w:t>at</w:t>
      </w:r>
      <w:r>
        <w:rPr>
          <w:spacing w:val="-2"/>
        </w:rPr>
        <w:t xml:space="preserve"> </w:t>
      </w:r>
      <w:r>
        <w:t>it</w:t>
      </w:r>
      <w:r>
        <w:rPr>
          <w:spacing w:val="-2"/>
        </w:rPr>
        <w:t xml:space="preserve"> </w:t>
      </w:r>
      <w:r>
        <w:rPr>
          <w:spacing w:val="-1"/>
        </w:rPr>
        <w:t>that</w:t>
      </w:r>
      <w:r>
        <w:rPr>
          <w:spacing w:val="1"/>
        </w:rPr>
        <w:t xml:space="preserve"> </w:t>
      </w:r>
      <w:r>
        <w:rPr>
          <w:spacing w:val="-1"/>
        </w:rPr>
        <w:t>instructors</w:t>
      </w:r>
      <w:r>
        <w:t xml:space="preserve"> </w:t>
      </w:r>
      <w:r>
        <w:rPr>
          <w:spacing w:val="-1"/>
        </w:rPr>
        <w:t>will</w:t>
      </w:r>
      <w:r>
        <w:rPr>
          <w:spacing w:val="1"/>
        </w:rPr>
        <w:t xml:space="preserve"> </w:t>
      </w:r>
      <w:r>
        <w:rPr>
          <w:spacing w:val="-1"/>
        </w:rPr>
        <w:t>never know.</w:t>
      </w:r>
      <w:r>
        <w:t xml:space="preserve"> The</w:t>
      </w:r>
      <w:r>
        <w:rPr>
          <w:spacing w:val="-2"/>
        </w:rPr>
        <w:t xml:space="preserve"> </w:t>
      </w:r>
      <w:r>
        <w:rPr>
          <w:spacing w:val="-1"/>
        </w:rPr>
        <w:t>types</w:t>
      </w:r>
      <w:r>
        <w:t xml:space="preserve"> of</w:t>
      </w:r>
      <w:r>
        <w:rPr>
          <w:spacing w:val="47"/>
        </w:rPr>
        <w:t xml:space="preserve"> </w:t>
      </w:r>
      <w:r>
        <w:rPr>
          <w:spacing w:val="-1"/>
        </w:rPr>
        <w:t>cheating</w:t>
      </w:r>
      <w:r>
        <w:rPr>
          <w:spacing w:val="-3"/>
        </w:rPr>
        <w:t xml:space="preserve"> </w:t>
      </w:r>
      <w:r>
        <w:rPr>
          <w:spacing w:val="-1"/>
        </w:rPr>
        <w:t>that</w:t>
      </w:r>
      <w:r>
        <w:rPr>
          <w:spacing w:val="-2"/>
        </w:rPr>
        <w:t xml:space="preserve"> </w:t>
      </w:r>
      <w:r>
        <w:rPr>
          <w:spacing w:val="-1"/>
        </w:rPr>
        <w:t>take</w:t>
      </w:r>
      <w:r>
        <w:t xml:space="preserve"> </w:t>
      </w:r>
      <w:r>
        <w:rPr>
          <w:spacing w:val="-1"/>
        </w:rPr>
        <w:t>place</w:t>
      </w:r>
      <w:r>
        <w:rPr>
          <w:spacing w:val="-2"/>
        </w:rPr>
        <w:t xml:space="preserve"> </w:t>
      </w:r>
      <w:r>
        <w:t>away</w:t>
      </w:r>
      <w:r>
        <w:rPr>
          <w:spacing w:val="-3"/>
        </w:rPr>
        <w:t xml:space="preserve"> </w:t>
      </w:r>
      <w:r>
        <w:t>from</w:t>
      </w:r>
      <w:r>
        <w:rPr>
          <w:spacing w:val="-4"/>
        </w:rPr>
        <w:t xml:space="preserve"> </w:t>
      </w:r>
      <w:r>
        <w:t xml:space="preserve">the </w:t>
      </w:r>
      <w:r>
        <w:rPr>
          <w:spacing w:val="-1"/>
        </w:rPr>
        <w:t>classroom</w:t>
      </w:r>
      <w:r>
        <w:rPr>
          <w:spacing w:val="-4"/>
        </w:rPr>
        <w:t xml:space="preserve"> </w:t>
      </w:r>
      <w:r>
        <w:t xml:space="preserve">are </w:t>
      </w:r>
      <w:r>
        <w:rPr>
          <w:spacing w:val="-1"/>
        </w:rPr>
        <w:t>often</w:t>
      </w:r>
      <w:r>
        <w:rPr>
          <w:spacing w:val="-2"/>
        </w:rPr>
        <w:t xml:space="preserve"> </w:t>
      </w:r>
      <w:r>
        <w:rPr>
          <w:spacing w:val="-1"/>
        </w:rPr>
        <w:t>the</w:t>
      </w:r>
      <w:r>
        <w:t xml:space="preserve"> </w:t>
      </w:r>
      <w:r>
        <w:rPr>
          <w:spacing w:val="-1"/>
        </w:rPr>
        <w:t>most</w:t>
      </w:r>
      <w:r>
        <w:rPr>
          <w:spacing w:val="1"/>
        </w:rPr>
        <w:t xml:space="preserve"> </w:t>
      </w:r>
      <w:r>
        <w:rPr>
          <w:spacing w:val="-1"/>
        </w:rPr>
        <w:t>difficult</w:t>
      </w:r>
      <w:r>
        <w:rPr>
          <w:spacing w:val="-2"/>
        </w:rPr>
        <w:t xml:space="preserve"> </w:t>
      </w:r>
      <w:r>
        <w:t xml:space="preserve">to </w:t>
      </w:r>
      <w:r>
        <w:rPr>
          <w:spacing w:val="-1"/>
        </w:rPr>
        <w:t>catch.</w:t>
      </w:r>
      <w:r>
        <w:rPr>
          <w:spacing w:val="-2"/>
        </w:rPr>
        <w:t xml:space="preserve"> </w:t>
      </w:r>
      <w:r>
        <w:rPr>
          <w:spacing w:val="-1"/>
        </w:rPr>
        <w:t>These</w:t>
      </w:r>
      <w:r>
        <w:t xml:space="preserve"> </w:t>
      </w:r>
      <w:r>
        <w:rPr>
          <w:spacing w:val="-2"/>
        </w:rPr>
        <w:t>forms</w:t>
      </w:r>
      <w:r>
        <w:t xml:space="preserve"> of</w:t>
      </w:r>
      <w:r>
        <w:rPr>
          <w:spacing w:val="69"/>
        </w:rPr>
        <w:t xml:space="preserve"> </w:t>
      </w:r>
      <w:r>
        <w:rPr>
          <w:spacing w:val="-1"/>
        </w:rPr>
        <w:t>plagiarizing</w:t>
      </w:r>
      <w:r>
        <w:rPr>
          <w:spacing w:val="-3"/>
        </w:rPr>
        <w:t xml:space="preserve"> </w:t>
      </w:r>
      <w:r>
        <w:t>are</w:t>
      </w:r>
      <w:r>
        <w:rPr>
          <w:spacing w:val="-2"/>
        </w:rPr>
        <w:t xml:space="preserve"> </w:t>
      </w:r>
      <w:r>
        <w:rPr>
          <w:spacing w:val="-1"/>
        </w:rPr>
        <w:t>often</w:t>
      </w:r>
      <w:r>
        <w:rPr>
          <w:spacing w:val="-2"/>
        </w:rPr>
        <w:t xml:space="preserve"> </w:t>
      </w:r>
      <w:r>
        <w:rPr>
          <w:spacing w:val="-1"/>
        </w:rPr>
        <w:t>recognized</w:t>
      </w:r>
      <w:r>
        <w:t xml:space="preserve"> only</w:t>
      </w:r>
      <w:r>
        <w:rPr>
          <w:spacing w:val="-3"/>
        </w:rPr>
        <w:t xml:space="preserve"> </w:t>
      </w:r>
      <w:r>
        <w:rPr>
          <w:spacing w:val="-1"/>
        </w:rPr>
        <w:t>when</w:t>
      </w:r>
      <w:r>
        <w:rPr>
          <w:spacing w:val="-2"/>
        </w:rPr>
        <w:t xml:space="preserve"> </w:t>
      </w:r>
      <w:r>
        <w:t>the</w:t>
      </w:r>
      <w:r>
        <w:rPr>
          <w:spacing w:val="-2"/>
        </w:rPr>
        <w:t xml:space="preserve"> </w:t>
      </w:r>
      <w:r>
        <w:rPr>
          <w:spacing w:val="-1"/>
        </w:rPr>
        <w:t>student</w:t>
      </w:r>
      <w:r>
        <w:rPr>
          <w:spacing w:val="1"/>
        </w:rPr>
        <w:t xml:space="preserve"> </w:t>
      </w:r>
      <w:r>
        <w:rPr>
          <w:spacing w:val="-1"/>
        </w:rPr>
        <w:t>doesn’t</w:t>
      </w:r>
      <w:r>
        <w:rPr>
          <w:spacing w:val="1"/>
        </w:rPr>
        <w:t xml:space="preserve"> </w:t>
      </w:r>
      <w:r>
        <w:rPr>
          <w:spacing w:val="-1"/>
        </w:rPr>
        <w:t>have</w:t>
      </w:r>
      <w:r>
        <w:t xml:space="preserve"> a</w:t>
      </w:r>
      <w:r>
        <w:rPr>
          <w:spacing w:val="-2"/>
        </w:rPr>
        <w:t xml:space="preserve"> </w:t>
      </w:r>
      <w:r>
        <w:rPr>
          <w:spacing w:val="-1"/>
        </w:rPr>
        <w:t>thorough</w:t>
      </w:r>
      <w:r>
        <w:t xml:space="preserve"> </w:t>
      </w:r>
      <w:r>
        <w:rPr>
          <w:spacing w:val="-1"/>
        </w:rPr>
        <w:t>knowledge</w:t>
      </w:r>
      <w:r>
        <w:t xml:space="preserve"> of</w:t>
      </w:r>
      <w:r>
        <w:rPr>
          <w:spacing w:val="-2"/>
        </w:rPr>
        <w:t xml:space="preserve"> </w:t>
      </w:r>
      <w:r>
        <w:t>the</w:t>
      </w:r>
      <w:r>
        <w:rPr>
          <w:spacing w:val="63"/>
        </w:rPr>
        <w:t xml:space="preserve"> </w:t>
      </w:r>
      <w:r>
        <w:rPr>
          <w:spacing w:val="-1"/>
        </w:rPr>
        <w:t>assignment</w:t>
      </w:r>
      <w:r>
        <w:rPr>
          <w:spacing w:val="1"/>
        </w:rPr>
        <w:t xml:space="preserve"> </w:t>
      </w:r>
      <w:r>
        <w:t xml:space="preserve">he </w:t>
      </w:r>
      <w:r>
        <w:rPr>
          <w:spacing w:val="-1"/>
        </w:rPr>
        <w:t>or</w:t>
      </w:r>
      <w:r>
        <w:t xml:space="preserve"> </w:t>
      </w:r>
      <w:r>
        <w:rPr>
          <w:spacing w:val="-1"/>
        </w:rPr>
        <w:t>she</w:t>
      </w:r>
      <w:r>
        <w:t xml:space="preserve"> </w:t>
      </w:r>
      <w:r>
        <w:rPr>
          <w:spacing w:val="-1"/>
        </w:rPr>
        <w:t>turned</w:t>
      </w:r>
      <w:r>
        <w:rPr>
          <w:spacing w:val="-3"/>
        </w:rPr>
        <w:t xml:space="preserve"> </w:t>
      </w:r>
      <w:r>
        <w:t>in.</w:t>
      </w:r>
    </w:p>
    <w:p w:rsidR="00790331" w:rsidRDefault="00790331">
      <w:pPr>
        <w:pStyle w:val="BodyText"/>
        <w:kinsoku w:val="0"/>
        <w:overflowPunct w:val="0"/>
        <w:ind w:left="0"/>
      </w:pPr>
    </w:p>
    <w:p w:rsidR="00790331" w:rsidRDefault="00790331">
      <w:pPr>
        <w:pStyle w:val="BodyText"/>
        <w:kinsoku w:val="0"/>
        <w:overflowPunct w:val="0"/>
        <w:ind w:right="252"/>
        <w:rPr>
          <w:spacing w:val="-2"/>
        </w:rPr>
      </w:pPr>
      <w:r>
        <w:rPr>
          <w:spacing w:val="-1"/>
        </w:rPr>
        <w:t>One</w:t>
      </w:r>
      <w:r>
        <w:t xml:space="preserve"> way</w:t>
      </w:r>
      <w:r>
        <w:rPr>
          <w:spacing w:val="-3"/>
        </w:rPr>
        <w:t xml:space="preserve"> </w:t>
      </w:r>
      <w:r>
        <w:t xml:space="preserve">to </w:t>
      </w:r>
      <w:r>
        <w:rPr>
          <w:spacing w:val="-1"/>
        </w:rPr>
        <w:t>discourage</w:t>
      </w:r>
      <w:r>
        <w:t xml:space="preserve"> the</w:t>
      </w:r>
      <w:r>
        <w:rPr>
          <w:spacing w:val="-5"/>
        </w:rPr>
        <w:t xml:space="preserve"> </w:t>
      </w:r>
      <w:r>
        <w:rPr>
          <w:spacing w:val="-1"/>
        </w:rPr>
        <w:t>plagiarism</w:t>
      </w:r>
      <w:r>
        <w:rPr>
          <w:spacing w:val="-4"/>
        </w:rPr>
        <w:t xml:space="preserve"> </w:t>
      </w:r>
      <w:r>
        <w:rPr>
          <w:spacing w:val="-1"/>
        </w:rPr>
        <w:t>that</w:t>
      </w:r>
      <w:r>
        <w:rPr>
          <w:spacing w:val="1"/>
        </w:rPr>
        <w:t xml:space="preserve"> </w:t>
      </w:r>
      <w:r>
        <w:rPr>
          <w:spacing w:val="-2"/>
        </w:rPr>
        <w:t>might</w:t>
      </w:r>
      <w:r>
        <w:rPr>
          <w:spacing w:val="1"/>
        </w:rPr>
        <w:t xml:space="preserve"> </w:t>
      </w:r>
      <w:r>
        <w:rPr>
          <w:spacing w:val="-1"/>
        </w:rPr>
        <w:t>take</w:t>
      </w:r>
      <w:r>
        <w:t xml:space="preserve"> </w:t>
      </w:r>
      <w:r>
        <w:rPr>
          <w:spacing w:val="-1"/>
        </w:rPr>
        <w:t>place</w:t>
      </w:r>
      <w:r>
        <w:t xml:space="preserve"> </w:t>
      </w:r>
      <w:r>
        <w:rPr>
          <w:spacing w:val="-1"/>
        </w:rPr>
        <w:t>outside</w:t>
      </w:r>
      <w:r>
        <w:rPr>
          <w:spacing w:val="-2"/>
        </w:rPr>
        <w:t xml:space="preserve"> </w:t>
      </w:r>
      <w:r>
        <w:t xml:space="preserve">the </w:t>
      </w:r>
      <w:r>
        <w:rPr>
          <w:spacing w:val="-1"/>
        </w:rPr>
        <w:t>class</w:t>
      </w:r>
      <w:r>
        <w:rPr>
          <w:spacing w:val="1"/>
        </w:rPr>
        <w:t xml:space="preserve"> </w:t>
      </w:r>
      <w:r>
        <w:rPr>
          <w:spacing w:val="-1"/>
        </w:rPr>
        <w:t>is</w:t>
      </w:r>
      <w:r>
        <w:t xml:space="preserve"> </w:t>
      </w:r>
      <w:r>
        <w:rPr>
          <w:spacing w:val="-1"/>
        </w:rPr>
        <w:t>to</w:t>
      </w:r>
      <w:r>
        <w:rPr>
          <w:spacing w:val="-3"/>
        </w:rPr>
        <w:t xml:space="preserve"> </w:t>
      </w:r>
      <w:r>
        <w:rPr>
          <w:spacing w:val="-1"/>
        </w:rPr>
        <w:t>have</w:t>
      </w:r>
      <w:r>
        <w:t xml:space="preserve"> </w:t>
      </w:r>
      <w:r>
        <w:rPr>
          <w:spacing w:val="-1"/>
        </w:rPr>
        <w:t>students</w:t>
      </w:r>
      <w:r>
        <w:t xml:space="preserve"> </w:t>
      </w:r>
      <w:r>
        <w:rPr>
          <w:spacing w:val="-1"/>
        </w:rPr>
        <w:t>write</w:t>
      </w:r>
      <w:r>
        <w:rPr>
          <w:spacing w:val="77"/>
        </w:rPr>
        <w:t xml:space="preserve"> </w:t>
      </w:r>
      <w:r>
        <w:rPr>
          <w:spacing w:val="-1"/>
        </w:rPr>
        <w:t>essays</w:t>
      </w:r>
      <w:r>
        <w:t xml:space="preserve"> </w:t>
      </w:r>
      <w:r>
        <w:rPr>
          <w:spacing w:val="-1"/>
        </w:rPr>
        <w:t>in</w:t>
      </w:r>
      <w:r>
        <w:t xml:space="preserve"> </w:t>
      </w:r>
      <w:r>
        <w:rPr>
          <w:spacing w:val="-1"/>
        </w:rPr>
        <w:t>class</w:t>
      </w:r>
      <w:r>
        <w:rPr>
          <w:spacing w:val="-2"/>
        </w:rPr>
        <w:t xml:space="preserve"> </w:t>
      </w:r>
      <w:r>
        <w:t>and</w:t>
      </w:r>
      <w:r>
        <w:rPr>
          <w:spacing w:val="-2"/>
        </w:rPr>
        <w:t xml:space="preserve"> </w:t>
      </w:r>
      <w:r>
        <w:t>then</w:t>
      </w:r>
      <w:r>
        <w:rPr>
          <w:spacing w:val="-2"/>
        </w:rPr>
        <w:t xml:space="preserve"> </w:t>
      </w:r>
      <w:r>
        <w:t>use</w:t>
      </w:r>
      <w:r>
        <w:rPr>
          <w:spacing w:val="-2"/>
        </w:rPr>
        <w:t xml:space="preserve"> </w:t>
      </w:r>
      <w:r>
        <w:rPr>
          <w:spacing w:val="-1"/>
        </w:rPr>
        <w:t>these</w:t>
      </w:r>
      <w:r>
        <w:t xml:space="preserve"> </w:t>
      </w:r>
      <w:r>
        <w:rPr>
          <w:spacing w:val="-1"/>
        </w:rPr>
        <w:t>assignments</w:t>
      </w:r>
      <w:r>
        <w:t xml:space="preserve"> as</w:t>
      </w:r>
      <w:r>
        <w:rPr>
          <w:spacing w:val="-2"/>
        </w:rPr>
        <w:t xml:space="preserve"> </w:t>
      </w:r>
      <w:r>
        <w:t xml:space="preserve">a </w:t>
      </w:r>
      <w:r>
        <w:rPr>
          <w:spacing w:val="-1"/>
        </w:rPr>
        <w:t>benchmark</w:t>
      </w:r>
      <w:r>
        <w:rPr>
          <w:spacing w:val="-3"/>
        </w:rPr>
        <w:t xml:space="preserve"> </w:t>
      </w:r>
      <w:r>
        <w:t xml:space="preserve">for </w:t>
      </w:r>
      <w:r>
        <w:rPr>
          <w:spacing w:val="-1"/>
        </w:rPr>
        <w:t>out-of-class</w:t>
      </w:r>
      <w:r>
        <w:t xml:space="preserve"> </w:t>
      </w:r>
      <w:r>
        <w:rPr>
          <w:spacing w:val="-1"/>
        </w:rPr>
        <w:t>assignments.</w:t>
      </w:r>
      <w:r>
        <w:t xml:space="preserve"> </w:t>
      </w:r>
      <w:r>
        <w:rPr>
          <w:spacing w:val="-2"/>
        </w:rPr>
        <w:t>If</w:t>
      </w:r>
      <w:r>
        <w:t xml:space="preserve"> </w:t>
      </w:r>
      <w:r>
        <w:rPr>
          <w:spacing w:val="-1"/>
        </w:rPr>
        <w:t>students</w:t>
      </w:r>
      <w:r>
        <w:rPr>
          <w:spacing w:val="77"/>
        </w:rPr>
        <w:t xml:space="preserve"> </w:t>
      </w:r>
      <w:r>
        <w:rPr>
          <w:spacing w:val="-1"/>
        </w:rPr>
        <w:t xml:space="preserve">know </w:t>
      </w:r>
      <w:r>
        <w:t>that</w:t>
      </w:r>
      <w:r>
        <w:rPr>
          <w:spacing w:val="1"/>
        </w:rPr>
        <w:t xml:space="preserve"> </w:t>
      </w:r>
      <w:r>
        <w:rPr>
          <w:spacing w:val="-1"/>
        </w:rPr>
        <w:t>you</w:t>
      </w:r>
      <w:r>
        <w:t xml:space="preserve"> </w:t>
      </w:r>
      <w:r>
        <w:rPr>
          <w:spacing w:val="-1"/>
        </w:rPr>
        <w:t>plan</w:t>
      </w:r>
      <w:r>
        <w:t xml:space="preserve"> to</w:t>
      </w:r>
      <w:r>
        <w:rPr>
          <w:spacing w:val="-3"/>
        </w:rPr>
        <w:t xml:space="preserve"> </w:t>
      </w:r>
      <w:r>
        <w:rPr>
          <w:spacing w:val="-1"/>
        </w:rPr>
        <w:t>compare</w:t>
      </w:r>
      <w:r>
        <w:rPr>
          <w:spacing w:val="-2"/>
        </w:rPr>
        <w:t xml:space="preserve"> </w:t>
      </w:r>
      <w:r>
        <w:rPr>
          <w:spacing w:val="-1"/>
        </w:rPr>
        <w:t>their</w:t>
      </w:r>
      <w:r>
        <w:t xml:space="preserve"> </w:t>
      </w:r>
      <w:r>
        <w:rPr>
          <w:spacing w:val="-1"/>
        </w:rPr>
        <w:t>writing</w:t>
      </w:r>
      <w:r>
        <w:rPr>
          <w:spacing w:val="-3"/>
        </w:rPr>
        <w:t xml:space="preserve"> </w:t>
      </w:r>
      <w:r>
        <w:rPr>
          <w:spacing w:val="-1"/>
        </w:rPr>
        <w:t>styles</w:t>
      </w:r>
      <w:r>
        <w:rPr>
          <w:spacing w:val="3"/>
        </w:rPr>
        <w:t xml:space="preserve"> </w:t>
      </w:r>
      <w:r>
        <w:t>on</w:t>
      </w:r>
      <w:r>
        <w:rPr>
          <w:spacing w:val="-3"/>
        </w:rPr>
        <w:t xml:space="preserve"> </w:t>
      </w:r>
      <w:r>
        <w:t>both</w:t>
      </w:r>
      <w:r>
        <w:rPr>
          <w:spacing w:val="-3"/>
        </w:rPr>
        <w:t xml:space="preserve"> </w:t>
      </w:r>
      <w:r>
        <w:rPr>
          <w:spacing w:val="-1"/>
        </w:rPr>
        <w:t>types</w:t>
      </w:r>
      <w:r>
        <w:t xml:space="preserve"> of</w:t>
      </w:r>
      <w:r>
        <w:rPr>
          <w:spacing w:val="-2"/>
        </w:rPr>
        <w:t xml:space="preserve"> </w:t>
      </w:r>
      <w:r>
        <w:rPr>
          <w:spacing w:val="-1"/>
        </w:rPr>
        <w:t>assignments,</w:t>
      </w:r>
      <w:r>
        <w:t xml:space="preserve"> </w:t>
      </w:r>
      <w:r>
        <w:rPr>
          <w:spacing w:val="-1"/>
        </w:rPr>
        <w:t>they</w:t>
      </w:r>
      <w:r>
        <w:t xml:space="preserve"> </w:t>
      </w:r>
      <w:r>
        <w:rPr>
          <w:spacing w:val="-2"/>
        </w:rPr>
        <w:t>might</w:t>
      </w:r>
      <w:r>
        <w:rPr>
          <w:spacing w:val="1"/>
        </w:rPr>
        <w:t xml:space="preserve"> </w:t>
      </w:r>
      <w:r>
        <w:t xml:space="preserve">be </w:t>
      </w:r>
      <w:r>
        <w:rPr>
          <w:spacing w:val="-1"/>
        </w:rPr>
        <w:t>more</w:t>
      </w:r>
      <w:r>
        <w:rPr>
          <w:spacing w:val="51"/>
        </w:rPr>
        <w:t xml:space="preserve"> </w:t>
      </w:r>
      <w:r>
        <w:rPr>
          <w:spacing w:val="-1"/>
        </w:rPr>
        <w:t>willing</w:t>
      </w:r>
      <w:r>
        <w:rPr>
          <w:spacing w:val="-3"/>
        </w:rPr>
        <w:t xml:space="preserve"> </w:t>
      </w:r>
      <w:r>
        <w:t>to do</w:t>
      </w:r>
      <w:r>
        <w:rPr>
          <w:spacing w:val="-3"/>
        </w:rPr>
        <w:t xml:space="preserve"> </w:t>
      </w:r>
      <w:r>
        <w:rPr>
          <w:spacing w:val="-1"/>
        </w:rPr>
        <w:t>their</w:t>
      </w:r>
      <w:r>
        <w:t xml:space="preserve"> </w:t>
      </w:r>
      <w:r>
        <w:rPr>
          <w:spacing w:val="-1"/>
        </w:rPr>
        <w:t>own</w:t>
      </w:r>
      <w:r>
        <w:t xml:space="preserve"> </w:t>
      </w:r>
      <w:r>
        <w:rPr>
          <w:spacing w:val="-2"/>
        </w:rPr>
        <w:t>work.</w:t>
      </w:r>
    </w:p>
    <w:p w:rsidR="00790331" w:rsidRDefault="00790331">
      <w:pPr>
        <w:pStyle w:val="BodyText"/>
        <w:kinsoku w:val="0"/>
        <w:overflowPunct w:val="0"/>
        <w:spacing w:before="1"/>
        <w:ind w:left="0"/>
      </w:pPr>
    </w:p>
    <w:p w:rsidR="00790331" w:rsidRPr="009944C8" w:rsidRDefault="005E7AFD" w:rsidP="009944C8">
      <w:pPr>
        <w:pStyle w:val="BodyText"/>
        <w:kinsoku w:val="0"/>
        <w:overflowPunct w:val="0"/>
        <w:spacing w:before="1"/>
        <w:ind w:left="180" w:hanging="180"/>
        <w:rPr>
          <w:spacing w:val="-1"/>
        </w:rPr>
      </w:pPr>
      <w:r>
        <w:t xml:space="preserve">   </w:t>
      </w:r>
      <w:r w:rsidRPr="009944C8">
        <w:t>Moorpark College also ha</w:t>
      </w:r>
      <w:r w:rsidR="009944C8" w:rsidRPr="009944C8">
        <w:t xml:space="preserve">s a contract with Turnitin .com, a </w:t>
      </w:r>
      <w:r w:rsidR="00790331" w:rsidRPr="009944C8">
        <w:rPr>
          <w:spacing w:val="-1"/>
        </w:rPr>
        <w:t>computer</w:t>
      </w:r>
      <w:r w:rsidR="00790331" w:rsidRPr="009944C8">
        <w:rPr>
          <w:spacing w:val="1"/>
        </w:rPr>
        <w:t xml:space="preserve"> </w:t>
      </w:r>
      <w:r w:rsidR="00790331" w:rsidRPr="009944C8">
        <w:rPr>
          <w:spacing w:val="-1"/>
        </w:rPr>
        <w:t>software</w:t>
      </w:r>
      <w:r w:rsidR="00790331" w:rsidRPr="009944C8">
        <w:rPr>
          <w:spacing w:val="-2"/>
        </w:rPr>
        <w:t xml:space="preserve"> </w:t>
      </w:r>
      <w:r w:rsidRPr="009944C8">
        <w:rPr>
          <w:spacing w:val="-2"/>
        </w:rPr>
        <w:t xml:space="preserve">program </w:t>
      </w:r>
      <w:r w:rsidR="00790331" w:rsidRPr="009944C8">
        <w:rPr>
          <w:spacing w:val="-1"/>
        </w:rPr>
        <w:t>that</w:t>
      </w:r>
      <w:r w:rsidR="00790331" w:rsidRPr="009944C8">
        <w:rPr>
          <w:spacing w:val="1"/>
        </w:rPr>
        <w:t xml:space="preserve"> </w:t>
      </w:r>
      <w:r w:rsidR="00790331" w:rsidRPr="009944C8">
        <w:rPr>
          <w:spacing w:val="-1"/>
        </w:rPr>
        <w:t>is</w:t>
      </w:r>
      <w:r w:rsidR="00790331" w:rsidRPr="009944C8">
        <w:t xml:space="preserve"> </w:t>
      </w:r>
      <w:r w:rsidR="00790331" w:rsidRPr="009944C8">
        <w:rPr>
          <w:spacing w:val="-1"/>
        </w:rPr>
        <w:t>designed</w:t>
      </w:r>
      <w:r w:rsidR="00790331" w:rsidRPr="009944C8">
        <w:t xml:space="preserve"> to</w:t>
      </w:r>
      <w:r w:rsidR="00790331" w:rsidRPr="009944C8">
        <w:rPr>
          <w:spacing w:val="-3"/>
        </w:rPr>
        <w:t xml:space="preserve"> </w:t>
      </w:r>
      <w:r w:rsidR="00790331" w:rsidRPr="009944C8">
        <w:rPr>
          <w:spacing w:val="-1"/>
        </w:rPr>
        <w:t>detect</w:t>
      </w:r>
      <w:r w:rsidR="00790331" w:rsidRPr="009944C8">
        <w:rPr>
          <w:spacing w:val="47"/>
        </w:rPr>
        <w:t xml:space="preserve"> </w:t>
      </w:r>
      <w:r w:rsidR="00790331" w:rsidRPr="009944C8">
        <w:rPr>
          <w:spacing w:val="-1"/>
        </w:rPr>
        <w:t>possible</w:t>
      </w:r>
      <w:r w:rsidR="00790331" w:rsidRPr="009944C8">
        <w:t xml:space="preserve"> </w:t>
      </w:r>
      <w:r w:rsidR="00790331" w:rsidRPr="009944C8">
        <w:rPr>
          <w:spacing w:val="-1"/>
        </w:rPr>
        <w:t>plagiarism</w:t>
      </w:r>
      <w:r w:rsidR="009944C8" w:rsidRPr="009944C8">
        <w:rPr>
          <w:spacing w:val="-4"/>
        </w:rPr>
        <w:t xml:space="preserve">. </w:t>
      </w:r>
      <w:r w:rsidRPr="009944C8">
        <w:rPr>
          <w:spacing w:val="-1"/>
        </w:rPr>
        <w:t xml:space="preserve">All instructors have access to the program for use in their classes. </w:t>
      </w:r>
      <w:r w:rsidR="00790331" w:rsidRPr="009944C8">
        <w:rPr>
          <w:spacing w:val="-1"/>
        </w:rPr>
        <w:t>Please</w:t>
      </w:r>
      <w:r w:rsidR="00790331" w:rsidRPr="009944C8">
        <w:t xml:space="preserve"> </w:t>
      </w:r>
      <w:r w:rsidR="00790331" w:rsidRPr="009944C8">
        <w:rPr>
          <w:spacing w:val="-1"/>
        </w:rPr>
        <w:t>visit</w:t>
      </w:r>
      <w:r w:rsidR="00790331" w:rsidRPr="009944C8">
        <w:rPr>
          <w:spacing w:val="1"/>
        </w:rPr>
        <w:t xml:space="preserve"> </w:t>
      </w:r>
      <w:r w:rsidR="00790331" w:rsidRPr="009944C8">
        <w:t xml:space="preserve">the </w:t>
      </w:r>
      <w:r w:rsidR="00790331" w:rsidRPr="009944C8">
        <w:rPr>
          <w:spacing w:val="-2"/>
        </w:rPr>
        <w:t>Writing</w:t>
      </w:r>
      <w:r w:rsidR="00790331" w:rsidRPr="009944C8">
        <w:rPr>
          <w:spacing w:val="-3"/>
        </w:rPr>
        <w:t xml:space="preserve"> </w:t>
      </w:r>
      <w:r w:rsidR="00790331" w:rsidRPr="009944C8">
        <w:t>Center</w:t>
      </w:r>
      <w:r w:rsidR="00790331" w:rsidRPr="009944C8">
        <w:rPr>
          <w:spacing w:val="1"/>
        </w:rPr>
        <w:t xml:space="preserve"> </w:t>
      </w:r>
      <w:r w:rsidR="00790331" w:rsidRPr="009944C8">
        <w:rPr>
          <w:spacing w:val="-1"/>
        </w:rPr>
        <w:t>for</w:t>
      </w:r>
      <w:r w:rsidR="00790331" w:rsidRPr="009944C8">
        <w:t xml:space="preserve"> </w:t>
      </w:r>
      <w:r w:rsidR="00790331" w:rsidRPr="009944C8">
        <w:rPr>
          <w:spacing w:val="-1"/>
        </w:rPr>
        <w:t>more</w:t>
      </w:r>
      <w:r w:rsidR="00790331" w:rsidRPr="009944C8">
        <w:rPr>
          <w:spacing w:val="53"/>
        </w:rPr>
        <w:t xml:space="preserve"> </w:t>
      </w:r>
      <w:r w:rsidR="00790331" w:rsidRPr="009944C8">
        <w:rPr>
          <w:spacing w:val="-1"/>
        </w:rPr>
        <w:t>details.</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Controlling</w:t>
      </w:r>
      <w:r>
        <w:t xml:space="preserve"> </w:t>
      </w:r>
      <w:r>
        <w:rPr>
          <w:spacing w:val="-1"/>
        </w:rPr>
        <w:t>Cheating</w:t>
      </w:r>
    </w:p>
    <w:p w:rsidR="00790331" w:rsidRDefault="00790331">
      <w:pPr>
        <w:pStyle w:val="BodyText"/>
        <w:kinsoku w:val="0"/>
        <w:overflowPunct w:val="0"/>
        <w:spacing w:before="56"/>
        <w:ind w:right="252"/>
        <w:rPr>
          <w:spacing w:val="-1"/>
        </w:rPr>
      </w:pPr>
      <w:r>
        <w:rPr>
          <w:spacing w:val="-2"/>
        </w:rPr>
        <w:t>It</w:t>
      </w:r>
      <w:r>
        <w:rPr>
          <w:spacing w:val="1"/>
        </w:rPr>
        <w:t xml:space="preserve"> </w:t>
      </w:r>
      <w:r>
        <w:t xml:space="preserve">is </w:t>
      </w:r>
      <w:r>
        <w:rPr>
          <w:spacing w:val="-1"/>
        </w:rPr>
        <w:t>much</w:t>
      </w:r>
      <w:r>
        <w:t xml:space="preserve"> </w:t>
      </w:r>
      <w:r>
        <w:rPr>
          <w:spacing w:val="-1"/>
        </w:rPr>
        <w:t>easier</w:t>
      </w:r>
      <w:r>
        <w:t xml:space="preserve"> to</w:t>
      </w:r>
      <w:r>
        <w:rPr>
          <w:spacing w:val="-3"/>
        </w:rPr>
        <w:t xml:space="preserve"> </w:t>
      </w:r>
      <w:r>
        <w:rPr>
          <w:spacing w:val="-1"/>
        </w:rPr>
        <w:t>prevent</w:t>
      </w:r>
      <w:r>
        <w:rPr>
          <w:spacing w:val="-2"/>
        </w:rPr>
        <w:t xml:space="preserve"> </w:t>
      </w:r>
      <w:r>
        <w:rPr>
          <w:spacing w:val="-1"/>
        </w:rPr>
        <w:t>cheating,</w:t>
      </w:r>
      <w:r>
        <w:t xml:space="preserve"> </w:t>
      </w:r>
      <w:r>
        <w:rPr>
          <w:spacing w:val="-1"/>
        </w:rPr>
        <w:t>when</w:t>
      </w:r>
      <w:r>
        <w:t xml:space="preserve"> </w:t>
      </w:r>
      <w:r>
        <w:rPr>
          <w:spacing w:val="-1"/>
        </w:rPr>
        <w:t>possible,</w:t>
      </w:r>
      <w:r>
        <w:t xml:space="preserve"> </w:t>
      </w:r>
      <w:r>
        <w:rPr>
          <w:spacing w:val="-2"/>
        </w:rPr>
        <w:t>than</w:t>
      </w:r>
      <w:r>
        <w:t xml:space="preserve"> </w:t>
      </w:r>
      <w:r>
        <w:rPr>
          <w:spacing w:val="-1"/>
        </w:rPr>
        <w:t>it</w:t>
      </w:r>
      <w:r>
        <w:rPr>
          <w:spacing w:val="1"/>
        </w:rPr>
        <w:t xml:space="preserve"> </w:t>
      </w:r>
      <w:r>
        <w:rPr>
          <w:spacing w:val="-1"/>
        </w:rPr>
        <w:t>is</w:t>
      </w:r>
      <w:r>
        <w:t xml:space="preserve"> to</w:t>
      </w:r>
      <w:r>
        <w:rPr>
          <w:spacing w:val="-3"/>
        </w:rPr>
        <w:t xml:space="preserve"> </w:t>
      </w:r>
      <w:r>
        <w:rPr>
          <w:spacing w:val="-1"/>
        </w:rPr>
        <w:t>deal</w:t>
      </w:r>
      <w:r>
        <w:rPr>
          <w:spacing w:val="1"/>
        </w:rPr>
        <w:t xml:space="preserve"> </w:t>
      </w:r>
      <w:r>
        <w:rPr>
          <w:spacing w:val="-1"/>
        </w:rPr>
        <w:t>with</w:t>
      </w:r>
      <w:r>
        <w:t xml:space="preserve"> </w:t>
      </w:r>
      <w:r>
        <w:rPr>
          <w:spacing w:val="-1"/>
        </w:rPr>
        <w:t>the</w:t>
      </w:r>
      <w:r>
        <w:t xml:space="preserve"> </w:t>
      </w:r>
      <w:r>
        <w:rPr>
          <w:spacing w:val="-1"/>
        </w:rPr>
        <w:t>offender.</w:t>
      </w:r>
      <w:r>
        <w:t xml:space="preserve"> </w:t>
      </w:r>
      <w:r>
        <w:rPr>
          <w:spacing w:val="-1"/>
        </w:rPr>
        <w:t>In-class</w:t>
      </w:r>
      <w:r>
        <w:rPr>
          <w:spacing w:val="-2"/>
        </w:rPr>
        <w:t xml:space="preserve"> </w:t>
      </w:r>
      <w:r>
        <w:rPr>
          <w:spacing w:val="-1"/>
        </w:rPr>
        <w:t>cheating</w:t>
      </w:r>
      <w:r>
        <w:rPr>
          <w:spacing w:val="81"/>
        </w:rPr>
        <w:t xml:space="preserve"> </w:t>
      </w:r>
      <w:r>
        <w:t>during</w:t>
      </w:r>
      <w:r>
        <w:rPr>
          <w:spacing w:val="-3"/>
        </w:rPr>
        <w:t xml:space="preserve"> </w:t>
      </w:r>
      <w:r>
        <w:t>an</w:t>
      </w:r>
      <w:r>
        <w:rPr>
          <w:spacing w:val="-2"/>
        </w:rPr>
        <w:t xml:space="preserve"> </w:t>
      </w:r>
      <w:r>
        <w:rPr>
          <w:spacing w:val="-1"/>
        </w:rPr>
        <w:t>examination</w:t>
      </w:r>
      <w:r>
        <w:rPr>
          <w:spacing w:val="-3"/>
        </w:rPr>
        <w:t xml:space="preserve"> </w:t>
      </w:r>
      <w:r>
        <w:t>can</w:t>
      </w:r>
      <w:r>
        <w:rPr>
          <w:spacing w:val="-3"/>
        </w:rPr>
        <w:t xml:space="preserve"> </w:t>
      </w:r>
      <w:r>
        <w:t xml:space="preserve">be </w:t>
      </w:r>
      <w:r>
        <w:rPr>
          <w:spacing w:val="-1"/>
        </w:rPr>
        <w:t>reduced</w:t>
      </w:r>
      <w:r>
        <w:rPr>
          <w:spacing w:val="-3"/>
        </w:rPr>
        <w:t xml:space="preserve"> </w:t>
      </w:r>
      <w:r>
        <w:t>by</w:t>
      </w:r>
      <w:r>
        <w:rPr>
          <w:spacing w:val="-3"/>
        </w:rPr>
        <w:t xml:space="preserve"> </w:t>
      </w:r>
      <w:r>
        <w:t xml:space="preserve">(1) </w:t>
      </w:r>
      <w:r>
        <w:rPr>
          <w:spacing w:val="-1"/>
        </w:rPr>
        <w:t>maintaining</w:t>
      </w:r>
      <w:r>
        <w:rPr>
          <w:spacing w:val="-3"/>
        </w:rPr>
        <w:t xml:space="preserve"> </w:t>
      </w:r>
      <w:r>
        <w:t xml:space="preserve">a </w:t>
      </w:r>
      <w:r>
        <w:rPr>
          <w:spacing w:val="-1"/>
        </w:rPr>
        <w:t>watchful</w:t>
      </w:r>
      <w:r>
        <w:rPr>
          <w:spacing w:val="1"/>
        </w:rPr>
        <w:t xml:space="preserve"> </w:t>
      </w:r>
      <w:r>
        <w:rPr>
          <w:spacing w:val="-1"/>
        </w:rPr>
        <w:t>eye</w:t>
      </w:r>
      <w:r>
        <w:t xml:space="preserve"> </w:t>
      </w:r>
      <w:r>
        <w:rPr>
          <w:spacing w:val="-1"/>
        </w:rPr>
        <w:t>during</w:t>
      </w:r>
      <w:r>
        <w:rPr>
          <w:spacing w:val="-3"/>
        </w:rPr>
        <w:t xml:space="preserve"> </w:t>
      </w:r>
      <w:r>
        <w:t xml:space="preserve">the </w:t>
      </w:r>
      <w:r>
        <w:rPr>
          <w:spacing w:val="-1"/>
        </w:rPr>
        <w:t>period,</w:t>
      </w:r>
      <w:r>
        <w:rPr>
          <w:spacing w:val="2"/>
        </w:rPr>
        <w:t xml:space="preserve"> </w:t>
      </w:r>
      <w:r>
        <w:t>(2)</w:t>
      </w:r>
      <w:r>
        <w:rPr>
          <w:spacing w:val="-2"/>
        </w:rPr>
        <w:t xml:space="preserve"> </w:t>
      </w:r>
      <w:r>
        <w:rPr>
          <w:spacing w:val="-1"/>
        </w:rPr>
        <w:t>using</w:t>
      </w:r>
      <w:r>
        <w:rPr>
          <w:spacing w:val="61"/>
        </w:rPr>
        <w:t xml:space="preserve"> </w:t>
      </w:r>
      <w:r>
        <w:rPr>
          <w:spacing w:val="-1"/>
        </w:rPr>
        <w:t>alternative</w:t>
      </w:r>
      <w:r>
        <w:t xml:space="preserve"> </w:t>
      </w:r>
      <w:r>
        <w:rPr>
          <w:spacing w:val="-1"/>
        </w:rPr>
        <w:t>forms</w:t>
      </w:r>
      <w:r>
        <w:t xml:space="preserve"> of</w:t>
      </w:r>
      <w:r>
        <w:rPr>
          <w:spacing w:val="-2"/>
        </w:rPr>
        <w:t xml:space="preserve"> </w:t>
      </w:r>
      <w:r>
        <w:t>the</w:t>
      </w:r>
      <w:r>
        <w:rPr>
          <w:spacing w:val="-2"/>
        </w:rPr>
        <w:t xml:space="preserve"> exam,</w:t>
      </w:r>
      <w:r>
        <w:t xml:space="preserve"> and/or </w:t>
      </w:r>
      <w:r>
        <w:rPr>
          <w:spacing w:val="-1"/>
        </w:rPr>
        <w:t>(3)</w:t>
      </w:r>
      <w:r>
        <w:t xml:space="preserve"> </w:t>
      </w:r>
      <w:r>
        <w:rPr>
          <w:spacing w:val="-1"/>
        </w:rPr>
        <w:t>re-arranging</w:t>
      </w:r>
      <w:r>
        <w:rPr>
          <w:spacing w:val="-3"/>
        </w:rPr>
        <w:t xml:space="preserve"> </w:t>
      </w:r>
      <w:r>
        <w:rPr>
          <w:spacing w:val="-1"/>
        </w:rPr>
        <w:t>student</w:t>
      </w:r>
      <w:r>
        <w:rPr>
          <w:spacing w:val="1"/>
        </w:rPr>
        <w:t xml:space="preserve"> </w:t>
      </w:r>
      <w:r>
        <w:rPr>
          <w:spacing w:val="-1"/>
        </w:rPr>
        <w:t>seating.</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Response</w:t>
      </w:r>
      <w:r>
        <w:rPr>
          <w:spacing w:val="-2"/>
        </w:rPr>
        <w:t xml:space="preserve"> </w:t>
      </w:r>
      <w:r>
        <w:t xml:space="preserve">to </w:t>
      </w:r>
      <w:r>
        <w:rPr>
          <w:spacing w:val="-1"/>
        </w:rPr>
        <w:t>Cheating</w:t>
      </w:r>
    </w:p>
    <w:p w:rsidR="00790331" w:rsidRPr="009944C8" w:rsidRDefault="00790331">
      <w:pPr>
        <w:pStyle w:val="BodyText"/>
        <w:kinsoku w:val="0"/>
        <w:overflowPunct w:val="0"/>
        <w:spacing w:before="56"/>
        <w:ind w:right="252"/>
        <w:rPr>
          <w:spacing w:val="-1"/>
        </w:rPr>
      </w:pPr>
      <w:r w:rsidRPr="009944C8">
        <w:t xml:space="preserve">When </w:t>
      </w:r>
      <w:r w:rsidRPr="009944C8">
        <w:rPr>
          <w:spacing w:val="-1"/>
        </w:rPr>
        <w:t>you</w:t>
      </w:r>
      <w:r w:rsidRPr="009944C8">
        <w:t xml:space="preserve"> </w:t>
      </w:r>
      <w:r w:rsidRPr="009944C8">
        <w:rPr>
          <w:spacing w:val="-1"/>
        </w:rPr>
        <w:t>catch</w:t>
      </w:r>
      <w:r w:rsidRPr="009944C8">
        <w:rPr>
          <w:spacing w:val="-2"/>
        </w:rPr>
        <w:t xml:space="preserve"> </w:t>
      </w:r>
      <w:r w:rsidRPr="009944C8">
        <w:t xml:space="preserve">a </w:t>
      </w:r>
      <w:r w:rsidRPr="009944C8">
        <w:rPr>
          <w:spacing w:val="-1"/>
        </w:rPr>
        <w:t>student</w:t>
      </w:r>
      <w:r w:rsidRPr="009944C8">
        <w:rPr>
          <w:spacing w:val="1"/>
        </w:rPr>
        <w:t xml:space="preserve"> </w:t>
      </w:r>
      <w:r w:rsidRPr="009944C8">
        <w:rPr>
          <w:spacing w:val="-1"/>
        </w:rPr>
        <w:t>cheating,</w:t>
      </w:r>
      <w:r w:rsidRPr="009944C8">
        <w:t xml:space="preserve"> </w:t>
      </w:r>
      <w:r w:rsidRPr="009944C8">
        <w:rPr>
          <w:spacing w:val="-1"/>
        </w:rPr>
        <w:t>you</w:t>
      </w:r>
      <w:r w:rsidRPr="009944C8">
        <w:t xml:space="preserve"> </w:t>
      </w:r>
      <w:r w:rsidRPr="009944C8">
        <w:rPr>
          <w:spacing w:val="-1"/>
        </w:rPr>
        <w:t>have</w:t>
      </w:r>
      <w:r w:rsidRPr="009944C8">
        <w:t xml:space="preserve"> an </w:t>
      </w:r>
      <w:r w:rsidRPr="009944C8">
        <w:rPr>
          <w:spacing w:val="-1"/>
        </w:rPr>
        <w:t>obligation</w:t>
      </w:r>
      <w:r w:rsidRPr="009944C8">
        <w:rPr>
          <w:spacing w:val="-3"/>
        </w:rPr>
        <w:t xml:space="preserve"> </w:t>
      </w:r>
      <w:r w:rsidRPr="009944C8">
        <w:t>and</w:t>
      </w:r>
      <w:r w:rsidRPr="009944C8">
        <w:rPr>
          <w:spacing w:val="-2"/>
        </w:rPr>
        <w:t xml:space="preserve"> </w:t>
      </w:r>
      <w:r w:rsidRPr="009944C8">
        <w:rPr>
          <w:spacing w:val="-1"/>
        </w:rPr>
        <w:t>responsibility</w:t>
      </w:r>
      <w:r w:rsidRPr="009944C8">
        <w:rPr>
          <w:spacing w:val="-3"/>
        </w:rPr>
        <w:t xml:space="preserve"> </w:t>
      </w:r>
      <w:r w:rsidRPr="009944C8">
        <w:t xml:space="preserve">to </w:t>
      </w:r>
      <w:r w:rsidRPr="009944C8">
        <w:rPr>
          <w:spacing w:val="-1"/>
        </w:rPr>
        <w:t>deal</w:t>
      </w:r>
      <w:r w:rsidRPr="009944C8">
        <w:rPr>
          <w:spacing w:val="1"/>
        </w:rPr>
        <w:t xml:space="preserve"> </w:t>
      </w:r>
      <w:r w:rsidRPr="009944C8">
        <w:rPr>
          <w:spacing w:val="-1"/>
        </w:rPr>
        <w:t>with</w:t>
      </w:r>
      <w:r w:rsidRPr="009944C8">
        <w:rPr>
          <w:spacing w:val="-3"/>
        </w:rPr>
        <w:t xml:space="preserve"> </w:t>
      </w:r>
      <w:r w:rsidRPr="009944C8">
        <w:t>it.</w:t>
      </w:r>
      <w:r w:rsidRPr="009944C8">
        <w:rPr>
          <w:spacing w:val="-5"/>
        </w:rPr>
        <w:t xml:space="preserve"> </w:t>
      </w:r>
      <w:r w:rsidRPr="009944C8">
        <w:rPr>
          <w:spacing w:val="-2"/>
        </w:rPr>
        <w:t>You</w:t>
      </w:r>
      <w:r w:rsidRPr="009944C8">
        <w:t xml:space="preserve"> can </w:t>
      </w:r>
      <w:r w:rsidRPr="009944C8">
        <w:rPr>
          <w:spacing w:val="-2"/>
        </w:rPr>
        <w:t>give</w:t>
      </w:r>
      <w:r w:rsidRPr="009944C8">
        <w:t xml:space="preserve"> </w:t>
      </w:r>
      <w:r w:rsidRPr="009944C8">
        <w:rPr>
          <w:spacing w:val="-1"/>
        </w:rPr>
        <w:t>the</w:t>
      </w:r>
      <w:r w:rsidRPr="009944C8">
        <w:t xml:space="preserve"> </w:t>
      </w:r>
      <w:r w:rsidRPr="009944C8">
        <w:rPr>
          <w:spacing w:val="-1"/>
        </w:rPr>
        <w:t>student</w:t>
      </w:r>
      <w:r w:rsidRPr="009944C8">
        <w:rPr>
          <w:spacing w:val="1"/>
        </w:rPr>
        <w:t xml:space="preserve"> </w:t>
      </w:r>
      <w:r w:rsidRPr="009944C8">
        <w:t>an</w:t>
      </w:r>
      <w:r w:rsidRPr="009944C8">
        <w:rPr>
          <w:spacing w:val="-2"/>
        </w:rPr>
        <w:t xml:space="preserve"> </w:t>
      </w:r>
      <w:r w:rsidRPr="009944C8">
        <w:rPr>
          <w:spacing w:val="-1"/>
        </w:rPr>
        <w:t>“F”</w:t>
      </w:r>
      <w:r w:rsidRPr="009944C8">
        <w:t xml:space="preserve"> on </w:t>
      </w:r>
      <w:r w:rsidRPr="009944C8">
        <w:rPr>
          <w:spacing w:val="-1"/>
        </w:rPr>
        <w:t>that</w:t>
      </w:r>
      <w:r w:rsidRPr="009944C8">
        <w:rPr>
          <w:spacing w:val="-2"/>
        </w:rPr>
        <w:t xml:space="preserve"> </w:t>
      </w:r>
      <w:r w:rsidRPr="009944C8">
        <w:rPr>
          <w:spacing w:val="-1"/>
        </w:rPr>
        <w:t>specific</w:t>
      </w:r>
      <w:r w:rsidRPr="009944C8">
        <w:rPr>
          <w:spacing w:val="-2"/>
        </w:rPr>
        <w:t xml:space="preserve"> </w:t>
      </w:r>
      <w:r w:rsidRPr="009944C8">
        <w:rPr>
          <w:spacing w:val="-1"/>
        </w:rPr>
        <w:t>assignment</w:t>
      </w:r>
      <w:r w:rsidRPr="009944C8">
        <w:rPr>
          <w:spacing w:val="1"/>
        </w:rPr>
        <w:t xml:space="preserve"> </w:t>
      </w:r>
      <w:r w:rsidRPr="009944C8">
        <w:rPr>
          <w:spacing w:val="-2"/>
        </w:rPr>
        <w:t>or</w:t>
      </w:r>
      <w:r w:rsidRPr="009944C8">
        <w:t xml:space="preserve"> </w:t>
      </w:r>
      <w:r w:rsidRPr="009944C8">
        <w:rPr>
          <w:spacing w:val="-2"/>
        </w:rPr>
        <w:t>exam.</w:t>
      </w:r>
      <w:r w:rsidR="00230F90" w:rsidRPr="009944C8">
        <w:t xml:space="preserve"> </w:t>
      </w:r>
      <w:r w:rsidRPr="009944C8">
        <w:rPr>
          <w:spacing w:val="-2"/>
        </w:rPr>
        <w:t>You</w:t>
      </w:r>
      <w:r w:rsidRPr="009944C8">
        <w:rPr>
          <w:spacing w:val="-3"/>
        </w:rPr>
        <w:t xml:space="preserve"> </w:t>
      </w:r>
      <w:r w:rsidR="005E7AFD" w:rsidRPr="009944C8">
        <w:rPr>
          <w:spacing w:val="-3"/>
        </w:rPr>
        <w:t xml:space="preserve">are strongly encouraged </w:t>
      </w:r>
      <w:r w:rsidRPr="009944C8">
        <w:t xml:space="preserve">to </w:t>
      </w:r>
      <w:r w:rsidRPr="009944C8">
        <w:rPr>
          <w:spacing w:val="-1"/>
        </w:rPr>
        <w:t>report</w:t>
      </w:r>
      <w:r w:rsidRPr="009944C8">
        <w:rPr>
          <w:spacing w:val="-2"/>
        </w:rPr>
        <w:t xml:space="preserve"> </w:t>
      </w:r>
      <w:r w:rsidRPr="009944C8">
        <w:t>the</w:t>
      </w:r>
      <w:r w:rsidRPr="009944C8">
        <w:rPr>
          <w:spacing w:val="-2"/>
        </w:rPr>
        <w:t xml:space="preserve"> </w:t>
      </w:r>
      <w:r w:rsidRPr="009944C8">
        <w:rPr>
          <w:spacing w:val="-1"/>
        </w:rPr>
        <w:t>cheating</w:t>
      </w:r>
      <w:r w:rsidRPr="009944C8">
        <w:rPr>
          <w:spacing w:val="-3"/>
        </w:rPr>
        <w:t xml:space="preserve"> </w:t>
      </w:r>
      <w:r w:rsidRPr="009944C8">
        <w:t xml:space="preserve">to </w:t>
      </w:r>
      <w:r w:rsidR="00230F90" w:rsidRPr="009944C8">
        <w:rPr>
          <w:spacing w:val="-1"/>
        </w:rPr>
        <w:t>the BIT (Behavior Intervention Team)</w:t>
      </w:r>
      <w:r w:rsidR="005E7AFD" w:rsidRPr="009944C8">
        <w:rPr>
          <w:spacing w:val="-1"/>
        </w:rPr>
        <w:t>, and the Division Deans are always available to discuss specific incidents with you if you want guidance on what to do</w:t>
      </w:r>
      <w:r w:rsidRPr="009944C8">
        <w:rPr>
          <w:spacing w:val="-1"/>
        </w:rPr>
        <w:t>.</w:t>
      </w:r>
      <w:r w:rsidRPr="009944C8">
        <w:t xml:space="preserve"> </w:t>
      </w:r>
      <w:r w:rsidRPr="009944C8">
        <w:rPr>
          <w:spacing w:val="-1"/>
        </w:rPr>
        <w:t>Further</w:t>
      </w:r>
      <w:r w:rsidRPr="009944C8">
        <w:t xml:space="preserve"> </w:t>
      </w:r>
      <w:r w:rsidRPr="009944C8">
        <w:rPr>
          <w:spacing w:val="-1"/>
        </w:rPr>
        <w:t>actions</w:t>
      </w:r>
      <w:r w:rsidRPr="009944C8">
        <w:rPr>
          <w:spacing w:val="-2"/>
        </w:rPr>
        <w:t xml:space="preserve"> </w:t>
      </w:r>
      <w:r w:rsidRPr="009944C8">
        <w:t>by</w:t>
      </w:r>
      <w:r w:rsidRPr="009944C8">
        <w:rPr>
          <w:spacing w:val="-3"/>
        </w:rPr>
        <w:t xml:space="preserve"> </w:t>
      </w:r>
      <w:r w:rsidRPr="009944C8">
        <w:t xml:space="preserve">an </w:t>
      </w:r>
      <w:r w:rsidRPr="009944C8">
        <w:rPr>
          <w:spacing w:val="-1"/>
        </w:rPr>
        <w:t>Instructor</w:t>
      </w:r>
      <w:r w:rsidRPr="009944C8">
        <w:t xml:space="preserve"> </w:t>
      </w:r>
      <w:r w:rsidRPr="009944C8">
        <w:rPr>
          <w:spacing w:val="-1"/>
        </w:rPr>
        <w:t>are</w:t>
      </w:r>
      <w:r w:rsidRPr="009944C8">
        <w:t xml:space="preserve"> </w:t>
      </w:r>
      <w:r w:rsidRPr="009944C8">
        <w:rPr>
          <w:spacing w:val="-1"/>
        </w:rPr>
        <w:t>described</w:t>
      </w:r>
      <w:r w:rsidRPr="009944C8">
        <w:t xml:space="preserve"> in</w:t>
      </w:r>
      <w:r w:rsidRPr="009944C8">
        <w:rPr>
          <w:spacing w:val="-5"/>
        </w:rPr>
        <w:t xml:space="preserve"> </w:t>
      </w:r>
      <w:r w:rsidRPr="009944C8">
        <w:t xml:space="preserve">the </w:t>
      </w:r>
      <w:r w:rsidRPr="009944C8">
        <w:rPr>
          <w:spacing w:val="-1"/>
        </w:rPr>
        <w:t>Student</w:t>
      </w:r>
      <w:r w:rsidRPr="009944C8">
        <w:rPr>
          <w:spacing w:val="1"/>
        </w:rPr>
        <w:t xml:space="preserve"> </w:t>
      </w:r>
      <w:r w:rsidRPr="009944C8">
        <w:rPr>
          <w:spacing w:val="-1"/>
        </w:rPr>
        <w:t>Conduct</w:t>
      </w:r>
      <w:r w:rsidRPr="009944C8">
        <w:rPr>
          <w:spacing w:val="-2"/>
        </w:rPr>
        <w:t xml:space="preserve"> </w:t>
      </w:r>
      <w:r w:rsidRPr="009944C8">
        <w:rPr>
          <w:spacing w:val="-1"/>
        </w:rPr>
        <w:t>section</w:t>
      </w:r>
      <w:r w:rsidRPr="009944C8">
        <w:t xml:space="preserve"> in</w:t>
      </w:r>
      <w:r w:rsidRPr="009944C8">
        <w:rPr>
          <w:spacing w:val="-3"/>
        </w:rPr>
        <w:t xml:space="preserve"> </w:t>
      </w:r>
      <w:r w:rsidRPr="009944C8">
        <w:t xml:space="preserve">the </w:t>
      </w:r>
      <w:r w:rsidRPr="009944C8">
        <w:rPr>
          <w:spacing w:val="-1"/>
        </w:rPr>
        <w:t>Appendices</w:t>
      </w:r>
      <w:r w:rsidRPr="009944C8">
        <w:rPr>
          <w:spacing w:val="-2"/>
        </w:rPr>
        <w:t xml:space="preserve"> </w:t>
      </w:r>
      <w:r w:rsidRPr="009944C8">
        <w:t>of</w:t>
      </w:r>
      <w:r w:rsidRPr="009944C8">
        <w:rPr>
          <w:spacing w:val="55"/>
        </w:rPr>
        <w:t xml:space="preserve"> </w:t>
      </w:r>
      <w:r w:rsidRPr="009944C8">
        <w:t xml:space="preserve">the </w:t>
      </w:r>
      <w:r w:rsidRPr="009944C8">
        <w:rPr>
          <w:spacing w:val="-1"/>
        </w:rPr>
        <w:t>current</w:t>
      </w:r>
      <w:r w:rsidRPr="009944C8">
        <w:rPr>
          <w:spacing w:val="1"/>
        </w:rPr>
        <w:t xml:space="preserve"> </w:t>
      </w:r>
      <w:r w:rsidRPr="009944C8">
        <w:rPr>
          <w:i/>
          <w:iCs/>
          <w:spacing w:val="-1"/>
        </w:rPr>
        <w:t>Moorpark</w:t>
      </w:r>
      <w:r w:rsidRPr="009944C8">
        <w:rPr>
          <w:i/>
          <w:iCs/>
        </w:rPr>
        <w:t xml:space="preserve"> </w:t>
      </w:r>
      <w:r w:rsidRPr="009944C8">
        <w:rPr>
          <w:i/>
          <w:iCs/>
          <w:spacing w:val="-1"/>
        </w:rPr>
        <w:t>College</w:t>
      </w:r>
      <w:r w:rsidRPr="009944C8">
        <w:rPr>
          <w:i/>
          <w:iCs/>
        </w:rPr>
        <w:t xml:space="preserve"> </w:t>
      </w:r>
      <w:r w:rsidRPr="009944C8">
        <w:rPr>
          <w:i/>
          <w:iCs/>
          <w:spacing w:val="-1"/>
        </w:rPr>
        <w:t>Catalog</w:t>
      </w:r>
      <w:r w:rsidRPr="009944C8">
        <w:rPr>
          <w:spacing w:val="-1"/>
        </w:rPr>
        <w:t>.</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rPr>
          <w:spacing w:val="-1"/>
        </w:rPr>
        <w:t>Most</w:t>
      </w:r>
      <w:r>
        <w:rPr>
          <w:spacing w:val="1"/>
        </w:rPr>
        <w:t xml:space="preserve"> </w:t>
      </w:r>
      <w:r>
        <w:rPr>
          <w:spacing w:val="-1"/>
        </w:rPr>
        <w:t>instructors</w:t>
      </w:r>
      <w:r>
        <w:t xml:space="preserve"> who </w:t>
      </w:r>
      <w:r>
        <w:rPr>
          <w:spacing w:val="-1"/>
        </w:rPr>
        <w:t>have</w:t>
      </w:r>
      <w:r>
        <w:rPr>
          <w:spacing w:val="-2"/>
        </w:rPr>
        <w:t xml:space="preserve"> </w:t>
      </w:r>
      <w:r>
        <w:t>had to</w:t>
      </w:r>
      <w:r>
        <w:rPr>
          <w:spacing w:val="-3"/>
        </w:rPr>
        <w:t xml:space="preserve"> </w:t>
      </w:r>
      <w:r>
        <w:rPr>
          <w:spacing w:val="-1"/>
        </w:rPr>
        <w:t>deal</w:t>
      </w:r>
      <w:r>
        <w:rPr>
          <w:spacing w:val="1"/>
        </w:rPr>
        <w:t xml:space="preserve"> </w:t>
      </w:r>
      <w:r>
        <w:rPr>
          <w:spacing w:val="-1"/>
        </w:rPr>
        <w:t>with</w:t>
      </w:r>
      <w:r>
        <w:t xml:space="preserve"> </w:t>
      </w:r>
      <w:r>
        <w:rPr>
          <w:spacing w:val="-1"/>
        </w:rPr>
        <w:t>cheating</w:t>
      </w:r>
      <w:r>
        <w:rPr>
          <w:spacing w:val="-3"/>
        </w:rPr>
        <w:t xml:space="preserve"> </w:t>
      </w:r>
      <w:r>
        <w:rPr>
          <w:spacing w:val="-1"/>
        </w:rPr>
        <w:t>will</w:t>
      </w:r>
      <w:r>
        <w:rPr>
          <w:spacing w:val="1"/>
        </w:rPr>
        <w:t xml:space="preserve"> </w:t>
      </w:r>
      <w:r>
        <w:rPr>
          <w:spacing w:val="-1"/>
        </w:rPr>
        <w:t>first</w:t>
      </w:r>
      <w:r>
        <w:rPr>
          <w:spacing w:val="1"/>
        </w:rPr>
        <w:t xml:space="preserve"> </w:t>
      </w:r>
      <w:r>
        <w:rPr>
          <w:spacing w:val="-1"/>
        </w:rPr>
        <w:t>bring</w:t>
      </w:r>
      <w:r>
        <w:rPr>
          <w:spacing w:val="-3"/>
        </w:rPr>
        <w:t xml:space="preserve"> </w:t>
      </w:r>
      <w:r>
        <w:rPr>
          <w:spacing w:val="-1"/>
        </w:rPr>
        <w:t>the</w:t>
      </w:r>
      <w:r>
        <w:t xml:space="preserve"> </w:t>
      </w:r>
      <w:r>
        <w:rPr>
          <w:spacing w:val="-1"/>
        </w:rPr>
        <w:t>student</w:t>
      </w:r>
      <w:r>
        <w:rPr>
          <w:spacing w:val="-2"/>
        </w:rPr>
        <w:t xml:space="preserve"> </w:t>
      </w:r>
      <w:r>
        <w:t>in</w:t>
      </w:r>
      <w:r>
        <w:rPr>
          <w:spacing w:val="-3"/>
        </w:rPr>
        <w:t xml:space="preserve"> </w:t>
      </w:r>
      <w:r>
        <w:t>for a</w:t>
      </w:r>
      <w:r>
        <w:rPr>
          <w:spacing w:val="-2"/>
        </w:rPr>
        <w:t xml:space="preserve"> </w:t>
      </w:r>
      <w:r>
        <w:rPr>
          <w:spacing w:val="-1"/>
        </w:rPr>
        <w:t>private</w:t>
      </w:r>
      <w:r>
        <w:t xml:space="preserve"> conference</w:t>
      </w:r>
      <w:r>
        <w:rPr>
          <w:spacing w:val="45"/>
        </w:rPr>
        <w:t xml:space="preserve"> </w:t>
      </w:r>
      <w:r>
        <w:t xml:space="preserve">to </w:t>
      </w:r>
      <w:r>
        <w:rPr>
          <w:spacing w:val="-1"/>
        </w:rPr>
        <w:t>discuss</w:t>
      </w:r>
      <w:r>
        <w:rPr>
          <w:spacing w:val="-2"/>
        </w:rPr>
        <w:t xml:space="preserve"> </w:t>
      </w:r>
      <w:r>
        <w:t xml:space="preserve">the </w:t>
      </w:r>
      <w:r>
        <w:rPr>
          <w:spacing w:val="-1"/>
        </w:rPr>
        <w:t>matter</w:t>
      </w:r>
      <w:r>
        <w:t xml:space="preserve"> </w:t>
      </w:r>
      <w:r>
        <w:rPr>
          <w:spacing w:val="-1"/>
        </w:rPr>
        <w:t>before</w:t>
      </w:r>
      <w:r>
        <w:rPr>
          <w:spacing w:val="-2"/>
        </w:rPr>
        <w:t xml:space="preserve"> </w:t>
      </w:r>
      <w:r>
        <w:rPr>
          <w:spacing w:val="-1"/>
        </w:rPr>
        <w:t>further</w:t>
      </w:r>
      <w:r>
        <w:t xml:space="preserve"> </w:t>
      </w:r>
      <w:r>
        <w:rPr>
          <w:spacing w:val="-1"/>
        </w:rPr>
        <w:t>action</w:t>
      </w:r>
      <w:r>
        <w:t xml:space="preserve"> </w:t>
      </w:r>
      <w:r>
        <w:rPr>
          <w:spacing w:val="-1"/>
        </w:rPr>
        <w:t>is</w:t>
      </w:r>
      <w:r>
        <w:t xml:space="preserve"> </w:t>
      </w:r>
      <w:r>
        <w:rPr>
          <w:spacing w:val="-1"/>
        </w:rPr>
        <w:t>taken.</w:t>
      </w:r>
      <w:r>
        <w:t xml:space="preserve"> The</w:t>
      </w:r>
      <w:r>
        <w:rPr>
          <w:spacing w:val="-2"/>
        </w:rPr>
        <w:t xml:space="preserve"> </w:t>
      </w:r>
      <w:r>
        <w:rPr>
          <w:spacing w:val="-1"/>
        </w:rPr>
        <w:t>most</w:t>
      </w:r>
      <w:r>
        <w:rPr>
          <w:spacing w:val="1"/>
        </w:rPr>
        <w:t xml:space="preserve"> </w:t>
      </w:r>
      <w:r>
        <w:rPr>
          <w:spacing w:val="-1"/>
        </w:rPr>
        <w:t>serious</w:t>
      </w:r>
      <w:r>
        <w:t xml:space="preserve"> </w:t>
      </w:r>
      <w:r>
        <w:rPr>
          <w:spacing w:val="-1"/>
        </w:rPr>
        <w:t>drawback</w:t>
      </w:r>
      <w:r>
        <w:rPr>
          <w:spacing w:val="-2"/>
        </w:rPr>
        <w:t xml:space="preserve"> </w:t>
      </w:r>
      <w:r>
        <w:t xml:space="preserve">to </w:t>
      </w:r>
      <w:r>
        <w:rPr>
          <w:spacing w:val="-1"/>
        </w:rPr>
        <w:t>this</w:t>
      </w:r>
      <w:r>
        <w:t xml:space="preserve"> </w:t>
      </w:r>
      <w:r>
        <w:rPr>
          <w:spacing w:val="-1"/>
        </w:rPr>
        <w:t>process,</w:t>
      </w:r>
      <w:r>
        <w:rPr>
          <w:spacing w:val="-2"/>
        </w:rPr>
        <w:t xml:space="preserve"> </w:t>
      </w:r>
      <w:r>
        <w:rPr>
          <w:spacing w:val="-1"/>
        </w:rPr>
        <w:t>though,</w:t>
      </w:r>
      <w:r>
        <w:t xml:space="preserve"> </w:t>
      </w:r>
      <w:r>
        <w:rPr>
          <w:spacing w:val="-1"/>
        </w:rPr>
        <w:t>is</w:t>
      </w:r>
      <w:r>
        <w:rPr>
          <w:spacing w:val="61"/>
        </w:rPr>
        <w:t xml:space="preserve"> </w:t>
      </w:r>
      <w:r>
        <w:rPr>
          <w:spacing w:val="-1"/>
        </w:rPr>
        <w:t>that</w:t>
      </w:r>
      <w:r>
        <w:rPr>
          <w:spacing w:val="1"/>
        </w:rPr>
        <w:t xml:space="preserve"> </w:t>
      </w:r>
      <w:r>
        <w:rPr>
          <w:spacing w:val="-1"/>
        </w:rPr>
        <w:t>the</w:t>
      </w:r>
      <w:r>
        <w:t xml:space="preserve"> </w:t>
      </w:r>
      <w:r>
        <w:rPr>
          <w:spacing w:val="-1"/>
        </w:rPr>
        <w:t>student</w:t>
      </w:r>
      <w:r>
        <w:rPr>
          <w:spacing w:val="1"/>
        </w:rPr>
        <w:t xml:space="preserve"> </w:t>
      </w:r>
      <w:r>
        <w:rPr>
          <w:spacing w:val="-1"/>
        </w:rPr>
        <w:t>will</w:t>
      </w:r>
      <w:r>
        <w:rPr>
          <w:spacing w:val="-2"/>
        </w:rPr>
        <w:t xml:space="preserve"> </w:t>
      </w:r>
      <w:r>
        <w:rPr>
          <w:spacing w:val="-1"/>
        </w:rPr>
        <w:t>often</w:t>
      </w:r>
      <w:r>
        <w:rPr>
          <w:spacing w:val="-2"/>
        </w:rPr>
        <w:t xml:space="preserve"> </w:t>
      </w:r>
      <w:r>
        <w:rPr>
          <w:spacing w:val="-1"/>
        </w:rPr>
        <w:t>try</w:t>
      </w:r>
      <w:r>
        <w:rPr>
          <w:spacing w:val="-3"/>
        </w:rPr>
        <w:t xml:space="preserve"> </w:t>
      </w:r>
      <w:r>
        <w:t xml:space="preserve">to </w:t>
      </w:r>
      <w:r>
        <w:rPr>
          <w:spacing w:val="-1"/>
        </w:rPr>
        <w:t>persuade</w:t>
      </w:r>
      <w:r>
        <w:t xml:space="preserve"> </w:t>
      </w:r>
      <w:r>
        <w:rPr>
          <w:spacing w:val="-1"/>
        </w:rPr>
        <w:t>you</w:t>
      </w:r>
      <w:r>
        <w:t xml:space="preserve"> </w:t>
      </w:r>
      <w:r>
        <w:rPr>
          <w:spacing w:val="-1"/>
        </w:rPr>
        <w:t>to</w:t>
      </w:r>
      <w:r>
        <w:t xml:space="preserve"> </w:t>
      </w:r>
      <w:r>
        <w:rPr>
          <w:spacing w:val="-1"/>
        </w:rPr>
        <w:t>take</w:t>
      </w:r>
      <w:r>
        <w:t xml:space="preserve"> </w:t>
      </w:r>
      <w:r>
        <w:rPr>
          <w:spacing w:val="-1"/>
        </w:rPr>
        <w:t>action</w:t>
      </w:r>
      <w:r>
        <w:rPr>
          <w:spacing w:val="-3"/>
        </w:rPr>
        <w:t xml:space="preserve"> </w:t>
      </w:r>
      <w:r>
        <w:rPr>
          <w:spacing w:val="-1"/>
        </w:rPr>
        <w:t>that</w:t>
      </w:r>
      <w:r>
        <w:rPr>
          <w:spacing w:val="-2"/>
        </w:rPr>
        <w:t xml:space="preserve"> </w:t>
      </w:r>
      <w:r>
        <w:t xml:space="preserve">is </w:t>
      </w:r>
      <w:r>
        <w:rPr>
          <w:spacing w:val="-1"/>
        </w:rPr>
        <w:t>considerably</w:t>
      </w:r>
      <w:r>
        <w:rPr>
          <w:spacing w:val="-3"/>
        </w:rPr>
        <w:t xml:space="preserve"> </w:t>
      </w:r>
      <w:r>
        <w:rPr>
          <w:spacing w:val="-1"/>
        </w:rPr>
        <w:t>less</w:t>
      </w:r>
      <w:r>
        <w:t xml:space="preserve"> </w:t>
      </w:r>
      <w:r>
        <w:rPr>
          <w:spacing w:val="-1"/>
        </w:rPr>
        <w:t>severe</w:t>
      </w:r>
      <w:r>
        <w:rPr>
          <w:spacing w:val="-2"/>
        </w:rPr>
        <w:t xml:space="preserve"> </w:t>
      </w:r>
      <w:r>
        <w:rPr>
          <w:spacing w:val="-1"/>
        </w:rPr>
        <w:t>than</w:t>
      </w:r>
      <w:r>
        <w:t xml:space="preserve"> </w:t>
      </w:r>
      <w:r>
        <w:rPr>
          <w:spacing w:val="-1"/>
        </w:rPr>
        <w:t>the</w:t>
      </w:r>
      <w:r>
        <w:rPr>
          <w:spacing w:val="71"/>
        </w:rPr>
        <w:t xml:space="preserve"> </w:t>
      </w:r>
      <w:r>
        <w:rPr>
          <w:spacing w:val="-1"/>
        </w:rPr>
        <w:t>cheating</w:t>
      </w:r>
      <w:r>
        <w:rPr>
          <w:spacing w:val="-3"/>
        </w:rPr>
        <w:t xml:space="preserve"> </w:t>
      </w:r>
      <w:r>
        <w:rPr>
          <w:spacing w:val="-1"/>
        </w:rPr>
        <w:t>warranted.</w:t>
      </w:r>
      <w:r>
        <w:t xml:space="preserve"> </w:t>
      </w:r>
      <w:r>
        <w:rPr>
          <w:spacing w:val="-1"/>
        </w:rPr>
        <w:t>Don’t</w:t>
      </w:r>
      <w:r>
        <w:rPr>
          <w:spacing w:val="-2"/>
        </w:rPr>
        <w:t xml:space="preserve"> </w:t>
      </w:r>
      <w:r>
        <w:rPr>
          <w:spacing w:val="-1"/>
        </w:rPr>
        <w:t>assume</w:t>
      </w:r>
      <w:r>
        <w:t xml:space="preserve"> that</w:t>
      </w:r>
      <w:r>
        <w:rPr>
          <w:spacing w:val="1"/>
        </w:rPr>
        <w:t xml:space="preserve"> </w:t>
      </w:r>
      <w:r>
        <w:rPr>
          <w:spacing w:val="-1"/>
        </w:rPr>
        <w:t>because</w:t>
      </w:r>
      <w:r>
        <w:rPr>
          <w:spacing w:val="-2"/>
        </w:rPr>
        <w:t xml:space="preserve"> </w:t>
      </w:r>
      <w:r>
        <w:t>the</w:t>
      </w:r>
      <w:r>
        <w:rPr>
          <w:spacing w:val="-2"/>
        </w:rPr>
        <w:t xml:space="preserve"> </w:t>
      </w:r>
      <w:r>
        <w:rPr>
          <w:spacing w:val="-1"/>
        </w:rPr>
        <w:t>student</w:t>
      </w:r>
      <w:r>
        <w:rPr>
          <w:spacing w:val="1"/>
        </w:rPr>
        <w:t xml:space="preserve"> </w:t>
      </w:r>
      <w:r>
        <w:rPr>
          <w:spacing w:val="-1"/>
        </w:rPr>
        <w:t>confessed</w:t>
      </w:r>
      <w:r>
        <w:t xml:space="preserve"> and</w:t>
      </w:r>
      <w:r>
        <w:rPr>
          <w:spacing w:val="-2"/>
        </w:rPr>
        <w:t xml:space="preserve"> </w:t>
      </w:r>
      <w:r>
        <w:rPr>
          <w:spacing w:val="-1"/>
        </w:rPr>
        <w:t>cried</w:t>
      </w:r>
      <w:r>
        <w:rPr>
          <w:spacing w:val="-2"/>
        </w:rPr>
        <w:t xml:space="preserve"> </w:t>
      </w:r>
      <w:r>
        <w:rPr>
          <w:spacing w:val="-1"/>
        </w:rPr>
        <w:t>that</w:t>
      </w:r>
      <w:r>
        <w:rPr>
          <w:spacing w:val="-2"/>
        </w:rPr>
        <w:t xml:space="preserve"> </w:t>
      </w:r>
      <w:r>
        <w:t xml:space="preserve">the </w:t>
      </w:r>
      <w:r>
        <w:rPr>
          <w:spacing w:val="-1"/>
        </w:rPr>
        <w:t>person</w:t>
      </w:r>
      <w:r>
        <w:t xml:space="preserve"> </w:t>
      </w:r>
      <w:r>
        <w:rPr>
          <w:spacing w:val="-1"/>
        </w:rPr>
        <w:t>has</w:t>
      </w:r>
      <w:r>
        <w:t xml:space="preserve"> </w:t>
      </w:r>
      <w:r>
        <w:rPr>
          <w:spacing w:val="-1"/>
        </w:rPr>
        <w:t>truly</w:t>
      </w:r>
      <w:r>
        <w:rPr>
          <w:spacing w:val="73"/>
        </w:rPr>
        <w:t xml:space="preserve"> </w:t>
      </w:r>
      <w:r>
        <w:rPr>
          <w:spacing w:val="-1"/>
        </w:rPr>
        <w:t>learned</w:t>
      </w:r>
      <w:r>
        <w:rPr>
          <w:spacing w:val="-2"/>
        </w:rPr>
        <w:t xml:space="preserve"> </w:t>
      </w:r>
      <w:r>
        <w:t xml:space="preserve">a </w:t>
      </w:r>
      <w:r>
        <w:rPr>
          <w:spacing w:val="-1"/>
        </w:rPr>
        <w:t>lesson.</w:t>
      </w:r>
      <w:r>
        <w:t xml:space="preserve"> </w:t>
      </w:r>
      <w:r>
        <w:rPr>
          <w:spacing w:val="-1"/>
        </w:rPr>
        <w:t>On</w:t>
      </w:r>
      <w:r>
        <w:t xml:space="preserve"> </w:t>
      </w:r>
      <w:r>
        <w:rPr>
          <w:spacing w:val="-1"/>
        </w:rPr>
        <w:t>the</w:t>
      </w:r>
      <w:r>
        <w:t xml:space="preserve"> </w:t>
      </w:r>
      <w:r>
        <w:rPr>
          <w:spacing w:val="-1"/>
        </w:rPr>
        <w:t>other</w:t>
      </w:r>
      <w:r>
        <w:rPr>
          <w:spacing w:val="1"/>
        </w:rPr>
        <w:t xml:space="preserve"> </w:t>
      </w:r>
      <w:r>
        <w:rPr>
          <w:spacing w:val="-1"/>
        </w:rPr>
        <w:t>hand,</w:t>
      </w:r>
      <w:r>
        <w:t xml:space="preserve"> </w:t>
      </w:r>
      <w:r>
        <w:rPr>
          <w:spacing w:val="-1"/>
        </w:rPr>
        <w:t>don’t</w:t>
      </w:r>
      <w:r>
        <w:rPr>
          <w:spacing w:val="-2"/>
        </w:rPr>
        <w:t xml:space="preserve"> </w:t>
      </w:r>
      <w:r>
        <w:t xml:space="preserve">be </w:t>
      </w:r>
      <w:r>
        <w:rPr>
          <w:spacing w:val="-1"/>
        </w:rPr>
        <w:t>revengeful.</w:t>
      </w:r>
      <w:r>
        <w:t xml:space="preserve"> A</w:t>
      </w:r>
      <w:r>
        <w:rPr>
          <w:spacing w:val="-1"/>
        </w:rPr>
        <w:t xml:space="preserve"> good</w:t>
      </w:r>
      <w:r>
        <w:t xml:space="preserve"> </w:t>
      </w:r>
      <w:r>
        <w:rPr>
          <w:spacing w:val="-1"/>
        </w:rPr>
        <w:t>rule</w:t>
      </w:r>
      <w:r>
        <w:t xml:space="preserve"> </w:t>
      </w:r>
      <w:r>
        <w:rPr>
          <w:spacing w:val="-1"/>
        </w:rPr>
        <w:t>is</w:t>
      </w:r>
      <w:r>
        <w:t xml:space="preserve"> to</w:t>
      </w:r>
      <w:r>
        <w:rPr>
          <w:spacing w:val="-3"/>
        </w:rPr>
        <w:t xml:space="preserve"> </w:t>
      </w:r>
      <w:r>
        <w:rPr>
          <w:spacing w:val="-1"/>
        </w:rPr>
        <w:t>try</w:t>
      </w:r>
      <w:r>
        <w:rPr>
          <w:spacing w:val="-3"/>
        </w:rPr>
        <w:t xml:space="preserve"> </w:t>
      </w:r>
      <w:r>
        <w:t xml:space="preserve">to </w:t>
      </w:r>
      <w:r>
        <w:rPr>
          <w:spacing w:val="-1"/>
        </w:rPr>
        <w:t>treat</w:t>
      </w:r>
      <w:r>
        <w:rPr>
          <w:spacing w:val="-2"/>
        </w:rPr>
        <w:t xml:space="preserve"> </w:t>
      </w:r>
      <w:r>
        <w:t>the</w:t>
      </w:r>
      <w:r>
        <w:rPr>
          <w:spacing w:val="-2"/>
        </w:rPr>
        <w:t xml:space="preserve"> </w:t>
      </w:r>
      <w:r>
        <w:rPr>
          <w:spacing w:val="-1"/>
        </w:rPr>
        <w:t>student</w:t>
      </w:r>
      <w:r>
        <w:rPr>
          <w:spacing w:val="1"/>
        </w:rPr>
        <w:t xml:space="preserve"> </w:t>
      </w:r>
      <w:r>
        <w:t>in</w:t>
      </w:r>
      <w:r>
        <w:rPr>
          <w:spacing w:val="-3"/>
        </w:rPr>
        <w:t xml:space="preserve"> </w:t>
      </w:r>
      <w:r>
        <w:t>a way</w:t>
      </w:r>
      <w:r>
        <w:rPr>
          <w:spacing w:val="57"/>
        </w:rPr>
        <w:t xml:space="preserve"> </w:t>
      </w:r>
      <w:r>
        <w:rPr>
          <w:spacing w:val="-1"/>
        </w:rPr>
        <w:t>that</w:t>
      </w:r>
      <w:r>
        <w:rPr>
          <w:spacing w:val="1"/>
        </w:rPr>
        <w:t xml:space="preserve"> </w:t>
      </w:r>
      <w:r>
        <w:rPr>
          <w:spacing w:val="-1"/>
        </w:rPr>
        <w:t>will</w:t>
      </w:r>
      <w:r>
        <w:rPr>
          <w:spacing w:val="1"/>
        </w:rPr>
        <w:t xml:space="preserve"> </w:t>
      </w:r>
      <w:r>
        <w:rPr>
          <w:spacing w:val="-2"/>
        </w:rPr>
        <w:t>be</w:t>
      </w:r>
      <w:r>
        <w:t xml:space="preserve"> in</w:t>
      </w:r>
      <w:r>
        <w:rPr>
          <w:spacing w:val="-3"/>
        </w:rPr>
        <w:t xml:space="preserve"> </w:t>
      </w:r>
      <w:r>
        <w:t>his</w:t>
      </w:r>
      <w:r>
        <w:rPr>
          <w:spacing w:val="-2"/>
        </w:rPr>
        <w:t xml:space="preserve"> </w:t>
      </w:r>
      <w:r>
        <w:t xml:space="preserve">or </w:t>
      </w:r>
      <w:r>
        <w:rPr>
          <w:spacing w:val="-1"/>
        </w:rPr>
        <w:t>her</w:t>
      </w:r>
      <w:r>
        <w:rPr>
          <w:spacing w:val="-2"/>
        </w:rPr>
        <w:t xml:space="preserve"> </w:t>
      </w:r>
      <w:r>
        <w:rPr>
          <w:spacing w:val="-1"/>
        </w:rPr>
        <w:t>long-term</w:t>
      </w:r>
      <w:r>
        <w:rPr>
          <w:spacing w:val="-4"/>
        </w:rPr>
        <w:t xml:space="preserve"> </w:t>
      </w:r>
      <w:r>
        <w:t>best</w:t>
      </w:r>
      <w:r>
        <w:rPr>
          <w:spacing w:val="1"/>
        </w:rPr>
        <w:t xml:space="preserve"> </w:t>
      </w:r>
      <w:r>
        <w:rPr>
          <w:spacing w:val="-1"/>
        </w:rPr>
        <w:t>interest.</w:t>
      </w:r>
    </w:p>
    <w:p w:rsidR="00D90E93" w:rsidRDefault="00D90E93">
      <w:pPr>
        <w:pStyle w:val="Heading2"/>
        <w:kinsoku w:val="0"/>
        <w:overflowPunct w:val="0"/>
        <w:spacing w:before="72"/>
        <w:rPr>
          <w:b w:val="0"/>
          <w:bCs w:val="0"/>
          <w:spacing w:val="-1"/>
        </w:rPr>
      </w:pPr>
    </w:p>
    <w:p w:rsidR="00790331" w:rsidRDefault="00790331">
      <w:pPr>
        <w:pStyle w:val="Heading2"/>
        <w:kinsoku w:val="0"/>
        <w:overflowPunct w:val="0"/>
        <w:spacing w:before="72"/>
        <w:rPr>
          <w:b w:val="0"/>
          <w:bCs w:val="0"/>
        </w:rPr>
      </w:pPr>
      <w:r>
        <w:rPr>
          <w:spacing w:val="-1"/>
        </w:rPr>
        <w:t>Turning</w:t>
      </w:r>
      <w:r>
        <w:t xml:space="preserve"> </w:t>
      </w:r>
      <w:r>
        <w:rPr>
          <w:spacing w:val="-1"/>
        </w:rPr>
        <w:t>Students</w:t>
      </w:r>
      <w:r>
        <w:t xml:space="preserve"> </w:t>
      </w:r>
      <w:r>
        <w:rPr>
          <w:spacing w:val="-1"/>
        </w:rPr>
        <w:t>Off</w:t>
      </w:r>
    </w:p>
    <w:p w:rsidR="00790331" w:rsidRDefault="00790331">
      <w:pPr>
        <w:pStyle w:val="BodyText"/>
        <w:kinsoku w:val="0"/>
        <w:overflowPunct w:val="0"/>
        <w:spacing w:before="54"/>
        <w:ind w:right="252"/>
        <w:rPr>
          <w:spacing w:val="-1"/>
        </w:rPr>
      </w:pPr>
      <w:r>
        <w:rPr>
          <w:spacing w:val="-1"/>
        </w:rPr>
        <w:t>This</w:t>
      </w:r>
      <w:r>
        <w:rPr>
          <w:spacing w:val="1"/>
        </w:rPr>
        <w:t xml:space="preserve"> </w:t>
      </w:r>
      <w:r>
        <w:rPr>
          <w:i/>
          <w:iCs/>
          <w:spacing w:val="-1"/>
        </w:rPr>
        <w:t>Faculty</w:t>
      </w:r>
      <w:r>
        <w:rPr>
          <w:i/>
          <w:iCs/>
        </w:rPr>
        <w:t xml:space="preserve"> </w:t>
      </w:r>
      <w:r>
        <w:rPr>
          <w:i/>
          <w:iCs/>
          <w:spacing w:val="-1"/>
        </w:rPr>
        <w:t>Handbook</w:t>
      </w:r>
      <w:r>
        <w:rPr>
          <w:i/>
          <w:iCs/>
          <w:spacing w:val="-2"/>
        </w:rPr>
        <w:t xml:space="preserve"> </w:t>
      </w:r>
      <w:r>
        <w:rPr>
          <w:spacing w:val="-1"/>
        </w:rPr>
        <w:t>provides</w:t>
      </w:r>
      <w:r>
        <w:t xml:space="preserve"> a </w:t>
      </w:r>
      <w:r>
        <w:rPr>
          <w:spacing w:val="-1"/>
        </w:rPr>
        <w:t>variety</w:t>
      </w:r>
      <w:r>
        <w:rPr>
          <w:spacing w:val="-3"/>
        </w:rPr>
        <w:t xml:space="preserve"> </w:t>
      </w:r>
      <w:r>
        <w:t xml:space="preserve">of </w:t>
      </w:r>
      <w:r>
        <w:rPr>
          <w:spacing w:val="-1"/>
        </w:rPr>
        <w:t>very</w:t>
      </w:r>
      <w:r>
        <w:rPr>
          <w:spacing w:val="-3"/>
        </w:rPr>
        <w:t xml:space="preserve"> </w:t>
      </w:r>
      <w:r>
        <w:rPr>
          <w:spacing w:val="-1"/>
        </w:rPr>
        <w:t>positive</w:t>
      </w:r>
      <w:r>
        <w:t xml:space="preserve"> </w:t>
      </w:r>
      <w:r>
        <w:rPr>
          <w:spacing w:val="-1"/>
        </w:rPr>
        <w:t>suggestions</w:t>
      </w:r>
      <w:r>
        <w:rPr>
          <w:spacing w:val="-2"/>
        </w:rPr>
        <w:t xml:space="preserve"> </w:t>
      </w:r>
      <w:r>
        <w:rPr>
          <w:spacing w:val="-1"/>
        </w:rPr>
        <w:t>about</w:t>
      </w:r>
      <w:r>
        <w:rPr>
          <w:spacing w:val="1"/>
        </w:rPr>
        <w:t xml:space="preserve"> </w:t>
      </w:r>
      <w:r>
        <w:t>how</w:t>
      </w:r>
      <w:r>
        <w:rPr>
          <w:spacing w:val="-1"/>
        </w:rPr>
        <w:t xml:space="preserve"> to</w:t>
      </w:r>
      <w:r>
        <w:t xml:space="preserve"> </w:t>
      </w:r>
      <w:r>
        <w:rPr>
          <w:spacing w:val="-1"/>
        </w:rPr>
        <w:t>teach</w:t>
      </w:r>
      <w:r>
        <w:t xml:space="preserve"> </w:t>
      </w:r>
      <w:r>
        <w:rPr>
          <w:spacing w:val="-1"/>
        </w:rPr>
        <w:t>effectively</w:t>
      </w:r>
      <w:r>
        <w:rPr>
          <w:spacing w:val="-3"/>
        </w:rPr>
        <w:t xml:space="preserve"> </w:t>
      </w:r>
      <w:r>
        <w:t>and</w:t>
      </w:r>
      <w:r>
        <w:rPr>
          <w:spacing w:val="65"/>
        </w:rPr>
        <w:t xml:space="preserve"> </w:t>
      </w:r>
      <w:r>
        <w:t>how</w:t>
      </w:r>
      <w:r>
        <w:rPr>
          <w:spacing w:val="-1"/>
        </w:rPr>
        <w:t xml:space="preserve"> </w:t>
      </w:r>
      <w:r>
        <w:t xml:space="preserve">to </w:t>
      </w:r>
      <w:r>
        <w:rPr>
          <w:spacing w:val="-1"/>
        </w:rPr>
        <w:t>work</w:t>
      </w:r>
      <w:r>
        <w:rPr>
          <w:spacing w:val="-3"/>
        </w:rPr>
        <w:t xml:space="preserve"> </w:t>
      </w:r>
      <w:r>
        <w:rPr>
          <w:spacing w:val="-1"/>
        </w:rPr>
        <w:t>well</w:t>
      </w:r>
      <w:r>
        <w:rPr>
          <w:spacing w:val="1"/>
        </w:rPr>
        <w:t xml:space="preserve"> </w:t>
      </w:r>
      <w:r>
        <w:rPr>
          <w:spacing w:val="-1"/>
        </w:rPr>
        <w:t>with</w:t>
      </w:r>
      <w:r>
        <w:t xml:space="preserve"> </w:t>
      </w:r>
      <w:r>
        <w:rPr>
          <w:spacing w:val="-1"/>
        </w:rPr>
        <w:t>students.</w:t>
      </w:r>
      <w:r>
        <w:t xml:space="preserve"> </w:t>
      </w:r>
      <w:r>
        <w:rPr>
          <w:spacing w:val="-2"/>
        </w:rPr>
        <w:t>In</w:t>
      </w:r>
      <w:r>
        <w:t xml:space="preserve"> </w:t>
      </w:r>
      <w:r>
        <w:rPr>
          <w:spacing w:val="-1"/>
        </w:rPr>
        <w:t>concluding</w:t>
      </w:r>
      <w:r>
        <w:rPr>
          <w:spacing w:val="-3"/>
        </w:rPr>
        <w:t xml:space="preserve"> </w:t>
      </w:r>
      <w:r>
        <w:t>this</w:t>
      </w:r>
      <w:r>
        <w:rPr>
          <w:spacing w:val="-2"/>
        </w:rPr>
        <w:t xml:space="preserve"> </w:t>
      </w:r>
      <w:r>
        <w:rPr>
          <w:spacing w:val="-1"/>
        </w:rPr>
        <w:t>section,</w:t>
      </w:r>
      <w:r>
        <w:rPr>
          <w:spacing w:val="-3"/>
        </w:rPr>
        <w:t xml:space="preserve"> </w:t>
      </w:r>
      <w:r>
        <w:t>it</w:t>
      </w:r>
      <w:r>
        <w:rPr>
          <w:spacing w:val="1"/>
        </w:rPr>
        <w:t xml:space="preserve"> </w:t>
      </w:r>
      <w:r>
        <w:rPr>
          <w:spacing w:val="-2"/>
        </w:rPr>
        <w:t xml:space="preserve">may </w:t>
      </w:r>
      <w:r>
        <w:t xml:space="preserve">be worth </w:t>
      </w:r>
      <w:r>
        <w:rPr>
          <w:spacing w:val="-1"/>
        </w:rPr>
        <w:t>mentioning</w:t>
      </w:r>
      <w:r>
        <w:rPr>
          <w:spacing w:val="-3"/>
        </w:rPr>
        <w:t xml:space="preserve"> </w:t>
      </w:r>
      <w:r>
        <w:rPr>
          <w:spacing w:val="-1"/>
        </w:rPr>
        <w:t>some</w:t>
      </w:r>
      <w:r>
        <w:t xml:space="preserve"> </w:t>
      </w:r>
      <w:r>
        <w:rPr>
          <w:spacing w:val="-1"/>
        </w:rPr>
        <w:t>practices</w:t>
      </w:r>
      <w:r>
        <w:rPr>
          <w:spacing w:val="55"/>
        </w:rPr>
        <w:t xml:space="preserve"> </w:t>
      </w:r>
      <w:r>
        <w:rPr>
          <w:spacing w:val="-1"/>
        </w:rPr>
        <w:t>that</w:t>
      </w:r>
      <w:r>
        <w:rPr>
          <w:spacing w:val="1"/>
        </w:rPr>
        <w:t xml:space="preserve"> </w:t>
      </w:r>
      <w:r>
        <w:rPr>
          <w:spacing w:val="-1"/>
        </w:rPr>
        <w:t>turn</w:t>
      </w:r>
      <w:r>
        <w:t xml:space="preserve"> </w:t>
      </w:r>
      <w:r>
        <w:rPr>
          <w:spacing w:val="-1"/>
        </w:rPr>
        <w:t>students</w:t>
      </w:r>
      <w:r>
        <w:t xml:space="preserve"> </w:t>
      </w:r>
      <w:r>
        <w:rPr>
          <w:spacing w:val="-1"/>
        </w:rPr>
        <w:t>off</w:t>
      </w:r>
      <w:r>
        <w:t xml:space="preserve"> and</w:t>
      </w:r>
      <w:r>
        <w:rPr>
          <w:spacing w:val="-2"/>
        </w:rPr>
        <w:t xml:space="preserve"> </w:t>
      </w:r>
      <w:r>
        <w:rPr>
          <w:spacing w:val="-1"/>
        </w:rPr>
        <w:t>cause</w:t>
      </w:r>
      <w:r>
        <w:t xml:space="preserve"> </w:t>
      </w:r>
      <w:r>
        <w:rPr>
          <w:spacing w:val="-1"/>
        </w:rPr>
        <w:t>them</w:t>
      </w:r>
      <w:r>
        <w:rPr>
          <w:spacing w:val="-4"/>
        </w:rPr>
        <w:t xml:space="preserve"> </w:t>
      </w:r>
      <w:r>
        <w:t>to drop</w:t>
      </w:r>
      <w:r>
        <w:rPr>
          <w:spacing w:val="-3"/>
        </w:rPr>
        <w:t xml:space="preserve"> </w:t>
      </w:r>
      <w:r>
        <w:t>out</w:t>
      </w:r>
      <w:r>
        <w:rPr>
          <w:spacing w:val="-2"/>
        </w:rPr>
        <w:t xml:space="preserve"> </w:t>
      </w:r>
      <w:r w:rsidRPr="009944C8">
        <w:t>of</w:t>
      </w:r>
      <w:r w:rsidR="005E7AFD" w:rsidRPr="009944C8">
        <w:t xml:space="preserve"> college</w:t>
      </w:r>
      <w:r w:rsidRPr="009944C8">
        <w:rPr>
          <w:spacing w:val="-1"/>
        </w:rPr>
        <w:t>.</w:t>
      </w:r>
      <w:r w:rsidRPr="009944C8">
        <w:t xml:space="preserve"> </w:t>
      </w:r>
      <w:r w:rsidRPr="009944C8">
        <w:rPr>
          <w:spacing w:val="-1"/>
        </w:rPr>
        <w:t>You</w:t>
      </w:r>
      <w:r>
        <w:t xml:space="preserve"> </w:t>
      </w:r>
      <w:r>
        <w:rPr>
          <w:spacing w:val="-2"/>
        </w:rPr>
        <w:t xml:space="preserve">may </w:t>
      </w:r>
      <w:r>
        <w:t xml:space="preserve">be </w:t>
      </w:r>
      <w:r>
        <w:rPr>
          <w:spacing w:val="-1"/>
        </w:rPr>
        <w:t>engaging</w:t>
      </w:r>
      <w:r>
        <w:rPr>
          <w:spacing w:val="-3"/>
        </w:rPr>
        <w:t xml:space="preserve"> </w:t>
      </w:r>
      <w:r>
        <w:t xml:space="preserve">in one </w:t>
      </w:r>
      <w:r>
        <w:rPr>
          <w:spacing w:val="-1"/>
        </w:rPr>
        <w:t>or</w:t>
      </w:r>
      <w:r>
        <w:t xml:space="preserve"> </w:t>
      </w:r>
      <w:r>
        <w:rPr>
          <w:spacing w:val="-1"/>
        </w:rPr>
        <w:t>more</w:t>
      </w:r>
      <w:r>
        <w:t xml:space="preserve"> of</w:t>
      </w:r>
      <w:r>
        <w:rPr>
          <w:spacing w:val="-2"/>
        </w:rPr>
        <w:t xml:space="preserve"> </w:t>
      </w:r>
      <w:r>
        <w:rPr>
          <w:spacing w:val="-1"/>
        </w:rPr>
        <w:t>these</w:t>
      </w:r>
      <w:r>
        <w:rPr>
          <w:spacing w:val="45"/>
        </w:rPr>
        <w:t xml:space="preserve"> </w:t>
      </w:r>
      <w:r>
        <w:rPr>
          <w:spacing w:val="-1"/>
        </w:rPr>
        <w:t>negative</w:t>
      </w:r>
      <w:r>
        <w:t xml:space="preserve"> </w:t>
      </w:r>
      <w:r>
        <w:rPr>
          <w:spacing w:val="-1"/>
        </w:rPr>
        <w:t>practices</w:t>
      </w:r>
      <w:r>
        <w:t xml:space="preserve"> </w:t>
      </w:r>
      <w:r>
        <w:rPr>
          <w:spacing w:val="-1"/>
        </w:rPr>
        <w:t>without</w:t>
      </w:r>
      <w:r>
        <w:rPr>
          <w:spacing w:val="-2"/>
        </w:rPr>
        <w:t xml:space="preserve"> </w:t>
      </w:r>
      <w:r>
        <w:t>being</w:t>
      </w:r>
      <w:r>
        <w:rPr>
          <w:spacing w:val="-3"/>
        </w:rPr>
        <w:t xml:space="preserve"> </w:t>
      </w:r>
      <w:r>
        <w:rPr>
          <w:spacing w:val="-1"/>
        </w:rPr>
        <w:t>consciously</w:t>
      </w:r>
      <w:r>
        <w:rPr>
          <w:spacing w:val="-3"/>
        </w:rPr>
        <w:t xml:space="preserve"> </w:t>
      </w:r>
      <w:r>
        <w:rPr>
          <w:spacing w:val="-1"/>
        </w:rPr>
        <w:t>aware</w:t>
      </w:r>
      <w:r>
        <w:t xml:space="preserve"> </w:t>
      </w:r>
      <w:r>
        <w:rPr>
          <w:spacing w:val="-1"/>
        </w:rPr>
        <w:t>of</w:t>
      </w:r>
      <w:r>
        <w:rPr>
          <w:spacing w:val="-2"/>
        </w:rPr>
        <w:t xml:space="preserve"> </w:t>
      </w:r>
      <w:r>
        <w:t xml:space="preserve">it. </w:t>
      </w:r>
      <w:r>
        <w:rPr>
          <w:spacing w:val="-2"/>
        </w:rPr>
        <w:t>Give</w:t>
      </w:r>
      <w:r>
        <w:t xml:space="preserve"> </w:t>
      </w:r>
      <w:r>
        <w:rPr>
          <w:spacing w:val="-1"/>
        </w:rPr>
        <w:t>some</w:t>
      </w:r>
      <w:r>
        <w:t xml:space="preserve"> </w:t>
      </w:r>
      <w:r>
        <w:rPr>
          <w:spacing w:val="-1"/>
        </w:rPr>
        <w:t>careful</w:t>
      </w:r>
      <w:r>
        <w:rPr>
          <w:spacing w:val="-2"/>
        </w:rPr>
        <w:t xml:space="preserve"> </w:t>
      </w:r>
      <w:r>
        <w:rPr>
          <w:spacing w:val="-1"/>
        </w:rPr>
        <w:t>thought</w:t>
      </w:r>
      <w:r>
        <w:rPr>
          <w:spacing w:val="1"/>
        </w:rPr>
        <w:t xml:space="preserve"> </w:t>
      </w:r>
      <w:r>
        <w:t>to</w:t>
      </w:r>
      <w:r>
        <w:rPr>
          <w:spacing w:val="-3"/>
        </w:rPr>
        <w:t xml:space="preserve"> </w:t>
      </w:r>
      <w:r>
        <w:rPr>
          <w:spacing w:val="-1"/>
        </w:rPr>
        <w:t>your</w:t>
      </w:r>
      <w:r>
        <w:t xml:space="preserve"> </w:t>
      </w:r>
      <w:r>
        <w:rPr>
          <w:spacing w:val="-1"/>
        </w:rPr>
        <w:t>interactions</w:t>
      </w:r>
      <w:r>
        <w:rPr>
          <w:spacing w:val="61"/>
        </w:rPr>
        <w:t xml:space="preserve"> </w:t>
      </w:r>
      <w:r>
        <w:rPr>
          <w:spacing w:val="-1"/>
        </w:rPr>
        <w:t>with</w:t>
      </w:r>
      <w:r>
        <w:t xml:space="preserve"> </w:t>
      </w:r>
      <w:r>
        <w:rPr>
          <w:spacing w:val="-1"/>
        </w:rPr>
        <w:t>students</w:t>
      </w:r>
      <w:r>
        <w:t xml:space="preserve"> and,</w:t>
      </w:r>
      <w:r>
        <w:rPr>
          <w:spacing w:val="-3"/>
        </w:rPr>
        <w:t xml:space="preserve"> </w:t>
      </w:r>
      <w:r>
        <w:t>if</w:t>
      </w:r>
      <w:r>
        <w:rPr>
          <w:spacing w:val="-2"/>
        </w:rPr>
        <w:t xml:space="preserve"> </w:t>
      </w:r>
      <w:r>
        <w:rPr>
          <w:spacing w:val="-1"/>
        </w:rPr>
        <w:t>you</w:t>
      </w:r>
      <w:r>
        <w:t xml:space="preserve"> </w:t>
      </w:r>
      <w:r>
        <w:rPr>
          <w:spacing w:val="-1"/>
        </w:rPr>
        <w:t>see</w:t>
      </w:r>
      <w:r>
        <w:t xml:space="preserve"> </w:t>
      </w:r>
      <w:r>
        <w:rPr>
          <w:spacing w:val="-1"/>
        </w:rPr>
        <w:t>yourself</w:t>
      </w:r>
      <w:r>
        <w:rPr>
          <w:spacing w:val="-2"/>
        </w:rPr>
        <w:t xml:space="preserve"> </w:t>
      </w:r>
      <w:r>
        <w:t>in any</w:t>
      </w:r>
      <w:r>
        <w:rPr>
          <w:spacing w:val="-2"/>
        </w:rPr>
        <w:t xml:space="preserve"> </w:t>
      </w:r>
      <w:r>
        <w:t>of</w:t>
      </w:r>
      <w:r>
        <w:rPr>
          <w:spacing w:val="-2"/>
        </w:rPr>
        <w:t xml:space="preserve"> </w:t>
      </w:r>
      <w:r>
        <w:t>the</w:t>
      </w:r>
      <w:r>
        <w:rPr>
          <w:spacing w:val="-2"/>
        </w:rPr>
        <w:t xml:space="preserve"> </w:t>
      </w:r>
      <w:r>
        <w:rPr>
          <w:spacing w:val="-1"/>
        </w:rPr>
        <w:t>following,</w:t>
      </w:r>
      <w:r>
        <w:t xml:space="preserve"> </w:t>
      </w:r>
      <w:r>
        <w:rPr>
          <w:spacing w:val="-1"/>
        </w:rPr>
        <w:t>consider</w:t>
      </w:r>
      <w:r>
        <w:rPr>
          <w:spacing w:val="-2"/>
        </w:rPr>
        <w:t xml:space="preserve"> </w:t>
      </w:r>
      <w:r>
        <w:t>how</w:t>
      </w:r>
      <w:r>
        <w:rPr>
          <w:spacing w:val="-1"/>
        </w:rPr>
        <w:t xml:space="preserve"> you</w:t>
      </w:r>
      <w:r>
        <w:t xml:space="preserve"> </w:t>
      </w:r>
      <w:r>
        <w:rPr>
          <w:spacing w:val="-1"/>
        </w:rPr>
        <w:t>would</w:t>
      </w:r>
      <w:r>
        <w:rPr>
          <w:spacing w:val="-3"/>
        </w:rPr>
        <w:t xml:space="preserve"> </w:t>
      </w:r>
      <w:r>
        <w:t>react</w:t>
      </w:r>
      <w:r>
        <w:rPr>
          <w:spacing w:val="-2"/>
        </w:rPr>
        <w:t xml:space="preserve"> </w:t>
      </w:r>
      <w:r>
        <w:t xml:space="preserve">if </w:t>
      </w:r>
      <w:r>
        <w:rPr>
          <w:spacing w:val="-1"/>
        </w:rPr>
        <w:t>you</w:t>
      </w:r>
      <w:r>
        <w:rPr>
          <w:spacing w:val="1"/>
        </w:rPr>
        <w:t xml:space="preserve"> </w:t>
      </w:r>
      <w:r>
        <w:rPr>
          <w:spacing w:val="-1"/>
        </w:rPr>
        <w:t>were</w:t>
      </w:r>
      <w:r>
        <w:t xml:space="preserve"> a</w:t>
      </w:r>
      <w:r>
        <w:rPr>
          <w:spacing w:val="39"/>
        </w:rPr>
        <w:t xml:space="preserve"> </w:t>
      </w:r>
      <w:r>
        <w:rPr>
          <w:spacing w:val="-1"/>
        </w:rPr>
        <w:t>student</w:t>
      </w:r>
      <w:r>
        <w:rPr>
          <w:spacing w:val="-2"/>
        </w:rPr>
        <w:t xml:space="preserve"> </w:t>
      </w:r>
      <w:r>
        <w:t>in</w:t>
      </w:r>
      <w:r>
        <w:rPr>
          <w:spacing w:val="-3"/>
        </w:rPr>
        <w:t xml:space="preserve"> </w:t>
      </w:r>
      <w:r>
        <w:t xml:space="preserve">the </w:t>
      </w:r>
      <w:r>
        <w:rPr>
          <w:spacing w:val="-1"/>
        </w:rPr>
        <w:t>class.</w:t>
      </w:r>
    </w:p>
    <w:p w:rsidR="00790331" w:rsidRDefault="00790331">
      <w:pPr>
        <w:pStyle w:val="BodyText"/>
        <w:numPr>
          <w:ilvl w:val="0"/>
          <w:numId w:val="11"/>
        </w:numPr>
        <w:tabs>
          <w:tab w:val="left" w:pos="881"/>
        </w:tabs>
        <w:kinsoku w:val="0"/>
        <w:overflowPunct w:val="0"/>
        <w:ind w:right="507"/>
        <w:rPr>
          <w:spacing w:val="-1"/>
        </w:rPr>
      </w:pPr>
      <w:r>
        <w:rPr>
          <w:b/>
          <w:bCs/>
          <w:spacing w:val="-1"/>
          <w:u w:val="thick"/>
        </w:rPr>
        <w:t>The</w:t>
      </w:r>
      <w:r>
        <w:rPr>
          <w:b/>
          <w:bCs/>
          <w:u w:val="thick"/>
        </w:rPr>
        <w:t xml:space="preserve"> </w:t>
      </w:r>
      <w:r>
        <w:rPr>
          <w:b/>
          <w:bCs/>
          <w:spacing w:val="-1"/>
          <w:u w:val="thick"/>
        </w:rPr>
        <w:t>Sour</w:t>
      </w:r>
      <w:r>
        <w:rPr>
          <w:b/>
          <w:bCs/>
          <w:u w:val="thick"/>
        </w:rPr>
        <w:t xml:space="preserve"> </w:t>
      </w:r>
      <w:r>
        <w:rPr>
          <w:b/>
          <w:bCs/>
          <w:spacing w:val="-1"/>
          <w:u w:val="thick"/>
        </w:rPr>
        <w:t>Attitude.</w:t>
      </w:r>
      <w:r>
        <w:rPr>
          <w:b/>
          <w:bCs/>
          <w:u w:val="thick"/>
        </w:rPr>
        <w:t xml:space="preserve"> </w:t>
      </w:r>
      <w:r>
        <w:rPr>
          <w:spacing w:val="-2"/>
        </w:rPr>
        <w:t>Always</w:t>
      </w:r>
      <w:r>
        <w:t xml:space="preserve"> </w:t>
      </w:r>
      <w:r>
        <w:rPr>
          <w:spacing w:val="-1"/>
        </w:rPr>
        <w:t>bellyaching</w:t>
      </w:r>
      <w:r>
        <w:rPr>
          <w:spacing w:val="-3"/>
        </w:rPr>
        <w:t xml:space="preserve"> </w:t>
      </w:r>
      <w:r>
        <w:t>about</w:t>
      </w:r>
      <w:r>
        <w:rPr>
          <w:spacing w:val="-2"/>
        </w:rPr>
        <w:t xml:space="preserve"> </w:t>
      </w:r>
      <w:r>
        <w:rPr>
          <w:spacing w:val="-1"/>
        </w:rPr>
        <w:t>something.</w:t>
      </w:r>
      <w:r>
        <w:t xml:space="preserve"> The</w:t>
      </w:r>
      <w:r>
        <w:rPr>
          <w:spacing w:val="-2"/>
        </w:rPr>
        <w:t xml:space="preserve"> </w:t>
      </w:r>
      <w:r>
        <w:rPr>
          <w:spacing w:val="-1"/>
        </w:rPr>
        <w:t>whole</w:t>
      </w:r>
      <w:r>
        <w:t xml:space="preserve"> </w:t>
      </w:r>
      <w:r>
        <w:rPr>
          <w:spacing w:val="-1"/>
        </w:rPr>
        <w:t>world</w:t>
      </w:r>
      <w:r>
        <w:t xml:space="preserve"> </w:t>
      </w:r>
      <w:r>
        <w:rPr>
          <w:spacing w:val="-1"/>
        </w:rPr>
        <w:t>is</w:t>
      </w:r>
      <w:r>
        <w:t xml:space="preserve"> </w:t>
      </w:r>
      <w:r>
        <w:rPr>
          <w:spacing w:val="-1"/>
        </w:rPr>
        <w:t>wrong</w:t>
      </w:r>
      <w:r>
        <w:rPr>
          <w:spacing w:val="-3"/>
        </w:rPr>
        <w:t xml:space="preserve"> </w:t>
      </w:r>
      <w:r>
        <w:t>and only</w:t>
      </w:r>
      <w:r>
        <w:rPr>
          <w:spacing w:val="57"/>
        </w:rPr>
        <w:t xml:space="preserve"> </w:t>
      </w:r>
      <w:r>
        <w:rPr>
          <w:spacing w:val="-1"/>
        </w:rPr>
        <w:t>you,</w:t>
      </w:r>
      <w:r>
        <w:t xml:space="preserve"> the </w:t>
      </w:r>
      <w:r>
        <w:rPr>
          <w:spacing w:val="-1"/>
        </w:rPr>
        <w:t>instructor,</w:t>
      </w:r>
      <w:r>
        <w:rPr>
          <w:spacing w:val="-3"/>
        </w:rPr>
        <w:t xml:space="preserve"> </w:t>
      </w:r>
      <w:r>
        <w:t>is</w:t>
      </w:r>
      <w:r>
        <w:rPr>
          <w:spacing w:val="-2"/>
        </w:rPr>
        <w:t xml:space="preserve"> </w:t>
      </w:r>
      <w:r>
        <w:rPr>
          <w:spacing w:val="-1"/>
        </w:rPr>
        <w:t>right.</w:t>
      </w:r>
    </w:p>
    <w:p w:rsidR="00790331" w:rsidRDefault="00790331">
      <w:pPr>
        <w:pStyle w:val="BodyText"/>
        <w:numPr>
          <w:ilvl w:val="0"/>
          <w:numId w:val="11"/>
        </w:numPr>
        <w:tabs>
          <w:tab w:val="left" w:pos="881"/>
        </w:tabs>
        <w:kinsoku w:val="0"/>
        <w:overflowPunct w:val="0"/>
        <w:ind w:right="412"/>
        <w:jc w:val="both"/>
        <w:rPr>
          <w:spacing w:val="-1"/>
        </w:rPr>
      </w:pPr>
      <w:r>
        <w:rPr>
          <w:b/>
          <w:bCs/>
          <w:spacing w:val="-1"/>
          <w:u w:val="thick"/>
        </w:rPr>
        <w:t>Reading</w:t>
      </w:r>
      <w:r>
        <w:rPr>
          <w:b/>
          <w:bCs/>
          <w:spacing w:val="-3"/>
          <w:u w:val="thick"/>
        </w:rPr>
        <w:t xml:space="preserve"> </w:t>
      </w:r>
      <w:r>
        <w:rPr>
          <w:b/>
          <w:bCs/>
          <w:spacing w:val="-1"/>
          <w:u w:val="thick"/>
        </w:rPr>
        <w:t>from</w:t>
      </w:r>
      <w:r>
        <w:rPr>
          <w:b/>
          <w:bCs/>
          <w:u w:val="thick"/>
        </w:rPr>
        <w:t xml:space="preserve"> </w:t>
      </w:r>
      <w:r>
        <w:rPr>
          <w:b/>
          <w:bCs/>
          <w:spacing w:val="-1"/>
          <w:u w:val="thick"/>
        </w:rPr>
        <w:t>the</w:t>
      </w:r>
      <w:r>
        <w:rPr>
          <w:b/>
          <w:bCs/>
          <w:u w:val="thick"/>
        </w:rPr>
        <w:t xml:space="preserve"> </w:t>
      </w:r>
      <w:r>
        <w:rPr>
          <w:b/>
          <w:bCs/>
          <w:spacing w:val="-1"/>
          <w:u w:val="thick"/>
        </w:rPr>
        <w:t xml:space="preserve">Text. </w:t>
      </w:r>
      <w:r>
        <w:t>This</w:t>
      </w:r>
      <w:r>
        <w:rPr>
          <w:spacing w:val="1"/>
        </w:rPr>
        <w:t xml:space="preserve"> </w:t>
      </w:r>
      <w:r>
        <w:rPr>
          <w:spacing w:val="-1"/>
        </w:rPr>
        <w:t>has</w:t>
      </w:r>
      <w:r>
        <w:rPr>
          <w:spacing w:val="-2"/>
        </w:rPr>
        <w:t xml:space="preserve"> </w:t>
      </w:r>
      <w:r>
        <w:t xml:space="preserve">to </w:t>
      </w:r>
      <w:r>
        <w:rPr>
          <w:spacing w:val="-1"/>
        </w:rPr>
        <w:t>rank</w:t>
      </w:r>
      <w:r>
        <w:rPr>
          <w:spacing w:val="-2"/>
        </w:rPr>
        <w:t xml:space="preserve"> </w:t>
      </w:r>
      <w:r>
        <w:rPr>
          <w:spacing w:val="-1"/>
        </w:rPr>
        <w:t>among</w:t>
      </w:r>
      <w:r>
        <w:rPr>
          <w:spacing w:val="-3"/>
        </w:rPr>
        <w:t xml:space="preserve"> </w:t>
      </w:r>
      <w:r>
        <w:t xml:space="preserve">the </w:t>
      </w:r>
      <w:r>
        <w:rPr>
          <w:spacing w:val="-1"/>
        </w:rPr>
        <w:t>very</w:t>
      </w:r>
      <w:r>
        <w:rPr>
          <w:spacing w:val="-3"/>
        </w:rPr>
        <w:t xml:space="preserve"> </w:t>
      </w:r>
      <w:r>
        <w:t xml:space="preserve">top </w:t>
      </w:r>
      <w:r>
        <w:rPr>
          <w:spacing w:val="-2"/>
        </w:rPr>
        <w:t>of</w:t>
      </w:r>
      <w:r>
        <w:t xml:space="preserve"> </w:t>
      </w:r>
      <w:r>
        <w:rPr>
          <w:spacing w:val="-1"/>
        </w:rPr>
        <w:t>the</w:t>
      </w:r>
      <w:r>
        <w:t xml:space="preserve"> </w:t>
      </w:r>
      <w:r>
        <w:rPr>
          <w:spacing w:val="-1"/>
        </w:rPr>
        <w:t>negative</w:t>
      </w:r>
      <w:r>
        <w:t xml:space="preserve"> </w:t>
      </w:r>
      <w:r>
        <w:rPr>
          <w:spacing w:val="-1"/>
        </w:rPr>
        <w:t>practices</w:t>
      </w:r>
      <w:r>
        <w:rPr>
          <w:spacing w:val="-2"/>
        </w:rPr>
        <w:t xml:space="preserve"> </w:t>
      </w:r>
      <w:r>
        <w:rPr>
          <w:spacing w:val="-1"/>
        </w:rPr>
        <w:t>that</w:t>
      </w:r>
      <w:r>
        <w:rPr>
          <w:spacing w:val="1"/>
        </w:rPr>
        <w:t xml:space="preserve"> </w:t>
      </w:r>
      <w:r>
        <w:rPr>
          <w:spacing w:val="-1"/>
        </w:rPr>
        <w:t>turn</w:t>
      </w:r>
      <w:r>
        <w:rPr>
          <w:spacing w:val="51"/>
        </w:rPr>
        <w:t xml:space="preserve"> </w:t>
      </w:r>
      <w:r>
        <w:rPr>
          <w:spacing w:val="-1"/>
        </w:rPr>
        <w:t>students</w:t>
      </w:r>
      <w:r>
        <w:t xml:space="preserve"> </w:t>
      </w:r>
      <w:r>
        <w:rPr>
          <w:spacing w:val="-1"/>
        </w:rPr>
        <w:t>off.</w:t>
      </w:r>
      <w:r>
        <w:t xml:space="preserve"> </w:t>
      </w:r>
      <w:r>
        <w:rPr>
          <w:spacing w:val="-1"/>
        </w:rPr>
        <w:t>Students</w:t>
      </w:r>
      <w:r>
        <w:t xml:space="preserve"> </w:t>
      </w:r>
      <w:r>
        <w:rPr>
          <w:spacing w:val="-1"/>
        </w:rPr>
        <w:t>can</w:t>
      </w:r>
      <w:r>
        <w:t xml:space="preserve"> </w:t>
      </w:r>
      <w:r>
        <w:rPr>
          <w:spacing w:val="-1"/>
        </w:rPr>
        <w:t>read</w:t>
      </w:r>
      <w:r>
        <w:t xml:space="preserve"> </w:t>
      </w:r>
      <w:r>
        <w:rPr>
          <w:spacing w:val="-1"/>
        </w:rPr>
        <w:t>(although</w:t>
      </w:r>
      <w:r>
        <w:t xml:space="preserve"> not</w:t>
      </w:r>
      <w:r>
        <w:rPr>
          <w:spacing w:val="-2"/>
        </w:rPr>
        <w:t xml:space="preserve"> </w:t>
      </w:r>
      <w:r>
        <w:rPr>
          <w:spacing w:val="-1"/>
        </w:rPr>
        <w:t>all</w:t>
      </w:r>
      <w:r>
        <w:rPr>
          <w:spacing w:val="1"/>
        </w:rPr>
        <w:t xml:space="preserve"> </w:t>
      </w:r>
      <w:r>
        <w:t>do</w:t>
      </w:r>
      <w:r>
        <w:rPr>
          <w:spacing w:val="-3"/>
        </w:rPr>
        <w:t xml:space="preserve"> </w:t>
      </w:r>
      <w:r>
        <w:t>so</w:t>
      </w:r>
      <w:r>
        <w:rPr>
          <w:spacing w:val="-2"/>
        </w:rPr>
        <w:t xml:space="preserve"> </w:t>
      </w:r>
      <w:r>
        <w:t xml:space="preserve">on a </w:t>
      </w:r>
      <w:r>
        <w:rPr>
          <w:spacing w:val="-1"/>
        </w:rPr>
        <w:t>regular</w:t>
      </w:r>
      <w:r>
        <w:rPr>
          <w:spacing w:val="1"/>
        </w:rPr>
        <w:t xml:space="preserve"> </w:t>
      </w:r>
      <w:r>
        <w:rPr>
          <w:spacing w:val="-1"/>
        </w:rPr>
        <w:t>basis).</w:t>
      </w:r>
      <w:r>
        <w:rPr>
          <w:spacing w:val="-3"/>
        </w:rPr>
        <w:t xml:space="preserve"> </w:t>
      </w:r>
      <w:r>
        <w:rPr>
          <w:spacing w:val="-1"/>
        </w:rPr>
        <w:t>This</w:t>
      </w:r>
      <w:r>
        <w:t xml:space="preserve"> </w:t>
      </w:r>
      <w:r>
        <w:rPr>
          <w:spacing w:val="-1"/>
        </w:rPr>
        <w:t>does</w:t>
      </w:r>
      <w:r>
        <w:t xml:space="preserve"> </w:t>
      </w:r>
      <w:r>
        <w:rPr>
          <w:spacing w:val="-1"/>
        </w:rPr>
        <w:t>not</w:t>
      </w:r>
      <w:r>
        <w:rPr>
          <w:spacing w:val="1"/>
        </w:rPr>
        <w:t xml:space="preserve"> </w:t>
      </w:r>
      <w:r>
        <w:rPr>
          <w:spacing w:val="-1"/>
        </w:rPr>
        <w:t>include</w:t>
      </w:r>
      <w:r>
        <w:rPr>
          <w:spacing w:val="57"/>
        </w:rPr>
        <w:t xml:space="preserve"> </w:t>
      </w:r>
      <w:r>
        <w:rPr>
          <w:spacing w:val="-1"/>
        </w:rPr>
        <w:t>casual</w:t>
      </w:r>
      <w:r>
        <w:rPr>
          <w:spacing w:val="-2"/>
        </w:rPr>
        <w:t xml:space="preserve"> </w:t>
      </w:r>
      <w:r>
        <w:rPr>
          <w:spacing w:val="-1"/>
        </w:rPr>
        <w:t>reference</w:t>
      </w:r>
      <w:r>
        <w:rPr>
          <w:spacing w:val="-2"/>
        </w:rPr>
        <w:t xml:space="preserve"> </w:t>
      </w:r>
      <w:r>
        <w:t>to</w:t>
      </w:r>
      <w:r>
        <w:rPr>
          <w:spacing w:val="-3"/>
        </w:rPr>
        <w:t xml:space="preserve"> </w:t>
      </w:r>
      <w:r>
        <w:t>the</w:t>
      </w:r>
      <w:r>
        <w:rPr>
          <w:spacing w:val="-2"/>
        </w:rPr>
        <w:t xml:space="preserve"> </w:t>
      </w:r>
      <w:r>
        <w:rPr>
          <w:spacing w:val="-1"/>
        </w:rPr>
        <w:t>text,</w:t>
      </w:r>
      <w:r>
        <w:rPr>
          <w:spacing w:val="-3"/>
        </w:rPr>
        <w:t xml:space="preserve"> </w:t>
      </w:r>
      <w:r>
        <w:t>but</w:t>
      </w:r>
      <w:r>
        <w:rPr>
          <w:spacing w:val="1"/>
        </w:rPr>
        <w:t xml:space="preserve"> </w:t>
      </w:r>
      <w:r>
        <w:rPr>
          <w:spacing w:val="-1"/>
        </w:rPr>
        <w:t>rather</w:t>
      </w:r>
      <w:r>
        <w:rPr>
          <w:spacing w:val="-2"/>
        </w:rPr>
        <w:t xml:space="preserve"> </w:t>
      </w:r>
      <w:r>
        <w:rPr>
          <w:spacing w:val="-1"/>
        </w:rPr>
        <w:t>long,</w:t>
      </w:r>
      <w:r>
        <w:t xml:space="preserve"> </w:t>
      </w:r>
      <w:r>
        <w:rPr>
          <w:spacing w:val="-1"/>
        </w:rPr>
        <w:t>boring</w:t>
      </w:r>
      <w:r>
        <w:rPr>
          <w:spacing w:val="-3"/>
        </w:rPr>
        <w:t xml:space="preserve"> </w:t>
      </w:r>
      <w:r>
        <w:rPr>
          <w:spacing w:val="-1"/>
        </w:rPr>
        <w:t>reading</w:t>
      </w:r>
      <w:r>
        <w:rPr>
          <w:spacing w:val="-3"/>
        </w:rPr>
        <w:t xml:space="preserve"> </w:t>
      </w:r>
      <w:r>
        <w:rPr>
          <w:spacing w:val="-1"/>
        </w:rPr>
        <w:t>with</w:t>
      </w:r>
      <w:r>
        <w:rPr>
          <w:spacing w:val="-3"/>
        </w:rPr>
        <w:t xml:space="preserve"> </w:t>
      </w:r>
      <w:r>
        <w:t xml:space="preserve">few </w:t>
      </w:r>
      <w:r>
        <w:rPr>
          <w:spacing w:val="-1"/>
        </w:rPr>
        <w:t>pauses</w:t>
      </w:r>
      <w:r>
        <w:rPr>
          <w:spacing w:val="-2"/>
        </w:rPr>
        <w:t xml:space="preserve"> </w:t>
      </w:r>
      <w:r>
        <w:rPr>
          <w:spacing w:val="-1"/>
        </w:rPr>
        <w:t>for</w:t>
      </w:r>
      <w:r>
        <w:t xml:space="preserve"> </w:t>
      </w:r>
      <w:r>
        <w:rPr>
          <w:spacing w:val="-1"/>
        </w:rPr>
        <w:t>explanation.</w:t>
      </w:r>
    </w:p>
    <w:p w:rsidR="00790331" w:rsidRDefault="00790331">
      <w:pPr>
        <w:pStyle w:val="BodyText"/>
        <w:numPr>
          <w:ilvl w:val="0"/>
          <w:numId w:val="11"/>
        </w:numPr>
        <w:tabs>
          <w:tab w:val="left" w:pos="881"/>
        </w:tabs>
        <w:kinsoku w:val="0"/>
        <w:overflowPunct w:val="0"/>
        <w:ind w:right="252"/>
        <w:rPr>
          <w:spacing w:val="-1"/>
        </w:rPr>
      </w:pPr>
      <w:r>
        <w:rPr>
          <w:b/>
          <w:bCs/>
          <w:spacing w:val="-1"/>
          <w:u w:val="thick"/>
        </w:rPr>
        <w:t>Hogging</w:t>
      </w:r>
      <w:r>
        <w:rPr>
          <w:b/>
          <w:bCs/>
          <w:u w:val="thick"/>
        </w:rPr>
        <w:t xml:space="preserve"> </w:t>
      </w:r>
      <w:r>
        <w:rPr>
          <w:b/>
          <w:bCs/>
          <w:spacing w:val="-1"/>
          <w:u w:val="thick"/>
        </w:rPr>
        <w:t>the</w:t>
      </w:r>
      <w:r>
        <w:rPr>
          <w:b/>
          <w:bCs/>
          <w:u w:val="thick"/>
        </w:rPr>
        <w:t xml:space="preserve"> </w:t>
      </w:r>
      <w:r>
        <w:rPr>
          <w:b/>
          <w:bCs/>
          <w:spacing w:val="-1"/>
          <w:u w:val="thick"/>
        </w:rPr>
        <w:t>Show.</w:t>
      </w:r>
      <w:r>
        <w:rPr>
          <w:b/>
          <w:bCs/>
          <w:spacing w:val="-2"/>
          <w:u w:val="thick"/>
        </w:rPr>
        <w:t xml:space="preserve"> </w:t>
      </w:r>
      <w:r>
        <w:rPr>
          <w:spacing w:val="-1"/>
        </w:rPr>
        <w:t>This</w:t>
      </w:r>
      <w:r>
        <w:rPr>
          <w:spacing w:val="-2"/>
        </w:rPr>
        <w:t xml:space="preserve"> </w:t>
      </w:r>
      <w:r>
        <w:t>is</w:t>
      </w:r>
      <w:r>
        <w:rPr>
          <w:spacing w:val="-2"/>
        </w:rPr>
        <w:t xml:space="preserve"> </w:t>
      </w:r>
      <w:r>
        <w:t>the</w:t>
      </w:r>
      <w:r>
        <w:rPr>
          <w:spacing w:val="-2"/>
        </w:rPr>
        <w:t xml:space="preserve"> </w:t>
      </w:r>
      <w:r>
        <w:rPr>
          <w:spacing w:val="-1"/>
        </w:rPr>
        <w:t>instructor</w:t>
      </w:r>
      <w:r>
        <w:t xml:space="preserve"> </w:t>
      </w:r>
      <w:r>
        <w:rPr>
          <w:spacing w:val="-1"/>
        </w:rPr>
        <w:t>who</w:t>
      </w:r>
      <w:r>
        <w:t xml:space="preserve"> </w:t>
      </w:r>
      <w:r>
        <w:rPr>
          <w:spacing w:val="-1"/>
        </w:rPr>
        <w:t>drones</w:t>
      </w:r>
      <w:r>
        <w:rPr>
          <w:spacing w:val="-2"/>
        </w:rPr>
        <w:t xml:space="preserve"> </w:t>
      </w:r>
      <w:r>
        <w:t xml:space="preserve">on and </w:t>
      </w:r>
      <w:r>
        <w:rPr>
          <w:spacing w:val="-1"/>
        </w:rPr>
        <w:t>on,</w:t>
      </w:r>
      <w:r>
        <w:t xml:space="preserve"> </w:t>
      </w:r>
      <w:r>
        <w:rPr>
          <w:spacing w:val="-1"/>
        </w:rPr>
        <w:t>faces</w:t>
      </w:r>
      <w:r>
        <w:rPr>
          <w:spacing w:val="-2"/>
        </w:rPr>
        <w:t xml:space="preserve"> </w:t>
      </w:r>
      <w:r>
        <w:t>the</w:t>
      </w:r>
      <w:r>
        <w:rPr>
          <w:spacing w:val="2"/>
        </w:rPr>
        <w:t xml:space="preserve"> </w:t>
      </w:r>
      <w:r>
        <w:rPr>
          <w:spacing w:val="-1"/>
        </w:rPr>
        <w:t>board</w:t>
      </w:r>
      <w:r>
        <w:rPr>
          <w:spacing w:val="-3"/>
        </w:rPr>
        <w:t xml:space="preserve"> </w:t>
      </w:r>
      <w:r>
        <w:rPr>
          <w:spacing w:val="-1"/>
        </w:rPr>
        <w:t>while</w:t>
      </w:r>
      <w:r>
        <w:rPr>
          <w:spacing w:val="-2"/>
        </w:rPr>
        <w:t xml:space="preserve"> </w:t>
      </w:r>
      <w:r>
        <w:rPr>
          <w:spacing w:val="-1"/>
        </w:rPr>
        <w:t>continuing</w:t>
      </w:r>
      <w:r>
        <w:rPr>
          <w:spacing w:val="59"/>
        </w:rPr>
        <w:t xml:space="preserve"> </w:t>
      </w:r>
      <w:r>
        <w:t xml:space="preserve">to </w:t>
      </w:r>
      <w:r>
        <w:rPr>
          <w:spacing w:val="-1"/>
        </w:rPr>
        <w:t>lecture</w:t>
      </w:r>
      <w:r>
        <w:rPr>
          <w:spacing w:val="-2"/>
        </w:rPr>
        <w:t xml:space="preserve"> </w:t>
      </w:r>
      <w:r>
        <w:t xml:space="preserve">and </w:t>
      </w:r>
      <w:r>
        <w:rPr>
          <w:spacing w:val="-1"/>
        </w:rPr>
        <w:t>write,</w:t>
      </w:r>
      <w:r>
        <w:t xml:space="preserve"> </w:t>
      </w:r>
      <w:r>
        <w:rPr>
          <w:spacing w:val="-1"/>
        </w:rPr>
        <w:t>or</w:t>
      </w:r>
      <w:r>
        <w:t xml:space="preserve"> </w:t>
      </w:r>
      <w:r>
        <w:rPr>
          <w:spacing w:val="-2"/>
        </w:rPr>
        <w:t>while</w:t>
      </w:r>
      <w:r>
        <w:t xml:space="preserve"> </w:t>
      </w:r>
      <w:r>
        <w:rPr>
          <w:spacing w:val="-1"/>
        </w:rPr>
        <w:t>engrossed</w:t>
      </w:r>
      <w:r>
        <w:t xml:space="preserve"> </w:t>
      </w:r>
      <w:r>
        <w:rPr>
          <w:spacing w:val="-1"/>
        </w:rPr>
        <w:t>in</w:t>
      </w:r>
      <w:r>
        <w:t xml:space="preserve"> </w:t>
      </w:r>
      <w:r>
        <w:rPr>
          <w:spacing w:val="-1"/>
        </w:rPr>
        <w:t>the</w:t>
      </w:r>
      <w:r w:rsidR="005E7AFD" w:rsidRPr="009944C8">
        <w:rPr>
          <w:spacing w:val="-1"/>
        </w:rPr>
        <w:t>ir</w:t>
      </w:r>
      <w:r>
        <w:t xml:space="preserve"> </w:t>
      </w:r>
      <w:r>
        <w:rPr>
          <w:spacing w:val="-1"/>
        </w:rPr>
        <w:t>yellowish</w:t>
      </w:r>
      <w:r>
        <w:t xml:space="preserve"> </w:t>
      </w:r>
      <w:r>
        <w:rPr>
          <w:spacing w:val="-1"/>
        </w:rPr>
        <w:t>notes</w:t>
      </w:r>
      <w:r w:rsidR="009944C8">
        <w:rPr>
          <w:spacing w:val="-1"/>
        </w:rPr>
        <w:t xml:space="preserve">, </w:t>
      </w:r>
      <w:r>
        <w:rPr>
          <w:spacing w:val="-1"/>
        </w:rPr>
        <w:t>never</w:t>
      </w:r>
      <w:r>
        <w:rPr>
          <w:spacing w:val="1"/>
        </w:rPr>
        <w:t xml:space="preserve"> </w:t>
      </w:r>
      <w:r>
        <w:rPr>
          <w:spacing w:val="-2"/>
        </w:rPr>
        <w:t>looks</w:t>
      </w:r>
      <w:r>
        <w:t xml:space="preserve"> up to </w:t>
      </w:r>
      <w:r>
        <w:rPr>
          <w:spacing w:val="-1"/>
        </w:rPr>
        <w:t>allow</w:t>
      </w:r>
      <w:r w:rsidR="009944C8">
        <w:rPr>
          <w:spacing w:val="57"/>
        </w:rPr>
        <w:t xml:space="preserve"> </w:t>
      </w:r>
      <w:r>
        <w:rPr>
          <w:spacing w:val="-1"/>
        </w:rPr>
        <w:t>students</w:t>
      </w:r>
      <w:r>
        <w:t xml:space="preserve"> </w:t>
      </w:r>
      <w:r>
        <w:lastRenderedPageBreak/>
        <w:t xml:space="preserve">to </w:t>
      </w:r>
      <w:r>
        <w:rPr>
          <w:spacing w:val="-1"/>
        </w:rPr>
        <w:t>get</w:t>
      </w:r>
      <w:r>
        <w:rPr>
          <w:spacing w:val="-2"/>
        </w:rPr>
        <w:t xml:space="preserve"> </w:t>
      </w:r>
      <w:r>
        <w:t>a word</w:t>
      </w:r>
      <w:r>
        <w:rPr>
          <w:spacing w:val="-2"/>
        </w:rPr>
        <w:t xml:space="preserve"> </w:t>
      </w:r>
      <w:r>
        <w:t>in</w:t>
      </w:r>
      <w:r>
        <w:rPr>
          <w:spacing w:val="-3"/>
        </w:rPr>
        <w:t xml:space="preserve"> </w:t>
      </w:r>
      <w:r>
        <w:rPr>
          <w:spacing w:val="-1"/>
        </w:rPr>
        <w:t>edgewise.</w:t>
      </w:r>
    </w:p>
    <w:p w:rsidR="00790331" w:rsidRDefault="00790331">
      <w:pPr>
        <w:pStyle w:val="BodyText"/>
        <w:numPr>
          <w:ilvl w:val="0"/>
          <w:numId w:val="11"/>
        </w:numPr>
        <w:tabs>
          <w:tab w:val="left" w:pos="881"/>
        </w:tabs>
        <w:kinsoku w:val="0"/>
        <w:overflowPunct w:val="0"/>
        <w:spacing w:before="1" w:line="252" w:lineRule="exact"/>
        <w:rPr>
          <w:spacing w:val="-1"/>
        </w:rPr>
      </w:pPr>
      <w:r>
        <w:rPr>
          <w:b/>
          <w:bCs/>
          <w:spacing w:val="-1"/>
          <w:u w:val="thick"/>
        </w:rPr>
        <w:t>Playing</w:t>
      </w:r>
      <w:r>
        <w:rPr>
          <w:b/>
          <w:bCs/>
          <w:spacing w:val="-3"/>
          <w:u w:val="thick"/>
        </w:rPr>
        <w:t xml:space="preserve"> </w:t>
      </w:r>
      <w:r>
        <w:rPr>
          <w:b/>
          <w:bCs/>
          <w:spacing w:val="-1"/>
          <w:u w:val="thick"/>
        </w:rPr>
        <w:t>Favorites.</w:t>
      </w:r>
      <w:r>
        <w:rPr>
          <w:b/>
          <w:bCs/>
          <w:u w:val="thick"/>
        </w:rPr>
        <w:t xml:space="preserve"> </w:t>
      </w:r>
      <w:r>
        <w:rPr>
          <w:spacing w:val="-1"/>
        </w:rPr>
        <w:t>Calling</w:t>
      </w:r>
      <w:r>
        <w:rPr>
          <w:spacing w:val="-3"/>
        </w:rPr>
        <w:t xml:space="preserve"> </w:t>
      </w:r>
      <w:r>
        <w:t>on the</w:t>
      </w:r>
      <w:r>
        <w:rPr>
          <w:spacing w:val="-2"/>
        </w:rPr>
        <w:t xml:space="preserve"> </w:t>
      </w:r>
      <w:r>
        <w:rPr>
          <w:spacing w:val="-1"/>
        </w:rPr>
        <w:t>same</w:t>
      </w:r>
      <w:r>
        <w:t xml:space="preserve"> </w:t>
      </w:r>
      <w:r>
        <w:rPr>
          <w:spacing w:val="-1"/>
        </w:rPr>
        <w:t>people</w:t>
      </w:r>
      <w:r>
        <w:t xml:space="preserve"> </w:t>
      </w:r>
      <w:r>
        <w:rPr>
          <w:spacing w:val="-1"/>
        </w:rPr>
        <w:t>all</w:t>
      </w:r>
      <w:r>
        <w:rPr>
          <w:spacing w:val="-2"/>
        </w:rPr>
        <w:t xml:space="preserve"> </w:t>
      </w:r>
      <w:r>
        <w:t>the</w:t>
      </w:r>
      <w:r>
        <w:rPr>
          <w:spacing w:val="-5"/>
        </w:rPr>
        <w:t xml:space="preserve"> </w:t>
      </w:r>
      <w:r>
        <w:rPr>
          <w:spacing w:val="-1"/>
        </w:rPr>
        <w:t>time.</w:t>
      </w:r>
    </w:p>
    <w:p w:rsidR="00790331" w:rsidRDefault="00790331">
      <w:pPr>
        <w:pStyle w:val="BodyText"/>
        <w:numPr>
          <w:ilvl w:val="0"/>
          <w:numId w:val="11"/>
        </w:numPr>
        <w:tabs>
          <w:tab w:val="left" w:pos="881"/>
        </w:tabs>
        <w:kinsoku w:val="0"/>
        <w:overflowPunct w:val="0"/>
        <w:ind w:right="252"/>
        <w:rPr>
          <w:spacing w:val="-1"/>
        </w:rPr>
      </w:pPr>
      <w:r>
        <w:rPr>
          <w:b/>
          <w:bCs/>
          <w:spacing w:val="-1"/>
          <w:u w:val="thick"/>
        </w:rPr>
        <w:t>Monotony.</w:t>
      </w:r>
      <w:r>
        <w:rPr>
          <w:b/>
          <w:bCs/>
          <w:u w:val="thick"/>
        </w:rPr>
        <w:t xml:space="preserve"> </w:t>
      </w:r>
      <w:r>
        <w:t>A</w:t>
      </w:r>
      <w:r>
        <w:rPr>
          <w:spacing w:val="-1"/>
        </w:rPr>
        <w:t xml:space="preserve"> monotone</w:t>
      </w:r>
      <w:r>
        <w:t xml:space="preserve"> </w:t>
      </w:r>
      <w:r>
        <w:rPr>
          <w:spacing w:val="-2"/>
        </w:rPr>
        <w:t>can</w:t>
      </w:r>
      <w:r>
        <w:t xml:space="preserve"> be </w:t>
      </w:r>
      <w:r>
        <w:rPr>
          <w:spacing w:val="-1"/>
        </w:rPr>
        <w:t>deadly,</w:t>
      </w:r>
      <w:r>
        <w:t xml:space="preserve"> </w:t>
      </w:r>
      <w:r>
        <w:rPr>
          <w:spacing w:val="-1"/>
        </w:rPr>
        <w:t>whether</w:t>
      </w:r>
      <w:r>
        <w:rPr>
          <w:spacing w:val="-2"/>
        </w:rPr>
        <w:t xml:space="preserve"> </w:t>
      </w:r>
      <w:r>
        <w:t>it</w:t>
      </w:r>
      <w:r>
        <w:rPr>
          <w:spacing w:val="-2"/>
        </w:rPr>
        <w:t xml:space="preserve"> </w:t>
      </w:r>
      <w:r>
        <w:t>is</w:t>
      </w:r>
      <w:r>
        <w:rPr>
          <w:spacing w:val="-2"/>
        </w:rPr>
        <w:t xml:space="preserve"> </w:t>
      </w:r>
      <w:r>
        <w:t>a</w:t>
      </w:r>
      <w:r>
        <w:rPr>
          <w:spacing w:val="-2"/>
        </w:rPr>
        <w:t xml:space="preserve"> </w:t>
      </w:r>
      <w:r>
        <w:rPr>
          <w:spacing w:val="-1"/>
        </w:rPr>
        <w:t>monotonous</w:t>
      </w:r>
      <w:r>
        <w:t xml:space="preserve"> </w:t>
      </w:r>
      <w:r>
        <w:rPr>
          <w:spacing w:val="-1"/>
        </w:rPr>
        <w:t>voice,</w:t>
      </w:r>
      <w:r>
        <w:rPr>
          <w:spacing w:val="-3"/>
        </w:rPr>
        <w:t xml:space="preserve"> </w:t>
      </w:r>
      <w:r>
        <w:rPr>
          <w:spacing w:val="-1"/>
        </w:rPr>
        <w:t>posture,</w:t>
      </w:r>
      <w:r>
        <w:rPr>
          <w:spacing w:val="-2"/>
        </w:rPr>
        <w:t xml:space="preserve"> </w:t>
      </w:r>
      <w:r>
        <w:t xml:space="preserve">or </w:t>
      </w:r>
      <w:r>
        <w:rPr>
          <w:spacing w:val="-1"/>
        </w:rPr>
        <w:t>approach.</w:t>
      </w:r>
      <w:r>
        <w:t xml:space="preserve"> </w:t>
      </w:r>
      <w:r>
        <w:rPr>
          <w:spacing w:val="-2"/>
        </w:rPr>
        <w:t>It</w:t>
      </w:r>
      <w:r>
        <w:rPr>
          <w:spacing w:val="77"/>
        </w:rPr>
        <w:t xml:space="preserve"> </w:t>
      </w:r>
      <w:r>
        <w:t xml:space="preserve">is </w:t>
      </w:r>
      <w:r>
        <w:rPr>
          <w:spacing w:val="-1"/>
        </w:rPr>
        <w:t>boring</w:t>
      </w:r>
      <w:r>
        <w:rPr>
          <w:spacing w:val="-3"/>
        </w:rPr>
        <w:t xml:space="preserve"> </w:t>
      </w:r>
      <w:r>
        <w:t>to</w:t>
      </w:r>
      <w:r>
        <w:rPr>
          <w:spacing w:val="-3"/>
        </w:rPr>
        <w:t xml:space="preserve"> </w:t>
      </w:r>
      <w:r>
        <w:t xml:space="preserve">do </w:t>
      </w:r>
      <w:r>
        <w:rPr>
          <w:spacing w:val="-1"/>
        </w:rPr>
        <w:t>the</w:t>
      </w:r>
      <w:r>
        <w:t xml:space="preserve"> </w:t>
      </w:r>
      <w:r>
        <w:rPr>
          <w:spacing w:val="-2"/>
        </w:rPr>
        <w:t>same</w:t>
      </w:r>
      <w:r>
        <w:t xml:space="preserve"> </w:t>
      </w:r>
      <w:r>
        <w:rPr>
          <w:spacing w:val="-1"/>
        </w:rPr>
        <w:t>thing</w:t>
      </w:r>
      <w:r>
        <w:rPr>
          <w:spacing w:val="-3"/>
        </w:rPr>
        <w:t xml:space="preserve"> </w:t>
      </w:r>
      <w:r>
        <w:t>all</w:t>
      </w:r>
      <w:r>
        <w:rPr>
          <w:spacing w:val="1"/>
        </w:rPr>
        <w:t xml:space="preserve"> </w:t>
      </w:r>
      <w:r>
        <w:rPr>
          <w:spacing w:val="-1"/>
        </w:rPr>
        <w:t>the</w:t>
      </w:r>
      <w:r>
        <w:t xml:space="preserve"> </w:t>
      </w:r>
      <w:r>
        <w:rPr>
          <w:spacing w:val="-2"/>
        </w:rPr>
        <w:t>time,</w:t>
      </w:r>
      <w:r>
        <w:t xml:space="preserve"> </w:t>
      </w:r>
      <w:r>
        <w:rPr>
          <w:spacing w:val="-1"/>
        </w:rPr>
        <w:t>whether</w:t>
      </w:r>
      <w:r>
        <w:rPr>
          <w:spacing w:val="-2"/>
        </w:rPr>
        <w:t xml:space="preserve"> </w:t>
      </w:r>
      <w:r>
        <w:rPr>
          <w:spacing w:val="-1"/>
        </w:rPr>
        <w:t>lecture,</w:t>
      </w:r>
      <w:r>
        <w:t xml:space="preserve"> </w:t>
      </w:r>
      <w:r>
        <w:rPr>
          <w:spacing w:val="-1"/>
        </w:rPr>
        <w:t>discussion,</w:t>
      </w:r>
      <w:r>
        <w:t xml:space="preserve"> </w:t>
      </w:r>
      <w:r>
        <w:rPr>
          <w:spacing w:val="-2"/>
        </w:rPr>
        <w:t>or</w:t>
      </w:r>
      <w:r>
        <w:t xml:space="preserve"> </w:t>
      </w:r>
      <w:r>
        <w:rPr>
          <w:spacing w:val="-1"/>
        </w:rPr>
        <w:t>videotape</w:t>
      </w:r>
      <w:r>
        <w:t xml:space="preserve"> </w:t>
      </w:r>
      <w:r>
        <w:rPr>
          <w:spacing w:val="-1"/>
        </w:rPr>
        <w:t>after</w:t>
      </w:r>
      <w:r>
        <w:rPr>
          <w:spacing w:val="75"/>
        </w:rPr>
        <w:t xml:space="preserve"> </w:t>
      </w:r>
      <w:r>
        <w:rPr>
          <w:spacing w:val="-1"/>
        </w:rPr>
        <w:t>videotape</w:t>
      </w:r>
      <w:r>
        <w:t xml:space="preserve"> </w:t>
      </w:r>
      <w:r>
        <w:rPr>
          <w:spacing w:val="-1"/>
        </w:rPr>
        <w:t>after</w:t>
      </w:r>
      <w:r>
        <w:t xml:space="preserve"> </w:t>
      </w:r>
      <w:r>
        <w:rPr>
          <w:spacing w:val="-1"/>
        </w:rPr>
        <w:t>videotape.</w:t>
      </w:r>
      <w:r>
        <w:rPr>
          <w:spacing w:val="-2"/>
        </w:rPr>
        <w:t xml:space="preserve"> </w:t>
      </w:r>
      <w:r>
        <w:rPr>
          <w:spacing w:val="-1"/>
        </w:rPr>
        <w:t>Change</w:t>
      </w:r>
      <w:r w:rsidR="005E7AFD">
        <w:rPr>
          <w:spacing w:val="-1"/>
        </w:rPr>
        <w:t xml:space="preserve"> </w:t>
      </w:r>
      <w:r w:rsidR="005E7AFD" w:rsidRPr="009944C8">
        <w:rPr>
          <w:spacing w:val="-1"/>
        </w:rPr>
        <w:t>method</w:t>
      </w:r>
      <w:r w:rsidRPr="009944C8">
        <w:t xml:space="preserve"> </w:t>
      </w:r>
      <w:r w:rsidRPr="009944C8">
        <w:rPr>
          <w:spacing w:val="-1"/>
        </w:rPr>
        <w:t>every</w:t>
      </w:r>
      <w:r w:rsidRPr="009944C8">
        <w:rPr>
          <w:spacing w:val="-3"/>
        </w:rPr>
        <w:t xml:space="preserve"> </w:t>
      </w:r>
      <w:r w:rsidRPr="009944C8">
        <w:t>10</w:t>
      </w:r>
      <w:r>
        <w:t xml:space="preserve"> to</w:t>
      </w:r>
      <w:r>
        <w:rPr>
          <w:spacing w:val="-3"/>
        </w:rPr>
        <w:t xml:space="preserve"> </w:t>
      </w:r>
      <w:r>
        <w:t xml:space="preserve">15 </w:t>
      </w:r>
      <w:r>
        <w:rPr>
          <w:spacing w:val="-1"/>
        </w:rPr>
        <w:t>minutes.</w:t>
      </w:r>
    </w:p>
    <w:p w:rsidR="00790331" w:rsidRDefault="00790331">
      <w:pPr>
        <w:pStyle w:val="BodyText"/>
        <w:numPr>
          <w:ilvl w:val="0"/>
          <w:numId w:val="11"/>
        </w:numPr>
        <w:tabs>
          <w:tab w:val="left" w:pos="881"/>
        </w:tabs>
        <w:kinsoku w:val="0"/>
        <w:overflowPunct w:val="0"/>
        <w:ind w:right="346"/>
        <w:rPr>
          <w:spacing w:val="-1"/>
        </w:rPr>
      </w:pPr>
      <w:r>
        <w:rPr>
          <w:b/>
          <w:bCs/>
          <w:spacing w:val="-1"/>
          <w:u w:val="thick"/>
        </w:rPr>
        <w:t>Constant</w:t>
      </w:r>
      <w:r>
        <w:rPr>
          <w:b/>
          <w:bCs/>
          <w:spacing w:val="-2"/>
          <w:u w:val="thick"/>
        </w:rPr>
        <w:t xml:space="preserve"> </w:t>
      </w:r>
      <w:r>
        <w:rPr>
          <w:b/>
          <w:bCs/>
          <w:spacing w:val="-1"/>
          <w:u w:val="thick"/>
        </w:rPr>
        <w:t>Assertion,</w:t>
      </w:r>
      <w:r>
        <w:rPr>
          <w:b/>
          <w:bCs/>
          <w:u w:val="thick"/>
        </w:rPr>
        <w:t xml:space="preserve"> </w:t>
      </w:r>
      <w:r>
        <w:rPr>
          <w:b/>
          <w:bCs/>
          <w:spacing w:val="-1"/>
          <w:u w:val="thick"/>
        </w:rPr>
        <w:t>No</w:t>
      </w:r>
      <w:r>
        <w:rPr>
          <w:b/>
          <w:bCs/>
          <w:u w:val="thick"/>
        </w:rPr>
        <w:t xml:space="preserve"> </w:t>
      </w:r>
      <w:r>
        <w:rPr>
          <w:b/>
          <w:bCs/>
          <w:spacing w:val="-1"/>
          <w:u w:val="thick"/>
        </w:rPr>
        <w:t xml:space="preserve">Illustration. </w:t>
      </w:r>
      <w:r>
        <w:t>Try</w:t>
      </w:r>
      <w:r>
        <w:rPr>
          <w:spacing w:val="-3"/>
        </w:rPr>
        <w:t xml:space="preserve"> </w:t>
      </w:r>
      <w:r>
        <w:rPr>
          <w:spacing w:val="-1"/>
        </w:rPr>
        <w:t>this: Watch</w:t>
      </w:r>
      <w:r>
        <w:rPr>
          <w:spacing w:val="-2"/>
        </w:rPr>
        <w:t xml:space="preserve"> </w:t>
      </w:r>
      <w:r>
        <w:t xml:space="preserve">the </w:t>
      </w:r>
      <w:r>
        <w:rPr>
          <w:spacing w:val="-1"/>
        </w:rPr>
        <w:t>attention</w:t>
      </w:r>
      <w:r>
        <w:rPr>
          <w:spacing w:val="-3"/>
        </w:rPr>
        <w:t xml:space="preserve"> </w:t>
      </w:r>
      <w:r>
        <w:t>of</w:t>
      </w:r>
      <w:r>
        <w:rPr>
          <w:spacing w:val="-2"/>
        </w:rPr>
        <w:t xml:space="preserve"> </w:t>
      </w:r>
      <w:r>
        <w:t>the</w:t>
      </w:r>
      <w:r>
        <w:rPr>
          <w:spacing w:val="-2"/>
        </w:rPr>
        <w:t xml:space="preserve"> </w:t>
      </w:r>
      <w:r>
        <w:rPr>
          <w:spacing w:val="-1"/>
        </w:rPr>
        <w:t>students</w:t>
      </w:r>
      <w:r>
        <w:rPr>
          <w:spacing w:val="-2"/>
        </w:rPr>
        <w:t xml:space="preserve"> </w:t>
      </w:r>
      <w:r>
        <w:t>perk</w:t>
      </w:r>
      <w:r>
        <w:rPr>
          <w:spacing w:val="-3"/>
        </w:rPr>
        <w:t xml:space="preserve"> </w:t>
      </w:r>
      <w:r>
        <w:t xml:space="preserve">up </w:t>
      </w:r>
      <w:r>
        <w:rPr>
          <w:spacing w:val="-1"/>
        </w:rPr>
        <w:t>when</w:t>
      </w:r>
      <w:r>
        <w:rPr>
          <w:spacing w:val="63"/>
        </w:rPr>
        <w:t xml:space="preserve"> </w:t>
      </w:r>
      <w:r>
        <w:rPr>
          <w:spacing w:val="-1"/>
        </w:rPr>
        <w:t>you</w:t>
      </w:r>
      <w:r>
        <w:t xml:space="preserve"> </w:t>
      </w:r>
      <w:r>
        <w:rPr>
          <w:spacing w:val="-1"/>
        </w:rPr>
        <w:t>say,</w:t>
      </w:r>
      <w:r>
        <w:t xml:space="preserve"> “Let</w:t>
      </w:r>
      <w:r>
        <w:rPr>
          <w:spacing w:val="1"/>
        </w:rPr>
        <w:t xml:space="preserve"> </w:t>
      </w:r>
      <w:r>
        <w:rPr>
          <w:spacing w:val="-2"/>
        </w:rPr>
        <w:t>me</w:t>
      </w:r>
      <w:r>
        <w:t xml:space="preserve"> </w:t>
      </w:r>
      <w:r>
        <w:rPr>
          <w:spacing w:val="-2"/>
        </w:rPr>
        <w:t>give</w:t>
      </w:r>
      <w:r>
        <w:rPr>
          <w:spacing w:val="2"/>
        </w:rPr>
        <w:t xml:space="preserve"> </w:t>
      </w:r>
      <w:r>
        <w:rPr>
          <w:spacing w:val="-1"/>
        </w:rPr>
        <w:t>you</w:t>
      </w:r>
      <w:r>
        <w:t xml:space="preserve"> an </w:t>
      </w:r>
      <w:r>
        <w:rPr>
          <w:spacing w:val="-1"/>
        </w:rPr>
        <w:t>example.”</w:t>
      </w:r>
    </w:p>
    <w:p w:rsidR="00790331" w:rsidRDefault="00790331">
      <w:pPr>
        <w:pStyle w:val="BodyText"/>
        <w:numPr>
          <w:ilvl w:val="0"/>
          <w:numId w:val="11"/>
        </w:numPr>
        <w:tabs>
          <w:tab w:val="left" w:pos="881"/>
        </w:tabs>
        <w:kinsoku w:val="0"/>
        <w:overflowPunct w:val="0"/>
        <w:ind w:right="425"/>
      </w:pPr>
      <w:r>
        <w:rPr>
          <w:b/>
          <w:bCs/>
          <w:spacing w:val="-1"/>
          <w:u w:val="thick"/>
        </w:rPr>
        <w:t>Discomfort.</w:t>
      </w:r>
      <w:r>
        <w:rPr>
          <w:b/>
          <w:bCs/>
          <w:spacing w:val="-2"/>
          <w:u w:val="thick"/>
        </w:rPr>
        <w:t xml:space="preserve"> </w:t>
      </w:r>
      <w:r>
        <w:t>This</w:t>
      </w:r>
      <w:r>
        <w:rPr>
          <w:spacing w:val="-2"/>
        </w:rPr>
        <w:t xml:space="preserve"> </w:t>
      </w:r>
      <w:r>
        <w:t>can</w:t>
      </w:r>
      <w:r>
        <w:rPr>
          <w:spacing w:val="-3"/>
        </w:rPr>
        <w:t xml:space="preserve"> </w:t>
      </w:r>
      <w:r>
        <w:rPr>
          <w:spacing w:val="-1"/>
        </w:rPr>
        <w:t>range</w:t>
      </w:r>
      <w:r>
        <w:rPr>
          <w:spacing w:val="-2"/>
        </w:rPr>
        <w:t xml:space="preserve"> </w:t>
      </w:r>
      <w:r>
        <w:t>from</w:t>
      </w:r>
      <w:r>
        <w:rPr>
          <w:spacing w:val="-4"/>
        </w:rPr>
        <w:t xml:space="preserve"> </w:t>
      </w:r>
      <w:r>
        <w:t xml:space="preserve">hard </w:t>
      </w:r>
      <w:r>
        <w:rPr>
          <w:spacing w:val="-1"/>
        </w:rPr>
        <w:t>seats,</w:t>
      </w:r>
      <w:r>
        <w:rPr>
          <w:spacing w:val="-2"/>
        </w:rPr>
        <w:t xml:space="preserve"> </w:t>
      </w:r>
      <w:r>
        <w:t xml:space="preserve">to </w:t>
      </w:r>
      <w:r>
        <w:rPr>
          <w:spacing w:val="-1"/>
        </w:rPr>
        <w:t>noise,</w:t>
      </w:r>
      <w:r>
        <w:rPr>
          <w:spacing w:val="-3"/>
        </w:rPr>
        <w:t xml:space="preserve"> </w:t>
      </w:r>
      <w:r>
        <w:rPr>
          <w:spacing w:val="-2"/>
        </w:rPr>
        <w:t>light,</w:t>
      </w:r>
      <w:r>
        <w:t xml:space="preserve"> heat</w:t>
      </w:r>
      <w:r>
        <w:rPr>
          <w:spacing w:val="-2"/>
        </w:rPr>
        <w:t xml:space="preserve"> </w:t>
      </w:r>
      <w:r>
        <w:t xml:space="preserve">or </w:t>
      </w:r>
      <w:r>
        <w:rPr>
          <w:spacing w:val="-1"/>
        </w:rPr>
        <w:t>cold,</w:t>
      </w:r>
      <w:r>
        <w:rPr>
          <w:spacing w:val="-3"/>
        </w:rPr>
        <w:t xml:space="preserve"> </w:t>
      </w:r>
      <w:r>
        <w:t>or</w:t>
      </w:r>
      <w:r>
        <w:rPr>
          <w:spacing w:val="-2"/>
        </w:rPr>
        <w:t xml:space="preserve"> </w:t>
      </w:r>
      <w:r>
        <w:t xml:space="preserve">to </w:t>
      </w:r>
      <w:r>
        <w:rPr>
          <w:spacing w:val="-1"/>
        </w:rPr>
        <w:t>having</w:t>
      </w:r>
      <w:r>
        <w:rPr>
          <w:spacing w:val="-3"/>
        </w:rPr>
        <w:t xml:space="preserve"> </w:t>
      </w:r>
      <w:r>
        <w:t xml:space="preserve">to </w:t>
      </w:r>
      <w:r>
        <w:rPr>
          <w:spacing w:val="-1"/>
        </w:rPr>
        <w:t>sit</w:t>
      </w:r>
      <w:r>
        <w:rPr>
          <w:spacing w:val="1"/>
        </w:rPr>
        <w:t xml:space="preserve"> </w:t>
      </w:r>
      <w:r>
        <w:rPr>
          <w:spacing w:val="-1"/>
        </w:rPr>
        <w:t>too</w:t>
      </w:r>
      <w:r>
        <w:rPr>
          <w:spacing w:val="53"/>
        </w:rPr>
        <w:t xml:space="preserve"> </w:t>
      </w:r>
      <w:r>
        <w:t>long</w:t>
      </w:r>
      <w:r>
        <w:rPr>
          <w:spacing w:val="-3"/>
        </w:rPr>
        <w:t xml:space="preserve"> </w:t>
      </w:r>
      <w:r>
        <w:rPr>
          <w:spacing w:val="-1"/>
        </w:rPr>
        <w:t>without</w:t>
      </w:r>
      <w:r>
        <w:rPr>
          <w:spacing w:val="1"/>
        </w:rPr>
        <w:t xml:space="preserve"> </w:t>
      </w:r>
      <w:r>
        <w:t>a</w:t>
      </w:r>
      <w:r>
        <w:rPr>
          <w:spacing w:val="-2"/>
        </w:rPr>
        <w:t xml:space="preserve"> </w:t>
      </w:r>
      <w:r>
        <w:rPr>
          <w:spacing w:val="-1"/>
        </w:rPr>
        <w:t>break.</w:t>
      </w:r>
      <w:r>
        <w:t xml:space="preserve"> </w:t>
      </w:r>
      <w:r>
        <w:rPr>
          <w:spacing w:val="-1"/>
        </w:rPr>
        <w:t>Did</w:t>
      </w:r>
      <w:r>
        <w:t xml:space="preserve"> </w:t>
      </w:r>
      <w:r>
        <w:rPr>
          <w:spacing w:val="-1"/>
        </w:rPr>
        <w:t>you</w:t>
      </w:r>
      <w:r>
        <w:t xml:space="preserve"> </w:t>
      </w:r>
      <w:r>
        <w:rPr>
          <w:spacing w:val="-1"/>
        </w:rPr>
        <w:t>ever</w:t>
      </w:r>
      <w:r>
        <w:rPr>
          <w:spacing w:val="1"/>
        </w:rPr>
        <w:t xml:space="preserve"> </w:t>
      </w:r>
      <w:r>
        <w:rPr>
          <w:spacing w:val="-1"/>
        </w:rPr>
        <w:t>have</w:t>
      </w:r>
      <w:r>
        <w:t xml:space="preserve"> to</w:t>
      </w:r>
      <w:r>
        <w:rPr>
          <w:spacing w:val="-3"/>
        </w:rPr>
        <w:t xml:space="preserve"> </w:t>
      </w:r>
      <w:r>
        <w:rPr>
          <w:spacing w:val="-2"/>
        </w:rPr>
        <w:t>go</w:t>
      </w:r>
      <w:r>
        <w:t xml:space="preserve"> to </w:t>
      </w:r>
      <w:r>
        <w:rPr>
          <w:spacing w:val="-1"/>
        </w:rPr>
        <w:t>the</w:t>
      </w:r>
      <w:r>
        <w:t xml:space="preserve"> </w:t>
      </w:r>
      <w:r>
        <w:rPr>
          <w:spacing w:val="-1"/>
        </w:rPr>
        <w:t>restroom</w:t>
      </w:r>
      <w:r>
        <w:rPr>
          <w:spacing w:val="-4"/>
        </w:rPr>
        <w:t xml:space="preserve"> </w:t>
      </w:r>
      <w:r>
        <w:t xml:space="preserve">while </w:t>
      </w:r>
      <w:r>
        <w:rPr>
          <w:spacing w:val="-1"/>
        </w:rPr>
        <w:t>the</w:t>
      </w:r>
      <w:r>
        <w:t xml:space="preserve"> </w:t>
      </w:r>
      <w:r>
        <w:rPr>
          <w:spacing w:val="-1"/>
        </w:rPr>
        <w:t>instructor</w:t>
      </w:r>
      <w:r>
        <w:rPr>
          <w:spacing w:val="-2"/>
        </w:rPr>
        <w:t xml:space="preserve"> </w:t>
      </w:r>
      <w:r>
        <w:rPr>
          <w:spacing w:val="-1"/>
        </w:rPr>
        <w:t>talked</w:t>
      </w:r>
      <w:r>
        <w:t xml:space="preserve"> on</w:t>
      </w:r>
      <w:r>
        <w:rPr>
          <w:spacing w:val="-2"/>
        </w:rPr>
        <w:t xml:space="preserve"> </w:t>
      </w:r>
      <w:r>
        <w:t>and</w:t>
      </w:r>
      <w:r>
        <w:rPr>
          <w:spacing w:val="43"/>
        </w:rPr>
        <w:t xml:space="preserve"> </w:t>
      </w:r>
      <w:r>
        <w:t>on?</w:t>
      </w:r>
    </w:p>
    <w:p w:rsidR="00790331" w:rsidRDefault="00790331">
      <w:pPr>
        <w:pStyle w:val="BodyText"/>
        <w:numPr>
          <w:ilvl w:val="0"/>
          <w:numId w:val="11"/>
        </w:numPr>
        <w:tabs>
          <w:tab w:val="left" w:pos="881"/>
        </w:tabs>
        <w:kinsoku w:val="0"/>
        <w:overflowPunct w:val="0"/>
        <w:ind w:right="362"/>
        <w:rPr>
          <w:spacing w:val="-1"/>
        </w:rPr>
      </w:pPr>
      <w:r>
        <w:rPr>
          <w:b/>
          <w:bCs/>
          <w:spacing w:val="-1"/>
          <w:u w:val="thick"/>
        </w:rPr>
        <w:t>Humiliation.</w:t>
      </w:r>
      <w:r>
        <w:rPr>
          <w:b/>
          <w:bCs/>
          <w:spacing w:val="-2"/>
          <w:u w:val="thick"/>
        </w:rPr>
        <w:t xml:space="preserve"> </w:t>
      </w:r>
      <w:r>
        <w:rPr>
          <w:spacing w:val="-1"/>
        </w:rPr>
        <w:t>There</w:t>
      </w:r>
      <w:r>
        <w:t xml:space="preserve"> </w:t>
      </w:r>
      <w:r>
        <w:rPr>
          <w:spacing w:val="-1"/>
        </w:rPr>
        <w:t>are</w:t>
      </w:r>
      <w:r>
        <w:t xml:space="preserve"> </w:t>
      </w:r>
      <w:r>
        <w:rPr>
          <w:spacing w:val="-1"/>
        </w:rPr>
        <w:t>many</w:t>
      </w:r>
      <w:r>
        <w:rPr>
          <w:spacing w:val="-2"/>
        </w:rPr>
        <w:t xml:space="preserve"> </w:t>
      </w:r>
      <w:r>
        <w:rPr>
          <w:spacing w:val="-1"/>
        </w:rPr>
        <w:t>ways</w:t>
      </w:r>
      <w:r>
        <w:t xml:space="preserve"> to </w:t>
      </w:r>
      <w:r>
        <w:rPr>
          <w:spacing w:val="-1"/>
        </w:rPr>
        <w:t>humiliate</w:t>
      </w:r>
      <w:r>
        <w:t xml:space="preserve"> a </w:t>
      </w:r>
      <w:r>
        <w:rPr>
          <w:spacing w:val="-1"/>
        </w:rPr>
        <w:t>student,</w:t>
      </w:r>
      <w:r>
        <w:t xml:space="preserve"> </w:t>
      </w:r>
      <w:r>
        <w:rPr>
          <w:spacing w:val="-1"/>
        </w:rPr>
        <w:t>and</w:t>
      </w:r>
      <w:r>
        <w:t xml:space="preserve"> </w:t>
      </w:r>
      <w:r>
        <w:rPr>
          <w:spacing w:val="-1"/>
        </w:rPr>
        <w:t>they</w:t>
      </w:r>
      <w:r>
        <w:rPr>
          <w:spacing w:val="-2"/>
        </w:rPr>
        <w:t xml:space="preserve"> </w:t>
      </w:r>
      <w:r>
        <w:t>are</w:t>
      </w:r>
      <w:r>
        <w:rPr>
          <w:spacing w:val="-2"/>
        </w:rPr>
        <w:t xml:space="preserve"> </w:t>
      </w:r>
      <w:r>
        <w:rPr>
          <w:spacing w:val="-1"/>
        </w:rPr>
        <w:t>all</w:t>
      </w:r>
      <w:r>
        <w:rPr>
          <w:spacing w:val="1"/>
        </w:rPr>
        <w:t xml:space="preserve"> </w:t>
      </w:r>
      <w:r>
        <w:rPr>
          <w:spacing w:val="-1"/>
        </w:rPr>
        <w:t>negative.</w:t>
      </w:r>
      <w:r>
        <w:t xml:space="preserve"> They</w:t>
      </w:r>
      <w:r>
        <w:rPr>
          <w:spacing w:val="-2"/>
        </w:rPr>
        <w:t xml:space="preserve"> </w:t>
      </w:r>
      <w:r>
        <w:rPr>
          <w:spacing w:val="-1"/>
        </w:rPr>
        <w:t>range</w:t>
      </w:r>
      <w:r>
        <w:rPr>
          <w:spacing w:val="55"/>
        </w:rPr>
        <w:t xml:space="preserve"> </w:t>
      </w:r>
      <w:r>
        <w:t>from</w:t>
      </w:r>
      <w:r>
        <w:rPr>
          <w:spacing w:val="-4"/>
        </w:rPr>
        <w:t xml:space="preserve"> </w:t>
      </w:r>
      <w:r>
        <w:rPr>
          <w:spacing w:val="-1"/>
        </w:rPr>
        <w:t>ridicule</w:t>
      </w:r>
      <w:r>
        <w:t xml:space="preserve"> </w:t>
      </w:r>
      <w:r>
        <w:rPr>
          <w:spacing w:val="-1"/>
        </w:rPr>
        <w:t>and</w:t>
      </w:r>
      <w:r>
        <w:t xml:space="preserve"> </w:t>
      </w:r>
      <w:r>
        <w:rPr>
          <w:spacing w:val="-1"/>
        </w:rPr>
        <w:t>sarcasm,</w:t>
      </w:r>
      <w:r>
        <w:t xml:space="preserve"> to </w:t>
      </w:r>
      <w:r>
        <w:rPr>
          <w:spacing w:val="-1"/>
        </w:rPr>
        <w:t>posting</w:t>
      </w:r>
      <w:r>
        <w:rPr>
          <w:spacing w:val="-3"/>
        </w:rPr>
        <w:t xml:space="preserve"> </w:t>
      </w:r>
      <w:r>
        <w:rPr>
          <w:spacing w:val="-1"/>
        </w:rPr>
        <w:t>grades</w:t>
      </w:r>
      <w:r>
        <w:t xml:space="preserve"> </w:t>
      </w:r>
      <w:r>
        <w:rPr>
          <w:spacing w:val="-1"/>
        </w:rPr>
        <w:t>(an</w:t>
      </w:r>
      <w:r>
        <w:t xml:space="preserve"> </w:t>
      </w:r>
      <w:r>
        <w:rPr>
          <w:spacing w:val="-1"/>
        </w:rPr>
        <w:t>illegal act),</w:t>
      </w:r>
      <w:r>
        <w:t xml:space="preserve"> </w:t>
      </w:r>
      <w:r>
        <w:rPr>
          <w:spacing w:val="-1"/>
        </w:rPr>
        <w:t>and/or</w:t>
      </w:r>
      <w:r>
        <w:t xml:space="preserve"> to</w:t>
      </w:r>
      <w:r>
        <w:rPr>
          <w:spacing w:val="-3"/>
        </w:rPr>
        <w:t xml:space="preserve"> </w:t>
      </w:r>
      <w:r>
        <w:rPr>
          <w:spacing w:val="-1"/>
        </w:rPr>
        <w:t>teasing.</w:t>
      </w:r>
    </w:p>
    <w:p w:rsidR="00790331" w:rsidRPr="009944C8" w:rsidRDefault="00790331">
      <w:pPr>
        <w:pStyle w:val="BodyText"/>
        <w:numPr>
          <w:ilvl w:val="0"/>
          <w:numId w:val="11"/>
        </w:numPr>
        <w:tabs>
          <w:tab w:val="left" w:pos="881"/>
        </w:tabs>
        <w:kinsoku w:val="0"/>
        <w:overflowPunct w:val="0"/>
        <w:ind w:right="252"/>
        <w:rPr>
          <w:spacing w:val="-1"/>
        </w:rPr>
      </w:pPr>
      <w:r>
        <w:rPr>
          <w:b/>
          <w:bCs/>
          <w:spacing w:val="-1"/>
          <w:u w:val="thick"/>
        </w:rPr>
        <w:t>Hidden</w:t>
      </w:r>
      <w:r>
        <w:rPr>
          <w:b/>
          <w:bCs/>
          <w:u w:val="thick"/>
        </w:rPr>
        <w:t xml:space="preserve"> </w:t>
      </w:r>
      <w:r>
        <w:rPr>
          <w:b/>
          <w:bCs/>
          <w:spacing w:val="-1"/>
          <w:u w:val="thick"/>
        </w:rPr>
        <w:t>Objectives.</w:t>
      </w:r>
      <w:r>
        <w:rPr>
          <w:b/>
          <w:bCs/>
          <w:spacing w:val="1"/>
          <w:u w:val="thick"/>
        </w:rPr>
        <w:t xml:space="preserve"> </w:t>
      </w:r>
      <w:r w:rsidRPr="009944C8">
        <w:rPr>
          <w:spacing w:val="-1"/>
        </w:rPr>
        <w:t>Students</w:t>
      </w:r>
      <w:r w:rsidRPr="009944C8">
        <w:t xml:space="preserve"> </w:t>
      </w:r>
      <w:r w:rsidRPr="009944C8">
        <w:rPr>
          <w:spacing w:val="-1"/>
        </w:rPr>
        <w:t>are</w:t>
      </w:r>
      <w:r w:rsidRPr="009944C8">
        <w:rPr>
          <w:spacing w:val="-2"/>
        </w:rPr>
        <w:t xml:space="preserve"> </w:t>
      </w:r>
      <w:r w:rsidRPr="009944C8">
        <w:rPr>
          <w:spacing w:val="-1"/>
        </w:rPr>
        <w:t>always</w:t>
      </w:r>
      <w:r w:rsidRPr="009944C8">
        <w:t xml:space="preserve"> </w:t>
      </w:r>
      <w:r w:rsidRPr="009944C8">
        <w:rPr>
          <w:spacing w:val="-1"/>
        </w:rPr>
        <w:t>trying</w:t>
      </w:r>
      <w:r w:rsidRPr="009944C8">
        <w:rPr>
          <w:spacing w:val="-3"/>
        </w:rPr>
        <w:t xml:space="preserve"> </w:t>
      </w:r>
      <w:r w:rsidRPr="009944C8">
        <w:t xml:space="preserve">to </w:t>
      </w:r>
      <w:r w:rsidRPr="009944C8">
        <w:rPr>
          <w:spacing w:val="-1"/>
        </w:rPr>
        <w:t>figure</w:t>
      </w:r>
      <w:r w:rsidRPr="009944C8">
        <w:t xml:space="preserve"> </w:t>
      </w:r>
      <w:r w:rsidRPr="009944C8">
        <w:rPr>
          <w:spacing w:val="-1"/>
        </w:rPr>
        <w:t>out</w:t>
      </w:r>
      <w:r w:rsidRPr="009944C8">
        <w:rPr>
          <w:spacing w:val="1"/>
        </w:rPr>
        <w:t xml:space="preserve"> </w:t>
      </w:r>
      <w:r w:rsidRPr="009944C8">
        <w:rPr>
          <w:spacing w:val="-1"/>
        </w:rPr>
        <w:t>their</w:t>
      </w:r>
      <w:r w:rsidRPr="009944C8">
        <w:rPr>
          <w:spacing w:val="-2"/>
        </w:rPr>
        <w:t xml:space="preserve"> </w:t>
      </w:r>
      <w:r w:rsidRPr="009944C8">
        <w:rPr>
          <w:spacing w:val="-1"/>
        </w:rPr>
        <w:t>instructors.</w:t>
      </w:r>
      <w:r w:rsidRPr="009944C8">
        <w:rPr>
          <w:spacing w:val="-2"/>
        </w:rPr>
        <w:t xml:space="preserve"> </w:t>
      </w:r>
      <w:r w:rsidRPr="009944C8">
        <w:rPr>
          <w:spacing w:val="-1"/>
        </w:rPr>
        <w:t>They</w:t>
      </w:r>
      <w:r w:rsidRPr="009944C8">
        <w:rPr>
          <w:spacing w:val="-2"/>
        </w:rPr>
        <w:t xml:space="preserve"> </w:t>
      </w:r>
      <w:r w:rsidRPr="009944C8">
        <w:rPr>
          <w:spacing w:val="-1"/>
        </w:rPr>
        <w:t>won’t</w:t>
      </w:r>
      <w:r w:rsidRPr="009944C8">
        <w:rPr>
          <w:spacing w:val="1"/>
        </w:rPr>
        <w:t xml:space="preserve"> </w:t>
      </w:r>
      <w:r w:rsidRPr="009944C8">
        <w:t>be</w:t>
      </w:r>
      <w:r w:rsidRPr="009944C8">
        <w:rPr>
          <w:spacing w:val="-2"/>
        </w:rPr>
        <w:t xml:space="preserve"> </w:t>
      </w:r>
      <w:r w:rsidRPr="009944C8">
        <w:rPr>
          <w:spacing w:val="-1"/>
        </w:rPr>
        <w:t>able</w:t>
      </w:r>
      <w:r w:rsidRPr="009944C8">
        <w:rPr>
          <w:spacing w:val="59"/>
        </w:rPr>
        <w:t xml:space="preserve"> </w:t>
      </w:r>
      <w:r w:rsidRPr="009944C8">
        <w:t>to, of</w:t>
      </w:r>
      <w:r w:rsidRPr="009944C8">
        <w:rPr>
          <w:spacing w:val="-2"/>
        </w:rPr>
        <w:t xml:space="preserve"> </w:t>
      </w:r>
      <w:r w:rsidRPr="009944C8">
        <w:rPr>
          <w:spacing w:val="-1"/>
        </w:rPr>
        <w:t>course,</w:t>
      </w:r>
      <w:r w:rsidRPr="009944C8">
        <w:rPr>
          <w:spacing w:val="-3"/>
        </w:rPr>
        <w:t xml:space="preserve"> </w:t>
      </w:r>
      <w:r w:rsidRPr="009944C8">
        <w:t>if</w:t>
      </w:r>
      <w:r w:rsidRPr="009944C8">
        <w:rPr>
          <w:spacing w:val="-2"/>
        </w:rPr>
        <w:t xml:space="preserve"> </w:t>
      </w:r>
      <w:r w:rsidRPr="009944C8">
        <w:rPr>
          <w:spacing w:val="-1"/>
        </w:rPr>
        <w:t>you</w:t>
      </w:r>
      <w:r w:rsidRPr="009944C8">
        <w:t xml:space="preserve"> are</w:t>
      </w:r>
      <w:r w:rsidRPr="009944C8">
        <w:rPr>
          <w:spacing w:val="-2"/>
        </w:rPr>
        <w:t xml:space="preserve"> </w:t>
      </w:r>
      <w:r w:rsidRPr="009944C8">
        <w:rPr>
          <w:spacing w:val="-1"/>
        </w:rPr>
        <w:t>secretive</w:t>
      </w:r>
      <w:r w:rsidRPr="009944C8">
        <w:t xml:space="preserve"> </w:t>
      </w:r>
      <w:r w:rsidRPr="009944C8">
        <w:rPr>
          <w:spacing w:val="-1"/>
        </w:rPr>
        <w:t>about</w:t>
      </w:r>
      <w:r w:rsidRPr="009944C8">
        <w:rPr>
          <w:spacing w:val="1"/>
        </w:rPr>
        <w:t xml:space="preserve"> </w:t>
      </w:r>
      <w:r w:rsidRPr="009944C8">
        <w:rPr>
          <w:spacing w:val="-1"/>
        </w:rPr>
        <w:t>your</w:t>
      </w:r>
      <w:r w:rsidRPr="009944C8">
        <w:t xml:space="preserve"> </w:t>
      </w:r>
      <w:r w:rsidRPr="009944C8">
        <w:rPr>
          <w:spacing w:val="-1"/>
        </w:rPr>
        <w:t>goals</w:t>
      </w:r>
      <w:r w:rsidRPr="009944C8">
        <w:t xml:space="preserve"> </w:t>
      </w:r>
      <w:r w:rsidRPr="009944C8">
        <w:rPr>
          <w:spacing w:val="-1"/>
        </w:rPr>
        <w:t>and</w:t>
      </w:r>
      <w:r w:rsidRPr="009944C8">
        <w:rPr>
          <w:spacing w:val="-3"/>
        </w:rPr>
        <w:t xml:space="preserve"> </w:t>
      </w:r>
      <w:r w:rsidRPr="009944C8">
        <w:rPr>
          <w:spacing w:val="-1"/>
        </w:rPr>
        <w:t>objectives</w:t>
      </w:r>
      <w:r w:rsidRPr="009944C8">
        <w:t xml:space="preserve"> </w:t>
      </w:r>
      <w:r w:rsidRPr="009944C8">
        <w:rPr>
          <w:spacing w:val="-1"/>
        </w:rPr>
        <w:t>for</w:t>
      </w:r>
      <w:r w:rsidRPr="009944C8">
        <w:t xml:space="preserve"> </w:t>
      </w:r>
      <w:r w:rsidRPr="009944C8">
        <w:rPr>
          <w:spacing w:val="-1"/>
        </w:rPr>
        <w:t>the</w:t>
      </w:r>
      <w:r w:rsidRPr="009944C8">
        <w:t xml:space="preserve"> </w:t>
      </w:r>
      <w:r w:rsidRPr="009944C8">
        <w:rPr>
          <w:spacing w:val="-1"/>
        </w:rPr>
        <w:t>class,</w:t>
      </w:r>
      <w:r w:rsidRPr="009944C8">
        <w:t xml:space="preserve"> </w:t>
      </w:r>
      <w:r w:rsidRPr="009944C8">
        <w:rPr>
          <w:spacing w:val="-1"/>
        </w:rPr>
        <w:t xml:space="preserve">how </w:t>
      </w:r>
      <w:r w:rsidRPr="009944C8">
        <w:t xml:space="preserve">to </w:t>
      </w:r>
      <w:r w:rsidRPr="009944C8">
        <w:rPr>
          <w:spacing w:val="-1"/>
        </w:rPr>
        <w:t>pass</w:t>
      </w:r>
      <w:r w:rsidRPr="009944C8">
        <w:rPr>
          <w:spacing w:val="39"/>
        </w:rPr>
        <w:t xml:space="preserve"> </w:t>
      </w:r>
      <w:r w:rsidRPr="009944C8">
        <w:rPr>
          <w:spacing w:val="-1"/>
        </w:rPr>
        <w:t>exams,</w:t>
      </w:r>
      <w:r w:rsidRPr="009944C8">
        <w:t xml:space="preserve"> or</w:t>
      </w:r>
      <w:r w:rsidRPr="009944C8">
        <w:rPr>
          <w:spacing w:val="1"/>
        </w:rPr>
        <w:t xml:space="preserve"> </w:t>
      </w:r>
      <w:r w:rsidRPr="009944C8">
        <w:rPr>
          <w:spacing w:val="-1"/>
        </w:rPr>
        <w:t>earn</w:t>
      </w:r>
      <w:r w:rsidRPr="009944C8">
        <w:t xml:space="preserve"> a </w:t>
      </w:r>
      <w:r w:rsidR="005E7AFD" w:rsidRPr="009944C8">
        <w:t xml:space="preserve">good </w:t>
      </w:r>
      <w:r w:rsidRPr="009944C8">
        <w:rPr>
          <w:spacing w:val="-1"/>
        </w:rPr>
        <w:t>grade.</w:t>
      </w:r>
      <w:r w:rsidRPr="009944C8">
        <w:t xml:space="preserve"> </w:t>
      </w:r>
      <w:r w:rsidR="005E7AFD" w:rsidRPr="009944C8">
        <w:t>If faculty are consciously or uncons</w:t>
      </w:r>
      <w:r w:rsidR="009944C8" w:rsidRPr="009944C8">
        <w:t xml:space="preserve">ciously hiding their objectives, </w:t>
      </w:r>
      <w:r w:rsidR="005E7AFD" w:rsidRPr="009944C8">
        <w:rPr>
          <w:spacing w:val="-1"/>
        </w:rPr>
        <w:t>s</w:t>
      </w:r>
      <w:r w:rsidRPr="009944C8">
        <w:rPr>
          <w:spacing w:val="-1"/>
        </w:rPr>
        <w:t>tudents</w:t>
      </w:r>
      <w:r w:rsidRPr="009944C8">
        <w:rPr>
          <w:spacing w:val="-2"/>
        </w:rPr>
        <w:t xml:space="preserve"> </w:t>
      </w:r>
      <w:r w:rsidRPr="009944C8">
        <w:rPr>
          <w:spacing w:val="-1"/>
        </w:rPr>
        <w:t>usually</w:t>
      </w:r>
      <w:r w:rsidRPr="009944C8">
        <w:rPr>
          <w:spacing w:val="-3"/>
        </w:rPr>
        <w:t xml:space="preserve"> </w:t>
      </w:r>
      <w:r w:rsidRPr="009944C8">
        <w:rPr>
          <w:spacing w:val="-1"/>
        </w:rPr>
        <w:t>report</w:t>
      </w:r>
      <w:r w:rsidRPr="009944C8">
        <w:rPr>
          <w:spacing w:val="-2"/>
        </w:rPr>
        <w:t xml:space="preserve"> </w:t>
      </w:r>
      <w:r w:rsidRPr="009944C8">
        <w:rPr>
          <w:spacing w:val="-1"/>
        </w:rPr>
        <w:t>that</w:t>
      </w:r>
      <w:r w:rsidRPr="009944C8">
        <w:rPr>
          <w:spacing w:val="1"/>
        </w:rPr>
        <w:t xml:space="preserve"> </w:t>
      </w:r>
      <w:r w:rsidRPr="009944C8">
        <w:rPr>
          <w:spacing w:val="-2"/>
        </w:rPr>
        <w:t>they</w:t>
      </w:r>
      <w:r w:rsidRPr="009944C8">
        <w:rPr>
          <w:spacing w:val="-3"/>
        </w:rPr>
        <w:t xml:space="preserve"> </w:t>
      </w:r>
      <w:r w:rsidRPr="009944C8">
        <w:t>don’t</w:t>
      </w:r>
      <w:r w:rsidRPr="009944C8">
        <w:rPr>
          <w:spacing w:val="1"/>
        </w:rPr>
        <w:t xml:space="preserve"> </w:t>
      </w:r>
      <w:r w:rsidRPr="009944C8">
        <w:rPr>
          <w:spacing w:val="-1"/>
        </w:rPr>
        <w:t>think</w:t>
      </w:r>
      <w:r w:rsidRPr="009944C8">
        <w:rPr>
          <w:spacing w:val="-3"/>
        </w:rPr>
        <w:t xml:space="preserve"> </w:t>
      </w:r>
      <w:r w:rsidRPr="009944C8">
        <w:rPr>
          <w:spacing w:val="-1"/>
        </w:rPr>
        <w:t>you</w:t>
      </w:r>
      <w:r w:rsidRPr="009944C8">
        <w:t xml:space="preserve"> </w:t>
      </w:r>
      <w:r w:rsidRPr="009944C8">
        <w:rPr>
          <w:spacing w:val="-1"/>
        </w:rPr>
        <w:t xml:space="preserve">know </w:t>
      </w:r>
      <w:r w:rsidRPr="009944C8">
        <w:t>what</w:t>
      </w:r>
      <w:r w:rsidRPr="009944C8">
        <w:rPr>
          <w:spacing w:val="1"/>
        </w:rPr>
        <w:t xml:space="preserve"> </w:t>
      </w:r>
      <w:r w:rsidRPr="009944C8">
        <w:rPr>
          <w:spacing w:val="-1"/>
        </w:rPr>
        <w:t>you</w:t>
      </w:r>
      <w:r w:rsidRPr="009944C8">
        <w:t xml:space="preserve"> </w:t>
      </w:r>
      <w:r w:rsidRPr="009944C8">
        <w:rPr>
          <w:spacing w:val="-1"/>
        </w:rPr>
        <w:t>are</w:t>
      </w:r>
      <w:r w:rsidRPr="009944C8">
        <w:rPr>
          <w:spacing w:val="53"/>
        </w:rPr>
        <w:t xml:space="preserve"> </w:t>
      </w:r>
      <w:r w:rsidRPr="009944C8">
        <w:t>doing</w:t>
      </w:r>
      <w:r w:rsidRPr="009944C8">
        <w:rPr>
          <w:spacing w:val="-3"/>
        </w:rPr>
        <w:t xml:space="preserve"> </w:t>
      </w:r>
      <w:r w:rsidRPr="009944C8">
        <w:t>and</w:t>
      </w:r>
      <w:r w:rsidRPr="009944C8">
        <w:rPr>
          <w:spacing w:val="-2"/>
        </w:rPr>
        <w:t xml:space="preserve"> </w:t>
      </w:r>
      <w:r w:rsidRPr="009944C8">
        <w:t>then</w:t>
      </w:r>
      <w:r w:rsidRPr="009944C8">
        <w:rPr>
          <w:spacing w:val="-3"/>
        </w:rPr>
        <w:t xml:space="preserve"> </w:t>
      </w:r>
      <w:r w:rsidRPr="009944C8">
        <w:t>they</w:t>
      </w:r>
      <w:r w:rsidRPr="009944C8">
        <w:rPr>
          <w:spacing w:val="-2"/>
        </w:rPr>
        <w:t xml:space="preserve"> </w:t>
      </w:r>
      <w:r w:rsidRPr="009944C8">
        <w:rPr>
          <w:spacing w:val="-1"/>
        </w:rPr>
        <w:t>will</w:t>
      </w:r>
      <w:r w:rsidRPr="009944C8">
        <w:rPr>
          <w:spacing w:val="1"/>
        </w:rPr>
        <w:t xml:space="preserve"> </w:t>
      </w:r>
      <w:r w:rsidRPr="009944C8">
        <w:rPr>
          <w:spacing w:val="-2"/>
        </w:rPr>
        <w:t>drop</w:t>
      </w:r>
      <w:r w:rsidRPr="009944C8">
        <w:t xml:space="preserve"> the</w:t>
      </w:r>
      <w:r w:rsidRPr="009944C8">
        <w:rPr>
          <w:spacing w:val="-2"/>
        </w:rPr>
        <w:t xml:space="preserve"> </w:t>
      </w:r>
      <w:r w:rsidRPr="009944C8">
        <w:rPr>
          <w:spacing w:val="-1"/>
        </w:rPr>
        <w:t>course.</w:t>
      </w:r>
    </w:p>
    <w:p w:rsidR="00790331" w:rsidRDefault="00790331">
      <w:pPr>
        <w:pStyle w:val="BodyText"/>
        <w:numPr>
          <w:ilvl w:val="0"/>
          <w:numId w:val="11"/>
        </w:numPr>
        <w:tabs>
          <w:tab w:val="left" w:pos="881"/>
        </w:tabs>
        <w:kinsoku w:val="0"/>
        <w:overflowPunct w:val="0"/>
        <w:spacing w:before="1"/>
        <w:ind w:right="284"/>
        <w:rPr>
          <w:spacing w:val="-1"/>
        </w:rPr>
      </w:pPr>
      <w:r>
        <w:rPr>
          <w:b/>
          <w:bCs/>
          <w:spacing w:val="-1"/>
          <w:u w:val="thick"/>
        </w:rPr>
        <w:t>Testing</w:t>
      </w:r>
      <w:r>
        <w:rPr>
          <w:b/>
          <w:bCs/>
          <w:u w:val="thick"/>
        </w:rPr>
        <w:t xml:space="preserve"> </w:t>
      </w:r>
      <w:r>
        <w:rPr>
          <w:b/>
          <w:bCs/>
          <w:spacing w:val="-1"/>
          <w:u w:val="thick"/>
        </w:rPr>
        <w:t>What</w:t>
      </w:r>
      <w:r>
        <w:rPr>
          <w:b/>
          <w:bCs/>
          <w:spacing w:val="-2"/>
          <w:u w:val="thick"/>
        </w:rPr>
        <w:t xml:space="preserve"> </w:t>
      </w:r>
      <w:r>
        <w:rPr>
          <w:b/>
          <w:bCs/>
          <w:u w:val="thick"/>
        </w:rPr>
        <w:t>You</w:t>
      </w:r>
      <w:r>
        <w:rPr>
          <w:b/>
          <w:bCs/>
          <w:spacing w:val="-3"/>
          <w:u w:val="thick"/>
        </w:rPr>
        <w:t xml:space="preserve"> </w:t>
      </w:r>
      <w:r>
        <w:rPr>
          <w:b/>
          <w:bCs/>
          <w:u w:val="thick"/>
        </w:rPr>
        <w:t>Have</w:t>
      </w:r>
      <w:r>
        <w:rPr>
          <w:b/>
          <w:bCs/>
          <w:spacing w:val="-2"/>
          <w:u w:val="thick"/>
        </w:rPr>
        <w:t xml:space="preserve"> </w:t>
      </w:r>
      <w:r>
        <w:rPr>
          <w:b/>
          <w:bCs/>
          <w:spacing w:val="-1"/>
          <w:u w:val="thick"/>
        </w:rPr>
        <w:t>Not</w:t>
      </w:r>
      <w:r>
        <w:rPr>
          <w:b/>
          <w:bCs/>
          <w:u w:val="thick"/>
        </w:rPr>
        <w:t xml:space="preserve"> </w:t>
      </w:r>
      <w:r>
        <w:rPr>
          <w:b/>
          <w:bCs/>
          <w:spacing w:val="-1"/>
          <w:u w:val="thick"/>
        </w:rPr>
        <w:t xml:space="preserve">Taught. </w:t>
      </w:r>
      <w:r>
        <w:rPr>
          <w:spacing w:val="-1"/>
        </w:rPr>
        <w:t>Keep’em</w:t>
      </w:r>
      <w:r>
        <w:rPr>
          <w:spacing w:val="-4"/>
        </w:rPr>
        <w:t xml:space="preserve"> </w:t>
      </w:r>
      <w:r>
        <w:rPr>
          <w:spacing w:val="-1"/>
        </w:rPr>
        <w:t>guessing</w:t>
      </w:r>
      <w:r>
        <w:rPr>
          <w:spacing w:val="-3"/>
        </w:rPr>
        <w:t xml:space="preserve"> </w:t>
      </w:r>
      <w:r>
        <w:t xml:space="preserve">… </w:t>
      </w:r>
      <w:r>
        <w:rPr>
          <w:spacing w:val="-1"/>
        </w:rPr>
        <w:t>which</w:t>
      </w:r>
      <w:r>
        <w:rPr>
          <w:spacing w:val="-2"/>
        </w:rPr>
        <w:t xml:space="preserve"> </w:t>
      </w:r>
      <w:r>
        <w:t>is</w:t>
      </w:r>
      <w:r>
        <w:rPr>
          <w:spacing w:val="-2"/>
        </w:rPr>
        <w:t xml:space="preserve"> </w:t>
      </w:r>
      <w:r>
        <w:rPr>
          <w:spacing w:val="-1"/>
        </w:rPr>
        <w:t>just</w:t>
      </w:r>
      <w:r>
        <w:rPr>
          <w:spacing w:val="1"/>
        </w:rPr>
        <w:t xml:space="preserve"> </w:t>
      </w:r>
      <w:r>
        <w:rPr>
          <w:spacing w:val="-1"/>
        </w:rPr>
        <w:t>what</w:t>
      </w:r>
      <w:r>
        <w:rPr>
          <w:spacing w:val="-2"/>
        </w:rPr>
        <w:t xml:space="preserve"> </w:t>
      </w:r>
      <w:r>
        <w:rPr>
          <w:spacing w:val="-1"/>
        </w:rPr>
        <w:t>students</w:t>
      </w:r>
      <w:r>
        <w:t xml:space="preserve"> </w:t>
      </w:r>
      <w:r>
        <w:rPr>
          <w:spacing w:val="-1"/>
        </w:rPr>
        <w:t>have</w:t>
      </w:r>
      <w:r>
        <w:t xml:space="preserve"> to</w:t>
      </w:r>
      <w:r>
        <w:rPr>
          <w:spacing w:val="69"/>
        </w:rPr>
        <w:t xml:space="preserve"> </w:t>
      </w:r>
      <w:r>
        <w:t xml:space="preserve">do </w:t>
      </w:r>
      <w:r>
        <w:rPr>
          <w:spacing w:val="-1"/>
        </w:rPr>
        <w:t>unless</w:t>
      </w:r>
      <w:r>
        <w:t xml:space="preserve"> </w:t>
      </w:r>
      <w:r>
        <w:rPr>
          <w:spacing w:val="-1"/>
        </w:rPr>
        <w:t>you</w:t>
      </w:r>
      <w:r>
        <w:t xml:space="preserve"> </w:t>
      </w:r>
      <w:r>
        <w:rPr>
          <w:spacing w:val="-1"/>
        </w:rPr>
        <w:t>are</w:t>
      </w:r>
      <w:r>
        <w:t xml:space="preserve"> up</w:t>
      </w:r>
      <w:r>
        <w:rPr>
          <w:spacing w:val="-2"/>
        </w:rPr>
        <w:t xml:space="preserve"> </w:t>
      </w:r>
      <w:r>
        <w:rPr>
          <w:spacing w:val="-1"/>
        </w:rPr>
        <w:t>front</w:t>
      </w:r>
      <w:r>
        <w:rPr>
          <w:spacing w:val="-2"/>
        </w:rPr>
        <w:t xml:space="preserve"> </w:t>
      </w:r>
      <w:r>
        <w:rPr>
          <w:spacing w:val="-1"/>
        </w:rPr>
        <w:t>with</w:t>
      </w:r>
      <w:r>
        <w:rPr>
          <w:spacing w:val="-3"/>
        </w:rPr>
        <w:t xml:space="preserve"> </w:t>
      </w:r>
      <w:r>
        <w:rPr>
          <w:spacing w:val="-1"/>
        </w:rPr>
        <w:t>them.</w:t>
      </w:r>
      <w:r>
        <w:rPr>
          <w:spacing w:val="2"/>
        </w:rPr>
        <w:t xml:space="preserve"> </w:t>
      </w:r>
      <w:r>
        <w:rPr>
          <w:spacing w:val="-2"/>
        </w:rPr>
        <w:t>It</w:t>
      </w:r>
      <w:r>
        <w:rPr>
          <w:spacing w:val="1"/>
        </w:rPr>
        <w:t xml:space="preserve"> </w:t>
      </w:r>
      <w:r>
        <w:rPr>
          <w:spacing w:val="-1"/>
        </w:rPr>
        <w:t>makes</w:t>
      </w:r>
      <w:r>
        <w:t xml:space="preserve"> them</w:t>
      </w:r>
      <w:r>
        <w:rPr>
          <w:spacing w:val="-4"/>
        </w:rPr>
        <w:t xml:space="preserve"> </w:t>
      </w:r>
      <w:r>
        <w:t>very</w:t>
      </w:r>
      <w:r>
        <w:rPr>
          <w:spacing w:val="-3"/>
        </w:rPr>
        <w:t xml:space="preserve"> </w:t>
      </w:r>
      <w:r>
        <w:rPr>
          <w:spacing w:val="-1"/>
        </w:rPr>
        <w:t>frustrated.</w:t>
      </w:r>
      <w:r>
        <w:t xml:space="preserve"> How</w:t>
      </w:r>
      <w:r>
        <w:rPr>
          <w:spacing w:val="-2"/>
        </w:rPr>
        <w:t xml:space="preserve"> </w:t>
      </w:r>
      <w:r>
        <w:rPr>
          <w:spacing w:val="-1"/>
        </w:rPr>
        <w:t>can</w:t>
      </w:r>
      <w:r>
        <w:t xml:space="preserve"> </w:t>
      </w:r>
      <w:r>
        <w:rPr>
          <w:spacing w:val="-2"/>
        </w:rPr>
        <w:t>they</w:t>
      </w:r>
      <w:r>
        <w:rPr>
          <w:spacing w:val="-3"/>
        </w:rPr>
        <w:t xml:space="preserve"> </w:t>
      </w:r>
      <w:r>
        <w:rPr>
          <w:spacing w:val="-1"/>
        </w:rPr>
        <w:t>prepare?</w:t>
      </w:r>
    </w:p>
    <w:p w:rsidR="00790331" w:rsidRDefault="00790331">
      <w:pPr>
        <w:pStyle w:val="BodyText"/>
        <w:numPr>
          <w:ilvl w:val="0"/>
          <w:numId w:val="11"/>
        </w:numPr>
        <w:tabs>
          <w:tab w:val="left" w:pos="881"/>
        </w:tabs>
        <w:kinsoku w:val="0"/>
        <w:overflowPunct w:val="0"/>
        <w:spacing w:before="1"/>
        <w:ind w:right="571"/>
        <w:rPr>
          <w:spacing w:val="-2"/>
        </w:rPr>
      </w:pPr>
      <w:r>
        <w:rPr>
          <w:b/>
          <w:bCs/>
          <w:u w:val="thick"/>
        </w:rPr>
        <w:t xml:space="preserve">Picky </w:t>
      </w:r>
      <w:r>
        <w:rPr>
          <w:b/>
          <w:bCs/>
          <w:spacing w:val="-1"/>
          <w:u w:val="thick"/>
        </w:rPr>
        <w:t>and</w:t>
      </w:r>
      <w:r>
        <w:rPr>
          <w:b/>
          <w:bCs/>
          <w:u w:val="thick"/>
        </w:rPr>
        <w:t xml:space="preserve"> </w:t>
      </w:r>
      <w:r>
        <w:rPr>
          <w:b/>
          <w:bCs/>
          <w:spacing w:val="-1"/>
          <w:u w:val="thick"/>
        </w:rPr>
        <w:t>Tricky.</w:t>
      </w:r>
      <w:r>
        <w:rPr>
          <w:b/>
          <w:bCs/>
          <w:u w:val="thick"/>
        </w:rPr>
        <w:t xml:space="preserve"> </w:t>
      </w:r>
      <w:r>
        <w:rPr>
          <w:spacing w:val="-1"/>
        </w:rPr>
        <w:t>Again,</w:t>
      </w:r>
      <w:r>
        <w:rPr>
          <w:spacing w:val="-3"/>
        </w:rPr>
        <w:t xml:space="preserve"> </w:t>
      </w:r>
      <w:r>
        <w:t xml:space="preserve">on </w:t>
      </w:r>
      <w:r>
        <w:rPr>
          <w:spacing w:val="-1"/>
        </w:rPr>
        <w:t>exams,</w:t>
      </w:r>
      <w:r>
        <w:t xml:space="preserve"> </w:t>
      </w:r>
      <w:r>
        <w:rPr>
          <w:spacing w:val="-1"/>
        </w:rPr>
        <w:t>being</w:t>
      </w:r>
      <w:r>
        <w:rPr>
          <w:spacing w:val="-3"/>
        </w:rPr>
        <w:t xml:space="preserve"> </w:t>
      </w:r>
      <w:r>
        <w:t xml:space="preserve">too </w:t>
      </w:r>
      <w:r>
        <w:rPr>
          <w:spacing w:val="-1"/>
        </w:rPr>
        <w:t>minute</w:t>
      </w:r>
      <w:r>
        <w:rPr>
          <w:spacing w:val="-2"/>
        </w:rPr>
        <w:t xml:space="preserve"> </w:t>
      </w:r>
      <w:r>
        <w:t xml:space="preserve">in </w:t>
      </w:r>
      <w:r>
        <w:rPr>
          <w:spacing w:val="-1"/>
        </w:rPr>
        <w:t>your</w:t>
      </w:r>
      <w:r>
        <w:t xml:space="preserve"> </w:t>
      </w:r>
      <w:r>
        <w:rPr>
          <w:spacing w:val="-1"/>
        </w:rPr>
        <w:t>questions</w:t>
      </w:r>
      <w:r>
        <w:t xml:space="preserve"> or</w:t>
      </w:r>
      <w:r>
        <w:rPr>
          <w:spacing w:val="-2"/>
        </w:rPr>
        <w:t xml:space="preserve"> </w:t>
      </w:r>
      <w:r>
        <w:rPr>
          <w:spacing w:val="-1"/>
        </w:rPr>
        <w:t>being</w:t>
      </w:r>
      <w:r>
        <w:rPr>
          <w:spacing w:val="-3"/>
        </w:rPr>
        <w:t xml:space="preserve"> </w:t>
      </w:r>
      <w:r>
        <w:rPr>
          <w:spacing w:val="-1"/>
        </w:rPr>
        <w:t>ambiguous,</w:t>
      </w:r>
      <w:r>
        <w:rPr>
          <w:spacing w:val="45"/>
        </w:rPr>
        <w:t xml:space="preserve"> </w:t>
      </w:r>
      <w:r>
        <w:rPr>
          <w:spacing w:val="-1"/>
        </w:rPr>
        <w:t>will</w:t>
      </w:r>
      <w:r>
        <w:rPr>
          <w:spacing w:val="-2"/>
        </w:rPr>
        <w:t xml:space="preserve"> </w:t>
      </w:r>
      <w:r>
        <w:rPr>
          <w:spacing w:val="-1"/>
        </w:rPr>
        <w:t>turn</w:t>
      </w:r>
      <w:r>
        <w:t xml:space="preserve"> </w:t>
      </w:r>
      <w:r>
        <w:rPr>
          <w:spacing w:val="-1"/>
        </w:rPr>
        <w:t>students</w:t>
      </w:r>
      <w:r>
        <w:rPr>
          <w:spacing w:val="-2"/>
        </w:rPr>
        <w:t xml:space="preserve"> </w:t>
      </w:r>
      <w:r>
        <w:rPr>
          <w:spacing w:val="-1"/>
        </w:rPr>
        <w:t>off</w:t>
      </w:r>
      <w:r>
        <w:t xml:space="preserve"> </w:t>
      </w:r>
      <w:r>
        <w:rPr>
          <w:spacing w:val="-2"/>
        </w:rPr>
        <w:t>quickly.</w:t>
      </w:r>
    </w:p>
    <w:p w:rsidR="00790331" w:rsidRDefault="00790331">
      <w:pPr>
        <w:pStyle w:val="BodyText"/>
        <w:numPr>
          <w:ilvl w:val="0"/>
          <w:numId w:val="11"/>
        </w:numPr>
        <w:tabs>
          <w:tab w:val="left" w:pos="881"/>
        </w:tabs>
        <w:kinsoku w:val="0"/>
        <w:overflowPunct w:val="0"/>
        <w:ind w:right="284"/>
        <w:rPr>
          <w:spacing w:val="-1"/>
        </w:rPr>
      </w:pPr>
      <w:r>
        <w:rPr>
          <w:b/>
          <w:bCs/>
          <w:spacing w:val="-1"/>
          <w:u w:val="thick"/>
        </w:rPr>
        <w:t>The</w:t>
      </w:r>
      <w:r>
        <w:rPr>
          <w:b/>
          <w:bCs/>
          <w:u w:val="thick"/>
        </w:rPr>
        <w:t xml:space="preserve"> </w:t>
      </w:r>
      <w:r>
        <w:rPr>
          <w:b/>
          <w:bCs/>
          <w:spacing w:val="-1"/>
          <w:u w:val="thick"/>
        </w:rPr>
        <w:t>Dictator.</w:t>
      </w:r>
      <w:r>
        <w:rPr>
          <w:b/>
          <w:bCs/>
          <w:spacing w:val="-2"/>
          <w:u w:val="thick"/>
        </w:rPr>
        <w:t xml:space="preserve"> </w:t>
      </w:r>
      <w:r>
        <w:rPr>
          <w:spacing w:val="-1"/>
        </w:rPr>
        <w:t>This</w:t>
      </w:r>
      <w:r>
        <w:t xml:space="preserve"> </w:t>
      </w:r>
      <w:r>
        <w:rPr>
          <w:spacing w:val="-1"/>
        </w:rPr>
        <w:t>is</w:t>
      </w:r>
      <w:r>
        <w:t xml:space="preserve"> </w:t>
      </w:r>
      <w:r>
        <w:rPr>
          <w:spacing w:val="-1"/>
        </w:rPr>
        <w:t>the</w:t>
      </w:r>
      <w:r>
        <w:t xml:space="preserve"> </w:t>
      </w:r>
      <w:r>
        <w:rPr>
          <w:spacing w:val="-1"/>
        </w:rPr>
        <w:t>instructor</w:t>
      </w:r>
      <w:r>
        <w:t xml:space="preserve"> </w:t>
      </w:r>
      <w:r>
        <w:rPr>
          <w:spacing w:val="-1"/>
        </w:rPr>
        <w:t>who</w:t>
      </w:r>
      <w:r>
        <w:rPr>
          <w:spacing w:val="-3"/>
        </w:rPr>
        <w:t xml:space="preserve"> </w:t>
      </w:r>
      <w:r>
        <w:rPr>
          <w:spacing w:val="-1"/>
        </w:rPr>
        <w:t>says,</w:t>
      </w:r>
      <w:r>
        <w:t xml:space="preserve"> </w:t>
      </w:r>
      <w:r>
        <w:rPr>
          <w:spacing w:val="-1"/>
        </w:rPr>
        <w:t>“Do</w:t>
      </w:r>
      <w:r>
        <w:rPr>
          <w:spacing w:val="-3"/>
        </w:rPr>
        <w:t xml:space="preserve"> </w:t>
      </w:r>
      <w:r>
        <w:t>it</w:t>
      </w:r>
      <w:r>
        <w:rPr>
          <w:spacing w:val="-2"/>
        </w:rPr>
        <w:t xml:space="preserve"> </w:t>
      </w:r>
      <w:r>
        <w:rPr>
          <w:spacing w:val="-1"/>
        </w:rPr>
        <w:t>because</w:t>
      </w:r>
      <w:r>
        <w:t xml:space="preserve"> I</w:t>
      </w:r>
      <w:r>
        <w:rPr>
          <w:spacing w:val="-4"/>
        </w:rPr>
        <w:t xml:space="preserve"> </w:t>
      </w:r>
      <w:r>
        <w:t>say</w:t>
      </w:r>
      <w:r>
        <w:rPr>
          <w:spacing w:val="-3"/>
        </w:rPr>
        <w:t xml:space="preserve"> </w:t>
      </w:r>
      <w:r>
        <w:t xml:space="preserve">to do </w:t>
      </w:r>
      <w:r>
        <w:rPr>
          <w:spacing w:val="-1"/>
        </w:rPr>
        <w:t>it”</w:t>
      </w:r>
      <w:r>
        <w:t xml:space="preserve"> </w:t>
      </w:r>
      <w:r>
        <w:rPr>
          <w:spacing w:val="-1"/>
        </w:rPr>
        <w:t>or</w:t>
      </w:r>
      <w:r>
        <w:t xml:space="preserve"> </w:t>
      </w:r>
      <w:r>
        <w:rPr>
          <w:spacing w:val="-1"/>
        </w:rPr>
        <w:t>“It’s</w:t>
      </w:r>
      <w:r>
        <w:rPr>
          <w:spacing w:val="-2"/>
        </w:rPr>
        <w:t xml:space="preserve"> </w:t>
      </w:r>
      <w:r>
        <w:rPr>
          <w:spacing w:val="-1"/>
        </w:rPr>
        <w:t>right</w:t>
      </w:r>
      <w:r>
        <w:rPr>
          <w:spacing w:val="-2"/>
        </w:rPr>
        <w:t xml:space="preserve"> </w:t>
      </w:r>
      <w:r>
        <w:rPr>
          <w:spacing w:val="-1"/>
        </w:rPr>
        <w:t>because</w:t>
      </w:r>
      <w:r>
        <w:rPr>
          <w:spacing w:val="67"/>
        </w:rPr>
        <w:t xml:space="preserve"> </w:t>
      </w:r>
      <w:r>
        <w:t>I</w:t>
      </w:r>
      <w:r>
        <w:rPr>
          <w:spacing w:val="-4"/>
        </w:rPr>
        <w:t xml:space="preserve"> </w:t>
      </w:r>
      <w:r>
        <w:rPr>
          <w:spacing w:val="1"/>
        </w:rPr>
        <w:t>say</w:t>
      </w:r>
      <w:r>
        <w:rPr>
          <w:spacing w:val="-3"/>
        </w:rPr>
        <w:t xml:space="preserve"> </w:t>
      </w:r>
      <w:r>
        <w:t>it</w:t>
      </w:r>
      <w:r>
        <w:rPr>
          <w:spacing w:val="1"/>
        </w:rPr>
        <w:t xml:space="preserve"> </w:t>
      </w:r>
      <w:r>
        <w:t>is</w:t>
      </w:r>
      <w:r>
        <w:rPr>
          <w:spacing w:val="-2"/>
        </w:rPr>
        <w:t xml:space="preserve"> </w:t>
      </w:r>
      <w:r>
        <w:rPr>
          <w:spacing w:val="-1"/>
        </w:rPr>
        <w:t>right.”</w:t>
      </w:r>
      <w:r>
        <w:t xml:space="preserve"> </w:t>
      </w:r>
      <w:r>
        <w:rPr>
          <w:spacing w:val="-1"/>
        </w:rPr>
        <w:t>Being</w:t>
      </w:r>
      <w:r>
        <w:rPr>
          <w:spacing w:val="-3"/>
        </w:rPr>
        <w:t xml:space="preserve"> </w:t>
      </w:r>
      <w:r>
        <w:rPr>
          <w:spacing w:val="-1"/>
        </w:rPr>
        <w:t>inflexible</w:t>
      </w:r>
      <w:r>
        <w:rPr>
          <w:spacing w:val="3"/>
        </w:rPr>
        <w:t xml:space="preserve"> </w:t>
      </w:r>
      <w:r>
        <w:rPr>
          <w:spacing w:val="-1"/>
        </w:rPr>
        <w:t>can</w:t>
      </w:r>
      <w:r>
        <w:t xml:space="preserve"> </w:t>
      </w:r>
      <w:r>
        <w:rPr>
          <w:spacing w:val="-2"/>
        </w:rPr>
        <w:t>make</w:t>
      </w:r>
      <w:r>
        <w:rPr>
          <w:spacing w:val="2"/>
        </w:rPr>
        <w:t xml:space="preserve"> </w:t>
      </w:r>
      <w:r>
        <w:rPr>
          <w:spacing w:val="-1"/>
        </w:rPr>
        <w:t>many</w:t>
      </w:r>
      <w:r>
        <w:rPr>
          <w:spacing w:val="-2"/>
        </w:rPr>
        <w:t xml:space="preserve"> </w:t>
      </w:r>
      <w:r>
        <w:t xml:space="preserve">students </w:t>
      </w:r>
      <w:r>
        <w:rPr>
          <w:spacing w:val="-1"/>
        </w:rPr>
        <w:t>go</w:t>
      </w:r>
      <w:r>
        <w:t xml:space="preserve"> </w:t>
      </w:r>
      <w:r>
        <w:rPr>
          <w:spacing w:val="-1"/>
        </w:rPr>
        <w:t>right</w:t>
      </w:r>
      <w:r>
        <w:rPr>
          <w:spacing w:val="1"/>
        </w:rPr>
        <w:t xml:space="preserve"> </w:t>
      </w:r>
      <w:r>
        <w:rPr>
          <w:spacing w:val="-1"/>
        </w:rPr>
        <w:t>out</w:t>
      </w:r>
      <w:r>
        <w:rPr>
          <w:spacing w:val="1"/>
        </w:rPr>
        <w:t xml:space="preserve"> </w:t>
      </w:r>
      <w:r>
        <w:rPr>
          <w:spacing w:val="-1"/>
        </w:rPr>
        <w:t>the</w:t>
      </w:r>
      <w:r>
        <w:t xml:space="preserve"> </w:t>
      </w:r>
      <w:r>
        <w:rPr>
          <w:spacing w:val="-1"/>
        </w:rPr>
        <w:t>door.</w:t>
      </w:r>
    </w:p>
    <w:p w:rsidR="00790331" w:rsidRDefault="00790331">
      <w:pPr>
        <w:pStyle w:val="BodyText"/>
        <w:numPr>
          <w:ilvl w:val="0"/>
          <w:numId w:val="11"/>
        </w:numPr>
        <w:tabs>
          <w:tab w:val="left" w:pos="881"/>
        </w:tabs>
        <w:kinsoku w:val="0"/>
        <w:overflowPunct w:val="0"/>
        <w:ind w:right="705"/>
        <w:rPr>
          <w:spacing w:val="-2"/>
        </w:rPr>
      </w:pPr>
      <w:r>
        <w:rPr>
          <w:b/>
          <w:bCs/>
          <w:spacing w:val="-1"/>
          <w:u w:val="thick"/>
        </w:rPr>
        <w:t>The</w:t>
      </w:r>
      <w:r>
        <w:rPr>
          <w:b/>
          <w:bCs/>
          <w:u w:val="thick"/>
        </w:rPr>
        <w:t xml:space="preserve"> </w:t>
      </w:r>
      <w:r>
        <w:rPr>
          <w:b/>
          <w:bCs/>
          <w:spacing w:val="-1"/>
          <w:u w:val="thick"/>
        </w:rPr>
        <w:t>Grinner.</w:t>
      </w:r>
      <w:r>
        <w:rPr>
          <w:b/>
          <w:bCs/>
          <w:u w:val="thick"/>
        </w:rPr>
        <w:t xml:space="preserve"> </w:t>
      </w:r>
      <w:r>
        <w:t>A</w:t>
      </w:r>
      <w:r>
        <w:rPr>
          <w:spacing w:val="-1"/>
        </w:rPr>
        <w:t xml:space="preserve"> smile</w:t>
      </w:r>
      <w:r>
        <w:t xml:space="preserve"> </w:t>
      </w:r>
      <w:r>
        <w:rPr>
          <w:spacing w:val="-1"/>
        </w:rPr>
        <w:t>is</w:t>
      </w:r>
      <w:r>
        <w:t xml:space="preserve"> </w:t>
      </w:r>
      <w:r>
        <w:rPr>
          <w:spacing w:val="-1"/>
        </w:rPr>
        <w:t>positive.</w:t>
      </w:r>
      <w:r>
        <w:t xml:space="preserve"> A </w:t>
      </w:r>
      <w:r>
        <w:rPr>
          <w:spacing w:val="-1"/>
        </w:rPr>
        <w:t>grin</w:t>
      </w:r>
      <w:r>
        <w:rPr>
          <w:spacing w:val="-3"/>
        </w:rPr>
        <w:t xml:space="preserve"> </w:t>
      </w:r>
      <w:r>
        <w:t xml:space="preserve">is </w:t>
      </w:r>
      <w:r>
        <w:rPr>
          <w:spacing w:val="-1"/>
        </w:rPr>
        <w:t>negative.</w:t>
      </w:r>
      <w:r>
        <w:rPr>
          <w:spacing w:val="-2"/>
        </w:rPr>
        <w:t xml:space="preserve"> </w:t>
      </w:r>
      <w:r>
        <w:t>The</w:t>
      </w:r>
      <w:r>
        <w:rPr>
          <w:spacing w:val="-2"/>
        </w:rPr>
        <w:t xml:space="preserve"> </w:t>
      </w:r>
      <w:r>
        <w:rPr>
          <w:spacing w:val="-1"/>
        </w:rPr>
        <w:t>grin</w:t>
      </w:r>
      <w:r>
        <w:t xml:space="preserve"> </w:t>
      </w:r>
      <w:r>
        <w:rPr>
          <w:spacing w:val="-1"/>
        </w:rPr>
        <w:t>says,</w:t>
      </w:r>
      <w:r>
        <w:t xml:space="preserve"> </w:t>
      </w:r>
      <w:r>
        <w:rPr>
          <w:spacing w:val="-1"/>
        </w:rPr>
        <w:t>“Aha,</w:t>
      </w:r>
      <w:r>
        <w:t xml:space="preserve"> I</w:t>
      </w:r>
      <w:r>
        <w:rPr>
          <w:spacing w:val="-4"/>
        </w:rPr>
        <w:t xml:space="preserve"> </w:t>
      </w:r>
      <w:r>
        <w:t>caught</w:t>
      </w:r>
      <w:r>
        <w:rPr>
          <w:spacing w:val="1"/>
        </w:rPr>
        <w:t xml:space="preserve"> </w:t>
      </w:r>
      <w:r>
        <w:rPr>
          <w:spacing w:val="-1"/>
        </w:rPr>
        <w:t>you!”</w:t>
      </w:r>
      <w:r>
        <w:t xml:space="preserve"> or</w:t>
      </w:r>
      <w:r>
        <w:rPr>
          <w:spacing w:val="35"/>
        </w:rPr>
        <w:t xml:space="preserve"> </w:t>
      </w:r>
      <w:r>
        <w:t>“Look</w:t>
      </w:r>
      <w:r>
        <w:rPr>
          <w:spacing w:val="-3"/>
        </w:rPr>
        <w:t xml:space="preserve"> </w:t>
      </w:r>
      <w:r>
        <w:t>how</w:t>
      </w:r>
      <w:r>
        <w:rPr>
          <w:spacing w:val="-1"/>
        </w:rPr>
        <w:t xml:space="preserve"> smart</w:t>
      </w:r>
      <w:r>
        <w:rPr>
          <w:spacing w:val="1"/>
        </w:rPr>
        <w:t xml:space="preserve"> </w:t>
      </w:r>
      <w:r>
        <w:t>I</w:t>
      </w:r>
      <w:r>
        <w:rPr>
          <w:spacing w:val="-4"/>
        </w:rPr>
        <w:t xml:space="preserve"> </w:t>
      </w:r>
      <w:r>
        <w:rPr>
          <w:spacing w:val="-1"/>
        </w:rPr>
        <w:t>am.”</w:t>
      </w:r>
      <w:r>
        <w:t xml:space="preserve"> A</w:t>
      </w:r>
      <w:r>
        <w:rPr>
          <w:spacing w:val="1"/>
        </w:rPr>
        <w:t xml:space="preserve"> </w:t>
      </w:r>
      <w:r>
        <w:rPr>
          <w:spacing w:val="-1"/>
        </w:rPr>
        <w:t>grin</w:t>
      </w:r>
      <w:r>
        <w:t xml:space="preserve"> is</w:t>
      </w:r>
      <w:r>
        <w:rPr>
          <w:spacing w:val="-2"/>
        </w:rPr>
        <w:t xml:space="preserve"> </w:t>
      </w:r>
      <w:r>
        <w:t xml:space="preserve">a </w:t>
      </w:r>
      <w:r>
        <w:rPr>
          <w:spacing w:val="-2"/>
        </w:rPr>
        <w:t>smirk.</w:t>
      </w:r>
    </w:p>
    <w:p w:rsidR="00790331" w:rsidRDefault="00790331">
      <w:pPr>
        <w:pStyle w:val="BodyText"/>
        <w:numPr>
          <w:ilvl w:val="0"/>
          <w:numId w:val="11"/>
        </w:numPr>
        <w:tabs>
          <w:tab w:val="left" w:pos="881"/>
        </w:tabs>
        <w:kinsoku w:val="0"/>
        <w:overflowPunct w:val="0"/>
        <w:ind w:right="425"/>
        <w:rPr>
          <w:spacing w:val="-1"/>
        </w:rPr>
      </w:pPr>
      <w:r>
        <w:rPr>
          <w:b/>
          <w:bCs/>
          <w:spacing w:val="-1"/>
          <w:u w:val="thick"/>
        </w:rPr>
        <w:t>Illegible</w:t>
      </w:r>
      <w:r>
        <w:rPr>
          <w:b/>
          <w:bCs/>
          <w:spacing w:val="-2"/>
          <w:u w:val="thick"/>
        </w:rPr>
        <w:t xml:space="preserve"> </w:t>
      </w:r>
      <w:r>
        <w:rPr>
          <w:b/>
          <w:bCs/>
          <w:spacing w:val="-1"/>
          <w:u w:val="thick"/>
        </w:rPr>
        <w:t>Handwriting.</w:t>
      </w:r>
      <w:r>
        <w:rPr>
          <w:b/>
          <w:bCs/>
          <w:u w:val="thick"/>
        </w:rPr>
        <w:t xml:space="preserve"> </w:t>
      </w:r>
      <w:r>
        <w:rPr>
          <w:b/>
          <w:bCs/>
          <w:spacing w:val="1"/>
          <w:u w:val="thick"/>
        </w:rPr>
        <w:t xml:space="preserve"> </w:t>
      </w:r>
      <w:r>
        <w:rPr>
          <w:spacing w:val="-1"/>
        </w:rPr>
        <w:t>Especially</w:t>
      </w:r>
      <w:r>
        <w:rPr>
          <w:spacing w:val="-3"/>
        </w:rPr>
        <w:t xml:space="preserve"> </w:t>
      </w:r>
      <w:r>
        <w:t xml:space="preserve">bad when </w:t>
      </w:r>
      <w:r>
        <w:rPr>
          <w:spacing w:val="-1"/>
        </w:rPr>
        <w:t>you</w:t>
      </w:r>
      <w:r>
        <w:t xml:space="preserve"> </w:t>
      </w:r>
      <w:r>
        <w:rPr>
          <w:spacing w:val="-1"/>
        </w:rPr>
        <w:t>are</w:t>
      </w:r>
      <w:r>
        <w:rPr>
          <w:spacing w:val="-2"/>
        </w:rPr>
        <w:t xml:space="preserve"> </w:t>
      </w:r>
      <w:r>
        <w:t>using</w:t>
      </w:r>
      <w:r>
        <w:rPr>
          <w:spacing w:val="-3"/>
        </w:rPr>
        <w:t xml:space="preserve"> </w:t>
      </w:r>
      <w:r>
        <w:t>the</w:t>
      </w:r>
      <w:r>
        <w:rPr>
          <w:spacing w:val="-2"/>
        </w:rPr>
        <w:t xml:space="preserve"> </w:t>
      </w:r>
      <w:r>
        <w:rPr>
          <w:spacing w:val="-1"/>
        </w:rPr>
        <w:t>board.</w:t>
      </w:r>
      <w:r>
        <w:t xml:space="preserve"> </w:t>
      </w:r>
      <w:r>
        <w:rPr>
          <w:spacing w:val="-2"/>
        </w:rPr>
        <w:t>If</w:t>
      </w:r>
      <w:r>
        <w:t xml:space="preserve"> </w:t>
      </w:r>
      <w:r>
        <w:rPr>
          <w:spacing w:val="-1"/>
        </w:rPr>
        <w:t>you</w:t>
      </w:r>
      <w:r>
        <w:t xml:space="preserve"> </w:t>
      </w:r>
      <w:r>
        <w:rPr>
          <w:spacing w:val="-1"/>
        </w:rPr>
        <w:t>can’t</w:t>
      </w:r>
      <w:r>
        <w:rPr>
          <w:spacing w:val="1"/>
        </w:rPr>
        <w:t xml:space="preserve"> </w:t>
      </w:r>
      <w:r>
        <w:rPr>
          <w:spacing w:val="-1"/>
        </w:rPr>
        <w:t>write</w:t>
      </w:r>
      <w:r>
        <w:rPr>
          <w:spacing w:val="-2"/>
        </w:rPr>
        <w:t xml:space="preserve"> </w:t>
      </w:r>
      <w:r>
        <w:rPr>
          <w:spacing w:val="-1"/>
        </w:rPr>
        <w:t>legibly</w:t>
      </w:r>
      <w:r>
        <w:rPr>
          <w:spacing w:val="49"/>
        </w:rPr>
        <w:t xml:space="preserve"> </w:t>
      </w:r>
      <w:r>
        <w:t>on the</w:t>
      </w:r>
      <w:r>
        <w:rPr>
          <w:spacing w:val="-2"/>
        </w:rPr>
        <w:t xml:space="preserve"> </w:t>
      </w:r>
      <w:r>
        <w:rPr>
          <w:spacing w:val="-1"/>
        </w:rPr>
        <w:t>board,</w:t>
      </w:r>
      <w:r>
        <w:t xml:space="preserve"> </w:t>
      </w:r>
      <w:r>
        <w:rPr>
          <w:spacing w:val="-1"/>
        </w:rPr>
        <w:t>consider printing,</w:t>
      </w:r>
      <w:r>
        <w:t xml:space="preserve"> or </w:t>
      </w:r>
      <w:r>
        <w:rPr>
          <w:spacing w:val="-1"/>
        </w:rPr>
        <w:t>type</w:t>
      </w:r>
      <w:r>
        <w:t xml:space="preserve"> </w:t>
      </w:r>
      <w:r>
        <w:rPr>
          <w:spacing w:val="-1"/>
        </w:rPr>
        <w:t>your</w:t>
      </w:r>
      <w:r>
        <w:t xml:space="preserve"> </w:t>
      </w:r>
      <w:r>
        <w:rPr>
          <w:spacing w:val="-1"/>
        </w:rPr>
        <w:t>material</w:t>
      </w:r>
      <w:r>
        <w:rPr>
          <w:spacing w:val="1"/>
        </w:rPr>
        <w:t xml:space="preserve"> </w:t>
      </w:r>
      <w:r>
        <w:rPr>
          <w:spacing w:val="-1"/>
        </w:rPr>
        <w:t>onto</w:t>
      </w:r>
      <w:r>
        <w:t xml:space="preserve"> an</w:t>
      </w:r>
      <w:r>
        <w:rPr>
          <w:spacing w:val="-2"/>
        </w:rPr>
        <w:t xml:space="preserve"> </w:t>
      </w:r>
      <w:r>
        <w:rPr>
          <w:spacing w:val="-1"/>
        </w:rPr>
        <w:t>overhead</w:t>
      </w:r>
      <w:r>
        <w:t xml:space="preserve"> </w:t>
      </w:r>
      <w:r>
        <w:rPr>
          <w:spacing w:val="-1"/>
        </w:rPr>
        <w:t>transparency</w:t>
      </w:r>
      <w:r>
        <w:rPr>
          <w:spacing w:val="-2"/>
        </w:rPr>
        <w:t xml:space="preserve"> </w:t>
      </w:r>
      <w:r>
        <w:t>or onto</w:t>
      </w:r>
      <w:r>
        <w:rPr>
          <w:spacing w:val="49"/>
        </w:rPr>
        <w:t xml:space="preserve"> </w:t>
      </w:r>
      <w:r>
        <w:rPr>
          <w:spacing w:val="-1"/>
        </w:rPr>
        <w:t>student</w:t>
      </w:r>
      <w:r>
        <w:rPr>
          <w:spacing w:val="-2"/>
        </w:rPr>
        <w:t xml:space="preserve"> </w:t>
      </w:r>
      <w:r>
        <w:t>study</w:t>
      </w:r>
      <w:r>
        <w:rPr>
          <w:spacing w:val="-3"/>
        </w:rPr>
        <w:t xml:space="preserve"> </w:t>
      </w:r>
      <w:r>
        <w:rPr>
          <w:spacing w:val="-1"/>
        </w:rPr>
        <w:t>sheets,</w:t>
      </w:r>
      <w:r>
        <w:t xml:space="preserve"> or</w:t>
      </w:r>
      <w:r>
        <w:rPr>
          <w:spacing w:val="-1"/>
        </w:rPr>
        <w:t xml:space="preserve"> </w:t>
      </w:r>
      <w:r>
        <w:t>use</w:t>
      </w:r>
      <w:r>
        <w:rPr>
          <w:spacing w:val="-2"/>
        </w:rPr>
        <w:t xml:space="preserve"> </w:t>
      </w:r>
      <w:r>
        <w:t xml:space="preserve">a </w:t>
      </w:r>
      <w:r>
        <w:rPr>
          <w:spacing w:val="-1"/>
        </w:rPr>
        <w:t>PowerPoint</w:t>
      </w:r>
      <w:r>
        <w:rPr>
          <w:spacing w:val="1"/>
        </w:rPr>
        <w:t xml:space="preserve"> </w:t>
      </w:r>
      <w:r>
        <w:rPr>
          <w:spacing w:val="-1"/>
        </w:rPr>
        <w:t>presentation.</w:t>
      </w:r>
    </w:p>
    <w:p w:rsidR="00790331" w:rsidRDefault="00790331">
      <w:pPr>
        <w:pStyle w:val="BodyText"/>
        <w:numPr>
          <w:ilvl w:val="0"/>
          <w:numId w:val="11"/>
        </w:numPr>
        <w:tabs>
          <w:tab w:val="left" w:pos="881"/>
        </w:tabs>
        <w:kinsoku w:val="0"/>
        <w:overflowPunct w:val="0"/>
        <w:ind w:right="507"/>
        <w:rPr>
          <w:spacing w:val="-1"/>
        </w:rPr>
      </w:pPr>
      <w:r>
        <w:rPr>
          <w:b/>
          <w:bCs/>
          <w:spacing w:val="-1"/>
          <w:u w:val="thick"/>
        </w:rPr>
        <w:t>The</w:t>
      </w:r>
      <w:r>
        <w:rPr>
          <w:b/>
          <w:bCs/>
          <w:u w:val="thick"/>
        </w:rPr>
        <w:t xml:space="preserve"> </w:t>
      </w:r>
      <w:r>
        <w:rPr>
          <w:b/>
          <w:bCs/>
          <w:spacing w:val="-1"/>
          <w:u w:val="thick"/>
        </w:rPr>
        <w:t>Poor</w:t>
      </w:r>
      <w:r>
        <w:rPr>
          <w:b/>
          <w:bCs/>
          <w:u w:val="thick"/>
        </w:rPr>
        <w:t xml:space="preserve"> </w:t>
      </w:r>
      <w:r>
        <w:rPr>
          <w:b/>
          <w:bCs/>
          <w:spacing w:val="-1"/>
          <w:u w:val="thick"/>
        </w:rPr>
        <w:t>Speller.</w:t>
      </w:r>
      <w:r>
        <w:rPr>
          <w:b/>
          <w:bCs/>
          <w:u w:val="thick"/>
        </w:rPr>
        <w:t xml:space="preserve"> </w:t>
      </w:r>
      <w:r>
        <w:rPr>
          <w:spacing w:val="-1"/>
        </w:rPr>
        <w:t>Bad</w:t>
      </w:r>
      <w:r>
        <w:rPr>
          <w:spacing w:val="-2"/>
        </w:rPr>
        <w:t xml:space="preserve"> </w:t>
      </w:r>
      <w:r>
        <w:rPr>
          <w:spacing w:val="-1"/>
        </w:rPr>
        <w:t>spelling</w:t>
      </w:r>
      <w:r>
        <w:rPr>
          <w:spacing w:val="-3"/>
        </w:rPr>
        <w:t xml:space="preserve"> </w:t>
      </w:r>
      <w:r>
        <w:rPr>
          <w:spacing w:val="-1"/>
        </w:rPr>
        <w:t>written</w:t>
      </w:r>
      <w:r>
        <w:rPr>
          <w:spacing w:val="-2"/>
        </w:rPr>
        <w:t xml:space="preserve"> </w:t>
      </w:r>
      <w:r>
        <w:t xml:space="preserve">on </w:t>
      </w:r>
      <w:r>
        <w:rPr>
          <w:spacing w:val="-1"/>
        </w:rPr>
        <w:t>the</w:t>
      </w:r>
      <w:r>
        <w:t xml:space="preserve"> </w:t>
      </w:r>
      <w:r>
        <w:rPr>
          <w:spacing w:val="-1"/>
        </w:rPr>
        <w:t>board,</w:t>
      </w:r>
      <w:r>
        <w:rPr>
          <w:spacing w:val="-3"/>
        </w:rPr>
        <w:t xml:space="preserve"> </w:t>
      </w:r>
      <w:r>
        <w:rPr>
          <w:spacing w:val="-2"/>
        </w:rPr>
        <w:t>on</w:t>
      </w:r>
      <w:r>
        <w:t xml:space="preserve"> </w:t>
      </w:r>
      <w:r>
        <w:rPr>
          <w:spacing w:val="-1"/>
        </w:rPr>
        <w:t>transparencies,</w:t>
      </w:r>
      <w:r>
        <w:t xml:space="preserve"> </w:t>
      </w:r>
      <w:r>
        <w:rPr>
          <w:spacing w:val="-2"/>
        </w:rPr>
        <w:t>or</w:t>
      </w:r>
      <w:r>
        <w:t xml:space="preserve"> </w:t>
      </w:r>
      <w:r>
        <w:rPr>
          <w:spacing w:val="-1"/>
        </w:rPr>
        <w:t>in</w:t>
      </w:r>
      <w:r>
        <w:t xml:space="preserve"> </w:t>
      </w:r>
      <w:r>
        <w:rPr>
          <w:spacing w:val="-1"/>
        </w:rPr>
        <w:t>PowerPoint</w:t>
      </w:r>
      <w:r>
        <w:rPr>
          <w:spacing w:val="73"/>
        </w:rPr>
        <w:t xml:space="preserve"> </w:t>
      </w:r>
      <w:r>
        <w:rPr>
          <w:spacing w:val="-1"/>
        </w:rPr>
        <w:t>presentations</w:t>
      </w:r>
      <w:r>
        <w:t xml:space="preserve"> </w:t>
      </w:r>
      <w:r>
        <w:rPr>
          <w:spacing w:val="-2"/>
        </w:rPr>
        <w:t>will</w:t>
      </w:r>
      <w:r>
        <w:rPr>
          <w:spacing w:val="1"/>
        </w:rPr>
        <w:t xml:space="preserve"> </w:t>
      </w:r>
      <w:r>
        <w:rPr>
          <w:spacing w:val="-1"/>
        </w:rPr>
        <w:t>irritate</w:t>
      </w:r>
      <w:r>
        <w:t xml:space="preserve"> </w:t>
      </w:r>
      <w:r>
        <w:rPr>
          <w:spacing w:val="-1"/>
        </w:rPr>
        <w:t>students</w:t>
      </w:r>
      <w:r>
        <w:t xml:space="preserve"> and,</w:t>
      </w:r>
      <w:r>
        <w:rPr>
          <w:spacing w:val="-3"/>
        </w:rPr>
        <w:t xml:space="preserve"> </w:t>
      </w:r>
      <w:r>
        <w:rPr>
          <w:spacing w:val="-1"/>
        </w:rPr>
        <w:t>above</w:t>
      </w:r>
      <w:r>
        <w:t xml:space="preserve"> </w:t>
      </w:r>
      <w:r>
        <w:rPr>
          <w:spacing w:val="-1"/>
        </w:rPr>
        <w:t>all,</w:t>
      </w:r>
      <w:r>
        <w:t xml:space="preserve"> </w:t>
      </w:r>
      <w:r>
        <w:rPr>
          <w:spacing w:val="-2"/>
        </w:rPr>
        <w:t xml:space="preserve">will </w:t>
      </w:r>
      <w:r>
        <w:rPr>
          <w:spacing w:val="-1"/>
        </w:rPr>
        <w:t>discredit</w:t>
      </w:r>
      <w:r>
        <w:rPr>
          <w:spacing w:val="1"/>
        </w:rPr>
        <w:t xml:space="preserve"> </w:t>
      </w:r>
      <w:r>
        <w:rPr>
          <w:spacing w:val="-1"/>
        </w:rPr>
        <w:t>your</w:t>
      </w:r>
      <w:r>
        <w:t xml:space="preserve"> </w:t>
      </w:r>
      <w:r>
        <w:rPr>
          <w:spacing w:val="-1"/>
        </w:rPr>
        <w:t>knowledge</w:t>
      </w:r>
      <w:r>
        <w:t xml:space="preserve"> of</w:t>
      </w:r>
      <w:r>
        <w:rPr>
          <w:spacing w:val="1"/>
        </w:rPr>
        <w:t xml:space="preserve"> </w:t>
      </w:r>
      <w:r>
        <w:rPr>
          <w:spacing w:val="-1"/>
        </w:rPr>
        <w:t>your</w:t>
      </w:r>
      <w:r>
        <w:t xml:space="preserve"> </w:t>
      </w:r>
      <w:r>
        <w:rPr>
          <w:spacing w:val="-1"/>
        </w:rPr>
        <w:t>subject</w:t>
      </w:r>
      <w:r>
        <w:rPr>
          <w:spacing w:val="67"/>
        </w:rPr>
        <w:t xml:space="preserve"> </w:t>
      </w:r>
      <w:r>
        <w:t>area.</w:t>
      </w:r>
      <w:r>
        <w:rPr>
          <w:spacing w:val="50"/>
        </w:rPr>
        <w:t xml:space="preserve"> </w:t>
      </w:r>
      <w:r>
        <w:t>The</w:t>
      </w:r>
      <w:r>
        <w:rPr>
          <w:spacing w:val="-2"/>
        </w:rPr>
        <w:t xml:space="preserve"> </w:t>
      </w:r>
      <w:r>
        <w:rPr>
          <w:spacing w:val="-1"/>
        </w:rPr>
        <w:t>same</w:t>
      </w:r>
      <w:r>
        <w:t xml:space="preserve"> </w:t>
      </w:r>
      <w:r>
        <w:rPr>
          <w:spacing w:val="-1"/>
        </w:rPr>
        <w:t>goes</w:t>
      </w:r>
      <w:r>
        <w:t xml:space="preserve"> for </w:t>
      </w:r>
      <w:r>
        <w:rPr>
          <w:spacing w:val="-2"/>
        </w:rPr>
        <w:t>exams</w:t>
      </w:r>
      <w:r>
        <w:t xml:space="preserve"> that</w:t>
      </w:r>
      <w:r>
        <w:rPr>
          <w:spacing w:val="1"/>
        </w:rPr>
        <w:t xml:space="preserve"> </w:t>
      </w:r>
      <w:r>
        <w:rPr>
          <w:spacing w:val="-1"/>
        </w:rPr>
        <w:t>contain</w:t>
      </w:r>
      <w:r>
        <w:t xml:space="preserve"> </w:t>
      </w:r>
      <w:r>
        <w:rPr>
          <w:spacing w:val="-1"/>
        </w:rPr>
        <w:t>misspelled</w:t>
      </w:r>
      <w:r>
        <w:rPr>
          <w:spacing w:val="-2"/>
        </w:rPr>
        <w:t xml:space="preserve"> </w:t>
      </w:r>
      <w:r>
        <w:rPr>
          <w:spacing w:val="-1"/>
        </w:rPr>
        <w:t>words</w:t>
      </w:r>
      <w:r>
        <w:rPr>
          <w:spacing w:val="4"/>
        </w:rPr>
        <w:t xml:space="preserve"> </w:t>
      </w:r>
      <w:r>
        <w:t>–</w:t>
      </w:r>
      <w:r>
        <w:rPr>
          <w:spacing w:val="-3"/>
        </w:rPr>
        <w:t xml:space="preserve"> </w:t>
      </w:r>
      <w:r>
        <w:rPr>
          <w:spacing w:val="-1"/>
        </w:rPr>
        <w:t>students</w:t>
      </w:r>
      <w:r>
        <w:t xml:space="preserve"> </w:t>
      </w:r>
      <w:r>
        <w:rPr>
          <w:spacing w:val="-1"/>
        </w:rPr>
        <w:t>get</w:t>
      </w:r>
      <w:r>
        <w:rPr>
          <w:spacing w:val="1"/>
        </w:rPr>
        <w:t xml:space="preserve"> </w:t>
      </w:r>
      <w:r>
        <w:t>hung</w:t>
      </w:r>
      <w:r>
        <w:rPr>
          <w:spacing w:val="-5"/>
        </w:rPr>
        <w:t xml:space="preserve"> </w:t>
      </w:r>
      <w:r>
        <w:t xml:space="preserve">up on </w:t>
      </w:r>
      <w:r>
        <w:rPr>
          <w:spacing w:val="-1"/>
        </w:rPr>
        <w:t>the</w:t>
      </w:r>
      <w:r>
        <w:rPr>
          <w:spacing w:val="41"/>
        </w:rPr>
        <w:t xml:space="preserve"> </w:t>
      </w:r>
      <w:r>
        <w:rPr>
          <w:spacing w:val="-1"/>
        </w:rPr>
        <w:t>misspellings</w:t>
      </w:r>
      <w:r>
        <w:t xml:space="preserve"> and</w:t>
      </w:r>
      <w:r>
        <w:rPr>
          <w:spacing w:val="-3"/>
        </w:rPr>
        <w:t xml:space="preserve"> </w:t>
      </w:r>
      <w:r>
        <w:rPr>
          <w:spacing w:val="-1"/>
        </w:rPr>
        <w:t>concentrate</w:t>
      </w:r>
      <w:r>
        <w:t xml:space="preserve"> </w:t>
      </w:r>
      <w:r>
        <w:rPr>
          <w:spacing w:val="-1"/>
        </w:rPr>
        <w:t>less</w:t>
      </w:r>
      <w:r>
        <w:rPr>
          <w:spacing w:val="1"/>
        </w:rPr>
        <w:t xml:space="preserve"> </w:t>
      </w:r>
      <w:r>
        <w:t>on</w:t>
      </w:r>
      <w:r>
        <w:rPr>
          <w:spacing w:val="-3"/>
        </w:rPr>
        <w:t xml:space="preserve"> </w:t>
      </w:r>
      <w:r>
        <w:rPr>
          <w:spacing w:val="-1"/>
        </w:rPr>
        <w:t>answering</w:t>
      </w:r>
      <w:r>
        <w:rPr>
          <w:spacing w:val="-3"/>
        </w:rPr>
        <w:t xml:space="preserve"> </w:t>
      </w:r>
      <w:r>
        <w:rPr>
          <w:spacing w:val="-1"/>
        </w:rPr>
        <w:t>the</w:t>
      </w:r>
      <w:r>
        <w:t xml:space="preserve"> </w:t>
      </w:r>
      <w:r>
        <w:rPr>
          <w:spacing w:val="-1"/>
        </w:rPr>
        <w:t>question</w:t>
      </w:r>
      <w:r>
        <w:t xml:space="preserve"> </w:t>
      </w:r>
      <w:r>
        <w:rPr>
          <w:spacing w:val="-1"/>
        </w:rPr>
        <w:t>correctly.</w:t>
      </w:r>
    </w:p>
    <w:p w:rsidR="00790331" w:rsidRDefault="00790331">
      <w:pPr>
        <w:pStyle w:val="BodyText"/>
        <w:numPr>
          <w:ilvl w:val="0"/>
          <w:numId w:val="11"/>
        </w:numPr>
        <w:tabs>
          <w:tab w:val="left" w:pos="881"/>
        </w:tabs>
        <w:kinsoku w:val="0"/>
        <w:overflowPunct w:val="0"/>
        <w:spacing w:before="1"/>
        <w:ind w:right="425"/>
        <w:rPr>
          <w:spacing w:val="-1"/>
        </w:rPr>
      </w:pPr>
      <w:r>
        <w:rPr>
          <w:b/>
          <w:bCs/>
          <w:spacing w:val="-1"/>
          <w:u w:val="thick"/>
        </w:rPr>
        <w:t>Being</w:t>
      </w:r>
      <w:r>
        <w:rPr>
          <w:b/>
          <w:bCs/>
          <w:u w:val="thick"/>
        </w:rPr>
        <w:t xml:space="preserve"> </w:t>
      </w:r>
      <w:r>
        <w:rPr>
          <w:b/>
          <w:bCs/>
          <w:spacing w:val="-1"/>
          <w:u w:val="thick"/>
        </w:rPr>
        <w:t>Late</w:t>
      </w:r>
      <w:r>
        <w:rPr>
          <w:b/>
          <w:bCs/>
          <w:u w:val="thick"/>
        </w:rPr>
        <w:t xml:space="preserve"> to</w:t>
      </w:r>
      <w:r>
        <w:rPr>
          <w:b/>
          <w:bCs/>
          <w:spacing w:val="-3"/>
          <w:u w:val="thick"/>
        </w:rPr>
        <w:t xml:space="preserve"> </w:t>
      </w:r>
      <w:r>
        <w:rPr>
          <w:b/>
          <w:bCs/>
          <w:spacing w:val="-1"/>
          <w:u w:val="thick"/>
        </w:rPr>
        <w:t>Class.</w:t>
      </w:r>
      <w:r>
        <w:rPr>
          <w:b/>
          <w:bCs/>
          <w:spacing w:val="1"/>
          <w:u w:val="thick"/>
        </w:rPr>
        <w:t xml:space="preserve"> </w:t>
      </w:r>
      <w:r>
        <w:rPr>
          <w:spacing w:val="-1"/>
        </w:rPr>
        <w:t>Students</w:t>
      </w:r>
      <w:r>
        <w:t xml:space="preserve"> </w:t>
      </w:r>
      <w:r>
        <w:rPr>
          <w:spacing w:val="-1"/>
        </w:rPr>
        <w:t>paid</w:t>
      </w:r>
      <w:r>
        <w:rPr>
          <w:spacing w:val="1"/>
        </w:rPr>
        <w:t xml:space="preserve"> </w:t>
      </w:r>
      <w:r>
        <w:rPr>
          <w:spacing w:val="-1"/>
        </w:rPr>
        <w:t>money</w:t>
      </w:r>
      <w:r>
        <w:rPr>
          <w:spacing w:val="-2"/>
        </w:rPr>
        <w:t xml:space="preserve"> </w:t>
      </w:r>
      <w:r>
        <w:t xml:space="preserve">to </w:t>
      </w:r>
      <w:r>
        <w:rPr>
          <w:spacing w:val="-1"/>
        </w:rPr>
        <w:t>sit</w:t>
      </w:r>
      <w:r>
        <w:rPr>
          <w:spacing w:val="-2"/>
        </w:rPr>
        <w:t xml:space="preserve"> </w:t>
      </w:r>
      <w:r>
        <w:t xml:space="preserve">in </w:t>
      </w:r>
      <w:r>
        <w:rPr>
          <w:spacing w:val="-1"/>
        </w:rPr>
        <w:t>your</w:t>
      </w:r>
      <w:r>
        <w:t xml:space="preserve"> </w:t>
      </w:r>
      <w:r>
        <w:rPr>
          <w:spacing w:val="-1"/>
        </w:rPr>
        <w:t>class.</w:t>
      </w:r>
      <w:r>
        <w:rPr>
          <w:spacing w:val="-5"/>
        </w:rPr>
        <w:t xml:space="preserve"> </w:t>
      </w:r>
      <w:r>
        <w:t>They</w:t>
      </w:r>
      <w:r>
        <w:rPr>
          <w:spacing w:val="-2"/>
        </w:rPr>
        <w:t xml:space="preserve"> </w:t>
      </w:r>
      <w:r>
        <w:t>are</w:t>
      </w:r>
      <w:r>
        <w:rPr>
          <w:spacing w:val="-2"/>
        </w:rPr>
        <w:t xml:space="preserve"> </w:t>
      </w:r>
      <w:r>
        <w:rPr>
          <w:spacing w:val="-1"/>
        </w:rPr>
        <w:t>expected</w:t>
      </w:r>
      <w:r>
        <w:t xml:space="preserve"> </w:t>
      </w:r>
      <w:r>
        <w:rPr>
          <w:spacing w:val="-1"/>
        </w:rPr>
        <w:t>to</w:t>
      </w:r>
      <w:r>
        <w:t xml:space="preserve"> be on</w:t>
      </w:r>
      <w:r>
        <w:rPr>
          <w:spacing w:val="-2"/>
        </w:rPr>
        <w:t xml:space="preserve"> </w:t>
      </w:r>
      <w:r>
        <w:rPr>
          <w:spacing w:val="-1"/>
        </w:rPr>
        <w:t>time;</w:t>
      </w:r>
      <w:r>
        <w:rPr>
          <w:spacing w:val="57"/>
        </w:rPr>
        <w:t xml:space="preserve"> </w:t>
      </w:r>
      <w:r>
        <w:rPr>
          <w:spacing w:val="-1"/>
        </w:rPr>
        <w:t>you</w:t>
      </w:r>
      <w:r>
        <w:t xml:space="preserve"> should </w:t>
      </w:r>
      <w:r>
        <w:rPr>
          <w:spacing w:val="-2"/>
        </w:rPr>
        <w:t>be</w:t>
      </w:r>
      <w:r>
        <w:t xml:space="preserve"> as </w:t>
      </w:r>
      <w:r>
        <w:rPr>
          <w:spacing w:val="-1"/>
        </w:rPr>
        <w:t>well.</w:t>
      </w:r>
    </w:p>
    <w:p w:rsidR="00790331" w:rsidRDefault="00790331">
      <w:pPr>
        <w:pStyle w:val="BodyText"/>
        <w:numPr>
          <w:ilvl w:val="0"/>
          <w:numId w:val="11"/>
        </w:numPr>
        <w:tabs>
          <w:tab w:val="left" w:pos="881"/>
        </w:tabs>
        <w:kinsoku w:val="0"/>
        <w:overflowPunct w:val="0"/>
        <w:spacing w:before="72"/>
        <w:ind w:right="571"/>
      </w:pPr>
      <w:r>
        <w:rPr>
          <w:b/>
          <w:bCs/>
          <w:spacing w:val="-1"/>
          <w:u w:val="thick"/>
        </w:rPr>
        <w:t>Running</w:t>
      </w:r>
      <w:r>
        <w:rPr>
          <w:b/>
          <w:bCs/>
          <w:u w:val="thick"/>
        </w:rPr>
        <w:t xml:space="preserve"> </w:t>
      </w:r>
      <w:r>
        <w:rPr>
          <w:b/>
          <w:bCs/>
          <w:spacing w:val="-1"/>
          <w:u w:val="thick"/>
        </w:rPr>
        <w:t>Overtime.</w:t>
      </w:r>
      <w:r>
        <w:rPr>
          <w:b/>
          <w:bCs/>
          <w:spacing w:val="-2"/>
          <w:u w:val="thick"/>
        </w:rPr>
        <w:t xml:space="preserve"> </w:t>
      </w:r>
      <w:r>
        <w:rPr>
          <w:spacing w:val="-1"/>
        </w:rPr>
        <w:t>Most</w:t>
      </w:r>
      <w:r>
        <w:rPr>
          <w:spacing w:val="-2"/>
        </w:rPr>
        <w:t xml:space="preserve"> </w:t>
      </w:r>
      <w:r>
        <w:rPr>
          <w:spacing w:val="-1"/>
        </w:rPr>
        <w:t>students</w:t>
      </w:r>
      <w:r>
        <w:t xml:space="preserve"> </w:t>
      </w:r>
      <w:r>
        <w:rPr>
          <w:spacing w:val="-1"/>
        </w:rPr>
        <w:t>gauge</w:t>
      </w:r>
      <w:r>
        <w:t xml:space="preserve"> </w:t>
      </w:r>
      <w:r>
        <w:rPr>
          <w:spacing w:val="-1"/>
        </w:rPr>
        <w:t>their</w:t>
      </w:r>
      <w:r>
        <w:t xml:space="preserve"> </w:t>
      </w:r>
      <w:r>
        <w:rPr>
          <w:spacing w:val="-1"/>
        </w:rPr>
        <w:t>schedules</w:t>
      </w:r>
      <w:r>
        <w:rPr>
          <w:spacing w:val="-2"/>
        </w:rPr>
        <w:t xml:space="preserve"> </w:t>
      </w:r>
      <w:r>
        <w:rPr>
          <w:spacing w:val="-1"/>
        </w:rPr>
        <w:t>around</w:t>
      </w:r>
      <w:r>
        <w:t xml:space="preserve"> </w:t>
      </w:r>
      <w:r>
        <w:rPr>
          <w:spacing w:val="-1"/>
        </w:rPr>
        <w:t>the</w:t>
      </w:r>
      <w:r>
        <w:t xml:space="preserve"> </w:t>
      </w:r>
      <w:r>
        <w:rPr>
          <w:spacing w:val="-1"/>
        </w:rPr>
        <w:t>ending</w:t>
      </w:r>
      <w:r>
        <w:rPr>
          <w:spacing w:val="-3"/>
        </w:rPr>
        <w:t xml:space="preserve"> </w:t>
      </w:r>
      <w:r>
        <w:rPr>
          <w:spacing w:val="-1"/>
        </w:rPr>
        <w:t>time</w:t>
      </w:r>
      <w:r>
        <w:rPr>
          <w:spacing w:val="-2"/>
        </w:rPr>
        <w:t xml:space="preserve"> </w:t>
      </w:r>
      <w:r>
        <w:t xml:space="preserve">of a </w:t>
      </w:r>
      <w:r>
        <w:rPr>
          <w:spacing w:val="-1"/>
        </w:rPr>
        <w:t>class.</w:t>
      </w:r>
      <w:r>
        <w:t xml:space="preserve"> </w:t>
      </w:r>
      <w:r>
        <w:rPr>
          <w:spacing w:val="-2"/>
        </w:rPr>
        <w:t>In</w:t>
      </w:r>
      <w:r>
        <w:rPr>
          <w:spacing w:val="65"/>
        </w:rPr>
        <w:t xml:space="preserve"> </w:t>
      </w:r>
      <w:r>
        <w:rPr>
          <w:spacing w:val="-1"/>
        </w:rPr>
        <w:t>many</w:t>
      </w:r>
      <w:r>
        <w:rPr>
          <w:spacing w:val="-3"/>
        </w:rPr>
        <w:t xml:space="preserve"> </w:t>
      </w:r>
      <w:r>
        <w:t>cases</w:t>
      </w:r>
      <w:r>
        <w:rPr>
          <w:spacing w:val="-2"/>
        </w:rPr>
        <w:t xml:space="preserve"> </w:t>
      </w:r>
      <w:r>
        <w:t>they</w:t>
      </w:r>
      <w:r>
        <w:rPr>
          <w:spacing w:val="-2"/>
        </w:rPr>
        <w:t xml:space="preserve"> </w:t>
      </w:r>
      <w:r>
        <w:rPr>
          <w:spacing w:val="-1"/>
        </w:rPr>
        <w:t>have</w:t>
      </w:r>
      <w:r>
        <w:t xml:space="preserve"> </w:t>
      </w:r>
      <w:r>
        <w:rPr>
          <w:spacing w:val="-1"/>
        </w:rPr>
        <w:t>another</w:t>
      </w:r>
      <w:r>
        <w:rPr>
          <w:spacing w:val="1"/>
        </w:rPr>
        <w:t xml:space="preserve"> </w:t>
      </w:r>
      <w:r>
        <w:rPr>
          <w:spacing w:val="-1"/>
        </w:rPr>
        <w:t>class</w:t>
      </w:r>
      <w:r>
        <w:t xml:space="preserve"> to</w:t>
      </w:r>
      <w:r>
        <w:rPr>
          <w:spacing w:val="-3"/>
        </w:rPr>
        <w:t xml:space="preserve"> </w:t>
      </w:r>
      <w:r>
        <w:rPr>
          <w:spacing w:val="-1"/>
        </w:rPr>
        <w:t>get</w:t>
      </w:r>
      <w:r>
        <w:rPr>
          <w:spacing w:val="1"/>
        </w:rPr>
        <w:t xml:space="preserve"> </w:t>
      </w:r>
      <w:r>
        <w:t>to</w:t>
      </w:r>
      <w:r>
        <w:rPr>
          <w:spacing w:val="-3"/>
        </w:rPr>
        <w:t xml:space="preserve"> </w:t>
      </w:r>
      <w:r>
        <w:t xml:space="preserve">and </w:t>
      </w:r>
      <w:r>
        <w:rPr>
          <w:spacing w:val="-1"/>
        </w:rPr>
        <w:t>only</w:t>
      </w:r>
      <w:r>
        <w:rPr>
          <w:spacing w:val="-3"/>
        </w:rPr>
        <w:t xml:space="preserve"> </w:t>
      </w:r>
      <w:r>
        <w:t>a</w:t>
      </w:r>
      <w:r>
        <w:rPr>
          <w:spacing w:val="-2"/>
        </w:rPr>
        <w:t xml:space="preserve"> </w:t>
      </w:r>
      <w:r>
        <w:rPr>
          <w:spacing w:val="-1"/>
        </w:rPr>
        <w:t>short</w:t>
      </w:r>
      <w:r>
        <w:rPr>
          <w:spacing w:val="1"/>
        </w:rPr>
        <w:t xml:space="preserve"> </w:t>
      </w:r>
      <w:r>
        <w:rPr>
          <w:spacing w:val="-2"/>
        </w:rPr>
        <w:t>time</w:t>
      </w:r>
      <w:r>
        <w:t xml:space="preserve"> to </w:t>
      </w:r>
      <w:r>
        <w:rPr>
          <w:spacing w:val="-1"/>
        </w:rPr>
        <w:t>get</w:t>
      </w:r>
      <w:r>
        <w:rPr>
          <w:spacing w:val="1"/>
        </w:rPr>
        <w:t xml:space="preserve"> </w:t>
      </w:r>
      <w:r>
        <w:t xml:space="preserve">there. </w:t>
      </w:r>
      <w:r>
        <w:rPr>
          <w:spacing w:val="-1"/>
        </w:rPr>
        <w:t>Allot</w:t>
      </w:r>
      <w:r>
        <w:rPr>
          <w:spacing w:val="1"/>
        </w:rPr>
        <w:t xml:space="preserve"> </w:t>
      </w:r>
      <w:r>
        <w:rPr>
          <w:spacing w:val="-1"/>
        </w:rPr>
        <w:t>your</w:t>
      </w:r>
      <w:r>
        <w:rPr>
          <w:spacing w:val="33"/>
        </w:rPr>
        <w:t xml:space="preserve"> </w:t>
      </w:r>
      <w:r>
        <w:rPr>
          <w:spacing w:val="-1"/>
        </w:rPr>
        <w:t>precious</w:t>
      </w:r>
      <w:r>
        <w:rPr>
          <w:spacing w:val="-2"/>
        </w:rPr>
        <w:t xml:space="preserve"> </w:t>
      </w:r>
      <w:r>
        <w:rPr>
          <w:spacing w:val="-1"/>
        </w:rPr>
        <w:t>information</w:t>
      </w:r>
      <w:r>
        <w:t xml:space="preserve"> so</w:t>
      </w:r>
      <w:r>
        <w:rPr>
          <w:spacing w:val="-2"/>
        </w:rPr>
        <w:t xml:space="preserve"> </w:t>
      </w:r>
      <w:r>
        <w:t>it</w:t>
      </w:r>
      <w:r>
        <w:rPr>
          <w:spacing w:val="-2"/>
        </w:rPr>
        <w:t xml:space="preserve"> </w:t>
      </w:r>
      <w:r>
        <w:rPr>
          <w:spacing w:val="-1"/>
        </w:rPr>
        <w:t>gets</w:t>
      </w:r>
      <w:r>
        <w:rPr>
          <w:spacing w:val="-2"/>
        </w:rPr>
        <w:t xml:space="preserve"> </w:t>
      </w:r>
      <w:r>
        <w:t>to</w:t>
      </w:r>
      <w:r>
        <w:rPr>
          <w:spacing w:val="-3"/>
        </w:rPr>
        <w:t xml:space="preserve"> </w:t>
      </w:r>
      <w:r>
        <w:t xml:space="preserve">the </w:t>
      </w:r>
      <w:r>
        <w:rPr>
          <w:spacing w:val="-1"/>
        </w:rPr>
        <w:t>end</w:t>
      </w:r>
      <w:r>
        <w:t xml:space="preserve"> </w:t>
      </w:r>
      <w:r>
        <w:rPr>
          <w:spacing w:val="-1"/>
        </w:rPr>
        <w:t>when</w:t>
      </w:r>
      <w:r>
        <w:rPr>
          <w:spacing w:val="-2"/>
        </w:rPr>
        <w:t xml:space="preserve"> </w:t>
      </w:r>
      <w:r>
        <w:t>the</w:t>
      </w:r>
      <w:r>
        <w:rPr>
          <w:spacing w:val="-2"/>
        </w:rPr>
        <w:t xml:space="preserve"> </w:t>
      </w:r>
      <w:r>
        <w:rPr>
          <w:spacing w:val="-1"/>
        </w:rPr>
        <w:t>class</w:t>
      </w:r>
      <w:r>
        <w:t xml:space="preserve"> is</w:t>
      </w:r>
      <w:r>
        <w:rPr>
          <w:spacing w:val="-2"/>
        </w:rPr>
        <w:t xml:space="preserve"> </w:t>
      </w:r>
      <w:r>
        <w:rPr>
          <w:spacing w:val="-1"/>
        </w:rPr>
        <w:t>scheduled</w:t>
      </w:r>
      <w:r>
        <w:t xml:space="preserve"> </w:t>
      </w:r>
      <w:r>
        <w:rPr>
          <w:spacing w:val="-1"/>
        </w:rPr>
        <w:t>to</w:t>
      </w:r>
      <w:r>
        <w:t xml:space="preserve"> end.</w:t>
      </w:r>
    </w:p>
    <w:p w:rsidR="00790331" w:rsidRDefault="00790331">
      <w:pPr>
        <w:pStyle w:val="BodyText"/>
        <w:numPr>
          <w:ilvl w:val="0"/>
          <w:numId w:val="11"/>
        </w:numPr>
        <w:tabs>
          <w:tab w:val="left" w:pos="881"/>
        </w:tabs>
        <w:kinsoku w:val="0"/>
        <w:overflowPunct w:val="0"/>
        <w:spacing w:before="1"/>
        <w:ind w:right="451"/>
        <w:rPr>
          <w:spacing w:val="-1"/>
        </w:rPr>
      </w:pPr>
      <w:r>
        <w:rPr>
          <w:b/>
          <w:bCs/>
          <w:u w:val="thick"/>
        </w:rPr>
        <w:t xml:space="preserve">Missing </w:t>
      </w:r>
      <w:r>
        <w:rPr>
          <w:b/>
          <w:bCs/>
          <w:spacing w:val="-1"/>
          <w:u w:val="thick"/>
        </w:rPr>
        <w:t>Appointments.</w:t>
      </w:r>
      <w:r>
        <w:rPr>
          <w:b/>
          <w:bCs/>
          <w:spacing w:val="2"/>
          <w:u w:val="thick"/>
        </w:rPr>
        <w:t xml:space="preserve"> </w:t>
      </w:r>
      <w:r>
        <w:rPr>
          <w:spacing w:val="-2"/>
        </w:rPr>
        <w:t>If</w:t>
      </w:r>
      <w:r>
        <w:t xml:space="preserve"> a </w:t>
      </w:r>
      <w:r>
        <w:rPr>
          <w:spacing w:val="-1"/>
        </w:rPr>
        <w:t>student</w:t>
      </w:r>
      <w:r>
        <w:rPr>
          <w:spacing w:val="1"/>
        </w:rPr>
        <w:t xml:space="preserve"> </w:t>
      </w:r>
      <w:r>
        <w:rPr>
          <w:spacing w:val="-2"/>
        </w:rPr>
        <w:t>makes</w:t>
      </w:r>
      <w:r>
        <w:t xml:space="preserve"> an </w:t>
      </w:r>
      <w:r>
        <w:rPr>
          <w:spacing w:val="-1"/>
        </w:rPr>
        <w:t>appointment</w:t>
      </w:r>
      <w:r>
        <w:rPr>
          <w:spacing w:val="1"/>
        </w:rPr>
        <w:t xml:space="preserve"> </w:t>
      </w:r>
      <w:r>
        <w:rPr>
          <w:spacing w:val="-1"/>
        </w:rPr>
        <w:t>with</w:t>
      </w:r>
      <w:r>
        <w:t xml:space="preserve"> </w:t>
      </w:r>
      <w:r>
        <w:rPr>
          <w:spacing w:val="-1"/>
        </w:rPr>
        <w:t>you</w:t>
      </w:r>
      <w:r>
        <w:t xml:space="preserve"> to </w:t>
      </w:r>
      <w:r>
        <w:rPr>
          <w:spacing w:val="-1"/>
        </w:rPr>
        <w:t>get</w:t>
      </w:r>
      <w:r>
        <w:rPr>
          <w:spacing w:val="-2"/>
        </w:rPr>
        <w:t xml:space="preserve"> </w:t>
      </w:r>
      <w:r>
        <w:rPr>
          <w:spacing w:val="-1"/>
        </w:rPr>
        <w:t>some</w:t>
      </w:r>
      <w:r>
        <w:t xml:space="preserve"> </w:t>
      </w:r>
      <w:r>
        <w:rPr>
          <w:spacing w:val="-1"/>
        </w:rPr>
        <w:t>extra</w:t>
      </w:r>
      <w:r>
        <w:t xml:space="preserve"> </w:t>
      </w:r>
      <w:r>
        <w:rPr>
          <w:spacing w:val="-1"/>
        </w:rPr>
        <w:t>help,</w:t>
      </w:r>
      <w:r>
        <w:rPr>
          <w:spacing w:val="-3"/>
        </w:rPr>
        <w:t xml:space="preserve"> </w:t>
      </w:r>
      <w:r>
        <w:t>to</w:t>
      </w:r>
      <w:r>
        <w:rPr>
          <w:spacing w:val="39"/>
        </w:rPr>
        <w:t xml:space="preserve"> </w:t>
      </w:r>
      <w:r>
        <w:t>ask</w:t>
      </w:r>
      <w:r>
        <w:rPr>
          <w:spacing w:val="-3"/>
        </w:rPr>
        <w:t xml:space="preserve"> </w:t>
      </w:r>
      <w:r>
        <w:t xml:space="preserve">a </w:t>
      </w:r>
      <w:r>
        <w:rPr>
          <w:spacing w:val="-1"/>
        </w:rPr>
        <w:t>question</w:t>
      </w:r>
      <w:r>
        <w:t xml:space="preserve"> </w:t>
      </w:r>
      <w:r>
        <w:rPr>
          <w:spacing w:val="-1"/>
        </w:rPr>
        <w:t>outside</w:t>
      </w:r>
      <w:r>
        <w:t xml:space="preserve"> </w:t>
      </w:r>
      <w:r>
        <w:rPr>
          <w:spacing w:val="-1"/>
        </w:rPr>
        <w:t>of</w:t>
      </w:r>
      <w:r>
        <w:t xml:space="preserve"> </w:t>
      </w:r>
      <w:r>
        <w:rPr>
          <w:spacing w:val="-1"/>
        </w:rPr>
        <w:t>class,</w:t>
      </w:r>
      <w:r>
        <w:t xml:space="preserve"> </w:t>
      </w:r>
      <w:r>
        <w:rPr>
          <w:spacing w:val="-1"/>
        </w:rPr>
        <w:t>or</w:t>
      </w:r>
      <w:r>
        <w:t xml:space="preserve"> </w:t>
      </w:r>
      <w:r>
        <w:rPr>
          <w:spacing w:val="-1"/>
        </w:rPr>
        <w:t>whatever,</w:t>
      </w:r>
      <w:r>
        <w:t xml:space="preserve"> </w:t>
      </w:r>
      <w:r>
        <w:rPr>
          <w:spacing w:val="-1"/>
        </w:rPr>
        <w:t>keep</w:t>
      </w:r>
      <w:r>
        <w:rPr>
          <w:spacing w:val="-3"/>
        </w:rPr>
        <w:t xml:space="preserve"> </w:t>
      </w:r>
      <w:r>
        <w:t xml:space="preserve">the </w:t>
      </w:r>
      <w:r>
        <w:rPr>
          <w:spacing w:val="-1"/>
        </w:rPr>
        <w:t>appointment.</w:t>
      </w:r>
    </w:p>
    <w:p w:rsidR="00790331" w:rsidRDefault="00790331">
      <w:pPr>
        <w:pStyle w:val="BodyText"/>
        <w:kinsoku w:val="0"/>
        <w:overflowPunct w:val="0"/>
        <w:spacing w:before="1"/>
        <w:ind w:firstLine="719"/>
        <w:rPr>
          <w:spacing w:val="-1"/>
        </w:rPr>
      </w:pPr>
      <w:r>
        <w:rPr>
          <w:spacing w:val="-1"/>
        </w:rPr>
        <w:t>(Excerpted</w:t>
      </w:r>
      <w:r>
        <w:t xml:space="preserve"> </w:t>
      </w:r>
      <w:r>
        <w:rPr>
          <w:spacing w:val="-1"/>
        </w:rPr>
        <w:t>from</w:t>
      </w:r>
      <w:r>
        <w:rPr>
          <w:spacing w:val="-4"/>
        </w:rPr>
        <w:t xml:space="preserve"> </w:t>
      </w:r>
      <w:r>
        <w:rPr>
          <w:spacing w:val="-1"/>
        </w:rPr>
        <w:t>Taylor,</w:t>
      </w:r>
      <w:r>
        <w:t xml:space="preserve"> </w:t>
      </w:r>
      <w:r>
        <w:rPr>
          <w:spacing w:val="-1"/>
        </w:rPr>
        <w:t>1983,</w:t>
      </w:r>
      <w:r>
        <w:t xml:space="preserve"> pp </w:t>
      </w:r>
      <w:r>
        <w:rPr>
          <w:spacing w:val="-1"/>
        </w:rPr>
        <w:t>76-80)</w:t>
      </w:r>
    </w:p>
    <w:p w:rsidR="00790331" w:rsidRDefault="00790331">
      <w:pPr>
        <w:pStyle w:val="BodyText"/>
        <w:kinsoku w:val="0"/>
        <w:overflowPunct w:val="0"/>
        <w:ind w:left="0"/>
      </w:pPr>
    </w:p>
    <w:p w:rsidR="00790331" w:rsidRDefault="00790331">
      <w:pPr>
        <w:pStyle w:val="BodyText"/>
        <w:kinsoku w:val="0"/>
        <w:overflowPunct w:val="0"/>
        <w:spacing w:before="1"/>
        <w:ind w:left="0"/>
        <w:rPr>
          <w:sz w:val="21"/>
          <w:szCs w:val="21"/>
        </w:rPr>
      </w:pPr>
    </w:p>
    <w:p w:rsidR="009944C8" w:rsidRDefault="009944C8">
      <w:pPr>
        <w:pStyle w:val="Heading3"/>
        <w:kinsoku w:val="0"/>
        <w:overflowPunct w:val="0"/>
        <w:rPr>
          <w:spacing w:val="-1"/>
        </w:rPr>
      </w:pPr>
    </w:p>
    <w:p w:rsidR="009944C8" w:rsidRDefault="009944C8">
      <w:pPr>
        <w:pStyle w:val="Heading3"/>
        <w:kinsoku w:val="0"/>
        <w:overflowPunct w:val="0"/>
        <w:rPr>
          <w:spacing w:val="-1"/>
        </w:rPr>
      </w:pPr>
    </w:p>
    <w:p w:rsidR="009944C8" w:rsidRDefault="009944C8">
      <w:pPr>
        <w:pStyle w:val="Heading3"/>
        <w:kinsoku w:val="0"/>
        <w:overflowPunct w:val="0"/>
        <w:rPr>
          <w:spacing w:val="-1"/>
        </w:rPr>
      </w:pPr>
    </w:p>
    <w:p w:rsidR="009944C8" w:rsidRDefault="009944C8">
      <w:pPr>
        <w:pStyle w:val="Heading3"/>
        <w:kinsoku w:val="0"/>
        <w:overflowPunct w:val="0"/>
        <w:rPr>
          <w:spacing w:val="-1"/>
        </w:rPr>
      </w:pPr>
    </w:p>
    <w:p w:rsidR="009944C8" w:rsidRDefault="009944C8">
      <w:pPr>
        <w:pStyle w:val="Heading3"/>
        <w:kinsoku w:val="0"/>
        <w:overflowPunct w:val="0"/>
        <w:rPr>
          <w:spacing w:val="-1"/>
        </w:rPr>
      </w:pPr>
    </w:p>
    <w:p w:rsidR="009944C8" w:rsidRDefault="009944C8">
      <w:pPr>
        <w:pStyle w:val="Heading3"/>
        <w:kinsoku w:val="0"/>
        <w:overflowPunct w:val="0"/>
        <w:rPr>
          <w:spacing w:val="-1"/>
        </w:rPr>
      </w:pPr>
    </w:p>
    <w:p w:rsidR="009944C8" w:rsidRDefault="009944C8">
      <w:pPr>
        <w:pStyle w:val="Heading3"/>
        <w:kinsoku w:val="0"/>
        <w:overflowPunct w:val="0"/>
        <w:rPr>
          <w:spacing w:val="-1"/>
        </w:rPr>
      </w:pPr>
    </w:p>
    <w:p w:rsidR="009944C8" w:rsidRDefault="009944C8">
      <w:pPr>
        <w:pStyle w:val="Heading3"/>
        <w:kinsoku w:val="0"/>
        <w:overflowPunct w:val="0"/>
        <w:rPr>
          <w:spacing w:val="-1"/>
        </w:rPr>
      </w:pPr>
    </w:p>
    <w:p w:rsidR="009944C8" w:rsidRDefault="009944C8">
      <w:pPr>
        <w:pStyle w:val="Heading3"/>
        <w:kinsoku w:val="0"/>
        <w:overflowPunct w:val="0"/>
        <w:rPr>
          <w:spacing w:val="-1"/>
        </w:rPr>
      </w:pPr>
    </w:p>
    <w:p w:rsidR="009944C8" w:rsidRDefault="009944C8">
      <w:pPr>
        <w:pStyle w:val="Heading3"/>
        <w:kinsoku w:val="0"/>
        <w:overflowPunct w:val="0"/>
        <w:rPr>
          <w:spacing w:val="-1"/>
        </w:rPr>
      </w:pPr>
    </w:p>
    <w:p w:rsidR="009944C8" w:rsidRPr="009944C8" w:rsidRDefault="009944C8">
      <w:pPr>
        <w:pStyle w:val="Heading3"/>
        <w:kinsoku w:val="0"/>
        <w:overflowPunct w:val="0"/>
        <w:rPr>
          <w:spacing w:val="-1"/>
          <w:sz w:val="14"/>
          <w:szCs w:val="14"/>
        </w:rPr>
      </w:pPr>
    </w:p>
    <w:p w:rsidR="00790331" w:rsidRDefault="00790331">
      <w:pPr>
        <w:pStyle w:val="Heading3"/>
        <w:kinsoku w:val="0"/>
        <w:overflowPunct w:val="0"/>
        <w:rPr>
          <w:b w:val="0"/>
          <w:bCs w:val="0"/>
          <w:i w:val="0"/>
          <w:iCs w:val="0"/>
        </w:rPr>
      </w:pPr>
      <w:r>
        <w:rPr>
          <w:spacing w:val="-1"/>
        </w:rPr>
        <w:t>References</w:t>
      </w:r>
    </w:p>
    <w:p w:rsidR="00790331" w:rsidRDefault="00790331">
      <w:pPr>
        <w:pStyle w:val="BodyText"/>
        <w:kinsoku w:val="0"/>
        <w:overflowPunct w:val="0"/>
        <w:spacing w:before="56" w:line="252" w:lineRule="exact"/>
        <w:rPr>
          <w:spacing w:val="-1"/>
        </w:rPr>
      </w:pPr>
      <w:r>
        <w:rPr>
          <w:spacing w:val="-1"/>
        </w:rPr>
        <w:t>Altman,</w:t>
      </w:r>
      <w:r>
        <w:t xml:space="preserve"> </w:t>
      </w:r>
      <w:r>
        <w:rPr>
          <w:spacing w:val="-1"/>
        </w:rPr>
        <w:t>H.B.</w:t>
      </w:r>
      <w:r>
        <w:t xml:space="preserve"> (1989,</w:t>
      </w:r>
      <w:r>
        <w:rPr>
          <w:spacing w:val="-3"/>
        </w:rPr>
        <w:t xml:space="preserve"> </w:t>
      </w:r>
      <w:r>
        <w:rPr>
          <w:spacing w:val="-1"/>
        </w:rPr>
        <w:t>May).</w:t>
      </w:r>
      <w:r>
        <w:rPr>
          <w:spacing w:val="-2"/>
        </w:rPr>
        <w:t xml:space="preserve"> </w:t>
      </w:r>
      <w:r>
        <w:rPr>
          <w:i/>
          <w:iCs/>
        </w:rPr>
        <w:t xml:space="preserve">The </w:t>
      </w:r>
      <w:r>
        <w:rPr>
          <w:i/>
          <w:iCs/>
          <w:spacing w:val="-1"/>
        </w:rPr>
        <w:t>Teaching</w:t>
      </w:r>
      <w:r>
        <w:rPr>
          <w:i/>
          <w:iCs/>
        </w:rPr>
        <w:t xml:space="preserve"> </w:t>
      </w:r>
      <w:r>
        <w:rPr>
          <w:i/>
          <w:iCs/>
          <w:spacing w:val="-1"/>
        </w:rPr>
        <w:t>Professor.</w:t>
      </w:r>
      <w:r>
        <w:rPr>
          <w:i/>
          <w:iCs/>
          <w:spacing w:val="1"/>
        </w:rPr>
        <w:t xml:space="preserve"> </w:t>
      </w:r>
      <w:r>
        <w:rPr>
          <w:spacing w:val="-1"/>
        </w:rPr>
        <w:t>3(5).</w:t>
      </w:r>
    </w:p>
    <w:p w:rsidR="00790331" w:rsidRDefault="00790331">
      <w:pPr>
        <w:pStyle w:val="BodyText"/>
        <w:kinsoku w:val="0"/>
        <w:overflowPunct w:val="0"/>
        <w:spacing w:line="252" w:lineRule="exact"/>
      </w:pPr>
      <w:r>
        <w:rPr>
          <w:spacing w:val="-1"/>
        </w:rPr>
        <w:t>D’Attile,</w:t>
      </w:r>
      <w:r>
        <w:t xml:space="preserve"> S., &amp;</w:t>
      </w:r>
      <w:r>
        <w:rPr>
          <w:spacing w:val="-2"/>
        </w:rPr>
        <w:t xml:space="preserve"> </w:t>
      </w:r>
      <w:r>
        <w:rPr>
          <w:spacing w:val="-1"/>
        </w:rPr>
        <w:t>Ross,</w:t>
      </w:r>
      <w:r>
        <w:rPr>
          <w:spacing w:val="-3"/>
        </w:rPr>
        <w:t xml:space="preserve"> </w:t>
      </w:r>
      <w:r>
        <w:t xml:space="preserve">P. </w:t>
      </w:r>
      <w:r>
        <w:rPr>
          <w:spacing w:val="-1"/>
        </w:rPr>
        <w:t>(1993)</w:t>
      </w:r>
      <w:r>
        <w:t xml:space="preserve"> </w:t>
      </w:r>
      <w:r>
        <w:rPr>
          <w:spacing w:val="-1"/>
        </w:rPr>
        <w:t>Moorpark</w:t>
      </w:r>
      <w:r>
        <w:rPr>
          <w:spacing w:val="-3"/>
        </w:rPr>
        <w:t xml:space="preserve"> </w:t>
      </w:r>
      <w:r>
        <w:rPr>
          <w:spacing w:val="-1"/>
        </w:rPr>
        <w:t>College</w:t>
      </w:r>
      <w:r>
        <w:rPr>
          <w:spacing w:val="2"/>
        </w:rPr>
        <w:t xml:space="preserve"> </w:t>
      </w:r>
      <w:r>
        <w:rPr>
          <w:i/>
          <w:iCs/>
          <w:spacing w:val="-1"/>
        </w:rPr>
        <w:t>Faculty</w:t>
      </w:r>
      <w:r>
        <w:rPr>
          <w:i/>
          <w:iCs/>
        </w:rPr>
        <w:t xml:space="preserve"> </w:t>
      </w:r>
      <w:r>
        <w:rPr>
          <w:i/>
          <w:iCs/>
          <w:spacing w:val="-1"/>
        </w:rPr>
        <w:t>Strategies</w:t>
      </w:r>
      <w:r>
        <w:rPr>
          <w:i/>
          <w:iCs/>
        </w:rPr>
        <w:t xml:space="preserve"> </w:t>
      </w:r>
      <w:r>
        <w:rPr>
          <w:i/>
          <w:iCs/>
          <w:spacing w:val="-1"/>
        </w:rPr>
        <w:t>Handbook.</w:t>
      </w:r>
    </w:p>
    <w:p w:rsidR="00790331" w:rsidRDefault="00790331">
      <w:pPr>
        <w:pStyle w:val="BodyText"/>
        <w:kinsoku w:val="0"/>
        <w:overflowPunct w:val="0"/>
        <w:spacing w:before="1"/>
        <w:ind w:left="880" w:right="252" w:hanging="720"/>
        <w:rPr>
          <w:spacing w:val="-1"/>
        </w:rPr>
      </w:pPr>
      <w:r>
        <w:t xml:space="preserve">Elbow, </w:t>
      </w:r>
      <w:r>
        <w:rPr>
          <w:spacing w:val="-1"/>
        </w:rPr>
        <w:t>P.</w:t>
      </w:r>
      <w:r>
        <w:t xml:space="preserve"> </w:t>
      </w:r>
      <w:r>
        <w:rPr>
          <w:spacing w:val="-1"/>
        </w:rPr>
        <w:t>(1987).</w:t>
      </w:r>
      <w:r>
        <w:t xml:space="preserve"> </w:t>
      </w:r>
      <w:r>
        <w:rPr>
          <w:i/>
          <w:iCs/>
          <w:spacing w:val="-1"/>
        </w:rPr>
        <w:t>Embracing</w:t>
      </w:r>
      <w:r>
        <w:rPr>
          <w:i/>
          <w:iCs/>
        </w:rPr>
        <w:t xml:space="preserve"> </w:t>
      </w:r>
      <w:r>
        <w:rPr>
          <w:i/>
          <w:iCs/>
          <w:spacing w:val="-1"/>
        </w:rPr>
        <w:t>Contraries:</w:t>
      </w:r>
      <w:r>
        <w:rPr>
          <w:i/>
          <w:iCs/>
        </w:rPr>
        <w:t xml:space="preserve"> </w:t>
      </w:r>
      <w:r>
        <w:rPr>
          <w:i/>
          <w:iCs/>
          <w:spacing w:val="-1"/>
        </w:rPr>
        <w:t>Explorations</w:t>
      </w:r>
      <w:r>
        <w:rPr>
          <w:i/>
          <w:iCs/>
        </w:rPr>
        <w:t xml:space="preserve"> in </w:t>
      </w:r>
      <w:r>
        <w:rPr>
          <w:i/>
          <w:iCs/>
          <w:spacing w:val="-1"/>
        </w:rPr>
        <w:t>Learning</w:t>
      </w:r>
      <w:r>
        <w:rPr>
          <w:i/>
          <w:iCs/>
        </w:rPr>
        <w:t xml:space="preserve"> </w:t>
      </w:r>
      <w:r>
        <w:rPr>
          <w:i/>
          <w:iCs/>
          <w:spacing w:val="-1"/>
        </w:rPr>
        <w:t>and</w:t>
      </w:r>
      <w:r>
        <w:rPr>
          <w:i/>
          <w:iCs/>
        </w:rPr>
        <w:t xml:space="preserve"> </w:t>
      </w:r>
      <w:r>
        <w:rPr>
          <w:i/>
          <w:iCs/>
          <w:spacing w:val="-1"/>
        </w:rPr>
        <w:t>Teaching.</w:t>
      </w:r>
      <w:r>
        <w:rPr>
          <w:i/>
          <w:iCs/>
        </w:rPr>
        <w:t xml:space="preserve"> </w:t>
      </w:r>
      <w:r>
        <w:rPr>
          <w:spacing w:val="-1"/>
        </w:rPr>
        <w:t>New</w:t>
      </w:r>
      <w:r>
        <w:t xml:space="preserve"> </w:t>
      </w:r>
      <w:r>
        <w:rPr>
          <w:spacing w:val="-1"/>
        </w:rPr>
        <w:t>York:</w:t>
      </w:r>
      <w:r>
        <w:rPr>
          <w:spacing w:val="1"/>
        </w:rPr>
        <w:t xml:space="preserve"> </w:t>
      </w:r>
      <w:r>
        <w:rPr>
          <w:spacing w:val="-1"/>
        </w:rPr>
        <w:t>Oxford</w:t>
      </w:r>
      <w:r>
        <w:rPr>
          <w:spacing w:val="51"/>
        </w:rPr>
        <w:t xml:space="preserve"> </w:t>
      </w:r>
      <w:r>
        <w:rPr>
          <w:spacing w:val="-1"/>
        </w:rPr>
        <w:t>University</w:t>
      </w:r>
      <w:r>
        <w:rPr>
          <w:spacing w:val="-3"/>
        </w:rPr>
        <w:t xml:space="preserve"> </w:t>
      </w:r>
      <w:r>
        <w:rPr>
          <w:spacing w:val="-1"/>
        </w:rPr>
        <w:t>Press.</w:t>
      </w:r>
    </w:p>
    <w:p w:rsidR="00790331" w:rsidRDefault="00790331">
      <w:pPr>
        <w:pStyle w:val="BodyText"/>
        <w:kinsoku w:val="0"/>
        <w:overflowPunct w:val="0"/>
        <w:spacing w:line="252" w:lineRule="exact"/>
        <w:rPr>
          <w:spacing w:val="-1"/>
        </w:rPr>
      </w:pPr>
      <w:r>
        <w:t>Elbow,</w:t>
      </w:r>
      <w:r>
        <w:rPr>
          <w:spacing w:val="-1"/>
        </w:rPr>
        <w:t xml:space="preserve"> P.</w:t>
      </w:r>
      <w:r>
        <w:t xml:space="preserve"> </w:t>
      </w:r>
      <w:r>
        <w:rPr>
          <w:spacing w:val="-1"/>
        </w:rPr>
        <w:t>(1998).</w:t>
      </w:r>
      <w:r>
        <w:t xml:space="preserve"> </w:t>
      </w:r>
      <w:r>
        <w:rPr>
          <w:i/>
          <w:iCs/>
          <w:spacing w:val="-1"/>
        </w:rPr>
        <w:t>Writing</w:t>
      </w:r>
      <w:r>
        <w:rPr>
          <w:i/>
          <w:iCs/>
          <w:spacing w:val="-3"/>
        </w:rPr>
        <w:t xml:space="preserve"> </w:t>
      </w:r>
      <w:r>
        <w:rPr>
          <w:i/>
          <w:iCs/>
          <w:spacing w:val="-1"/>
        </w:rPr>
        <w:t>Without</w:t>
      </w:r>
      <w:r>
        <w:rPr>
          <w:i/>
          <w:iCs/>
          <w:spacing w:val="1"/>
        </w:rPr>
        <w:t xml:space="preserve"> </w:t>
      </w:r>
      <w:r>
        <w:rPr>
          <w:i/>
          <w:iCs/>
          <w:spacing w:val="-1"/>
        </w:rPr>
        <w:t>Teachers</w:t>
      </w:r>
      <w:r>
        <w:rPr>
          <w:i/>
          <w:iCs/>
          <w:spacing w:val="2"/>
        </w:rPr>
        <w:t xml:space="preserve"> </w:t>
      </w:r>
      <w:r>
        <w:rPr>
          <w:spacing w:val="-1"/>
        </w:rPr>
        <w:t>(2</w:t>
      </w:r>
      <w:r>
        <w:rPr>
          <w:spacing w:val="-1"/>
          <w:position w:val="10"/>
          <w:sz w:val="14"/>
          <w:szCs w:val="14"/>
        </w:rPr>
        <w:t>nd</w:t>
      </w:r>
      <w:r>
        <w:rPr>
          <w:spacing w:val="20"/>
          <w:position w:val="10"/>
          <w:sz w:val="14"/>
          <w:szCs w:val="14"/>
        </w:rPr>
        <w:t xml:space="preserve"> </w:t>
      </w:r>
      <w:r>
        <w:rPr>
          <w:spacing w:val="-1"/>
        </w:rPr>
        <w:t>edition).</w:t>
      </w:r>
      <w:r>
        <w:t xml:space="preserve"> </w:t>
      </w:r>
      <w:r>
        <w:rPr>
          <w:spacing w:val="-1"/>
        </w:rPr>
        <w:t>New York:</w:t>
      </w:r>
      <w:r>
        <w:rPr>
          <w:spacing w:val="1"/>
        </w:rPr>
        <w:t xml:space="preserve"> </w:t>
      </w:r>
      <w:r>
        <w:rPr>
          <w:spacing w:val="-1"/>
        </w:rPr>
        <w:t>Oxford</w:t>
      </w:r>
      <w:r>
        <w:t xml:space="preserve"> </w:t>
      </w:r>
      <w:r>
        <w:rPr>
          <w:spacing w:val="-1"/>
        </w:rPr>
        <w:t>University</w:t>
      </w:r>
      <w:r>
        <w:rPr>
          <w:spacing w:val="-3"/>
        </w:rPr>
        <w:t xml:space="preserve"> </w:t>
      </w:r>
      <w:r>
        <w:rPr>
          <w:spacing w:val="-1"/>
        </w:rPr>
        <w:t>Press.</w:t>
      </w:r>
    </w:p>
    <w:p w:rsidR="00790331" w:rsidRDefault="00790331">
      <w:pPr>
        <w:pStyle w:val="BodyText"/>
        <w:kinsoku w:val="0"/>
        <w:overflowPunct w:val="0"/>
        <w:spacing w:before="2"/>
        <w:ind w:left="880" w:right="199" w:hanging="720"/>
        <w:rPr>
          <w:spacing w:val="-1"/>
        </w:rPr>
      </w:pPr>
      <w:r>
        <w:rPr>
          <w:spacing w:val="-1"/>
        </w:rPr>
        <w:t>Grieve,</w:t>
      </w:r>
      <w:r>
        <w:t xml:space="preserve"> </w:t>
      </w:r>
      <w:r>
        <w:rPr>
          <w:spacing w:val="-1"/>
        </w:rPr>
        <w:t>D.E.</w:t>
      </w:r>
      <w:r>
        <w:t xml:space="preserve"> </w:t>
      </w:r>
      <w:r>
        <w:rPr>
          <w:spacing w:val="-1"/>
        </w:rPr>
        <w:t>(1983).</w:t>
      </w:r>
      <w:r>
        <w:rPr>
          <w:spacing w:val="-2"/>
        </w:rPr>
        <w:t xml:space="preserve"> </w:t>
      </w:r>
      <w:r>
        <w:rPr>
          <w:i/>
          <w:iCs/>
          <w:spacing w:val="-1"/>
        </w:rPr>
        <w:t>Teaching</w:t>
      </w:r>
      <w:r>
        <w:rPr>
          <w:i/>
          <w:iCs/>
        </w:rPr>
        <w:t xml:space="preserve"> </w:t>
      </w:r>
      <w:r>
        <w:rPr>
          <w:i/>
          <w:iCs/>
          <w:spacing w:val="-1"/>
        </w:rPr>
        <w:t>in</w:t>
      </w:r>
      <w:r>
        <w:rPr>
          <w:i/>
          <w:iCs/>
        </w:rPr>
        <w:t xml:space="preserve"> </w:t>
      </w:r>
      <w:r>
        <w:rPr>
          <w:i/>
          <w:iCs/>
          <w:spacing w:val="-1"/>
        </w:rPr>
        <w:t>College:</w:t>
      </w:r>
      <w:r>
        <w:rPr>
          <w:i/>
          <w:iCs/>
          <w:spacing w:val="1"/>
        </w:rPr>
        <w:t xml:space="preserve"> </w:t>
      </w:r>
      <w:r>
        <w:rPr>
          <w:i/>
          <w:iCs/>
        </w:rPr>
        <w:t xml:space="preserve">A </w:t>
      </w:r>
      <w:r>
        <w:rPr>
          <w:i/>
          <w:iCs/>
          <w:spacing w:val="-1"/>
        </w:rPr>
        <w:t>Resource</w:t>
      </w:r>
      <w:r>
        <w:rPr>
          <w:i/>
          <w:iCs/>
          <w:spacing w:val="-2"/>
        </w:rPr>
        <w:t xml:space="preserve"> </w:t>
      </w:r>
      <w:r>
        <w:rPr>
          <w:i/>
          <w:iCs/>
        </w:rPr>
        <w:t xml:space="preserve">for </w:t>
      </w:r>
      <w:r>
        <w:rPr>
          <w:i/>
          <w:iCs/>
          <w:spacing w:val="-1"/>
        </w:rPr>
        <w:t>Adjunct</w:t>
      </w:r>
      <w:r>
        <w:rPr>
          <w:i/>
          <w:iCs/>
          <w:spacing w:val="1"/>
        </w:rPr>
        <w:t xml:space="preserve"> </w:t>
      </w:r>
      <w:r>
        <w:rPr>
          <w:i/>
          <w:iCs/>
          <w:spacing w:val="-1"/>
        </w:rPr>
        <w:t>and</w:t>
      </w:r>
      <w:r>
        <w:rPr>
          <w:i/>
          <w:iCs/>
        </w:rPr>
        <w:t xml:space="preserve"> </w:t>
      </w:r>
      <w:r>
        <w:rPr>
          <w:i/>
          <w:iCs/>
          <w:spacing w:val="-1"/>
        </w:rPr>
        <w:t>Part-time</w:t>
      </w:r>
      <w:r>
        <w:rPr>
          <w:i/>
          <w:iCs/>
          <w:spacing w:val="-2"/>
        </w:rPr>
        <w:t xml:space="preserve"> </w:t>
      </w:r>
      <w:r>
        <w:rPr>
          <w:i/>
          <w:iCs/>
          <w:spacing w:val="-1"/>
        </w:rPr>
        <w:t>Faculty.</w:t>
      </w:r>
      <w:r>
        <w:rPr>
          <w:i/>
          <w:iCs/>
          <w:spacing w:val="1"/>
        </w:rPr>
        <w:t xml:space="preserve"> </w:t>
      </w:r>
      <w:r>
        <w:rPr>
          <w:spacing w:val="-1"/>
        </w:rPr>
        <w:t>Cleveland,</w:t>
      </w:r>
      <w:r>
        <w:t xml:space="preserve"> </w:t>
      </w:r>
      <w:r>
        <w:rPr>
          <w:spacing w:val="-2"/>
        </w:rPr>
        <w:t>OH:</w:t>
      </w:r>
      <w:r>
        <w:rPr>
          <w:spacing w:val="71"/>
        </w:rPr>
        <w:t xml:space="preserve"> </w:t>
      </w:r>
      <w:r>
        <w:rPr>
          <w:spacing w:val="-1"/>
        </w:rPr>
        <w:t>INFO-TEC.</w:t>
      </w:r>
    </w:p>
    <w:p w:rsidR="00790331" w:rsidRDefault="00790331">
      <w:pPr>
        <w:pStyle w:val="BodyText"/>
        <w:kinsoku w:val="0"/>
        <w:overflowPunct w:val="0"/>
        <w:spacing w:line="254" w:lineRule="exact"/>
        <w:rPr>
          <w:spacing w:val="-1"/>
        </w:rPr>
      </w:pPr>
      <w:r>
        <w:rPr>
          <w:spacing w:val="-1"/>
        </w:rPr>
        <w:t>Grieve, D.E.</w:t>
      </w:r>
      <w:r>
        <w:t xml:space="preserve"> </w:t>
      </w:r>
      <w:r>
        <w:rPr>
          <w:spacing w:val="-1"/>
        </w:rPr>
        <w:t>(1995).</w:t>
      </w:r>
      <w:r>
        <w:rPr>
          <w:spacing w:val="-2"/>
        </w:rPr>
        <w:t xml:space="preserve"> </w:t>
      </w:r>
      <w:r>
        <w:rPr>
          <w:i/>
          <w:iCs/>
        </w:rPr>
        <w:t xml:space="preserve">A </w:t>
      </w:r>
      <w:r>
        <w:rPr>
          <w:i/>
          <w:iCs/>
          <w:spacing w:val="-1"/>
        </w:rPr>
        <w:t>Handook</w:t>
      </w:r>
      <w:r>
        <w:rPr>
          <w:i/>
          <w:iCs/>
        </w:rPr>
        <w:t xml:space="preserve"> </w:t>
      </w:r>
      <w:r>
        <w:rPr>
          <w:i/>
          <w:iCs/>
          <w:spacing w:val="-1"/>
        </w:rPr>
        <w:t>for</w:t>
      </w:r>
      <w:r>
        <w:rPr>
          <w:i/>
          <w:iCs/>
        </w:rPr>
        <w:t xml:space="preserve"> </w:t>
      </w:r>
      <w:r>
        <w:rPr>
          <w:i/>
          <w:iCs/>
          <w:spacing w:val="-1"/>
        </w:rPr>
        <w:t>Adjunct/Part-Time</w:t>
      </w:r>
      <w:r>
        <w:rPr>
          <w:i/>
          <w:iCs/>
          <w:spacing w:val="-2"/>
        </w:rPr>
        <w:t xml:space="preserve"> </w:t>
      </w:r>
      <w:r>
        <w:rPr>
          <w:i/>
          <w:iCs/>
          <w:spacing w:val="-1"/>
        </w:rPr>
        <w:t>Faculty</w:t>
      </w:r>
      <w:r>
        <w:rPr>
          <w:i/>
          <w:iCs/>
        </w:rPr>
        <w:t xml:space="preserve"> </w:t>
      </w:r>
      <w:r>
        <w:rPr>
          <w:i/>
          <w:iCs/>
          <w:spacing w:val="-1"/>
        </w:rPr>
        <w:t>and</w:t>
      </w:r>
      <w:r>
        <w:rPr>
          <w:i/>
          <w:iCs/>
        </w:rPr>
        <w:t xml:space="preserve"> </w:t>
      </w:r>
      <w:r>
        <w:rPr>
          <w:i/>
          <w:iCs/>
          <w:spacing w:val="-1"/>
        </w:rPr>
        <w:t>Teachers</w:t>
      </w:r>
      <w:r>
        <w:rPr>
          <w:i/>
          <w:iCs/>
        </w:rPr>
        <w:t xml:space="preserve"> of</w:t>
      </w:r>
      <w:r>
        <w:rPr>
          <w:i/>
          <w:iCs/>
          <w:spacing w:val="-1"/>
        </w:rPr>
        <w:t xml:space="preserve"> Adults.</w:t>
      </w:r>
      <w:r>
        <w:rPr>
          <w:i/>
          <w:iCs/>
        </w:rPr>
        <w:t xml:space="preserve"> </w:t>
      </w:r>
      <w:r>
        <w:rPr>
          <w:spacing w:val="-1"/>
        </w:rPr>
        <w:t>(3</w:t>
      </w:r>
      <w:r>
        <w:rPr>
          <w:spacing w:val="-1"/>
          <w:position w:val="10"/>
          <w:sz w:val="14"/>
          <w:szCs w:val="14"/>
        </w:rPr>
        <w:t>rd</w:t>
      </w:r>
      <w:r>
        <w:rPr>
          <w:spacing w:val="20"/>
          <w:position w:val="10"/>
          <w:sz w:val="14"/>
          <w:szCs w:val="14"/>
        </w:rPr>
        <w:t xml:space="preserve"> </w:t>
      </w:r>
      <w:r>
        <w:rPr>
          <w:spacing w:val="-1"/>
        </w:rPr>
        <w:t>edition).</w:t>
      </w:r>
    </w:p>
    <w:p w:rsidR="00790331" w:rsidRDefault="00790331">
      <w:pPr>
        <w:pStyle w:val="BodyText"/>
        <w:kinsoku w:val="0"/>
        <w:overflowPunct w:val="0"/>
        <w:spacing w:line="252" w:lineRule="exact"/>
        <w:ind w:left="880"/>
        <w:rPr>
          <w:spacing w:val="-1"/>
        </w:rPr>
      </w:pPr>
      <w:r>
        <w:rPr>
          <w:spacing w:val="-1"/>
        </w:rPr>
        <w:t>Cleveland,</w:t>
      </w:r>
      <w:r>
        <w:t xml:space="preserve"> </w:t>
      </w:r>
      <w:r>
        <w:rPr>
          <w:spacing w:val="-2"/>
        </w:rPr>
        <w:t>OH:</w:t>
      </w:r>
      <w:r>
        <w:rPr>
          <w:spacing w:val="1"/>
        </w:rPr>
        <w:t xml:space="preserve"> </w:t>
      </w:r>
      <w:r>
        <w:rPr>
          <w:spacing w:val="-1"/>
        </w:rPr>
        <w:t>INFO-TEC.</w:t>
      </w:r>
    </w:p>
    <w:p w:rsidR="00790331" w:rsidRDefault="00790331">
      <w:pPr>
        <w:pStyle w:val="BodyText"/>
        <w:kinsoku w:val="0"/>
        <w:overflowPunct w:val="0"/>
        <w:ind w:left="880" w:right="684" w:hanging="720"/>
        <w:rPr>
          <w:spacing w:val="-1"/>
        </w:rPr>
      </w:pPr>
      <w:r>
        <w:rPr>
          <w:spacing w:val="-1"/>
        </w:rPr>
        <w:t>Palmer,</w:t>
      </w:r>
      <w:r>
        <w:t xml:space="preserve"> </w:t>
      </w:r>
      <w:r>
        <w:rPr>
          <w:spacing w:val="-1"/>
        </w:rPr>
        <w:t>P.J.</w:t>
      </w:r>
      <w:r>
        <w:rPr>
          <w:spacing w:val="-3"/>
        </w:rPr>
        <w:t xml:space="preserve"> </w:t>
      </w:r>
      <w:r>
        <w:rPr>
          <w:spacing w:val="-1"/>
        </w:rPr>
        <w:t>(1998).</w:t>
      </w:r>
      <w:r>
        <w:rPr>
          <w:spacing w:val="1"/>
        </w:rPr>
        <w:t xml:space="preserve"> </w:t>
      </w:r>
      <w:r>
        <w:rPr>
          <w:i/>
          <w:iCs/>
        </w:rPr>
        <w:t xml:space="preserve">The </w:t>
      </w:r>
      <w:r>
        <w:rPr>
          <w:i/>
          <w:iCs/>
          <w:spacing w:val="-1"/>
        </w:rPr>
        <w:t>Courage</w:t>
      </w:r>
      <w:r>
        <w:rPr>
          <w:i/>
          <w:iCs/>
          <w:spacing w:val="-2"/>
        </w:rPr>
        <w:t xml:space="preserve"> </w:t>
      </w:r>
      <w:r>
        <w:rPr>
          <w:i/>
          <w:iCs/>
        </w:rPr>
        <w:t xml:space="preserve">to </w:t>
      </w:r>
      <w:r>
        <w:rPr>
          <w:i/>
          <w:iCs/>
          <w:spacing w:val="-1"/>
        </w:rPr>
        <w:t>Teach:</w:t>
      </w:r>
      <w:r>
        <w:rPr>
          <w:i/>
          <w:iCs/>
          <w:spacing w:val="1"/>
        </w:rPr>
        <w:t xml:space="preserve"> </w:t>
      </w:r>
      <w:r>
        <w:rPr>
          <w:i/>
          <w:iCs/>
          <w:spacing w:val="-1"/>
        </w:rPr>
        <w:t>Exploring</w:t>
      </w:r>
      <w:r>
        <w:rPr>
          <w:i/>
          <w:iCs/>
          <w:spacing w:val="-3"/>
        </w:rPr>
        <w:t xml:space="preserve"> </w:t>
      </w:r>
      <w:r>
        <w:rPr>
          <w:i/>
          <w:iCs/>
        </w:rPr>
        <w:t>the</w:t>
      </w:r>
      <w:r>
        <w:rPr>
          <w:i/>
          <w:iCs/>
          <w:spacing w:val="-2"/>
        </w:rPr>
        <w:t xml:space="preserve"> </w:t>
      </w:r>
      <w:r>
        <w:rPr>
          <w:i/>
          <w:iCs/>
          <w:spacing w:val="-1"/>
        </w:rPr>
        <w:t>Inner</w:t>
      </w:r>
      <w:r>
        <w:rPr>
          <w:i/>
          <w:iCs/>
        </w:rPr>
        <w:t xml:space="preserve"> </w:t>
      </w:r>
      <w:r>
        <w:rPr>
          <w:i/>
          <w:iCs/>
          <w:spacing w:val="-1"/>
        </w:rPr>
        <w:t>Landscape</w:t>
      </w:r>
      <w:r>
        <w:rPr>
          <w:i/>
          <w:iCs/>
          <w:spacing w:val="-2"/>
        </w:rPr>
        <w:t xml:space="preserve"> </w:t>
      </w:r>
      <w:r>
        <w:rPr>
          <w:i/>
          <w:iCs/>
        </w:rPr>
        <w:t>of</w:t>
      </w:r>
      <w:r>
        <w:rPr>
          <w:i/>
          <w:iCs/>
          <w:spacing w:val="1"/>
        </w:rPr>
        <w:t xml:space="preserve"> </w:t>
      </w:r>
      <w:r>
        <w:rPr>
          <w:i/>
          <w:iCs/>
        </w:rPr>
        <w:t xml:space="preserve">a </w:t>
      </w:r>
      <w:r>
        <w:rPr>
          <w:i/>
          <w:iCs/>
          <w:spacing w:val="-1"/>
        </w:rPr>
        <w:t>Teacher’s</w:t>
      </w:r>
      <w:r>
        <w:rPr>
          <w:i/>
          <w:iCs/>
        </w:rPr>
        <w:t xml:space="preserve"> </w:t>
      </w:r>
      <w:r>
        <w:rPr>
          <w:i/>
          <w:iCs/>
          <w:spacing w:val="-1"/>
        </w:rPr>
        <w:t>Life.</w:t>
      </w:r>
      <w:r>
        <w:rPr>
          <w:i/>
          <w:iCs/>
          <w:spacing w:val="4"/>
        </w:rPr>
        <w:t xml:space="preserve"> </w:t>
      </w:r>
      <w:r>
        <w:t>San</w:t>
      </w:r>
      <w:r>
        <w:rPr>
          <w:spacing w:val="69"/>
        </w:rPr>
        <w:t xml:space="preserve"> </w:t>
      </w:r>
      <w:r>
        <w:rPr>
          <w:spacing w:val="-1"/>
        </w:rPr>
        <w:t>Francisco:</w:t>
      </w:r>
      <w:r>
        <w:rPr>
          <w:spacing w:val="-2"/>
        </w:rPr>
        <w:t xml:space="preserve"> </w:t>
      </w:r>
      <w:r>
        <w:rPr>
          <w:spacing w:val="-1"/>
        </w:rPr>
        <w:t>Jossey-Bass.</w:t>
      </w:r>
    </w:p>
    <w:p w:rsidR="00790331" w:rsidRDefault="00790331">
      <w:pPr>
        <w:pStyle w:val="BodyText"/>
        <w:kinsoku w:val="0"/>
        <w:overflowPunct w:val="0"/>
        <w:spacing w:line="252" w:lineRule="exact"/>
        <w:rPr>
          <w:spacing w:val="-1"/>
        </w:rPr>
      </w:pPr>
      <w:r>
        <w:rPr>
          <w:spacing w:val="-1"/>
        </w:rPr>
        <w:t>Taylor,</w:t>
      </w:r>
      <w:r>
        <w:rPr>
          <w:spacing w:val="-3"/>
        </w:rPr>
        <w:t xml:space="preserve"> </w:t>
      </w:r>
      <w:r>
        <w:t xml:space="preserve">V.L. </w:t>
      </w:r>
      <w:r>
        <w:rPr>
          <w:spacing w:val="-1"/>
        </w:rPr>
        <w:t>(1983).</w:t>
      </w:r>
      <w:r>
        <w:t xml:space="preserve"> </w:t>
      </w:r>
      <w:r>
        <w:rPr>
          <w:i/>
          <w:iCs/>
          <w:spacing w:val="-1"/>
        </w:rPr>
        <w:t>How to</w:t>
      </w:r>
      <w:r>
        <w:rPr>
          <w:i/>
          <w:iCs/>
        </w:rPr>
        <w:t xml:space="preserve"> </w:t>
      </w:r>
      <w:r>
        <w:rPr>
          <w:i/>
          <w:iCs/>
          <w:spacing w:val="-1"/>
        </w:rPr>
        <w:t>Hold</w:t>
      </w:r>
      <w:r>
        <w:rPr>
          <w:i/>
          <w:iCs/>
        </w:rPr>
        <w:t xml:space="preserve"> </w:t>
      </w:r>
      <w:r>
        <w:rPr>
          <w:i/>
          <w:iCs/>
          <w:spacing w:val="-1"/>
        </w:rPr>
        <w:t>Students.</w:t>
      </w:r>
      <w:r>
        <w:rPr>
          <w:i/>
          <w:iCs/>
          <w:spacing w:val="54"/>
        </w:rPr>
        <w:t xml:space="preserve"> </w:t>
      </w:r>
      <w:r>
        <w:rPr>
          <w:spacing w:val="-1"/>
        </w:rPr>
        <w:t>Middletown,</w:t>
      </w:r>
      <w:r>
        <w:t xml:space="preserve"> </w:t>
      </w:r>
      <w:r>
        <w:rPr>
          <w:spacing w:val="-2"/>
        </w:rPr>
        <w:t>IL:</w:t>
      </w:r>
      <w:r>
        <w:t xml:space="preserve"> Key</w:t>
      </w:r>
      <w:r>
        <w:rPr>
          <w:spacing w:val="-2"/>
        </w:rPr>
        <w:t xml:space="preserve"> </w:t>
      </w:r>
      <w:r>
        <w:rPr>
          <w:spacing w:val="-1"/>
        </w:rPr>
        <w:t>Productions.</w:t>
      </w:r>
    </w:p>
    <w:p w:rsidR="00790331" w:rsidRDefault="00790331">
      <w:pPr>
        <w:pStyle w:val="BodyText"/>
        <w:kinsoku w:val="0"/>
        <w:overflowPunct w:val="0"/>
        <w:spacing w:before="1"/>
        <w:rPr>
          <w:spacing w:val="-1"/>
        </w:rPr>
      </w:pPr>
      <w:r>
        <w:rPr>
          <w:spacing w:val="-1"/>
        </w:rPr>
        <w:t>Taylor,</w:t>
      </w:r>
      <w:r>
        <w:rPr>
          <w:spacing w:val="-3"/>
        </w:rPr>
        <w:t xml:space="preserve"> </w:t>
      </w:r>
      <w:r>
        <w:t xml:space="preserve">V.L. </w:t>
      </w:r>
      <w:r>
        <w:rPr>
          <w:spacing w:val="-1"/>
        </w:rPr>
        <w:t>(1984).</w:t>
      </w:r>
      <w:r>
        <w:t xml:space="preserve"> </w:t>
      </w:r>
      <w:r>
        <w:rPr>
          <w:i/>
          <w:iCs/>
          <w:spacing w:val="-1"/>
        </w:rPr>
        <w:t>Teaching</w:t>
      </w:r>
      <w:r>
        <w:rPr>
          <w:i/>
          <w:iCs/>
        </w:rPr>
        <w:t xml:space="preserve"> Tips</w:t>
      </w:r>
      <w:r>
        <w:rPr>
          <w:i/>
          <w:iCs/>
          <w:spacing w:val="-2"/>
        </w:rPr>
        <w:t xml:space="preserve"> </w:t>
      </w:r>
      <w:r>
        <w:rPr>
          <w:i/>
          <w:iCs/>
          <w:spacing w:val="-1"/>
        </w:rPr>
        <w:t>for</w:t>
      </w:r>
      <w:r>
        <w:rPr>
          <w:i/>
          <w:iCs/>
        </w:rPr>
        <w:t xml:space="preserve"> </w:t>
      </w:r>
      <w:r>
        <w:rPr>
          <w:i/>
          <w:iCs/>
          <w:spacing w:val="-1"/>
        </w:rPr>
        <w:t>Part-Time</w:t>
      </w:r>
      <w:r>
        <w:rPr>
          <w:i/>
          <w:iCs/>
        </w:rPr>
        <w:t xml:space="preserve"> </w:t>
      </w:r>
      <w:r>
        <w:rPr>
          <w:i/>
          <w:iCs/>
          <w:spacing w:val="-1"/>
        </w:rPr>
        <w:t>Teachers.</w:t>
      </w:r>
      <w:r>
        <w:rPr>
          <w:i/>
          <w:iCs/>
          <w:spacing w:val="-2"/>
        </w:rPr>
        <w:t xml:space="preserve"> </w:t>
      </w:r>
      <w:r>
        <w:rPr>
          <w:spacing w:val="-1"/>
        </w:rPr>
        <w:t>Middletown,</w:t>
      </w:r>
      <w:r>
        <w:t xml:space="preserve"> </w:t>
      </w:r>
      <w:r>
        <w:rPr>
          <w:spacing w:val="-2"/>
        </w:rPr>
        <w:t>IL:</w:t>
      </w:r>
      <w:r>
        <w:t xml:space="preserve"> Key</w:t>
      </w:r>
      <w:r>
        <w:rPr>
          <w:spacing w:val="-5"/>
        </w:rPr>
        <w:t xml:space="preserve"> </w:t>
      </w:r>
      <w:r>
        <w:rPr>
          <w:spacing w:val="-1"/>
        </w:rPr>
        <w:t>Productions.</w:t>
      </w:r>
    </w:p>
    <w:p w:rsidR="00790331" w:rsidRDefault="00790331">
      <w:pPr>
        <w:pStyle w:val="BodyText"/>
        <w:kinsoku w:val="0"/>
        <w:overflowPunct w:val="0"/>
        <w:spacing w:before="1"/>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r>
        <w:rPr>
          <w:spacing w:val="-1"/>
        </w:rPr>
        <w:t>Day-to-Day</w:t>
      </w:r>
      <w:r>
        <w:rPr>
          <w:spacing w:val="-3"/>
        </w:rPr>
        <w:t xml:space="preserve"> </w:t>
      </w:r>
      <w:r>
        <w:rPr>
          <w:spacing w:val="-1"/>
        </w:rPr>
        <w:t>Information</w:t>
      </w:r>
    </w:p>
    <w:p w:rsidR="00790331" w:rsidRDefault="00790331">
      <w:pPr>
        <w:pStyle w:val="Heading2"/>
        <w:kinsoku w:val="0"/>
        <w:overflowPunct w:val="0"/>
        <w:spacing w:before="241"/>
        <w:rPr>
          <w:b w:val="0"/>
          <w:bCs w:val="0"/>
        </w:rPr>
      </w:pPr>
      <w:r>
        <w:rPr>
          <w:spacing w:val="-1"/>
        </w:rPr>
        <w:t>Absence</w:t>
      </w:r>
      <w:r>
        <w:rPr>
          <w:spacing w:val="-2"/>
        </w:rPr>
        <w:t xml:space="preserve"> </w:t>
      </w:r>
      <w:r>
        <w:rPr>
          <w:spacing w:val="-1"/>
        </w:rPr>
        <w:t>from</w:t>
      </w:r>
      <w:r>
        <w:t xml:space="preserve"> </w:t>
      </w:r>
      <w:r>
        <w:rPr>
          <w:spacing w:val="-1"/>
        </w:rPr>
        <w:t>Duty</w:t>
      </w:r>
    </w:p>
    <w:p w:rsidR="00790331" w:rsidRDefault="00790331">
      <w:pPr>
        <w:pStyle w:val="BodyText"/>
        <w:kinsoku w:val="0"/>
        <w:overflowPunct w:val="0"/>
        <w:spacing w:before="54"/>
        <w:ind w:right="346"/>
        <w:rPr>
          <w:spacing w:val="-1"/>
        </w:rPr>
      </w:pPr>
      <w:r>
        <w:rPr>
          <w:spacing w:val="-2"/>
        </w:rPr>
        <w:t>If</w:t>
      </w:r>
      <w:r>
        <w:rPr>
          <w:spacing w:val="3"/>
        </w:rPr>
        <w:t xml:space="preserve"> </w:t>
      </w:r>
      <w:r>
        <w:rPr>
          <w:spacing w:val="-1"/>
        </w:rPr>
        <w:t>you</w:t>
      </w:r>
      <w:r>
        <w:t xml:space="preserve"> </w:t>
      </w:r>
      <w:r>
        <w:rPr>
          <w:spacing w:val="-1"/>
        </w:rPr>
        <w:t>will</w:t>
      </w:r>
      <w:r>
        <w:rPr>
          <w:spacing w:val="1"/>
        </w:rPr>
        <w:t xml:space="preserve"> </w:t>
      </w:r>
      <w:r>
        <w:rPr>
          <w:spacing w:val="-2"/>
        </w:rPr>
        <w:t>be</w:t>
      </w:r>
      <w:r>
        <w:t xml:space="preserve"> </w:t>
      </w:r>
      <w:r>
        <w:rPr>
          <w:spacing w:val="-1"/>
        </w:rPr>
        <w:t>unable</w:t>
      </w:r>
      <w:r>
        <w:rPr>
          <w:spacing w:val="-2"/>
        </w:rPr>
        <w:t xml:space="preserve"> </w:t>
      </w:r>
      <w:r>
        <w:t xml:space="preserve">to </w:t>
      </w:r>
      <w:r>
        <w:rPr>
          <w:spacing w:val="-1"/>
        </w:rPr>
        <w:t>meet</w:t>
      </w:r>
      <w:r>
        <w:rPr>
          <w:spacing w:val="1"/>
        </w:rPr>
        <w:t xml:space="preserve"> </w:t>
      </w:r>
      <w:r>
        <w:rPr>
          <w:spacing w:val="-1"/>
        </w:rPr>
        <w:t>your</w:t>
      </w:r>
      <w:r>
        <w:t xml:space="preserve"> </w:t>
      </w:r>
      <w:r>
        <w:rPr>
          <w:spacing w:val="-1"/>
        </w:rPr>
        <w:t>class(es)</w:t>
      </w:r>
      <w:r>
        <w:rPr>
          <w:spacing w:val="-2"/>
        </w:rPr>
        <w:t xml:space="preserve"> </w:t>
      </w:r>
      <w:r>
        <w:t xml:space="preserve">or </w:t>
      </w:r>
      <w:r>
        <w:rPr>
          <w:spacing w:val="-2"/>
        </w:rPr>
        <w:t>work</w:t>
      </w:r>
      <w:r>
        <w:rPr>
          <w:spacing w:val="-3"/>
        </w:rPr>
        <w:t xml:space="preserve"> </w:t>
      </w:r>
      <w:r>
        <w:rPr>
          <w:spacing w:val="-1"/>
        </w:rPr>
        <w:t>responsibility</w:t>
      </w:r>
      <w:r>
        <w:rPr>
          <w:spacing w:val="-3"/>
        </w:rPr>
        <w:t xml:space="preserve"> </w:t>
      </w:r>
      <w:r>
        <w:t xml:space="preserve">on a </w:t>
      </w:r>
      <w:r>
        <w:rPr>
          <w:spacing w:val="-1"/>
        </w:rPr>
        <w:t>given</w:t>
      </w:r>
      <w:r>
        <w:t xml:space="preserve"> </w:t>
      </w:r>
      <w:r>
        <w:rPr>
          <w:spacing w:val="-1"/>
        </w:rPr>
        <w:t>date</w:t>
      </w:r>
      <w:r>
        <w:rPr>
          <w:spacing w:val="-2"/>
        </w:rPr>
        <w:t xml:space="preserve"> </w:t>
      </w:r>
      <w:r>
        <w:t>for</w:t>
      </w:r>
      <w:r>
        <w:rPr>
          <w:spacing w:val="-2"/>
        </w:rPr>
        <w:t xml:space="preserve"> </w:t>
      </w:r>
      <w:r>
        <w:t>any</w:t>
      </w:r>
      <w:r>
        <w:rPr>
          <w:spacing w:val="-2"/>
        </w:rPr>
        <w:t xml:space="preserve"> </w:t>
      </w:r>
      <w:r>
        <w:rPr>
          <w:spacing w:val="-1"/>
        </w:rPr>
        <w:t>reason</w:t>
      </w:r>
      <w:r>
        <w:rPr>
          <w:spacing w:val="2"/>
        </w:rPr>
        <w:t xml:space="preserve"> </w:t>
      </w:r>
      <w:r>
        <w:t>–</w:t>
      </w:r>
      <w:r>
        <w:rPr>
          <w:spacing w:val="59"/>
        </w:rPr>
        <w:t xml:space="preserve"> </w:t>
      </w:r>
      <w:r>
        <w:rPr>
          <w:spacing w:val="-1"/>
        </w:rPr>
        <w:t>personal illness,</w:t>
      </w:r>
      <w:r>
        <w:rPr>
          <w:spacing w:val="-2"/>
        </w:rPr>
        <w:t xml:space="preserve"> </w:t>
      </w:r>
      <w:r>
        <w:rPr>
          <w:spacing w:val="-1"/>
        </w:rPr>
        <w:t>bereavement,</w:t>
      </w:r>
      <w:r>
        <w:t xml:space="preserve"> </w:t>
      </w:r>
      <w:r>
        <w:rPr>
          <w:spacing w:val="-1"/>
        </w:rPr>
        <w:t>personal</w:t>
      </w:r>
      <w:r>
        <w:rPr>
          <w:spacing w:val="-2"/>
        </w:rPr>
        <w:t xml:space="preserve"> </w:t>
      </w:r>
      <w:r>
        <w:rPr>
          <w:spacing w:val="-1"/>
        </w:rPr>
        <w:t>necessity,</w:t>
      </w:r>
      <w:r>
        <w:t xml:space="preserve"> or </w:t>
      </w:r>
      <w:r>
        <w:rPr>
          <w:spacing w:val="-1"/>
        </w:rPr>
        <w:t>personal</w:t>
      </w:r>
      <w:r>
        <w:rPr>
          <w:spacing w:val="1"/>
        </w:rPr>
        <w:t xml:space="preserve"> </w:t>
      </w:r>
      <w:r>
        <w:rPr>
          <w:spacing w:val="-1"/>
        </w:rPr>
        <w:t>business</w:t>
      </w:r>
      <w:r>
        <w:rPr>
          <w:spacing w:val="2"/>
        </w:rPr>
        <w:t xml:space="preserve"> </w:t>
      </w:r>
      <w:r>
        <w:t xml:space="preserve">– </w:t>
      </w:r>
      <w:r>
        <w:rPr>
          <w:spacing w:val="-1"/>
        </w:rPr>
        <w:t>notify</w:t>
      </w:r>
      <w:r>
        <w:rPr>
          <w:spacing w:val="-3"/>
        </w:rPr>
        <w:t xml:space="preserve"> </w:t>
      </w:r>
      <w:r>
        <w:rPr>
          <w:spacing w:val="-1"/>
        </w:rPr>
        <w:t>your</w:t>
      </w:r>
      <w:r>
        <w:t xml:space="preserve"> </w:t>
      </w:r>
      <w:r>
        <w:rPr>
          <w:spacing w:val="-1"/>
        </w:rPr>
        <w:t>Division</w:t>
      </w:r>
      <w:r>
        <w:t xml:space="preserve"> </w:t>
      </w:r>
      <w:r>
        <w:rPr>
          <w:spacing w:val="-1"/>
        </w:rPr>
        <w:t>Office</w:t>
      </w:r>
      <w:r>
        <w:t xml:space="preserve"> </w:t>
      </w:r>
      <w:r>
        <w:rPr>
          <w:spacing w:val="-1"/>
        </w:rPr>
        <w:t>as</w:t>
      </w:r>
      <w:r>
        <w:rPr>
          <w:spacing w:val="63"/>
        </w:rPr>
        <w:t xml:space="preserve"> </w:t>
      </w:r>
      <w:r>
        <w:t>far</w:t>
      </w:r>
      <w:r>
        <w:rPr>
          <w:spacing w:val="-2"/>
        </w:rPr>
        <w:t xml:space="preserve"> </w:t>
      </w:r>
      <w:r>
        <w:t xml:space="preserve">in </w:t>
      </w:r>
      <w:r>
        <w:rPr>
          <w:spacing w:val="-1"/>
        </w:rPr>
        <w:t>advance</w:t>
      </w:r>
      <w:r>
        <w:t xml:space="preserve"> </w:t>
      </w:r>
      <w:r>
        <w:rPr>
          <w:spacing w:val="-1"/>
        </w:rPr>
        <w:t>as</w:t>
      </w:r>
      <w:r>
        <w:t xml:space="preserve"> </w:t>
      </w:r>
      <w:r>
        <w:rPr>
          <w:spacing w:val="-1"/>
        </w:rPr>
        <w:t>possible.</w:t>
      </w:r>
      <w:r>
        <w:t xml:space="preserve"> </w:t>
      </w:r>
      <w:r>
        <w:rPr>
          <w:spacing w:val="-2"/>
        </w:rPr>
        <w:t>If</w:t>
      </w:r>
      <w:r>
        <w:t xml:space="preserve"> </w:t>
      </w:r>
      <w:r>
        <w:rPr>
          <w:spacing w:val="-1"/>
        </w:rPr>
        <w:t>your</w:t>
      </w:r>
      <w:r>
        <w:t xml:space="preserve"> </w:t>
      </w:r>
      <w:r>
        <w:rPr>
          <w:spacing w:val="-1"/>
        </w:rPr>
        <w:t>Division</w:t>
      </w:r>
      <w:r>
        <w:t xml:space="preserve"> </w:t>
      </w:r>
      <w:r>
        <w:rPr>
          <w:spacing w:val="-1"/>
        </w:rPr>
        <w:t>Office</w:t>
      </w:r>
      <w:r>
        <w:t xml:space="preserve"> </w:t>
      </w:r>
      <w:r>
        <w:rPr>
          <w:spacing w:val="-1"/>
        </w:rPr>
        <w:t>is</w:t>
      </w:r>
      <w:r>
        <w:t xml:space="preserve"> </w:t>
      </w:r>
      <w:r>
        <w:rPr>
          <w:spacing w:val="-1"/>
        </w:rPr>
        <w:t>closed</w:t>
      </w:r>
      <w:r>
        <w:rPr>
          <w:spacing w:val="-3"/>
        </w:rPr>
        <w:t xml:space="preserve"> </w:t>
      </w:r>
      <w:r>
        <w:t>for</w:t>
      </w:r>
      <w:r>
        <w:rPr>
          <w:spacing w:val="-2"/>
        </w:rPr>
        <w:t xml:space="preserve"> </w:t>
      </w:r>
      <w:r>
        <w:t>the</w:t>
      </w:r>
      <w:r>
        <w:rPr>
          <w:spacing w:val="-2"/>
        </w:rPr>
        <w:t xml:space="preserve"> </w:t>
      </w:r>
      <w:r>
        <w:rPr>
          <w:spacing w:val="-1"/>
        </w:rPr>
        <w:t>evening</w:t>
      </w:r>
      <w:r>
        <w:rPr>
          <w:spacing w:val="-3"/>
        </w:rPr>
        <w:t xml:space="preserve"> </w:t>
      </w:r>
      <w:r>
        <w:rPr>
          <w:spacing w:val="-1"/>
        </w:rPr>
        <w:t>(typically</w:t>
      </w:r>
      <w:r>
        <w:rPr>
          <w:spacing w:val="-3"/>
        </w:rPr>
        <w:t xml:space="preserve"> </w:t>
      </w:r>
      <w:r>
        <w:rPr>
          <w:spacing w:val="-1"/>
        </w:rPr>
        <w:t>after</w:t>
      </w:r>
      <w:r>
        <w:rPr>
          <w:spacing w:val="-2"/>
        </w:rPr>
        <w:t xml:space="preserve"> </w:t>
      </w:r>
      <w:r>
        <w:rPr>
          <w:spacing w:val="-1"/>
        </w:rPr>
        <w:t>5pm),</w:t>
      </w:r>
      <w:r>
        <w:t xml:space="preserve"> contact</w:t>
      </w:r>
      <w:r>
        <w:rPr>
          <w:spacing w:val="59"/>
        </w:rPr>
        <w:t xml:space="preserve"> </w:t>
      </w:r>
      <w:r>
        <w:t xml:space="preserve">the </w:t>
      </w:r>
      <w:r>
        <w:rPr>
          <w:spacing w:val="-1"/>
        </w:rPr>
        <w:t>Evening</w:t>
      </w:r>
      <w:r>
        <w:rPr>
          <w:spacing w:val="-3"/>
        </w:rPr>
        <w:t xml:space="preserve"> </w:t>
      </w:r>
      <w:r>
        <w:rPr>
          <w:spacing w:val="-1"/>
        </w:rPr>
        <w:t>Facilitator</w:t>
      </w:r>
      <w:r>
        <w:t xml:space="preserve"> </w:t>
      </w:r>
      <w:r>
        <w:rPr>
          <w:spacing w:val="-1"/>
        </w:rPr>
        <w:t>(805/378.1406)</w:t>
      </w:r>
      <w:r>
        <w:rPr>
          <w:spacing w:val="-2"/>
        </w:rPr>
        <w:t xml:space="preserve"> </w:t>
      </w:r>
      <w:r>
        <w:t>so</w:t>
      </w:r>
      <w:r>
        <w:rPr>
          <w:spacing w:val="-2"/>
        </w:rPr>
        <w:t xml:space="preserve"> </w:t>
      </w:r>
      <w:r>
        <w:rPr>
          <w:spacing w:val="-1"/>
        </w:rPr>
        <w:t>that</w:t>
      </w:r>
      <w:r>
        <w:rPr>
          <w:spacing w:val="1"/>
        </w:rPr>
        <w:t xml:space="preserve"> </w:t>
      </w:r>
      <w:r>
        <w:rPr>
          <w:spacing w:val="-1"/>
        </w:rPr>
        <w:t>they</w:t>
      </w:r>
      <w:r>
        <w:rPr>
          <w:spacing w:val="-2"/>
        </w:rPr>
        <w:t xml:space="preserve"> </w:t>
      </w:r>
      <w:r>
        <w:rPr>
          <w:spacing w:val="-1"/>
        </w:rPr>
        <w:t>can</w:t>
      </w:r>
      <w:r>
        <w:t xml:space="preserve"> </w:t>
      </w:r>
      <w:r>
        <w:rPr>
          <w:spacing w:val="-1"/>
        </w:rPr>
        <w:t>notify</w:t>
      </w:r>
      <w:r>
        <w:rPr>
          <w:spacing w:val="-3"/>
        </w:rPr>
        <w:t xml:space="preserve"> </w:t>
      </w:r>
      <w:r>
        <w:rPr>
          <w:spacing w:val="-1"/>
        </w:rPr>
        <w:t>your</w:t>
      </w:r>
      <w:r>
        <w:t xml:space="preserve"> </w:t>
      </w:r>
      <w:r>
        <w:rPr>
          <w:spacing w:val="-1"/>
        </w:rPr>
        <w:t>students.</w:t>
      </w:r>
    </w:p>
    <w:p w:rsidR="009944C8" w:rsidRDefault="009944C8">
      <w:pPr>
        <w:pStyle w:val="BodyText"/>
        <w:kinsoku w:val="0"/>
        <w:overflowPunct w:val="0"/>
        <w:ind w:right="218"/>
        <w:rPr>
          <w:spacing w:val="-2"/>
        </w:rPr>
      </w:pPr>
    </w:p>
    <w:p w:rsidR="00790331" w:rsidRDefault="00790331">
      <w:pPr>
        <w:pStyle w:val="BodyText"/>
        <w:kinsoku w:val="0"/>
        <w:overflowPunct w:val="0"/>
        <w:ind w:right="218"/>
        <w:rPr>
          <w:spacing w:val="-1"/>
        </w:rPr>
      </w:pPr>
      <w:r>
        <w:rPr>
          <w:spacing w:val="-2"/>
        </w:rPr>
        <w:t>It</w:t>
      </w:r>
      <w:r>
        <w:rPr>
          <w:spacing w:val="1"/>
        </w:rPr>
        <w:t xml:space="preserve"> </w:t>
      </w:r>
      <w:r>
        <w:t xml:space="preserve">is </w:t>
      </w:r>
      <w:r w:rsidR="009944C8">
        <w:t>solely</w:t>
      </w:r>
      <w:r>
        <w:rPr>
          <w:spacing w:val="-2"/>
        </w:rPr>
        <w:t xml:space="preserve"> </w:t>
      </w:r>
      <w:r>
        <w:rPr>
          <w:spacing w:val="-1"/>
        </w:rPr>
        <w:t>the</w:t>
      </w:r>
      <w:r>
        <w:t xml:space="preserve"> </w:t>
      </w:r>
      <w:r>
        <w:rPr>
          <w:spacing w:val="-1"/>
        </w:rPr>
        <w:t>responsibility</w:t>
      </w:r>
      <w:r>
        <w:rPr>
          <w:spacing w:val="-5"/>
        </w:rPr>
        <w:t xml:space="preserve"> </w:t>
      </w:r>
      <w:r>
        <w:t xml:space="preserve">of </w:t>
      </w:r>
      <w:r>
        <w:rPr>
          <w:spacing w:val="-1"/>
        </w:rPr>
        <w:t>college</w:t>
      </w:r>
      <w:r>
        <w:t xml:space="preserve"> </w:t>
      </w:r>
      <w:r>
        <w:rPr>
          <w:spacing w:val="-1"/>
        </w:rPr>
        <w:t>administrators</w:t>
      </w:r>
      <w:r>
        <w:t xml:space="preserve"> </w:t>
      </w:r>
      <w:r>
        <w:rPr>
          <w:spacing w:val="-1"/>
        </w:rPr>
        <w:t>to</w:t>
      </w:r>
      <w:r>
        <w:t xml:space="preserve"> </w:t>
      </w:r>
      <w:r>
        <w:rPr>
          <w:spacing w:val="-1"/>
        </w:rPr>
        <w:t>secure</w:t>
      </w:r>
      <w:r>
        <w:rPr>
          <w:spacing w:val="-2"/>
        </w:rPr>
        <w:t xml:space="preserve"> </w:t>
      </w:r>
      <w:r>
        <w:t xml:space="preserve">a </w:t>
      </w:r>
      <w:r>
        <w:rPr>
          <w:spacing w:val="-1"/>
        </w:rPr>
        <w:t>substitute</w:t>
      </w:r>
      <w:r>
        <w:t xml:space="preserve"> </w:t>
      </w:r>
      <w:r>
        <w:rPr>
          <w:spacing w:val="-1"/>
        </w:rPr>
        <w:t>or</w:t>
      </w:r>
      <w:r>
        <w:rPr>
          <w:spacing w:val="-2"/>
        </w:rPr>
        <w:t xml:space="preserve"> </w:t>
      </w:r>
      <w:r>
        <w:t xml:space="preserve">to </w:t>
      </w:r>
      <w:r>
        <w:rPr>
          <w:spacing w:val="-1"/>
        </w:rPr>
        <w:t>determine</w:t>
      </w:r>
      <w:r>
        <w:t xml:space="preserve"> if</w:t>
      </w:r>
      <w:r>
        <w:rPr>
          <w:spacing w:val="-2"/>
        </w:rPr>
        <w:t xml:space="preserve"> </w:t>
      </w:r>
      <w:r>
        <w:t>the</w:t>
      </w:r>
      <w:r>
        <w:rPr>
          <w:spacing w:val="-2"/>
        </w:rPr>
        <w:t xml:space="preserve"> </w:t>
      </w:r>
      <w:r>
        <w:rPr>
          <w:spacing w:val="-1"/>
        </w:rPr>
        <w:t>class</w:t>
      </w:r>
      <w:r>
        <w:rPr>
          <w:spacing w:val="-2"/>
        </w:rPr>
        <w:t xml:space="preserve"> </w:t>
      </w:r>
      <w:r>
        <w:t>is to</w:t>
      </w:r>
      <w:r>
        <w:rPr>
          <w:spacing w:val="53"/>
        </w:rPr>
        <w:t xml:space="preserve"> </w:t>
      </w:r>
      <w:r>
        <w:t>be</w:t>
      </w:r>
      <w:r>
        <w:rPr>
          <w:spacing w:val="-2"/>
        </w:rPr>
        <w:t xml:space="preserve"> </w:t>
      </w:r>
      <w:r>
        <w:rPr>
          <w:spacing w:val="-1"/>
        </w:rPr>
        <w:t>cancelled</w:t>
      </w:r>
      <w:r>
        <w:rPr>
          <w:spacing w:val="-2"/>
        </w:rPr>
        <w:t xml:space="preserve"> </w:t>
      </w:r>
      <w:r>
        <w:t xml:space="preserve">in </w:t>
      </w:r>
      <w:r>
        <w:rPr>
          <w:spacing w:val="-1"/>
        </w:rPr>
        <w:t>your</w:t>
      </w:r>
      <w:r>
        <w:t xml:space="preserve"> </w:t>
      </w:r>
      <w:r>
        <w:rPr>
          <w:spacing w:val="-1"/>
        </w:rPr>
        <w:t>absence.</w:t>
      </w:r>
      <w:r>
        <w:rPr>
          <w:spacing w:val="-3"/>
        </w:rPr>
        <w:t xml:space="preserve"> </w:t>
      </w:r>
      <w:r>
        <w:t>The</w:t>
      </w:r>
      <w:r>
        <w:rPr>
          <w:spacing w:val="-2"/>
        </w:rPr>
        <w:t xml:space="preserve"> </w:t>
      </w:r>
      <w:r>
        <w:rPr>
          <w:spacing w:val="-1"/>
        </w:rPr>
        <w:t>division</w:t>
      </w:r>
      <w:r>
        <w:t xml:space="preserve"> </w:t>
      </w:r>
      <w:r>
        <w:rPr>
          <w:spacing w:val="-1"/>
        </w:rPr>
        <w:t>office</w:t>
      </w:r>
      <w:r>
        <w:t xml:space="preserve"> </w:t>
      </w:r>
      <w:r>
        <w:rPr>
          <w:spacing w:val="-2"/>
        </w:rPr>
        <w:t>will</w:t>
      </w:r>
      <w:r>
        <w:rPr>
          <w:spacing w:val="1"/>
        </w:rPr>
        <w:t xml:space="preserve"> </w:t>
      </w:r>
      <w:r>
        <w:rPr>
          <w:spacing w:val="-1"/>
        </w:rPr>
        <w:t>need</w:t>
      </w:r>
      <w:r>
        <w:rPr>
          <w:spacing w:val="3"/>
        </w:rPr>
        <w:t xml:space="preserve"> </w:t>
      </w:r>
      <w:r>
        <w:t xml:space="preserve">to </w:t>
      </w:r>
      <w:r>
        <w:rPr>
          <w:spacing w:val="-1"/>
        </w:rPr>
        <w:t>know from</w:t>
      </w:r>
      <w:r>
        <w:rPr>
          <w:spacing w:val="-4"/>
        </w:rPr>
        <w:t xml:space="preserve"> </w:t>
      </w:r>
      <w:r>
        <w:rPr>
          <w:spacing w:val="-1"/>
        </w:rPr>
        <w:t>you</w:t>
      </w:r>
      <w:r>
        <w:t xml:space="preserve"> any</w:t>
      </w:r>
      <w:r>
        <w:rPr>
          <w:spacing w:val="-2"/>
        </w:rPr>
        <w:t xml:space="preserve"> </w:t>
      </w:r>
      <w:r>
        <w:rPr>
          <w:spacing w:val="-1"/>
        </w:rPr>
        <w:t>instructions</w:t>
      </w:r>
      <w:r>
        <w:rPr>
          <w:spacing w:val="-2"/>
        </w:rPr>
        <w:t xml:space="preserve"> </w:t>
      </w:r>
      <w:r>
        <w:rPr>
          <w:spacing w:val="-1"/>
        </w:rPr>
        <w:t>that</w:t>
      </w:r>
      <w:r>
        <w:rPr>
          <w:spacing w:val="1"/>
        </w:rPr>
        <w:t xml:space="preserve"> </w:t>
      </w:r>
      <w:r>
        <w:rPr>
          <w:spacing w:val="-1"/>
        </w:rPr>
        <w:t>need</w:t>
      </w:r>
      <w:r>
        <w:t xml:space="preserve"> to</w:t>
      </w:r>
      <w:r>
        <w:rPr>
          <w:spacing w:val="65"/>
        </w:rPr>
        <w:t xml:space="preserve"> </w:t>
      </w:r>
      <w:r>
        <w:t xml:space="preserve">be </w:t>
      </w:r>
      <w:r>
        <w:rPr>
          <w:spacing w:val="-1"/>
        </w:rPr>
        <w:t>passed</w:t>
      </w:r>
      <w:r>
        <w:t xml:space="preserve"> </w:t>
      </w:r>
      <w:r>
        <w:rPr>
          <w:spacing w:val="-1"/>
        </w:rPr>
        <w:t>along</w:t>
      </w:r>
      <w:r>
        <w:rPr>
          <w:spacing w:val="-3"/>
        </w:rPr>
        <w:t xml:space="preserve"> </w:t>
      </w:r>
      <w:r>
        <w:t xml:space="preserve">to </w:t>
      </w:r>
      <w:r>
        <w:rPr>
          <w:spacing w:val="-1"/>
        </w:rPr>
        <w:t>your</w:t>
      </w:r>
      <w:r>
        <w:rPr>
          <w:spacing w:val="-2"/>
        </w:rPr>
        <w:t xml:space="preserve"> </w:t>
      </w:r>
      <w:r>
        <w:rPr>
          <w:spacing w:val="-1"/>
        </w:rPr>
        <w:t>students</w:t>
      </w:r>
      <w:r>
        <w:rPr>
          <w:spacing w:val="-2"/>
        </w:rPr>
        <w:t xml:space="preserve"> </w:t>
      </w:r>
      <w:r>
        <w:t>(or</w:t>
      </w:r>
      <w:r>
        <w:rPr>
          <w:spacing w:val="-2"/>
        </w:rPr>
        <w:t xml:space="preserve"> </w:t>
      </w:r>
      <w:r>
        <w:rPr>
          <w:spacing w:val="-1"/>
        </w:rPr>
        <w:t>substitute</w:t>
      </w:r>
      <w:r>
        <w:rPr>
          <w:spacing w:val="-2"/>
        </w:rPr>
        <w:t xml:space="preserve"> </w:t>
      </w:r>
      <w:r>
        <w:t>if</w:t>
      </w:r>
      <w:r>
        <w:rPr>
          <w:spacing w:val="-2"/>
        </w:rPr>
        <w:t xml:space="preserve"> </w:t>
      </w:r>
      <w:r>
        <w:t>the</w:t>
      </w:r>
      <w:r>
        <w:rPr>
          <w:spacing w:val="-2"/>
        </w:rPr>
        <w:t xml:space="preserve"> </w:t>
      </w:r>
      <w:r>
        <w:rPr>
          <w:spacing w:val="-1"/>
        </w:rPr>
        <w:t>class</w:t>
      </w:r>
      <w:r>
        <w:t xml:space="preserve"> </w:t>
      </w:r>
      <w:r>
        <w:rPr>
          <w:spacing w:val="-1"/>
        </w:rPr>
        <w:t>is</w:t>
      </w:r>
      <w:r>
        <w:t xml:space="preserve"> </w:t>
      </w:r>
      <w:r>
        <w:rPr>
          <w:spacing w:val="-1"/>
        </w:rPr>
        <w:t>being</w:t>
      </w:r>
      <w:r>
        <w:rPr>
          <w:spacing w:val="-3"/>
        </w:rPr>
        <w:t xml:space="preserve"> </w:t>
      </w:r>
      <w:r>
        <w:rPr>
          <w:spacing w:val="-1"/>
        </w:rPr>
        <w:t>covered)</w:t>
      </w:r>
      <w:r>
        <w:t xml:space="preserve"> </w:t>
      </w:r>
      <w:r>
        <w:rPr>
          <w:spacing w:val="-1"/>
        </w:rPr>
        <w:t>regarding</w:t>
      </w:r>
      <w:r>
        <w:rPr>
          <w:spacing w:val="-3"/>
        </w:rPr>
        <w:t xml:space="preserve"> </w:t>
      </w:r>
      <w:r>
        <w:rPr>
          <w:spacing w:val="-1"/>
        </w:rPr>
        <w:t>class</w:t>
      </w:r>
      <w:r>
        <w:rPr>
          <w:spacing w:val="-2"/>
        </w:rPr>
        <w:t xml:space="preserve"> </w:t>
      </w:r>
      <w:r>
        <w:rPr>
          <w:spacing w:val="-1"/>
        </w:rPr>
        <w:t>reminders</w:t>
      </w:r>
      <w:r>
        <w:t xml:space="preserve"> or</w:t>
      </w:r>
      <w:r>
        <w:rPr>
          <w:spacing w:val="75"/>
        </w:rPr>
        <w:t xml:space="preserve"> </w:t>
      </w:r>
      <w:r>
        <w:rPr>
          <w:spacing w:val="-1"/>
        </w:rPr>
        <w:t>content.</w:t>
      </w:r>
      <w:r>
        <w:t xml:space="preserve"> </w:t>
      </w:r>
      <w:r>
        <w:rPr>
          <w:spacing w:val="-1"/>
        </w:rPr>
        <w:t>Following</w:t>
      </w:r>
      <w:r>
        <w:rPr>
          <w:spacing w:val="-3"/>
        </w:rPr>
        <w:t xml:space="preserve"> </w:t>
      </w:r>
      <w:r>
        <w:rPr>
          <w:spacing w:val="-1"/>
        </w:rPr>
        <w:t>your</w:t>
      </w:r>
      <w:r>
        <w:t xml:space="preserve"> </w:t>
      </w:r>
      <w:r>
        <w:rPr>
          <w:spacing w:val="-1"/>
        </w:rPr>
        <w:t>absence,</w:t>
      </w:r>
      <w:r>
        <w:t xml:space="preserve"> </w:t>
      </w:r>
      <w:r>
        <w:rPr>
          <w:spacing w:val="-1"/>
        </w:rPr>
        <w:t>an</w:t>
      </w:r>
      <w:r>
        <w:t xml:space="preserve"> </w:t>
      </w:r>
      <w:r>
        <w:rPr>
          <w:spacing w:val="-1"/>
        </w:rPr>
        <w:t>Employee</w:t>
      </w:r>
      <w:r>
        <w:t xml:space="preserve"> </w:t>
      </w:r>
      <w:r>
        <w:rPr>
          <w:spacing w:val="-1"/>
        </w:rPr>
        <w:t>Absence</w:t>
      </w:r>
      <w:r>
        <w:t xml:space="preserve"> </w:t>
      </w:r>
      <w:r>
        <w:rPr>
          <w:spacing w:val="-1"/>
        </w:rPr>
        <w:t>Report</w:t>
      </w:r>
      <w:r>
        <w:rPr>
          <w:spacing w:val="4"/>
        </w:rPr>
        <w:t xml:space="preserve"> </w:t>
      </w:r>
      <w:r>
        <w:rPr>
          <w:i/>
          <w:iCs/>
          <w:spacing w:val="-1"/>
        </w:rPr>
        <w:t>must</w:t>
      </w:r>
      <w:r>
        <w:rPr>
          <w:i/>
          <w:iCs/>
          <w:spacing w:val="1"/>
        </w:rPr>
        <w:t xml:space="preserve"> </w:t>
      </w:r>
      <w:r>
        <w:t>be</w:t>
      </w:r>
      <w:r>
        <w:rPr>
          <w:spacing w:val="-2"/>
        </w:rPr>
        <w:t xml:space="preserve"> </w:t>
      </w:r>
      <w:r>
        <w:rPr>
          <w:spacing w:val="-1"/>
        </w:rPr>
        <w:t>submitted</w:t>
      </w:r>
      <w:r>
        <w:rPr>
          <w:spacing w:val="-2"/>
        </w:rPr>
        <w:t xml:space="preserve"> </w:t>
      </w:r>
      <w:r>
        <w:t xml:space="preserve">to </w:t>
      </w:r>
      <w:r>
        <w:rPr>
          <w:spacing w:val="-1"/>
        </w:rPr>
        <w:t>the</w:t>
      </w:r>
      <w:r>
        <w:t xml:space="preserve"> </w:t>
      </w:r>
      <w:r>
        <w:rPr>
          <w:spacing w:val="-1"/>
        </w:rPr>
        <w:t>Division</w:t>
      </w:r>
      <w:r>
        <w:t xml:space="preserve"> </w:t>
      </w:r>
      <w:r>
        <w:rPr>
          <w:spacing w:val="14"/>
        </w:rPr>
        <w:t xml:space="preserve">    </w:t>
      </w:r>
      <w:r>
        <w:rPr>
          <w:spacing w:val="-1"/>
        </w:rPr>
        <w:t>Dean.</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r>
        <w:rPr>
          <w:spacing w:val="-1"/>
        </w:rPr>
        <w:t>Academic</w:t>
      </w:r>
      <w:r>
        <w:t xml:space="preserve"> </w:t>
      </w:r>
      <w:r>
        <w:rPr>
          <w:spacing w:val="-1"/>
        </w:rPr>
        <w:t>Calendar</w:t>
      </w:r>
      <w:r>
        <w:rPr>
          <w:spacing w:val="-3"/>
        </w:rPr>
        <w:t xml:space="preserve"> </w:t>
      </w:r>
      <w:r>
        <w:t>and</w:t>
      </w:r>
      <w:r>
        <w:rPr>
          <w:spacing w:val="-3"/>
        </w:rPr>
        <w:t xml:space="preserve"> </w:t>
      </w:r>
      <w:r>
        <w:rPr>
          <w:spacing w:val="-1"/>
        </w:rPr>
        <w:t>Holiday</w:t>
      </w:r>
      <w:r>
        <w:t xml:space="preserve"> </w:t>
      </w:r>
      <w:r>
        <w:rPr>
          <w:spacing w:val="-1"/>
        </w:rPr>
        <w:t>Schedule</w:t>
      </w:r>
    </w:p>
    <w:p w:rsidR="00C734FE" w:rsidRDefault="00790331">
      <w:pPr>
        <w:pStyle w:val="BodyText"/>
        <w:kinsoku w:val="0"/>
        <w:overflowPunct w:val="0"/>
        <w:spacing w:before="56"/>
        <w:ind w:right="684"/>
        <w:rPr>
          <w:color w:val="0000FF"/>
        </w:rPr>
      </w:pPr>
      <w:r>
        <w:t>The</w:t>
      </w:r>
      <w:r>
        <w:rPr>
          <w:spacing w:val="-2"/>
        </w:rPr>
        <w:t xml:space="preserve"> </w:t>
      </w:r>
      <w:r>
        <w:rPr>
          <w:spacing w:val="-1"/>
        </w:rPr>
        <w:t>current</w:t>
      </w:r>
      <w:r>
        <w:rPr>
          <w:spacing w:val="1"/>
        </w:rPr>
        <w:t xml:space="preserve"> </w:t>
      </w:r>
      <w:r>
        <w:rPr>
          <w:spacing w:val="-1"/>
        </w:rPr>
        <w:t>calendars</w:t>
      </w:r>
      <w:r>
        <w:t xml:space="preserve"> </w:t>
      </w:r>
      <w:r>
        <w:rPr>
          <w:spacing w:val="-1"/>
        </w:rPr>
        <w:t>and</w:t>
      </w:r>
      <w:r>
        <w:t xml:space="preserve"> </w:t>
      </w:r>
      <w:r>
        <w:rPr>
          <w:spacing w:val="-1"/>
        </w:rPr>
        <w:t>holiday</w:t>
      </w:r>
      <w:r>
        <w:rPr>
          <w:spacing w:val="-2"/>
        </w:rPr>
        <w:t xml:space="preserve"> </w:t>
      </w:r>
      <w:r>
        <w:rPr>
          <w:spacing w:val="-1"/>
        </w:rPr>
        <w:t>schedules</w:t>
      </w:r>
      <w:r>
        <w:t xml:space="preserve"> </w:t>
      </w:r>
      <w:r>
        <w:rPr>
          <w:spacing w:val="-1"/>
        </w:rPr>
        <w:t>are</w:t>
      </w:r>
      <w:r>
        <w:t xml:space="preserve"> </w:t>
      </w:r>
      <w:r>
        <w:rPr>
          <w:spacing w:val="-1"/>
        </w:rPr>
        <w:t>posted</w:t>
      </w:r>
      <w:r>
        <w:t xml:space="preserve"> on the</w:t>
      </w:r>
      <w:r>
        <w:rPr>
          <w:spacing w:val="-2"/>
        </w:rPr>
        <w:t xml:space="preserve"> </w:t>
      </w:r>
      <w:r>
        <w:rPr>
          <w:spacing w:val="-1"/>
        </w:rPr>
        <w:t>college</w:t>
      </w:r>
      <w:r>
        <w:t xml:space="preserve"> </w:t>
      </w:r>
      <w:r>
        <w:rPr>
          <w:spacing w:val="-1"/>
        </w:rPr>
        <w:t>website</w:t>
      </w:r>
      <w:r>
        <w:t xml:space="preserve"> </w:t>
      </w:r>
      <w:r>
        <w:rPr>
          <w:spacing w:val="-1"/>
        </w:rPr>
        <w:t>for</w:t>
      </w:r>
      <w:r>
        <w:rPr>
          <w:spacing w:val="-2"/>
        </w:rPr>
        <w:t xml:space="preserve"> </w:t>
      </w:r>
      <w:r>
        <w:rPr>
          <w:spacing w:val="-1"/>
        </w:rPr>
        <w:t>your</w:t>
      </w:r>
      <w:r>
        <w:t xml:space="preserve"> </w:t>
      </w:r>
      <w:r>
        <w:rPr>
          <w:spacing w:val="-1"/>
        </w:rPr>
        <w:t>convenience:</w:t>
      </w:r>
      <w:r>
        <w:t xml:space="preserve"> </w:t>
      </w:r>
      <w:r>
        <w:rPr>
          <w:color w:val="0000FF"/>
        </w:rPr>
        <w:t xml:space="preserve"> </w:t>
      </w:r>
    </w:p>
    <w:p w:rsidR="00C734FE" w:rsidRPr="009944C8" w:rsidRDefault="00593E59">
      <w:pPr>
        <w:pStyle w:val="BodyText"/>
        <w:kinsoku w:val="0"/>
        <w:overflowPunct w:val="0"/>
        <w:spacing w:before="56"/>
        <w:ind w:right="684"/>
        <w:rPr>
          <w:color w:val="1F4E79" w:themeColor="accent1" w:themeShade="80"/>
        </w:rPr>
      </w:pPr>
      <w:hyperlink r:id="rId57" w:history="1">
        <w:r w:rsidR="00C734FE" w:rsidRPr="009944C8">
          <w:rPr>
            <w:rStyle w:val="Hyperlink"/>
            <w:color w:val="1F4E79" w:themeColor="accent1" w:themeShade="80"/>
          </w:rPr>
          <w:t>http://www.moorparkcollege.edu/apply-and-enroll/academic-calendar</w:t>
        </w:r>
      </w:hyperlink>
      <w:r w:rsidR="00C734FE" w:rsidRPr="009944C8">
        <w:rPr>
          <w:color w:val="1F4E79" w:themeColor="accent1" w:themeShade="80"/>
        </w:rPr>
        <w:t xml:space="preserve"> </w:t>
      </w:r>
    </w:p>
    <w:p w:rsidR="00790331" w:rsidRDefault="00790331">
      <w:pPr>
        <w:pStyle w:val="BodyText"/>
        <w:kinsoku w:val="0"/>
        <w:overflowPunct w:val="0"/>
        <w:spacing w:before="11"/>
        <w:ind w:left="0"/>
        <w:rPr>
          <w:sz w:val="14"/>
          <w:szCs w:val="14"/>
        </w:rPr>
      </w:pPr>
    </w:p>
    <w:p w:rsidR="00790331" w:rsidRDefault="00790331">
      <w:pPr>
        <w:pStyle w:val="Heading2"/>
        <w:kinsoku w:val="0"/>
        <w:overflowPunct w:val="0"/>
        <w:spacing w:before="72"/>
        <w:rPr>
          <w:b w:val="0"/>
          <w:bCs w:val="0"/>
        </w:rPr>
      </w:pPr>
      <w:r>
        <w:rPr>
          <w:spacing w:val="-1"/>
        </w:rPr>
        <w:t>Behavior</w:t>
      </w:r>
      <w:r>
        <w:t xml:space="preserve"> </w:t>
      </w:r>
      <w:r>
        <w:rPr>
          <w:spacing w:val="-1"/>
        </w:rPr>
        <w:t>Intervention</w:t>
      </w:r>
      <w:r>
        <w:t xml:space="preserve"> </w:t>
      </w:r>
      <w:r>
        <w:rPr>
          <w:spacing w:val="-1"/>
        </w:rPr>
        <w:t>Team-BIT</w:t>
      </w:r>
    </w:p>
    <w:p w:rsidR="00790331" w:rsidRDefault="00790331">
      <w:pPr>
        <w:pStyle w:val="BodyText"/>
        <w:kinsoku w:val="0"/>
        <w:overflowPunct w:val="0"/>
        <w:spacing w:before="56"/>
        <w:ind w:right="252"/>
        <w:rPr>
          <w:spacing w:val="-1"/>
        </w:rPr>
      </w:pPr>
      <w:r>
        <w:rPr>
          <w:spacing w:val="-1"/>
        </w:rPr>
        <w:t>BIT</w:t>
      </w:r>
      <w:r>
        <w:rPr>
          <w:spacing w:val="1"/>
        </w:rPr>
        <w:t xml:space="preserve"> </w:t>
      </w:r>
      <w:r>
        <w:t>is</w:t>
      </w:r>
      <w:r>
        <w:rPr>
          <w:spacing w:val="-2"/>
        </w:rPr>
        <w:t xml:space="preserve"> </w:t>
      </w:r>
      <w:r>
        <w:t xml:space="preserve">a </w:t>
      </w:r>
      <w:r w:rsidR="00230F90">
        <w:rPr>
          <w:spacing w:val="-1"/>
        </w:rPr>
        <w:t xml:space="preserve">new </w:t>
      </w:r>
      <w:r>
        <w:rPr>
          <w:spacing w:val="-1"/>
        </w:rPr>
        <w:t>pro-active</w:t>
      </w:r>
      <w:r>
        <w:t xml:space="preserve"> </w:t>
      </w:r>
      <w:r>
        <w:rPr>
          <w:spacing w:val="-1"/>
        </w:rPr>
        <w:t>campus</w:t>
      </w:r>
      <w:r>
        <w:t xml:space="preserve"> </w:t>
      </w:r>
      <w:r>
        <w:rPr>
          <w:spacing w:val="-1"/>
        </w:rPr>
        <w:t>group</w:t>
      </w:r>
      <w:r>
        <w:t xml:space="preserve"> </w:t>
      </w:r>
      <w:r>
        <w:rPr>
          <w:spacing w:val="-1"/>
        </w:rPr>
        <w:t>designed</w:t>
      </w:r>
      <w:r>
        <w:t xml:space="preserve"> </w:t>
      </w:r>
      <w:r>
        <w:rPr>
          <w:spacing w:val="-1"/>
        </w:rPr>
        <w:t>to</w:t>
      </w:r>
      <w:r>
        <w:t xml:space="preserve"> </w:t>
      </w:r>
      <w:r>
        <w:rPr>
          <w:spacing w:val="-1"/>
        </w:rPr>
        <w:t>assist students</w:t>
      </w:r>
      <w:r>
        <w:t xml:space="preserve"> who</w:t>
      </w:r>
      <w:r>
        <w:rPr>
          <w:spacing w:val="-3"/>
        </w:rPr>
        <w:t xml:space="preserve"> </w:t>
      </w:r>
      <w:r>
        <w:rPr>
          <w:spacing w:val="-1"/>
        </w:rPr>
        <w:t>exhibit</w:t>
      </w:r>
      <w:r>
        <w:rPr>
          <w:spacing w:val="1"/>
        </w:rPr>
        <w:t xml:space="preserve"> </w:t>
      </w:r>
      <w:r>
        <w:rPr>
          <w:spacing w:val="-1"/>
        </w:rPr>
        <w:t>negative</w:t>
      </w:r>
      <w:r>
        <w:t xml:space="preserve"> </w:t>
      </w:r>
      <w:r>
        <w:rPr>
          <w:spacing w:val="-1"/>
        </w:rPr>
        <w:t>academic,</w:t>
      </w:r>
      <w:r>
        <w:rPr>
          <w:spacing w:val="53"/>
        </w:rPr>
        <w:t xml:space="preserve"> </w:t>
      </w:r>
      <w:r>
        <w:rPr>
          <w:spacing w:val="-1"/>
        </w:rPr>
        <w:t>behavior,</w:t>
      </w:r>
      <w:r>
        <w:rPr>
          <w:spacing w:val="-3"/>
        </w:rPr>
        <w:t xml:space="preserve"> </w:t>
      </w:r>
      <w:r>
        <w:t xml:space="preserve">or </w:t>
      </w:r>
      <w:r>
        <w:rPr>
          <w:spacing w:val="-1"/>
        </w:rPr>
        <w:t>mental</w:t>
      </w:r>
      <w:r>
        <w:rPr>
          <w:spacing w:val="1"/>
        </w:rPr>
        <w:t xml:space="preserve"> </w:t>
      </w:r>
      <w:r>
        <w:rPr>
          <w:spacing w:val="-1"/>
        </w:rPr>
        <w:t>issues</w:t>
      </w:r>
      <w:r>
        <w:t xml:space="preserve"> </w:t>
      </w:r>
      <w:r>
        <w:rPr>
          <w:spacing w:val="-1"/>
        </w:rPr>
        <w:t>to</w:t>
      </w:r>
      <w:r>
        <w:t xml:space="preserve"> </w:t>
      </w:r>
      <w:r>
        <w:rPr>
          <w:spacing w:val="-1"/>
        </w:rPr>
        <w:t>change</w:t>
      </w:r>
      <w:r>
        <w:t xml:space="preserve"> </w:t>
      </w:r>
      <w:r>
        <w:rPr>
          <w:spacing w:val="-1"/>
        </w:rPr>
        <w:t>their</w:t>
      </w:r>
      <w:r>
        <w:t xml:space="preserve"> </w:t>
      </w:r>
      <w:r>
        <w:rPr>
          <w:spacing w:val="-1"/>
        </w:rPr>
        <w:t>behaviors.</w:t>
      </w:r>
      <w:r>
        <w:rPr>
          <w:spacing w:val="3"/>
        </w:rPr>
        <w:t xml:space="preserve"> </w:t>
      </w:r>
      <w:r>
        <w:rPr>
          <w:spacing w:val="-1"/>
        </w:rPr>
        <w:t>Stay</w:t>
      </w:r>
      <w:r>
        <w:rPr>
          <w:spacing w:val="-2"/>
        </w:rPr>
        <w:t xml:space="preserve"> </w:t>
      </w:r>
      <w:r>
        <w:t xml:space="preserve">tuned </w:t>
      </w:r>
      <w:r>
        <w:rPr>
          <w:spacing w:val="-1"/>
        </w:rPr>
        <w:t>for</w:t>
      </w:r>
      <w:r>
        <w:t xml:space="preserve"> </w:t>
      </w:r>
      <w:r>
        <w:rPr>
          <w:spacing w:val="-1"/>
        </w:rPr>
        <w:t>more</w:t>
      </w:r>
      <w:r>
        <w:t xml:space="preserve"> </w:t>
      </w:r>
      <w:r>
        <w:rPr>
          <w:spacing w:val="-1"/>
        </w:rPr>
        <w:t>information</w:t>
      </w:r>
      <w:r>
        <w:t xml:space="preserve"> </w:t>
      </w:r>
      <w:r>
        <w:rPr>
          <w:spacing w:val="-1"/>
        </w:rPr>
        <w:t>about</w:t>
      </w:r>
      <w:r>
        <w:rPr>
          <w:spacing w:val="1"/>
        </w:rPr>
        <w:t xml:space="preserve"> </w:t>
      </w:r>
      <w:r>
        <w:rPr>
          <w:spacing w:val="-1"/>
        </w:rPr>
        <w:t>this</w:t>
      </w:r>
      <w:r>
        <w:t xml:space="preserve"> </w:t>
      </w:r>
      <w:r>
        <w:rPr>
          <w:spacing w:val="-1"/>
        </w:rPr>
        <w:t>group.</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t xml:space="preserve">Early </w:t>
      </w:r>
      <w:r>
        <w:rPr>
          <w:spacing w:val="-2"/>
        </w:rPr>
        <w:t>Alert</w:t>
      </w:r>
    </w:p>
    <w:p w:rsidR="00790331" w:rsidRDefault="00790331">
      <w:pPr>
        <w:pStyle w:val="BodyText"/>
        <w:kinsoku w:val="0"/>
        <w:overflowPunct w:val="0"/>
        <w:spacing w:before="54"/>
        <w:rPr>
          <w:spacing w:val="-1"/>
        </w:rPr>
      </w:pPr>
      <w:r>
        <w:t>A</w:t>
      </w:r>
      <w:r>
        <w:rPr>
          <w:spacing w:val="-1"/>
        </w:rPr>
        <w:t xml:space="preserve"> </w:t>
      </w:r>
      <w:r>
        <w:t xml:space="preserve">new and </w:t>
      </w:r>
      <w:r>
        <w:rPr>
          <w:spacing w:val="-1"/>
        </w:rPr>
        <w:t>improved</w:t>
      </w:r>
      <w:r>
        <w:t xml:space="preserve"> </w:t>
      </w:r>
      <w:r>
        <w:rPr>
          <w:spacing w:val="-1"/>
        </w:rPr>
        <w:t>process</w:t>
      </w:r>
      <w:r>
        <w:rPr>
          <w:spacing w:val="1"/>
        </w:rPr>
        <w:t xml:space="preserve"> </w:t>
      </w:r>
      <w:r>
        <w:rPr>
          <w:spacing w:val="-1"/>
        </w:rPr>
        <w:t>is</w:t>
      </w:r>
      <w:r>
        <w:t xml:space="preserve"> </w:t>
      </w:r>
      <w:r>
        <w:rPr>
          <w:spacing w:val="-1"/>
        </w:rPr>
        <w:t>being</w:t>
      </w:r>
      <w:r>
        <w:rPr>
          <w:spacing w:val="-3"/>
        </w:rPr>
        <w:t xml:space="preserve"> </w:t>
      </w:r>
      <w:r>
        <w:rPr>
          <w:spacing w:val="-1"/>
        </w:rPr>
        <w:t>developed…stay</w:t>
      </w:r>
      <w:r>
        <w:rPr>
          <w:spacing w:val="-2"/>
        </w:rPr>
        <w:t xml:space="preserve"> </w:t>
      </w:r>
      <w:r>
        <w:t>tuned</w:t>
      </w:r>
      <w:r>
        <w:rPr>
          <w:spacing w:val="-2"/>
        </w:rPr>
        <w:t xml:space="preserve"> </w:t>
      </w:r>
      <w:r>
        <w:rPr>
          <w:spacing w:val="-1"/>
        </w:rPr>
        <w:t>for</w:t>
      </w:r>
      <w:r>
        <w:t xml:space="preserve"> </w:t>
      </w:r>
      <w:r>
        <w:rPr>
          <w:spacing w:val="-1"/>
        </w:rPr>
        <w:t>further</w:t>
      </w:r>
      <w:r>
        <w:rPr>
          <w:spacing w:val="-2"/>
        </w:rPr>
        <w:t xml:space="preserve"> </w:t>
      </w:r>
      <w:r>
        <w:rPr>
          <w:spacing w:val="-1"/>
        </w:rPr>
        <w:t>developments.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Emergencies/Campus</w:t>
      </w:r>
      <w:r>
        <w:rPr>
          <w:spacing w:val="-2"/>
        </w:rPr>
        <w:t xml:space="preserve"> </w:t>
      </w:r>
      <w:r>
        <w:rPr>
          <w:spacing w:val="-1"/>
        </w:rPr>
        <w:t>Police</w:t>
      </w:r>
      <w:r>
        <w:rPr>
          <w:spacing w:val="-2"/>
        </w:rPr>
        <w:t xml:space="preserve"> </w:t>
      </w:r>
      <w:r>
        <w:rPr>
          <w:spacing w:val="-1"/>
        </w:rPr>
        <w:t>(x1455</w:t>
      </w:r>
      <w:r>
        <w:t xml:space="preserve"> or </w:t>
      </w:r>
      <w:r>
        <w:rPr>
          <w:spacing w:val="-1"/>
        </w:rPr>
        <w:t>378-1455)</w:t>
      </w:r>
    </w:p>
    <w:p w:rsidR="00790331" w:rsidRDefault="00790331">
      <w:pPr>
        <w:pStyle w:val="BodyText"/>
        <w:kinsoku w:val="0"/>
        <w:overflowPunct w:val="0"/>
        <w:spacing w:before="56"/>
        <w:ind w:right="218"/>
        <w:jc w:val="both"/>
      </w:pPr>
      <w:r>
        <w:rPr>
          <w:spacing w:val="-2"/>
        </w:rPr>
        <w:t>In</w:t>
      </w:r>
      <w:r>
        <w:t xml:space="preserve"> case of </w:t>
      </w:r>
      <w:r>
        <w:rPr>
          <w:spacing w:val="-1"/>
        </w:rPr>
        <w:t>emergency,</w:t>
      </w:r>
      <w:r>
        <w:t xml:space="preserve"> </w:t>
      </w:r>
      <w:r>
        <w:rPr>
          <w:spacing w:val="-1"/>
        </w:rPr>
        <w:t>you</w:t>
      </w:r>
      <w:r>
        <w:rPr>
          <w:spacing w:val="2"/>
        </w:rPr>
        <w:t xml:space="preserve"> </w:t>
      </w:r>
      <w:r>
        <w:t>are</w:t>
      </w:r>
      <w:r>
        <w:rPr>
          <w:spacing w:val="-2"/>
        </w:rPr>
        <w:t xml:space="preserve"> </w:t>
      </w:r>
      <w:r>
        <w:t xml:space="preserve">to </w:t>
      </w:r>
      <w:r>
        <w:rPr>
          <w:spacing w:val="-1"/>
        </w:rPr>
        <w:t>call</w:t>
      </w:r>
      <w:r>
        <w:rPr>
          <w:spacing w:val="1"/>
        </w:rPr>
        <w:t xml:space="preserve"> </w:t>
      </w:r>
      <w:r>
        <w:rPr>
          <w:spacing w:val="-1"/>
        </w:rPr>
        <w:t>x1455</w:t>
      </w:r>
      <w:r>
        <w:t xml:space="preserve"> </w:t>
      </w:r>
      <w:r>
        <w:rPr>
          <w:spacing w:val="-1"/>
        </w:rPr>
        <w:t>(using</w:t>
      </w:r>
      <w:r>
        <w:rPr>
          <w:spacing w:val="-3"/>
        </w:rPr>
        <w:t xml:space="preserve"> </w:t>
      </w:r>
      <w:r>
        <w:t xml:space="preserve">a </w:t>
      </w:r>
      <w:r>
        <w:rPr>
          <w:spacing w:val="-1"/>
        </w:rPr>
        <w:t>campus</w:t>
      </w:r>
      <w:r>
        <w:t xml:space="preserve"> phone) </w:t>
      </w:r>
      <w:r>
        <w:rPr>
          <w:spacing w:val="-2"/>
        </w:rPr>
        <w:t>or</w:t>
      </w:r>
      <w:r>
        <w:t xml:space="preserve"> </w:t>
      </w:r>
      <w:r>
        <w:rPr>
          <w:spacing w:val="-1"/>
        </w:rPr>
        <w:t>378-1455</w:t>
      </w:r>
      <w:r>
        <w:rPr>
          <w:spacing w:val="-3"/>
        </w:rPr>
        <w:t xml:space="preserve"> </w:t>
      </w:r>
      <w:r>
        <w:t>from</w:t>
      </w:r>
      <w:r>
        <w:rPr>
          <w:spacing w:val="-4"/>
        </w:rPr>
        <w:t xml:space="preserve"> </w:t>
      </w:r>
      <w:r>
        <w:t xml:space="preserve">a </w:t>
      </w:r>
      <w:r>
        <w:rPr>
          <w:spacing w:val="-1"/>
        </w:rPr>
        <w:t>cell</w:t>
      </w:r>
      <w:r>
        <w:rPr>
          <w:spacing w:val="1"/>
        </w:rPr>
        <w:t xml:space="preserve"> </w:t>
      </w:r>
      <w:r>
        <w:rPr>
          <w:spacing w:val="-1"/>
        </w:rPr>
        <w:t>phone.</w:t>
      </w:r>
      <w:r>
        <w:rPr>
          <w:spacing w:val="2"/>
        </w:rPr>
        <w:t xml:space="preserve"> </w:t>
      </w:r>
      <w:r>
        <w:rPr>
          <w:spacing w:val="-2"/>
        </w:rPr>
        <w:t>If</w:t>
      </w:r>
      <w:r>
        <w:t xml:space="preserve"> the</w:t>
      </w:r>
      <w:r>
        <w:rPr>
          <w:spacing w:val="43"/>
        </w:rPr>
        <w:t xml:space="preserve"> </w:t>
      </w:r>
      <w:r>
        <w:rPr>
          <w:spacing w:val="-1"/>
        </w:rPr>
        <w:t>campus</w:t>
      </w:r>
      <w:r>
        <w:t xml:space="preserve"> </w:t>
      </w:r>
      <w:r>
        <w:rPr>
          <w:spacing w:val="-1"/>
        </w:rPr>
        <w:t>police</w:t>
      </w:r>
      <w:r>
        <w:t xml:space="preserve"> do</w:t>
      </w:r>
      <w:r>
        <w:rPr>
          <w:spacing w:val="-3"/>
        </w:rPr>
        <w:t xml:space="preserve"> </w:t>
      </w:r>
      <w:r>
        <w:t>not</w:t>
      </w:r>
      <w:r>
        <w:rPr>
          <w:spacing w:val="-2"/>
        </w:rPr>
        <w:t xml:space="preserve"> </w:t>
      </w:r>
      <w:r>
        <w:t>pick</w:t>
      </w:r>
      <w:r>
        <w:rPr>
          <w:spacing w:val="-5"/>
        </w:rPr>
        <w:t xml:space="preserve"> </w:t>
      </w:r>
      <w:r>
        <w:t xml:space="preserve">up </w:t>
      </w:r>
      <w:r>
        <w:rPr>
          <w:spacing w:val="-1"/>
        </w:rPr>
        <w:t>immediately,</w:t>
      </w:r>
      <w:r>
        <w:t xml:space="preserve"> the</w:t>
      </w:r>
      <w:r>
        <w:rPr>
          <w:spacing w:val="-2"/>
        </w:rPr>
        <w:t xml:space="preserve"> </w:t>
      </w:r>
      <w:r>
        <w:rPr>
          <w:spacing w:val="-1"/>
        </w:rPr>
        <w:t>call</w:t>
      </w:r>
      <w:r>
        <w:rPr>
          <w:spacing w:val="-2"/>
        </w:rPr>
        <w:t xml:space="preserve"> </w:t>
      </w:r>
      <w:r>
        <w:t>is</w:t>
      </w:r>
      <w:r>
        <w:rPr>
          <w:spacing w:val="-2"/>
        </w:rPr>
        <w:t xml:space="preserve"> </w:t>
      </w:r>
      <w:r>
        <w:rPr>
          <w:spacing w:val="-1"/>
        </w:rPr>
        <w:t>rolled</w:t>
      </w:r>
      <w:r>
        <w:t xml:space="preserve"> </w:t>
      </w:r>
      <w:r>
        <w:rPr>
          <w:spacing w:val="-1"/>
        </w:rPr>
        <w:t>over</w:t>
      </w:r>
      <w:r>
        <w:rPr>
          <w:spacing w:val="1"/>
        </w:rPr>
        <w:t xml:space="preserve"> </w:t>
      </w:r>
      <w:r>
        <w:rPr>
          <w:spacing w:val="-1"/>
        </w:rPr>
        <w:t>to</w:t>
      </w:r>
      <w:r>
        <w:t xml:space="preserve"> </w:t>
      </w:r>
      <w:r>
        <w:rPr>
          <w:spacing w:val="-1"/>
        </w:rPr>
        <w:t>the</w:t>
      </w:r>
      <w:r>
        <w:t xml:space="preserve"> </w:t>
      </w:r>
      <w:r>
        <w:rPr>
          <w:spacing w:val="-1"/>
        </w:rPr>
        <w:t>police</w:t>
      </w:r>
      <w:r>
        <w:t xml:space="preserve"> </w:t>
      </w:r>
      <w:r>
        <w:rPr>
          <w:spacing w:val="-1"/>
        </w:rPr>
        <w:t>dispatch.</w:t>
      </w:r>
      <w:r>
        <w:rPr>
          <w:spacing w:val="2"/>
        </w:rPr>
        <w:t xml:space="preserve"> </w:t>
      </w:r>
      <w:r>
        <w:t>This</w:t>
      </w:r>
      <w:r>
        <w:rPr>
          <w:spacing w:val="-2"/>
        </w:rPr>
        <w:t xml:space="preserve"> </w:t>
      </w:r>
      <w:r>
        <w:t>is</w:t>
      </w:r>
      <w:r>
        <w:rPr>
          <w:spacing w:val="-2"/>
        </w:rPr>
        <w:t xml:space="preserve"> </w:t>
      </w:r>
      <w:r>
        <w:rPr>
          <w:spacing w:val="-1"/>
        </w:rPr>
        <w:t>faster</w:t>
      </w:r>
      <w:r>
        <w:rPr>
          <w:spacing w:val="-2"/>
        </w:rPr>
        <w:t xml:space="preserve"> </w:t>
      </w:r>
      <w:r>
        <w:t>than</w:t>
      </w:r>
      <w:r>
        <w:rPr>
          <w:spacing w:val="53"/>
        </w:rPr>
        <w:t xml:space="preserve"> </w:t>
      </w:r>
      <w:r>
        <w:rPr>
          <w:spacing w:val="-1"/>
        </w:rPr>
        <w:t>dialing</w:t>
      </w:r>
      <w:r>
        <w:rPr>
          <w:spacing w:val="-3"/>
        </w:rPr>
        <w:t xml:space="preserve"> </w:t>
      </w:r>
      <w:r>
        <w:t>911.</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Faculty</w:t>
      </w:r>
      <w:r>
        <w:t xml:space="preserve"> </w:t>
      </w:r>
      <w:r>
        <w:rPr>
          <w:spacing w:val="-1"/>
        </w:rPr>
        <w:t>Cancelling</w:t>
      </w:r>
      <w:r>
        <w:t xml:space="preserve"> a </w:t>
      </w:r>
      <w:r>
        <w:rPr>
          <w:spacing w:val="-2"/>
        </w:rPr>
        <w:t>Single</w:t>
      </w:r>
      <w:r>
        <w:t xml:space="preserve"> </w:t>
      </w:r>
      <w:r>
        <w:rPr>
          <w:spacing w:val="-1"/>
        </w:rPr>
        <w:t>Class</w:t>
      </w:r>
      <w:r>
        <w:rPr>
          <w:spacing w:val="1"/>
        </w:rPr>
        <w:t xml:space="preserve"> </w:t>
      </w:r>
      <w:r>
        <w:rPr>
          <w:spacing w:val="-1"/>
        </w:rPr>
        <w:t>Session</w:t>
      </w:r>
    </w:p>
    <w:p w:rsidR="00790331" w:rsidRDefault="00790331">
      <w:pPr>
        <w:pStyle w:val="BodyText"/>
        <w:kinsoku w:val="0"/>
        <w:overflowPunct w:val="0"/>
        <w:spacing w:before="54"/>
        <w:ind w:right="252"/>
        <w:rPr>
          <w:spacing w:val="-1"/>
        </w:rPr>
      </w:pPr>
      <w:r>
        <w:rPr>
          <w:spacing w:val="-2"/>
        </w:rPr>
        <w:t>If</w:t>
      </w:r>
      <w:r>
        <w:rPr>
          <w:spacing w:val="3"/>
        </w:rPr>
        <w:t xml:space="preserve"> </w:t>
      </w:r>
      <w:r>
        <w:rPr>
          <w:spacing w:val="-1"/>
        </w:rPr>
        <w:t>you</w:t>
      </w:r>
      <w:r>
        <w:t xml:space="preserve"> </w:t>
      </w:r>
      <w:r>
        <w:rPr>
          <w:spacing w:val="-1"/>
        </w:rPr>
        <w:t>cancel</w:t>
      </w:r>
      <w:r>
        <w:rPr>
          <w:spacing w:val="1"/>
        </w:rPr>
        <w:t xml:space="preserve"> </w:t>
      </w:r>
      <w:r>
        <w:t xml:space="preserve">a </w:t>
      </w:r>
      <w:r>
        <w:rPr>
          <w:spacing w:val="-1"/>
        </w:rPr>
        <w:t>single</w:t>
      </w:r>
      <w:r>
        <w:t xml:space="preserve"> </w:t>
      </w:r>
      <w:r>
        <w:rPr>
          <w:spacing w:val="-1"/>
        </w:rPr>
        <w:t>class</w:t>
      </w:r>
      <w:r>
        <w:rPr>
          <w:spacing w:val="-2"/>
        </w:rPr>
        <w:t xml:space="preserve"> </w:t>
      </w:r>
      <w:r>
        <w:rPr>
          <w:spacing w:val="-1"/>
        </w:rPr>
        <w:t>session,</w:t>
      </w:r>
      <w:r>
        <w:rPr>
          <w:spacing w:val="-3"/>
        </w:rPr>
        <w:t xml:space="preserve"> </w:t>
      </w:r>
      <w:r>
        <w:t xml:space="preserve">the </w:t>
      </w:r>
      <w:r>
        <w:rPr>
          <w:spacing w:val="-2"/>
        </w:rPr>
        <w:t>Division</w:t>
      </w:r>
      <w:r>
        <w:t xml:space="preserve"> </w:t>
      </w:r>
      <w:r>
        <w:rPr>
          <w:spacing w:val="-1"/>
        </w:rPr>
        <w:t>Office</w:t>
      </w:r>
      <w:r>
        <w:rPr>
          <w:spacing w:val="-2"/>
        </w:rPr>
        <w:t xml:space="preserve"> </w:t>
      </w:r>
      <w:r>
        <w:rPr>
          <w:spacing w:val="-1"/>
        </w:rPr>
        <w:t>must</w:t>
      </w:r>
      <w:r>
        <w:rPr>
          <w:spacing w:val="5"/>
        </w:rPr>
        <w:t xml:space="preserve"> </w:t>
      </w:r>
      <w:r>
        <w:t xml:space="preserve">be </w:t>
      </w:r>
      <w:r>
        <w:rPr>
          <w:spacing w:val="-1"/>
        </w:rPr>
        <w:t>informed</w:t>
      </w:r>
      <w:r>
        <w:t xml:space="preserve"> as</w:t>
      </w:r>
      <w:r>
        <w:rPr>
          <w:spacing w:val="-2"/>
        </w:rPr>
        <w:t xml:space="preserve"> </w:t>
      </w:r>
      <w:r>
        <w:t>far</w:t>
      </w:r>
      <w:r>
        <w:rPr>
          <w:spacing w:val="-1"/>
        </w:rPr>
        <w:t xml:space="preserve"> ahead</w:t>
      </w:r>
      <w:r>
        <w:t xml:space="preserve"> </w:t>
      </w:r>
      <w:r>
        <w:rPr>
          <w:spacing w:val="-2"/>
        </w:rPr>
        <w:t>of</w:t>
      </w:r>
      <w:r>
        <w:t xml:space="preserve"> </w:t>
      </w:r>
      <w:r>
        <w:rPr>
          <w:spacing w:val="-2"/>
        </w:rPr>
        <w:t>time</w:t>
      </w:r>
      <w:r>
        <w:t xml:space="preserve"> as </w:t>
      </w:r>
      <w:r>
        <w:rPr>
          <w:spacing w:val="-1"/>
        </w:rPr>
        <w:t>possible.</w:t>
      </w:r>
      <w:r>
        <w:rPr>
          <w:spacing w:val="63"/>
        </w:rPr>
        <w:t xml:space="preserve"> </w:t>
      </w:r>
      <w:r>
        <w:t>The</w:t>
      </w:r>
      <w:r>
        <w:rPr>
          <w:spacing w:val="-2"/>
        </w:rPr>
        <w:t xml:space="preserve"> </w:t>
      </w:r>
      <w:r>
        <w:rPr>
          <w:spacing w:val="-1"/>
        </w:rPr>
        <w:t>instructor</w:t>
      </w:r>
      <w:r>
        <w:t xml:space="preserve"> </w:t>
      </w:r>
      <w:r>
        <w:rPr>
          <w:spacing w:val="-1"/>
        </w:rPr>
        <w:t xml:space="preserve">must </w:t>
      </w:r>
      <w:r>
        <w:t>turn</w:t>
      </w:r>
      <w:r>
        <w:rPr>
          <w:spacing w:val="-3"/>
        </w:rPr>
        <w:t xml:space="preserve"> </w:t>
      </w:r>
      <w:r>
        <w:t>in</w:t>
      </w:r>
      <w:r>
        <w:rPr>
          <w:spacing w:val="-3"/>
        </w:rPr>
        <w:t xml:space="preserve"> </w:t>
      </w:r>
      <w:r>
        <w:t xml:space="preserve">an </w:t>
      </w:r>
      <w:r>
        <w:rPr>
          <w:spacing w:val="-1"/>
        </w:rPr>
        <w:t>absence</w:t>
      </w:r>
      <w:r>
        <w:rPr>
          <w:spacing w:val="-2"/>
        </w:rPr>
        <w:t xml:space="preserve"> </w:t>
      </w:r>
      <w:r>
        <w:rPr>
          <w:spacing w:val="-1"/>
        </w:rPr>
        <w:t>form</w:t>
      </w:r>
      <w:r>
        <w:rPr>
          <w:spacing w:val="-4"/>
        </w:rPr>
        <w:t xml:space="preserve"> </w:t>
      </w:r>
      <w:r>
        <w:t xml:space="preserve">for </w:t>
      </w:r>
      <w:r>
        <w:rPr>
          <w:spacing w:val="-1"/>
        </w:rPr>
        <w:t>this</w:t>
      </w:r>
      <w:r>
        <w:rPr>
          <w:spacing w:val="-2"/>
        </w:rPr>
        <w:t xml:space="preserve"> </w:t>
      </w:r>
      <w:r>
        <w:rPr>
          <w:spacing w:val="-1"/>
        </w:rPr>
        <w:t>cancellation</w:t>
      </w:r>
      <w:r>
        <w:t xml:space="preserve"> </w:t>
      </w:r>
      <w:r>
        <w:rPr>
          <w:spacing w:val="-1"/>
        </w:rPr>
        <w:t>even</w:t>
      </w:r>
      <w:r>
        <w:t xml:space="preserve"> </w:t>
      </w:r>
      <w:r>
        <w:rPr>
          <w:spacing w:val="-1"/>
        </w:rPr>
        <w:t>though</w:t>
      </w:r>
      <w:r>
        <w:t xml:space="preserve"> </w:t>
      </w:r>
      <w:r>
        <w:rPr>
          <w:spacing w:val="-1"/>
        </w:rPr>
        <w:t>you</w:t>
      </w:r>
      <w:r>
        <w:t xml:space="preserve"> </w:t>
      </w:r>
      <w:r>
        <w:rPr>
          <w:spacing w:val="-1"/>
        </w:rPr>
        <w:t>may</w:t>
      </w:r>
      <w:r>
        <w:rPr>
          <w:spacing w:val="-3"/>
        </w:rPr>
        <w:t xml:space="preserve"> </w:t>
      </w:r>
      <w:r>
        <w:rPr>
          <w:spacing w:val="-1"/>
        </w:rPr>
        <w:t>have</w:t>
      </w:r>
      <w:r>
        <w:rPr>
          <w:spacing w:val="2"/>
        </w:rPr>
        <w:t xml:space="preserve"> </w:t>
      </w:r>
      <w:r>
        <w:rPr>
          <w:spacing w:val="-2"/>
        </w:rPr>
        <w:t>given</w:t>
      </w:r>
      <w:r>
        <w:t xml:space="preserve"> the</w:t>
      </w:r>
      <w:r>
        <w:rPr>
          <w:spacing w:val="53"/>
        </w:rPr>
        <w:t xml:space="preserve"> </w:t>
      </w:r>
      <w:r>
        <w:rPr>
          <w:spacing w:val="-1"/>
        </w:rPr>
        <w:t>students</w:t>
      </w:r>
      <w:r>
        <w:t xml:space="preserve"> an </w:t>
      </w:r>
      <w:r>
        <w:rPr>
          <w:spacing w:val="-1"/>
        </w:rPr>
        <w:t>“outside</w:t>
      </w:r>
      <w:r>
        <w:t xml:space="preserve"> </w:t>
      </w:r>
      <w:r>
        <w:rPr>
          <w:spacing w:val="-1"/>
        </w:rPr>
        <w:t>assignment”</w:t>
      </w:r>
      <w:r>
        <w:t xml:space="preserve"> or</w:t>
      </w:r>
      <w:r>
        <w:rPr>
          <w:spacing w:val="1"/>
        </w:rPr>
        <w:t xml:space="preserve"> </w:t>
      </w:r>
      <w:r>
        <w:rPr>
          <w:spacing w:val="-1"/>
        </w:rPr>
        <w:t>they</w:t>
      </w:r>
      <w:r>
        <w:rPr>
          <w:spacing w:val="-2"/>
        </w:rPr>
        <w:t xml:space="preserve"> </w:t>
      </w:r>
      <w:r>
        <w:t>are</w:t>
      </w:r>
      <w:r>
        <w:rPr>
          <w:spacing w:val="-2"/>
        </w:rPr>
        <w:t xml:space="preserve"> </w:t>
      </w:r>
      <w:r>
        <w:t xml:space="preserve">to </w:t>
      </w:r>
      <w:r>
        <w:rPr>
          <w:spacing w:val="-1"/>
        </w:rPr>
        <w:t>“spend</w:t>
      </w:r>
      <w:r>
        <w:rPr>
          <w:spacing w:val="-3"/>
        </w:rPr>
        <w:t xml:space="preserve"> </w:t>
      </w:r>
      <w:r>
        <w:t>the</w:t>
      </w:r>
      <w:r>
        <w:rPr>
          <w:spacing w:val="-2"/>
        </w:rPr>
        <w:t xml:space="preserve"> </w:t>
      </w:r>
      <w:r>
        <w:rPr>
          <w:spacing w:val="-1"/>
        </w:rPr>
        <w:t>time</w:t>
      </w:r>
      <w:r>
        <w:t xml:space="preserve"> doing</w:t>
      </w:r>
      <w:r>
        <w:rPr>
          <w:spacing w:val="-3"/>
        </w:rPr>
        <w:t xml:space="preserve"> </w:t>
      </w:r>
      <w:r>
        <w:rPr>
          <w:spacing w:val="-1"/>
        </w:rPr>
        <w:t>research</w:t>
      </w:r>
      <w:r>
        <w:rPr>
          <w:spacing w:val="-2"/>
        </w:rPr>
        <w:t xml:space="preserve"> </w:t>
      </w:r>
      <w:r>
        <w:t>in</w:t>
      </w:r>
      <w:r>
        <w:rPr>
          <w:spacing w:val="-3"/>
        </w:rPr>
        <w:t xml:space="preserve"> </w:t>
      </w:r>
      <w:r>
        <w:rPr>
          <w:spacing w:val="-1"/>
        </w:rPr>
        <w:t>the</w:t>
      </w:r>
      <w:r>
        <w:t xml:space="preserve"> </w:t>
      </w:r>
      <w:r>
        <w:rPr>
          <w:spacing w:val="-1"/>
        </w:rPr>
        <w:t>Library”.</w:t>
      </w:r>
      <w:r>
        <w:rPr>
          <w:spacing w:val="5"/>
        </w:rPr>
        <w:t xml:space="preserve"> </w:t>
      </w:r>
      <w:r>
        <w:rPr>
          <w:spacing w:val="-2"/>
        </w:rPr>
        <w:t>If</w:t>
      </w:r>
      <w:r>
        <w:rPr>
          <w:spacing w:val="3"/>
        </w:rPr>
        <w:t xml:space="preserve"> </w:t>
      </w:r>
      <w:r>
        <w:rPr>
          <w:spacing w:val="-1"/>
        </w:rPr>
        <w:t>you</w:t>
      </w:r>
      <w:r>
        <w:t xml:space="preserve"> are</w:t>
      </w:r>
      <w:r>
        <w:rPr>
          <w:spacing w:val="45"/>
        </w:rPr>
        <w:t xml:space="preserve"> </w:t>
      </w:r>
      <w:r>
        <w:t>not</w:t>
      </w:r>
      <w:r>
        <w:rPr>
          <w:spacing w:val="1"/>
        </w:rPr>
        <w:t xml:space="preserve"> </w:t>
      </w:r>
      <w:r>
        <w:rPr>
          <w:spacing w:val="-1"/>
        </w:rPr>
        <w:t>with</w:t>
      </w:r>
      <w:r>
        <w:rPr>
          <w:spacing w:val="-3"/>
        </w:rPr>
        <w:t xml:space="preserve"> </w:t>
      </w:r>
      <w:r>
        <w:t>them</w:t>
      </w:r>
      <w:r>
        <w:rPr>
          <w:spacing w:val="-4"/>
        </w:rPr>
        <w:t xml:space="preserve"> </w:t>
      </w:r>
      <w:r>
        <w:rPr>
          <w:spacing w:val="-1"/>
        </w:rPr>
        <w:t>…you</w:t>
      </w:r>
      <w:r>
        <w:t xml:space="preserve"> are </w:t>
      </w:r>
      <w:r>
        <w:rPr>
          <w:spacing w:val="-1"/>
        </w:rPr>
        <w:t>absent.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t xml:space="preserve">Field </w:t>
      </w:r>
      <w:r>
        <w:rPr>
          <w:spacing w:val="-2"/>
        </w:rPr>
        <w:t>Trips</w:t>
      </w:r>
      <w:r>
        <w:t xml:space="preserve"> &amp;</w:t>
      </w:r>
      <w:r>
        <w:rPr>
          <w:spacing w:val="-2"/>
        </w:rPr>
        <w:t xml:space="preserve"> </w:t>
      </w:r>
      <w:r>
        <w:rPr>
          <w:spacing w:val="-1"/>
        </w:rPr>
        <w:t>Off-Campus</w:t>
      </w:r>
      <w:r>
        <w:t xml:space="preserve"> </w:t>
      </w:r>
      <w:r>
        <w:rPr>
          <w:spacing w:val="-1"/>
        </w:rPr>
        <w:t>Class</w:t>
      </w:r>
      <w:r>
        <w:t xml:space="preserve"> </w:t>
      </w:r>
      <w:r>
        <w:rPr>
          <w:spacing w:val="-1"/>
        </w:rPr>
        <w:t>Meetings</w:t>
      </w:r>
    </w:p>
    <w:p w:rsidR="00790331" w:rsidRDefault="00790331">
      <w:pPr>
        <w:pStyle w:val="BodyText"/>
        <w:kinsoku w:val="0"/>
        <w:overflowPunct w:val="0"/>
        <w:spacing w:before="56"/>
        <w:ind w:right="346"/>
        <w:rPr>
          <w:spacing w:val="-1"/>
        </w:rPr>
      </w:pPr>
      <w:r>
        <w:rPr>
          <w:spacing w:val="-1"/>
        </w:rPr>
        <w:t>Field</w:t>
      </w:r>
      <w:r>
        <w:t xml:space="preserve"> </w:t>
      </w:r>
      <w:r>
        <w:rPr>
          <w:spacing w:val="-1"/>
        </w:rPr>
        <w:t>trips</w:t>
      </w:r>
      <w:r>
        <w:t xml:space="preserve"> </w:t>
      </w:r>
      <w:r>
        <w:rPr>
          <w:spacing w:val="-1"/>
        </w:rPr>
        <w:t>are</w:t>
      </w:r>
      <w:r>
        <w:t xml:space="preserve"> </w:t>
      </w:r>
      <w:r>
        <w:rPr>
          <w:spacing w:val="-1"/>
        </w:rPr>
        <w:t>defined</w:t>
      </w:r>
      <w:r>
        <w:t xml:space="preserve"> </w:t>
      </w:r>
      <w:r>
        <w:rPr>
          <w:spacing w:val="-1"/>
        </w:rPr>
        <w:t>as</w:t>
      </w:r>
      <w:r>
        <w:t xml:space="preserve"> </w:t>
      </w:r>
      <w:r>
        <w:rPr>
          <w:spacing w:val="-1"/>
        </w:rPr>
        <w:t>class</w:t>
      </w:r>
      <w:r>
        <w:t xml:space="preserve"> </w:t>
      </w:r>
      <w:r>
        <w:rPr>
          <w:spacing w:val="-1"/>
        </w:rPr>
        <w:t>sessions</w:t>
      </w:r>
      <w:r>
        <w:t xml:space="preserve"> </w:t>
      </w:r>
      <w:r>
        <w:rPr>
          <w:spacing w:val="-1"/>
        </w:rPr>
        <w:t>that</w:t>
      </w:r>
      <w:r>
        <w:rPr>
          <w:spacing w:val="-2"/>
        </w:rPr>
        <w:t xml:space="preserve"> </w:t>
      </w:r>
      <w:r>
        <w:rPr>
          <w:spacing w:val="-1"/>
        </w:rPr>
        <w:t>extend</w:t>
      </w:r>
      <w:r>
        <w:t xml:space="preserve"> </w:t>
      </w:r>
      <w:r>
        <w:rPr>
          <w:spacing w:val="-1"/>
        </w:rPr>
        <w:t>beyond</w:t>
      </w:r>
      <w:r>
        <w:t xml:space="preserve"> </w:t>
      </w:r>
      <w:r>
        <w:rPr>
          <w:spacing w:val="-1"/>
        </w:rPr>
        <w:t>regular</w:t>
      </w:r>
      <w:r>
        <w:rPr>
          <w:spacing w:val="1"/>
        </w:rPr>
        <w:t xml:space="preserve"> </w:t>
      </w:r>
      <w:r>
        <w:rPr>
          <w:spacing w:val="-1"/>
        </w:rPr>
        <w:t>classroom</w:t>
      </w:r>
      <w:r>
        <w:rPr>
          <w:spacing w:val="-4"/>
        </w:rPr>
        <w:t xml:space="preserve"> </w:t>
      </w:r>
      <w:r>
        <w:rPr>
          <w:spacing w:val="-1"/>
        </w:rPr>
        <w:t>time.</w:t>
      </w:r>
      <w:r>
        <w:rPr>
          <w:spacing w:val="4"/>
        </w:rPr>
        <w:t xml:space="preserve"> </w:t>
      </w:r>
      <w:r>
        <w:rPr>
          <w:spacing w:val="-1"/>
        </w:rPr>
        <w:t>Before</w:t>
      </w:r>
      <w:r>
        <w:t xml:space="preserve"> </w:t>
      </w:r>
      <w:r>
        <w:rPr>
          <w:spacing w:val="-1"/>
        </w:rPr>
        <w:t>scheduling</w:t>
      </w:r>
      <w:r>
        <w:rPr>
          <w:spacing w:val="-3"/>
        </w:rPr>
        <w:t xml:space="preserve"> </w:t>
      </w:r>
      <w:r>
        <w:t>a</w:t>
      </w:r>
      <w:r>
        <w:rPr>
          <w:spacing w:val="67"/>
        </w:rPr>
        <w:t xml:space="preserve"> </w:t>
      </w:r>
      <w:r>
        <w:rPr>
          <w:spacing w:val="-1"/>
        </w:rPr>
        <w:t>field</w:t>
      </w:r>
      <w:r>
        <w:rPr>
          <w:spacing w:val="-3"/>
        </w:rPr>
        <w:t xml:space="preserve"> </w:t>
      </w:r>
      <w:r>
        <w:rPr>
          <w:spacing w:val="-1"/>
        </w:rPr>
        <w:t>trip</w:t>
      </w:r>
      <w:r>
        <w:t xml:space="preserve"> </w:t>
      </w:r>
      <w:r>
        <w:rPr>
          <w:spacing w:val="-1"/>
        </w:rPr>
        <w:t>with</w:t>
      </w:r>
      <w:r>
        <w:t xml:space="preserve"> </w:t>
      </w:r>
      <w:r>
        <w:rPr>
          <w:spacing w:val="-1"/>
        </w:rPr>
        <w:t>your</w:t>
      </w:r>
      <w:r>
        <w:t xml:space="preserve"> </w:t>
      </w:r>
      <w:r>
        <w:rPr>
          <w:spacing w:val="-1"/>
        </w:rPr>
        <w:t>class,</w:t>
      </w:r>
      <w:r>
        <w:t xml:space="preserve"> </w:t>
      </w:r>
      <w:r>
        <w:rPr>
          <w:spacing w:val="-1"/>
        </w:rPr>
        <w:t>be</w:t>
      </w:r>
      <w:r>
        <w:t xml:space="preserve"> </w:t>
      </w:r>
      <w:r>
        <w:rPr>
          <w:spacing w:val="-1"/>
        </w:rPr>
        <w:t>sure</w:t>
      </w:r>
      <w:r>
        <w:t xml:space="preserve"> </w:t>
      </w:r>
      <w:r>
        <w:rPr>
          <w:spacing w:val="-1"/>
        </w:rPr>
        <w:t>that</w:t>
      </w:r>
      <w:r>
        <w:rPr>
          <w:spacing w:val="-2"/>
        </w:rPr>
        <w:t xml:space="preserve"> </w:t>
      </w:r>
      <w:r>
        <w:t>each</w:t>
      </w:r>
      <w:r>
        <w:rPr>
          <w:spacing w:val="-2"/>
        </w:rPr>
        <w:t xml:space="preserve"> </w:t>
      </w:r>
      <w:r>
        <w:t>such</w:t>
      </w:r>
      <w:r>
        <w:rPr>
          <w:spacing w:val="-3"/>
        </w:rPr>
        <w:t xml:space="preserve"> </w:t>
      </w:r>
      <w:r>
        <w:rPr>
          <w:spacing w:val="-1"/>
        </w:rPr>
        <w:t>activity</w:t>
      </w:r>
      <w:r>
        <w:rPr>
          <w:spacing w:val="-3"/>
        </w:rPr>
        <w:t xml:space="preserve"> </w:t>
      </w:r>
      <w:r>
        <w:t>is</w:t>
      </w:r>
      <w:r>
        <w:rPr>
          <w:spacing w:val="4"/>
        </w:rPr>
        <w:t xml:space="preserve"> </w:t>
      </w:r>
      <w:r>
        <w:rPr>
          <w:spacing w:val="-1"/>
        </w:rPr>
        <w:t>necessary</w:t>
      </w:r>
      <w:r>
        <w:rPr>
          <w:spacing w:val="-3"/>
        </w:rPr>
        <w:t xml:space="preserve"> </w:t>
      </w:r>
      <w:r>
        <w:t>and</w:t>
      </w:r>
      <w:r>
        <w:rPr>
          <w:spacing w:val="1"/>
        </w:rPr>
        <w:t xml:space="preserve"> </w:t>
      </w:r>
      <w:r>
        <w:rPr>
          <w:spacing w:val="-1"/>
        </w:rPr>
        <w:t>included</w:t>
      </w:r>
      <w:r>
        <w:rPr>
          <w:spacing w:val="-2"/>
        </w:rPr>
        <w:t xml:space="preserve"> </w:t>
      </w:r>
      <w:r>
        <w:t xml:space="preserve">in </w:t>
      </w:r>
      <w:r>
        <w:rPr>
          <w:spacing w:val="-1"/>
        </w:rPr>
        <w:t>the</w:t>
      </w:r>
      <w:r>
        <w:t xml:space="preserve"> </w:t>
      </w:r>
      <w:r>
        <w:rPr>
          <w:spacing w:val="-1"/>
        </w:rPr>
        <w:t>Course</w:t>
      </w:r>
      <w:r>
        <w:t xml:space="preserve"> </w:t>
      </w:r>
      <w:r>
        <w:rPr>
          <w:spacing w:val="-1"/>
        </w:rPr>
        <w:t>Outline</w:t>
      </w:r>
      <w:r>
        <w:rPr>
          <w:spacing w:val="51"/>
        </w:rPr>
        <w:t xml:space="preserve"> </w:t>
      </w:r>
      <w:r>
        <w:t xml:space="preserve">of </w:t>
      </w:r>
      <w:r>
        <w:rPr>
          <w:spacing w:val="-1"/>
        </w:rPr>
        <w:t>Record,</w:t>
      </w:r>
      <w:r>
        <w:rPr>
          <w:spacing w:val="-2"/>
        </w:rPr>
        <w:t xml:space="preserve"> </w:t>
      </w:r>
      <w:r>
        <w:t xml:space="preserve">in </w:t>
      </w:r>
      <w:r>
        <w:rPr>
          <w:spacing w:val="-1"/>
        </w:rPr>
        <w:t>the</w:t>
      </w:r>
      <w:r>
        <w:t xml:space="preserve"> </w:t>
      </w:r>
      <w:r>
        <w:rPr>
          <w:spacing w:val="-1"/>
        </w:rPr>
        <w:t>college</w:t>
      </w:r>
      <w:r>
        <w:t xml:space="preserve"> </w:t>
      </w:r>
      <w:r>
        <w:rPr>
          <w:spacing w:val="-1"/>
        </w:rPr>
        <w:t>catalogue,</w:t>
      </w:r>
      <w:r>
        <w:t xml:space="preserve"> or</w:t>
      </w:r>
      <w:r>
        <w:rPr>
          <w:spacing w:val="-2"/>
        </w:rPr>
        <w:t xml:space="preserve"> </w:t>
      </w:r>
      <w:r>
        <w:t xml:space="preserve">in </w:t>
      </w:r>
      <w:r>
        <w:rPr>
          <w:spacing w:val="-1"/>
        </w:rPr>
        <w:t>the</w:t>
      </w:r>
      <w:r>
        <w:rPr>
          <w:spacing w:val="2"/>
        </w:rPr>
        <w:t xml:space="preserve"> </w:t>
      </w:r>
      <w:r>
        <w:rPr>
          <w:i/>
          <w:iCs/>
          <w:spacing w:val="-1"/>
        </w:rPr>
        <w:t>Schedule</w:t>
      </w:r>
      <w:r>
        <w:rPr>
          <w:i/>
          <w:iCs/>
          <w:spacing w:val="-2"/>
        </w:rPr>
        <w:t xml:space="preserve"> </w:t>
      </w:r>
      <w:r>
        <w:rPr>
          <w:i/>
          <w:iCs/>
        </w:rPr>
        <w:t>of</w:t>
      </w:r>
      <w:r>
        <w:rPr>
          <w:i/>
          <w:iCs/>
          <w:spacing w:val="1"/>
        </w:rPr>
        <w:t xml:space="preserve"> </w:t>
      </w:r>
      <w:r>
        <w:rPr>
          <w:i/>
          <w:iCs/>
          <w:spacing w:val="-1"/>
        </w:rPr>
        <w:t>Classes</w:t>
      </w:r>
      <w:r>
        <w:rPr>
          <w:i/>
          <w:iCs/>
          <w:spacing w:val="1"/>
        </w:rPr>
        <w:t xml:space="preserve"> </w:t>
      </w:r>
      <w:r>
        <w:t xml:space="preserve">– </w:t>
      </w:r>
      <w:r>
        <w:rPr>
          <w:spacing w:val="-1"/>
        </w:rPr>
        <w:t>and</w:t>
      </w:r>
      <w:r>
        <w:t xml:space="preserve"> </w:t>
      </w:r>
      <w:r>
        <w:rPr>
          <w:spacing w:val="-1"/>
        </w:rPr>
        <w:t>that</w:t>
      </w:r>
      <w:r>
        <w:rPr>
          <w:spacing w:val="-2"/>
        </w:rPr>
        <w:t xml:space="preserve"> </w:t>
      </w:r>
      <w:r>
        <w:t>it</w:t>
      </w:r>
      <w:r>
        <w:rPr>
          <w:spacing w:val="-2"/>
        </w:rPr>
        <w:t xml:space="preserve"> </w:t>
      </w:r>
      <w:r>
        <w:t>is</w:t>
      </w:r>
      <w:r>
        <w:rPr>
          <w:spacing w:val="-1"/>
        </w:rPr>
        <w:t xml:space="preserve"> fully</w:t>
      </w:r>
      <w:r>
        <w:rPr>
          <w:spacing w:val="-2"/>
        </w:rPr>
        <w:t xml:space="preserve"> </w:t>
      </w:r>
      <w:r>
        <w:rPr>
          <w:spacing w:val="-1"/>
        </w:rPr>
        <w:t>described</w:t>
      </w:r>
      <w:r>
        <w:rPr>
          <w:spacing w:val="-2"/>
        </w:rPr>
        <w:t xml:space="preserve"> </w:t>
      </w:r>
      <w:r>
        <w:t xml:space="preserve">in </w:t>
      </w:r>
      <w:r>
        <w:rPr>
          <w:spacing w:val="-1"/>
        </w:rPr>
        <w:t>your</w:t>
      </w:r>
      <w:r>
        <w:rPr>
          <w:spacing w:val="47"/>
        </w:rPr>
        <w:t xml:space="preserve"> </w:t>
      </w:r>
      <w:r>
        <w:rPr>
          <w:spacing w:val="-1"/>
        </w:rPr>
        <w:t>syllabus.</w:t>
      </w:r>
      <w:r>
        <w:t xml:space="preserve"> </w:t>
      </w:r>
      <w:r>
        <w:rPr>
          <w:spacing w:val="-1"/>
        </w:rPr>
        <w:t>Complete</w:t>
      </w:r>
      <w:r>
        <w:rPr>
          <w:spacing w:val="-2"/>
        </w:rPr>
        <w:t xml:space="preserve"> </w:t>
      </w:r>
      <w:r>
        <w:t>the</w:t>
      </w:r>
      <w:r>
        <w:rPr>
          <w:spacing w:val="-2"/>
        </w:rPr>
        <w:t xml:space="preserve"> </w:t>
      </w:r>
      <w:r>
        <w:rPr>
          <w:spacing w:val="-1"/>
        </w:rPr>
        <w:t>field</w:t>
      </w:r>
      <w:r>
        <w:t xml:space="preserve"> </w:t>
      </w:r>
      <w:r>
        <w:rPr>
          <w:spacing w:val="-1"/>
        </w:rPr>
        <w:t>trip</w:t>
      </w:r>
      <w:r>
        <w:t xml:space="preserve"> </w:t>
      </w:r>
      <w:r>
        <w:rPr>
          <w:spacing w:val="-1"/>
        </w:rPr>
        <w:t>form</w:t>
      </w:r>
      <w:r>
        <w:rPr>
          <w:spacing w:val="-4"/>
        </w:rPr>
        <w:t xml:space="preserve"> </w:t>
      </w:r>
      <w:r>
        <w:t>that</w:t>
      </w:r>
      <w:r>
        <w:rPr>
          <w:spacing w:val="-1"/>
        </w:rPr>
        <w:t xml:space="preserve"> </w:t>
      </w:r>
      <w:r>
        <w:t>is</w:t>
      </w:r>
      <w:r>
        <w:rPr>
          <w:spacing w:val="-2"/>
        </w:rPr>
        <w:t xml:space="preserve"> </w:t>
      </w:r>
      <w:r>
        <w:rPr>
          <w:spacing w:val="-1"/>
        </w:rPr>
        <w:t>available</w:t>
      </w:r>
      <w:r>
        <w:rPr>
          <w:spacing w:val="-2"/>
        </w:rPr>
        <w:t xml:space="preserve"> </w:t>
      </w:r>
      <w:r>
        <w:t>from</w:t>
      </w:r>
      <w:r>
        <w:rPr>
          <w:spacing w:val="-4"/>
        </w:rPr>
        <w:t xml:space="preserve"> </w:t>
      </w:r>
      <w:r>
        <w:t>the</w:t>
      </w:r>
      <w:r>
        <w:rPr>
          <w:spacing w:val="3"/>
        </w:rPr>
        <w:t xml:space="preserve"> </w:t>
      </w:r>
      <w:r>
        <w:rPr>
          <w:spacing w:val="-1"/>
        </w:rPr>
        <w:t>Division</w:t>
      </w:r>
      <w:r>
        <w:t xml:space="preserve"> </w:t>
      </w:r>
      <w:r>
        <w:rPr>
          <w:spacing w:val="-1"/>
        </w:rPr>
        <w:t>Office,</w:t>
      </w:r>
      <w:r>
        <w:rPr>
          <w:spacing w:val="-3"/>
        </w:rPr>
        <w:t xml:space="preserve"> </w:t>
      </w:r>
      <w:r>
        <w:rPr>
          <w:spacing w:val="-1"/>
        </w:rPr>
        <w:t>and</w:t>
      </w:r>
      <w:r>
        <w:t xml:space="preserve"> </w:t>
      </w:r>
      <w:r>
        <w:rPr>
          <w:spacing w:val="-1"/>
        </w:rPr>
        <w:t>attach</w:t>
      </w:r>
      <w:r>
        <w:t xml:space="preserve"> a</w:t>
      </w:r>
      <w:r>
        <w:rPr>
          <w:spacing w:val="-2"/>
        </w:rPr>
        <w:t xml:space="preserve"> </w:t>
      </w:r>
      <w:r>
        <w:rPr>
          <w:spacing w:val="-1"/>
        </w:rPr>
        <w:t>list</w:t>
      </w:r>
      <w:r>
        <w:rPr>
          <w:spacing w:val="1"/>
        </w:rPr>
        <w:t xml:space="preserve"> </w:t>
      </w:r>
      <w:r>
        <w:rPr>
          <w:spacing w:val="-2"/>
        </w:rPr>
        <w:t>of</w:t>
      </w:r>
      <w:r>
        <w:t xml:space="preserve"> </w:t>
      </w:r>
      <w:r>
        <w:rPr>
          <w:spacing w:val="-1"/>
        </w:rPr>
        <w:t>your</w:t>
      </w:r>
      <w:r>
        <w:rPr>
          <w:spacing w:val="57"/>
        </w:rPr>
        <w:t xml:space="preserve"> </w:t>
      </w:r>
      <w:r>
        <w:rPr>
          <w:spacing w:val="-1"/>
        </w:rPr>
        <w:t>students</w:t>
      </w:r>
      <w:r>
        <w:t xml:space="preserve"> and</w:t>
      </w:r>
      <w:r>
        <w:rPr>
          <w:spacing w:val="-2"/>
        </w:rPr>
        <w:t xml:space="preserve"> </w:t>
      </w:r>
      <w:r>
        <w:rPr>
          <w:spacing w:val="-1"/>
        </w:rPr>
        <w:t>their</w:t>
      </w:r>
      <w:r>
        <w:rPr>
          <w:spacing w:val="-2"/>
        </w:rPr>
        <w:t xml:space="preserve"> </w:t>
      </w:r>
      <w:r>
        <w:t>phone</w:t>
      </w:r>
      <w:r>
        <w:rPr>
          <w:spacing w:val="-2"/>
        </w:rPr>
        <w:t xml:space="preserve"> </w:t>
      </w:r>
      <w:r>
        <w:rPr>
          <w:spacing w:val="-1"/>
        </w:rPr>
        <w:t>numbers.</w:t>
      </w:r>
      <w:r>
        <w:rPr>
          <w:spacing w:val="1"/>
        </w:rPr>
        <w:t xml:space="preserve"> </w:t>
      </w:r>
      <w:r>
        <w:rPr>
          <w:spacing w:val="-1"/>
        </w:rPr>
        <w:t>Submit</w:t>
      </w:r>
      <w:r>
        <w:rPr>
          <w:spacing w:val="1"/>
        </w:rPr>
        <w:t xml:space="preserve"> </w:t>
      </w:r>
      <w:r>
        <w:t>the</w:t>
      </w:r>
      <w:r>
        <w:rPr>
          <w:spacing w:val="-2"/>
        </w:rPr>
        <w:t xml:space="preserve"> </w:t>
      </w:r>
      <w:r>
        <w:rPr>
          <w:spacing w:val="-1"/>
        </w:rPr>
        <w:t>completed</w:t>
      </w:r>
      <w:r>
        <w:t xml:space="preserve"> </w:t>
      </w:r>
      <w:r>
        <w:rPr>
          <w:spacing w:val="-1"/>
        </w:rPr>
        <w:t>form</w:t>
      </w:r>
      <w:r>
        <w:rPr>
          <w:spacing w:val="-4"/>
        </w:rPr>
        <w:t xml:space="preserve"> </w:t>
      </w:r>
      <w:r>
        <w:t xml:space="preserve">and </w:t>
      </w:r>
      <w:r>
        <w:rPr>
          <w:spacing w:val="-1"/>
        </w:rPr>
        <w:t>attachment</w:t>
      </w:r>
      <w:r>
        <w:rPr>
          <w:spacing w:val="-2"/>
        </w:rPr>
        <w:t xml:space="preserve"> </w:t>
      </w:r>
      <w:r>
        <w:t>to</w:t>
      </w:r>
      <w:r>
        <w:rPr>
          <w:spacing w:val="-3"/>
        </w:rPr>
        <w:t xml:space="preserve"> </w:t>
      </w:r>
      <w:r>
        <w:rPr>
          <w:spacing w:val="-1"/>
        </w:rPr>
        <w:t>your</w:t>
      </w:r>
      <w:r>
        <w:t xml:space="preserve"> </w:t>
      </w:r>
      <w:r>
        <w:rPr>
          <w:spacing w:val="-1"/>
        </w:rPr>
        <w:t>Division</w:t>
      </w:r>
      <w:r>
        <w:t xml:space="preserve"> </w:t>
      </w:r>
      <w:r>
        <w:rPr>
          <w:spacing w:val="-1"/>
        </w:rPr>
        <w:t>Office</w:t>
      </w:r>
      <w:r>
        <w:rPr>
          <w:spacing w:val="-2"/>
        </w:rPr>
        <w:t xml:space="preserve"> </w:t>
      </w:r>
      <w:r>
        <w:t>at</w:t>
      </w:r>
      <w:r>
        <w:rPr>
          <w:spacing w:val="51"/>
        </w:rPr>
        <w:t xml:space="preserve"> </w:t>
      </w:r>
      <w:r>
        <w:rPr>
          <w:spacing w:val="-1"/>
        </w:rPr>
        <w:t>least</w:t>
      </w:r>
      <w:r>
        <w:rPr>
          <w:spacing w:val="-2"/>
        </w:rPr>
        <w:t xml:space="preserve"> </w:t>
      </w:r>
      <w:r>
        <w:rPr>
          <w:spacing w:val="-1"/>
        </w:rPr>
        <w:t>two</w:t>
      </w:r>
      <w:r>
        <w:t xml:space="preserve"> </w:t>
      </w:r>
      <w:r>
        <w:rPr>
          <w:spacing w:val="-1"/>
        </w:rPr>
        <w:t>weeks</w:t>
      </w:r>
      <w:r>
        <w:t xml:space="preserve"> </w:t>
      </w:r>
      <w:r>
        <w:rPr>
          <w:spacing w:val="-1"/>
        </w:rPr>
        <w:t>before</w:t>
      </w:r>
      <w:r>
        <w:t xml:space="preserve"> </w:t>
      </w:r>
      <w:r>
        <w:rPr>
          <w:spacing w:val="-1"/>
        </w:rPr>
        <w:t>the</w:t>
      </w:r>
      <w:r>
        <w:rPr>
          <w:spacing w:val="-2"/>
        </w:rPr>
        <w:t xml:space="preserve"> </w:t>
      </w:r>
      <w:r>
        <w:rPr>
          <w:spacing w:val="-1"/>
        </w:rPr>
        <w:t>scheduled</w:t>
      </w:r>
      <w:r>
        <w:rPr>
          <w:spacing w:val="-2"/>
        </w:rPr>
        <w:t xml:space="preserve"> </w:t>
      </w:r>
      <w:r>
        <w:rPr>
          <w:spacing w:val="-1"/>
        </w:rPr>
        <w:t>field</w:t>
      </w:r>
      <w:r>
        <w:t xml:space="preserve"> </w:t>
      </w:r>
      <w:r>
        <w:rPr>
          <w:spacing w:val="-1"/>
        </w:rPr>
        <w:t>trip.</w:t>
      </w:r>
      <w:r>
        <w:rPr>
          <w:spacing w:val="3"/>
        </w:rPr>
        <w:t xml:space="preserve"> </w:t>
      </w:r>
      <w:r>
        <w:rPr>
          <w:spacing w:val="-1"/>
        </w:rPr>
        <w:t>Instructors</w:t>
      </w:r>
      <w:r>
        <w:rPr>
          <w:spacing w:val="-2"/>
        </w:rPr>
        <w:t xml:space="preserve"> </w:t>
      </w:r>
      <w:r>
        <w:rPr>
          <w:spacing w:val="-1"/>
        </w:rPr>
        <w:t>who</w:t>
      </w:r>
      <w:r>
        <w:t xml:space="preserve"> </w:t>
      </w:r>
      <w:r>
        <w:rPr>
          <w:spacing w:val="-1"/>
        </w:rPr>
        <w:t>fail</w:t>
      </w:r>
      <w:r>
        <w:rPr>
          <w:spacing w:val="1"/>
        </w:rPr>
        <w:t xml:space="preserve"> </w:t>
      </w:r>
      <w:r>
        <w:t>to</w:t>
      </w:r>
      <w:r>
        <w:rPr>
          <w:spacing w:val="-3"/>
        </w:rPr>
        <w:t xml:space="preserve"> </w:t>
      </w:r>
      <w:r>
        <w:rPr>
          <w:spacing w:val="-1"/>
        </w:rPr>
        <w:t>follow</w:t>
      </w:r>
      <w:r>
        <w:rPr>
          <w:spacing w:val="-4"/>
        </w:rPr>
        <w:t xml:space="preserve"> </w:t>
      </w:r>
      <w:r>
        <w:rPr>
          <w:spacing w:val="-1"/>
        </w:rPr>
        <w:t>this</w:t>
      </w:r>
      <w:r>
        <w:rPr>
          <w:spacing w:val="-2"/>
        </w:rPr>
        <w:t xml:space="preserve"> </w:t>
      </w:r>
      <w:r>
        <w:rPr>
          <w:spacing w:val="-1"/>
        </w:rPr>
        <w:t>procedure</w:t>
      </w:r>
      <w:r>
        <w:t xml:space="preserve"> </w:t>
      </w:r>
      <w:r>
        <w:rPr>
          <w:spacing w:val="-1"/>
        </w:rPr>
        <w:t>incur</w:t>
      </w:r>
      <w:r>
        <w:rPr>
          <w:spacing w:val="73"/>
        </w:rPr>
        <w:t xml:space="preserve"> </w:t>
      </w:r>
      <w:r>
        <w:rPr>
          <w:spacing w:val="-1"/>
        </w:rPr>
        <w:t>personal liability</w:t>
      </w:r>
      <w:r>
        <w:rPr>
          <w:spacing w:val="-3"/>
        </w:rPr>
        <w:t xml:space="preserve"> </w:t>
      </w:r>
      <w:r>
        <w:t>in</w:t>
      </w:r>
      <w:r>
        <w:rPr>
          <w:spacing w:val="-3"/>
        </w:rPr>
        <w:t xml:space="preserve"> </w:t>
      </w:r>
      <w:r>
        <w:t>the</w:t>
      </w:r>
      <w:r>
        <w:rPr>
          <w:spacing w:val="-2"/>
        </w:rPr>
        <w:t xml:space="preserve"> </w:t>
      </w:r>
      <w:r>
        <w:rPr>
          <w:spacing w:val="-1"/>
        </w:rPr>
        <w:t>event</w:t>
      </w:r>
      <w:r>
        <w:rPr>
          <w:spacing w:val="1"/>
        </w:rPr>
        <w:t xml:space="preserve"> </w:t>
      </w:r>
      <w:r>
        <w:t>of</w:t>
      </w:r>
      <w:r>
        <w:rPr>
          <w:spacing w:val="-2"/>
        </w:rPr>
        <w:t xml:space="preserve"> </w:t>
      </w:r>
      <w:r>
        <w:t xml:space="preserve">an </w:t>
      </w:r>
      <w:r>
        <w:rPr>
          <w:spacing w:val="-1"/>
        </w:rPr>
        <w:t>accident</w:t>
      </w:r>
      <w:r>
        <w:rPr>
          <w:spacing w:val="1"/>
        </w:rPr>
        <w:t xml:space="preserve"> </w:t>
      </w:r>
      <w:r>
        <w:t>or</w:t>
      </w:r>
      <w:r>
        <w:rPr>
          <w:spacing w:val="-2"/>
        </w:rPr>
        <w:t xml:space="preserve"> </w:t>
      </w:r>
      <w:r>
        <w:rPr>
          <w:spacing w:val="-1"/>
        </w:rPr>
        <w:t>emergency,</w:t>
      </w:r>
      <w:r>
        <w:t xml:space="preserve"> </w:t>
      </w:r>
      <w:r>
        <w:rPr>
          <w:spacing w:val="-1"/>
        </w:rPr>
        <w:t>which</w:t>
      </w:r>
      <w:r>
        <w:rPr>
          <w:spacing w:val="4"/>
        </w:rPr>
        <w:t xml:space="preserve"> </w:t>
      </w:r>
      <w:r>
        <w:rPr>
          <w:spacing w:val="-1"/>
        </w:rPr>
        <w:t>occurs</w:t>
      </w:r>
      <w:r>
        <w:t xml:space="preserve"> </w:t>
      </w:r>
      <w:r>
        <w:rPr>
          <w:spacing w:val="-1"/>
        </w:rPr>
        <w:t>during</w:t>
      </w:r>
      <w:r>
        <w:rPr>
          <w:spacing w:val="-3"/>
        </w:rPr>
        <w:t xml:space="preserve"> </w:t>
      </w:r>
      <w:r>
        <w:rPr>
          <w:spacing w:val="-1"/>
        </w:rPr>
        <w:t>the</w:t>
      </w:r>
      <w:r>
        <w:t xml:space="preserve"> field</w:t>
      </w:r>
      <w:r>
        <w:rPr>
          <w:spacing w:val="-3"/>
        </w:rPr>
        <w:t xml:space="preserve"> </w:t>
      </w:r>
      <w:r>
        <w:rPr>
          <w:spacing w:val="-1"/>
        </w:rPr>
        <w:t>trip.</w:t>
      </w:r>
    </w:p>
    <w:p w:rsidR="00790331" w:rsidRDefault="00790331">
      <w:pPr>
        <w:pStyle w:val="BodyText"/>
        <w:kinsoku w:val="0"/>
        <w:overflowPunct w:val="0"/>
        <w:ind w:right="425"/>
        <w:rPr>
          <w:spacing w:val="-1"/>
        </w:rPr>
      </w:pPr>
      <w:r>
        <w:rPr>
          <w:spacing w:val="-2"/>
        </w:rPr>
        <w:t>If</w:t>
      </w:r>
      <w:r>
        <w:rPr>
          <w:spacing w:val="3"/>
        </w:rPr>
        <w:t xml:space="preserve"> </w:t>
      </w:r>
      <w:r>
        <w:rPr>
          <w:spacing w:val="-1"/>
        </w:rPr>
        <w:t>you</w:t>
      </w:r>
      <w:r>
        <w:t xml:space="preserve"> </w:t>
      </w:r>
      <w:r>
        <w:rPr>
          <w:spacing w:val="-1"/>
        </w:rPr>
        <w:t>wish</w:t>
      </w:r>
      <w:r>
        <w:t xml:space="preserve"> to</w:t>
      </w:r>
      <w:r>
        <w:rPr>
          <w:spacing w:val="-3"/>
        </w:rPr>
        <w:t xml:space="preserve"> </w:t>
      </w:r>
      <w:r>
        <w:rPr>
          <w:spacing w:val="-1"/>
        </w:rPr>
        <w:t>conduct</w:t>
      </w:r>
      <w:r>
        <w:rPr>
          <w:spacing w:val="1"/>
        </w:rPr>
        <w:t xml:space="preserve"> </w:t>
      </w:r>
      <w:r>
        <w:rPr>
          <w:spacing w:val="-1"/>
        </w:rPr>
        <w:t>your</w:t>
      </w:r>
      <w:r>
        <w:rPr>
          <w:spacing w:val="-2"/>
        </w:rPr>
        <w:t xml:space="preserve"> </w:t>
      </w:r>
      <w:r>
        <w:rPr>
          <w:spacing w:val="-1"/>
        </w:rPr>
        <w:t>class</w:t>
      </w:r>
      <w:r>
        <w:rPr>
          <w:spacing w:val="1"/>
        </w:rPr>
        <w:t xml:space="preserve"> </w:t>
      </w:r>
      <w:r>
        <w:rPr>
          <w:spacing w:val="-1"/>
        </w:rPr>
        <w:t>at</w:t>
      </w:r>
      <w:r>
        <w:rPr>
          <w:spacing w:val="1"/>
        </w:rPr>
        <w:t xml:space="preserve"> </w:t>
      </w:r>
      <w:r>
        <w:t>an</w:t>
      </w:r>
      <w:r>
        <w:rPr>
          <w:spacing w:val="-2"/>
        </w:rPr>
        <w:t xml:space="preserve"> </w:t>
      </w:r>
      <w:r>
        <w:rPr>
          <w:spacing w:val="-1"/>
        </w:rPr>
        <w:t>off-campus</w:t>
      </w:r>
      <w:r>
        <w:t xml:space="preserve"> </w:t>
      </w:r>
      <w:r>
        <w:rPr>
          <w:spacing w:val="-1"/>
        </w:rPr>
        <w:t>site</w:t>
      </w:r>
      <w:r>
        <w:rPr>
          <w:spacing w:val="-2"/>
        </w:rPr>
        <w:t xml:space="preserve"> </w:t>
      </w:r>
      <w:r>
        <w:t>during</w:t>
      </w:r>
      <w:r>
        <w:rPr>
          <w:spacing w:val="-3"/>
        </w:rPr>
        <w:t xml:space="preserve"> </w:t>
      </w:r>
      <w:r>
        <w:rPr>
          <w:spacing w:val="-1"/>
        </w:rPr>
        <w:t>your</w:t>
      </w:r>
      <w:r>
        <w:t xml:space="preserve"> </w:t>
      </w:r>
      <w:r>
        <w:rPr>
          <w:spacing w:val="-1"/>
        </w:rPr>
        <w:t>regularly</w:t>
      </w:r>
      <w:r>
        <w:rPr>
          <w:spacing w:val="-3"/>
        </w:rPr>
        <w:t xml:space="preserve"> </w:t>
      </w:r>
      <w:r>
        <w:rPr>
          <w:spacing w:val="-1"/>
        </w:rPr>
        <w:t>scheduled</w:t>
      </w:r>
      <w:r>
        <w:rPr>
          <w:spacing w:val="-2"/>
        </w:rPr>
        <w:t xml:space="preserve"> </w:t>
      </w:r>
      <w:r>
        <w:rPr>
          <w:spacing w:val="-1"/>
        </w:rPr>
        <w:t>class</w:t>
      </w:r>
      <w:r>
        <w:rPr>
          <w:spacing w:val="1"/>
        </w:rPr>
        <w:t xml:space="preserve"> </w:t>
      </w:r>
      <w:r>
        <w:rPr>
          <w:spacing w:val="-1"/>
        </w:rPr>
        <w:t>period,</w:t>
      </w:r>
      <w:r>
        <w:rPr>
          <w:spacing w:val="75"/>
        </w:rPr>
        <w:t xml:space="preserve"> </w:t>
      </w:r>
      <w:r>
        <w:rPr>
          <w:spacing w:val="-1"/>
        </w:rPr>
        <w:t>obtain</w:t>
      </w:r>
      <w:r>
        <w:t xml:space="preserve"> </w:t>
      </w:r>
      <w:r>
        <w:rPr>
          <w:spacing w:val="-1"/>
        </w:rPr>
        <w:t>advance</w:t>
      </w:r>
      <w:r>
        <w:t xml:space="preserve"> </w:t>
      </w:r>
      <w:r>
        <w:rPr>
          <w:spacing w:val="-1"/>
        </w:rPr>
        <w:t>authorization</w:t>
      </w:r>
      <w:r>
        <w:t xml:space="preserve"> from</w:t>
      </w:r>
      <w:r>
        <w:rPr>
          <w:spacing w:val="-4"/>
        </w:rPr>
        <w:t xml:space="preserve"> </w:t>
      </w:r>
      <w:r>
        <w:rPr>
          <w:spacing w:val="-1"/>
        </w:rPr>
        <w:t>your</w:t>
      </w:r>
      <w:r>
        <w:rPr>
          <w:spacing w:val="3"/>
        </w:rPr>
        <w:t xml:space="preserve"> </w:t>
      </w:r>
      <w:r>
        <w:rPr>
          <w:spacing w:val="-1"/>
        </w:rPr>
        <w:t>Dean</w:t>
      </w:r>
      <w:r>
        <w:t xml:space="preserve"> and</w:t>
      </w:r>
      <w:r>
        <w:rPr>
          <w:spacing w:val="-2"/>
        </w:rPr>
        <w:t xml:space="preserve"> </w:t>
      </w:r>
      <w:r>
        <w:rPr>
          <w:spacing w:val="-1"/>
        </w:rPr>
        <w:t>complete</w:t>
      </w:r>
      <w:r>
        <w:t xml:space="preserve"> </w:t>
      </w:r>
      <w:r>
        <w:rPr>
          <w:spacing w:val="-1"/>
        </w:rPr>
        <w:t>the</w:t>
      </w:r>
      <w:r>
        <w:t xml:space="preserve"> </w:t>
      </w:r>
      <w:r>
        <w:rPr>
          <w:spacing w:val="-1"/>
        </w:rPr>
        <w:t>Field</w:t>
      </w:r>
      <w:r>
        <w:rPr>
          <w:spacing w:val="-3"/>
        </w:rPr>
        <w:t xml:space="preserve"> </w:t>
      </w:r>
      <w:r>
        <w:rPr>
          <w:spacing w:val="-1"/>
        </w:rPr>
        <w:t>Trip/Change</w:t>
      </w:r>
      <w:r>
        <w:t xml:space="preserve"> of</w:t>
      </w:r>
      <w:r>
        <w:rPr>
          <w:spacing w:val="1"/>
        </w:rPr>
        <w:t xml:space="preserve"> </w:t>
      </w:r>
      <w:r>
        <w:rPr>
          <w:spacing w:val="-1"/>
        </w:rPr>
        <w:t>Class</w:t>
      </w:r>
      <w:r>
        <w:rPr>
          <w:spacing w:val="1"/>
        </w:rPr>
        <w:t xml:space="preserve"> </w:t>
      </w:r>
      <w:r>
        <w:rPr>
          <w:spacing w:val="-2"/>
        </w:rPr>
        <w:t>Site</w:t>
      </w:r>
      <w:r>
        <w:t xml:space="preserve"> </w:t>
      </w:r>
      <w:r>
        <w:rPr>
          <w:spacing w:val="-2"/>
        </w:rPr>
        <w:t>form,</w:t>
      </w:r>
      <w:r>
        <w:t xml:space="preserve"> as</w:t>
      </w:r>
      <w:r>
        <w:rPr>
          <w:spacing w:val="53"/>
        </w:rPr>
        <w:t xml:space="preserve"> </w:t>
      </w:r>
      <w:r>
        <w:rPr>
          <w:spacing w:val="-1"/>
        </w:rPr>
        <w:t>you</w:t>
      </w:r>
      <w:r>
        <w:t xml:space="preserve"> </w:t>
      </w:r>
      <w:r>
        <w:rPr>
          <w:spacing w:val="-1"/>
        </w:rPr>
        <w:t>would</w:t>
      </w:r>
      <w:r>
        <w:t xml:space="preserve"> </w:t>
      </w:r>
      <w:r>
        <w:rPr>
          <w:spacing w:val="-1"/>
        </w:rPr>
        <w:t>for</w:t>
      </w:r>
      <w:r>
        <w:t xml:space="preserve"> a</w:t>
      </w:r>
      <w:r>
        <w:rPr>
          <w:spacing w:val="-2"/>
        </w:rPr>
        <w:t xml:space="preserve"> </w:t>
      </w:r>
      <w:r>
        <w:rPr>
          <w:spacing w:val="-1"/>
        </w:rPr>
        <w:t>field</w:t>
      </w:r>
      <w:r>
        <w:rPr>
          <w:spacing w:val="-2"/>
        </w:rPr>
        <w:t xml:space="preserve"> </w:t>
      </w:r>
      <w:r>
        <w:rPr>
          <w:spacing w:val="-1"/>
        </w:rPr>
        <w:t>trip.</w:t>
      </w:r>
      <w:r>
        <w:rPr>
          <w:spacing w:val="-2"/>
        </w:rPr>
        <w:t xml:space="preserve"> </w:t>
      </w:r>
      <w:r>
        <w:t>The</w:t>
      </w:r>
      <w:r>
        <w:rPr>
          <w:spacing w:val="-2"/>
        </w:rPr>
        <w:t xml:space="preserve"> </w:t>
      </w:r>
      <w:r>
        <w:rPr>
          <w:spacing w:val="-1"/>
        </w:rPr>
        <w:t>class</w:t>
      </w:r>
      <w:r>
        <w:t xml:space="preserve"> </w:t>
      </w:r>
      <w:r>
        <w:rPr>
          <w:spacing w:val="-1"/>
        </w:rPr>
        <w:t xml:space="preserve">must </w:t>
      </w:r>
      <w:r>
        <w:t>then</w:t>
      </w:r>
      <w:r>
        <w:rPr>
          <w:spacing w:val="-2"/>
        </w:rPr>
        <w:t xml:space="preserve"> </w:t>
      </w:r>
      <w:r>
        <w:rPr>
          <w:spacing w:val="-1"/>
        </w:rPr>
        <w:t>convene</w:t>
      </w:r>
      <w:r>
        <w:t xml:space="preserve"> at</w:t>
      </w:r>
      <w:r>
        <w:rPr>
          <w:spacing w:val="-2"/>
        </w:rPr>
        <w:t xml:space="preserve"> </w:t>
      </w:r>
      <w:r>
        <w:t>the</w:t>
      </w:r>
      <w:r>
        <w:rPr>
          <w:spacing w:val="-2"/>
        </w:rPr>
        <w:t xml:space="preserve"> </w:t>
      </w:r>
      <w:r>
        <w:rPr>
          <w:spacing w:val="-1"/>
        </w:rPr>
        <w:t>site</w:t>
      </w:r>
      <w:r>
        <w:t xml:space="preserve"> </w:t>
      </w:r>
      <w:r>
        <w:rPr>
          <w:spacing w:val="-1"/>
        </w:rPr>
        <w:t>and</w:t>
      </w:r>
      <w:r>
        <w:t xml:space="preserve"> be</w:t>
      </w:r>
      <w:r>
        <w:rPr>
          <w:spacing w:val="-2"/>
        </w:rPr>
        <w:t xml:space="preserve"> </w:t>
      </w:r>
      <w:r>
        <w:rPr>
          <w:spacing w:val="-1"/>
        </w:rPr>
        <w:t>dismissed</w:t>
      </w:r>
      <w:r>
        <w:t xml:space="preserve"> at</w:t>
      </w:r>
      <w:r>
        <w:rPr>
          <w:spacing w:val="-2"/>
        </w:rPr>
        <w:t xml:space="preserve"> </w:t>
      </w:r>
      <w:r>
        <w:t>the</w:t>
      </w:r>
      <w:r>
        <w:rPr>
          <w:spacing w:val="-2"/>
        </w:rPr>
        <w:t xml:space="preserve"> </w:t>
      </w:r>
      <w:r>
        <w:rPr>
          <w:spacing w:val="-1"/>
        </w:rPr>
        <w:t>site.</w:t>
      </w:r>
      <w:r>
        <w:rPr>
          <w:spacing w:val="4"/>
        </w:rPr>
        <w:t xml:space="preserve"> </w:t>
      </w:r>
      <w:r>
        <w:rPr>
          <w:spacing w:val="-1"/>
        </w:rPr>
        <w:t>Do</w:t>
      </w:r>
      <w:r>
        <w:t xml:space="preserve"> </w:t>
      </w:r>
      <w:r>
        <w:rPr>
          <w:spacing w:val="-1"/>
        </w:rPr>
        <w:t>not</w:t>
      </w:r>
      <w:r>
        <w:rPr>
          <w:spacing w:val="51"/>
        </w:rPr>
        <w:t xml:space="preserve"> </w:t>
      </w:r>
      <w:r>
        <w:rPr>
          <w:spacing w:val="-1"/>
        </w:rPr>
        <w:t>arrange</w:t>
      </w:r>
      <w:r>
        <w:t xml:space="preserve"> </w:t>
      </w:r>
      <w:r>
        <w:rPr>
          <w:spacing w:val="-1"/>
        </w:rPr>
        <w:t>transportation</w:t>
      </w:r>
      <w:r>
        <w:rPr>
          <w:spacing w:val="-3"/>
        </w:rPr>
        <w:t xml:space="preserve"> </w:t>
      </w:r>
      <w:r>
        <w:t>for</w:t>
      </w:r>
      <w:r>
        <w:rPr>
          <w:spacing w:val="-2"/>
        </w:rPr>
        <w:t xml:space="preserve"> </w:t>
      </w:r>
      <w:r>
        <w:rPr>
          <w:spacing w:val="-1"/>
        </w:rPr>
        <w:t>students,</w:t>
      </w:r>
      <w:r>
        <w:t xml:space="preserve"> or</w:t>
      </w:r>
      <w:r>
        <w:rPr>
          <w:spacing w:val="-1"/>
        </w:rPr>
        <w:t xml:space="preserve"> you</w:t>
      </w:r>
      <w:r>
        <w:t xml:space="preserve"> </w:t>
      </w:r>
      <w:r>
        <w:rPr>
          <w:spacing w:val="-1"/>
        </w:rPr>
        <w:t>may</w:t>
      </w:r>
      <w:r>
        <w:rPr>
          <w:spacing w:val="-3"/>
        </w:rPr>
        <w:t xml:space="preserve"> </w:t>
      </w:r>
      <w:r>
        <w:t>incur</w:t>
      </w:r>
      <w:r>
        <w:rPr>
          <w:spacing w:val="1"/>
        </w:rPr>
        <w:t xml:space="preserve"> </w:t>
      </w:r>
      <w:r>
        <w:rPr>
          <w:spacing w:val="-1"/>
        </w:rPr>
        <w:t>personal</w:t>
      </w:r>
      <w:r>
        <w:rPr>
          <w:spacing w:val="-2"/>
        </w:rPr>
        <w:t xml:space="preserve"> </w:t>
      </w:r>
      <w:r>
        <w:rPr>
          <w:spacing w:val="-1"/>
        </w:rPr>
        <w:t>liability.</w:t>
      </w:r>
    </w:p>
    <w:p w:rsidR="00790331" w:rsidRDefault="00790331">
      <w:pPr>
        <w:pStyle w:val="BodyText"/>
        <w:kinsoku w:val="0"/>
        <w:overflowPunct w:val="0"/>
        <w:ind w:right="425"/>
        <w:rPr>
          <w:spacing w:val="-1"/>
        </w:rPr>
        <w:sectPr w:rsidR="00790331">
          <w:headerReference w:type="default" r:id="rId58"/>
          <w:pgSz w:w="12240" w:h="15840"/>
          <w:pgMar w:top="1200" w:right="1260" w:bottom="1300" w:left="1280" w:header="766" w:footer="1119" w:gutter="0"/>
          <w:cols w:space="720"/>
          <w:noEndnote/>
        </w:sectPr>
      </w:pPr>
    </w:p>
    <w:p w:rsidR="00790331" w:rsidRDefault="00790331">
      <w:pPr>
        <w:pStyle w:val="BodyText"/>
        <w:kinsoku w:val="0"/>
        <w:overflowPunct w:val="0"/>
        <w:spacing w:before="2"/>
        <w:ind w:left="0"/>
        <w:rPr>
          <w:sz w:val="15"/>
          <w:szCs w:val="15"/>
        </w:rPr>
      </w:pPr>
    </w:p>
    <w:p w:rsidR="00790331" w:rsidRDefault="00790331">
      <w:pPr>
        <w:pStyle w:val="BodyText"/>
        <w:kinsoku w:val="0"/>
        <w:overflowPunct w:val="0"/>
        <w:spacing w:before="72"/>
        <w:ind w:right="684"/>
        <w:rPr>
          <w:spacing w:val="-1"/>
        </w:rPr>
      </w:pPr>
      <w:r>
        <w:rPr>
          <w:spacing w:val="-1"/>
        </w:rPr>
        <w:t>Requiring</w:t>
      </w:r>
      <w:r>
        <w:rPr>
          <w:spacing w:val="-3"/>
        </w:rPr>
        <w:t xml:space="preserve"> </w:t>
      </w:r>
      <w:r>
        <w:rPr>
          <w:spacing w:val="-1"/>
        </w:rPr>
        <w:t>Students</w:t>
      </w:r>
      <w:r>
        <w:t xml:space="preserve"> to</w:t>
      </w:r>
      <w:r>
        <w:rPr>
          <w:spacing w:val="-3"/>
        </w:rPr>
        <w:t xml:space="preserve"> </w:t>
      </w:r>
      <w:r>
        <w:rPr>
          <w:spacing w:val="-1"/>
        </w:rPr>
        <w:t>attend</w:t>
      </w:r>
      <w:r>
        <w:t xml:space="preserve"> </w:t>
      </w:r>
      <w:r>
        <w:rPr>
          <w:spacing w:val="-1"/>
        </w:rPr>
        <w:t>concerts</w:t>
      </w:r>
      <w:r>
        <w:t xml:space="preserve"> </w:t>
      </w:r>
      <w:r>
        <w:rPr>
          <w:spacing w:val="-1"/>
        </w:rPr>
        <w:t>or</w:t>
      </w:r>
      <w:r>
        <w:t xml:space="preserve"> </w:t>
      </w:r>
      <w:r>
        <w:rPr>
          <w:spacing w:val="-1"/>
        </w:rPr>
        <w:t>visit</w:t>
      </w:r>
      <w:r>
        <w:rPr>
          <w:spacing w:val="1"/>
        </w:rPr>
        <w:t xml:space="preserve"> </w:t>
      </w:r>
      <w:r>
        <w:rPr>
          <w:spacing w:val="-1"/>
        </w:rPr>
        <w:t>museums</w:t>
      </w:r>
      <w:r>
        <w:t xml:space="preserve"> on </w:t>
      </w:r>
      <w:r>
        <w:rPr>
          <w:spacing w:val="-1"/>
        </w:rPr>
        <w:t>their</w:t>
      </w:r>
      <w:r>
        <w:t xml:space="preserve"> </w:t>
      </w:r>
      <w:r>
        <w:rPr>
          <w:spacing w:val="-1"/>
        </w:rPr>
        <w:t>own</w:t>
      </w:r>
      <w:r>
        <w:t xml:space="preserve"> </w:t>
      </w:r>
      <w:r>
        <w:rPr>
          <w:spacing w:val="-1"/>
        </w:rPr>
        <w:t>must</w:t>
      </w:r>
      <w:r>
        <w:rPr>
          <w:spacing w:val="1"/>
        </w:rPr>
        <w:t xml:space="preserve"> </w:t>
      </w:r>
      <w:r>
        <w:t>be</w:t>
      </w:r>
      <w:r>
        <w:rPr>
          <w:spacing w:val="-2"/>
        </w:rPr>
        <w:t xml:space="preserve"> </w:t>
      </w:r>
      <w:r>
        <w:rPr>
          <w:spacing w:val="-1"/>
        </w:rPr>
        <w:t>fully</w:t>
      </w:r>
      <w:r>
        <w:rPr>
          <w:spacing w:val="-3"/>
        </w:rPr>
        <w:t xml:space="preserve"> </w:t>
      </w:r>
      <w:r>
        <w:rPr>
          <w:spacing w:val="-1"/>
        </w:rPr>
        <w:t>explained</w:t>
      </w:r>
      <w:r>
        <w:rPr>
          <w:spacing w:val="-2"/>
        </w:rPr>
        <w:t xml:space="preserve"> </w:t>
      </w:r>
      <w:r>
        <w:t>in the</w:t>
      </w:r>
      <w:r>
        <w:rPr>
          <w:spacing w:val="67"/>
        </w:rPr>
        <w:t xml:space="preserve"> </w:t>
      </w:r>
      <w:r>
        <w:rPr>
          <w:spacing w:val="-1"/>
        </w:rPr>
        <w:t>syllabus</w:t>
      </w:r>
      <w:r>
        <w:t xml:space="preserve"> but</w:t>
      </w:r>
      <w:r>
        <w:rPr>
          <w:spacing w:val="-1"/>
        </w:rPr>
        <w:t xml:space="preserve"> </w:t>
      </w:r>
      <w:r>
        <w:t>is</w:t>
      </w:r>
      <w:r>
        <w:rPr>
          <w:spacing w:val="-2"/>
        </w:rPr>
        <w:t xml:space="preserve"> </w:t>
      </w:r>
      <w:r>
        <w:t>not</w:t>
      </w:r>
      <w:r>
        <w:rPr>
          <w:spacing w:val="-2"/>
        </w:rPr>
        <w:t xml:space="preserve"> </w:t>
      </w:r>
      <w:r>
        <w:rPr>
          <w:spacing w:val="-1"/>
        </w:rPr>
        <w:t>considered</w:t>
      </w:r>
      <w:r>
        <w:t xml:space="preserve"> a </w:t>
      </w:r>
      <w:r>
        <w:rPr>
          <w:spacing w:val="-1"/>
        </w:rPr>
        <w:t>“field</w:t>
      </w:r>
      <w:r>
        <w:rPr>
          <w:spacing w:val="-3"/>
        </w:rPr>
        <w:t xml:space="preserve"> </w:t>
      </w:r>
      <w:r>
        <w:rPr>
          <w:spacing w:val="-1"/>
        </w:rPr>
        <w:t>trip”.</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Listening</w:t>
      </w:r>
      <w:r>
        <w:t xml:space="preserve"> </w:t>
      </w:r>
      <w:r>
        <w:rPr>
          <w:spacing w:val="-2"/>
        </w:rPr>
        <w:t>or</w:t>
      </w:r>
      <w:r>
        <w:t xml:space="preserve"> </w:t>
      </w:r>
      <w:r>
        <w:rPr>
          <w:spacing w:val="-1"/>
        </w:rPr>
        <w:t>Recording</w:t>
      </w:r>
      <w:r>
        <w:rPr>
          <w:spacing w:val="-3"/>
        </w:rPr>
        <w:t xml:space="preserve"> </w:t>
      </w:r>
      <w:r>
        <w:rPr>
          <w:spacing w:val="-1"/>
        </w:rPr>
        <w:t>Devices</w:t>
      </w:r>
    </w:p>
    <w:p w:rsidR="00790331" w:rsidRDefault="00790331">
      <w:pPr>
        <w:pStyle w:val="BodyText"/>
        <w:kinsoku w:val="0"/>
        <w:overflowPunct w:val="0"/>
        <w:spacing w:before="56"/>
        <w:ind w:right="252"/>
        <w:rPr>
          <w:spacing w:val="-1"/>
        </w:rPr>
      </w:pPr>
      <w:r>
        <w:rPr>
          <w:spacing w:val="-1"/>
        </w:rPr>
        <w:t>State</w:t>
      </w:r>
      <w:r>
        <w:t xml:space="preserve"> </w:t>
      </w:r>
      <w:r>
        <w:rPr>
          <w:spacing w:val="-1"/>
        </w:rPr>
        <w:t>law</w:t>
      </w:r>
      <w:r>
        <w:t xml:space="preserve"> in </w:t>
      </w:r>
      <w:r>
        <w:rPr>
          <w:spacing w:val="-1"/>
        </w:rPr>
        <w:t>California</w:t>
      </w:r>
      <w:r>
        <w:t xml:space="preserve"> </w:t>
      </w:r>
      <w:r>
        <w:rPr>
          <w:spacing w:val="-1"/>
        </w:rPr>
        <w:t>prohibits</w:t>
      </w:r>
      <w:r>
        <w:rPr>
          <w:spacing w:val="-2"/>
        </w:rPr>
        <w:t xml:space="preserve"> </w:t>
      </w:r>
      <w:r>
        <w:t xml:space="preserve">the </w:t>
      </w:r>
      <w:r>
        <w:rPr>
          <w:spacing w:val="-1"/>
        </w:rPr>
        <w:t>use</w:t>
      </w:r>
      <w:r>
        <w:t xml:space="preserve"> by</w:t>
      </w:r>
      <w:r>
        <w:rPr>
          <w:spacing w:val="-3"/>
        </w:rPr>
        <w:t xml:space="preserve"> </w:t>
      </w:r>
      <w:r>
        <w:rPr>
          <w:spacing w:val="-1"/>
        </w:rPr>
        <w:t>anyone</w:t>
      </w:r>
      <w:r>
        <w:t xml:space="preserve"> </w:t>
      </w:r>
      <w:r>
        <w:rPr>
          <w:spacing w:val="-1"/>
        </w:rPr>
        <w:t>in</w:t>
      </w:r>
      <w:r>
        <w:t xml:space="preserve"> a</w:t>
      </w:r>
      <w:r>
        <w:rPr>
          <w:spacing w:val="-2"/>
        </w:rPr>
        <w:t xml:space="preserve"> </w:t>
      </w:r>
      <w:r>
        <w:rPr>
          <w:spacing w:val="-1"/>
        </w:rPr>
        <w:t>classroom</w:t>
      </w:r>
      <w:r>
        <w:rPr>
          <w:spacing w:val="-4"/>
        </w:rPr>
        <w:t xml:space="preserve"> </w:t>
      </w:r>
      <w:r>
        <w:t>of any</w:t>
      </w:r>
      <w:r>
        <w:rPr>
          <w:spacing w:val="-2"/>
        </w:rPr>
        <w:t xml:space="preserve"> </w:t>
      </w:r>
      <w:r>
        <w:rPr>
          <w:spacing w:val="-1"/>
        </w:rPr>
        <w:t>electronic</w:t>
      </w:r>
      <w:r>
        <w:rPr>
          <w:spacing w:val="-2"/>
        </w:rPr>
        <w:t xml:space="preserve"> </w:t>
      </w:r>
      <w:r>
        <w:rPr>
          <w:spacing w:val="-1"/>
        </w:rPr>
        <w:t>listening</w:t>
      </w:r>
      <w:r>
        <w:rPr>
          <w:spacing w:val="-3"/>
        </w:rPr>
        <w:t xml:space="preserve"> </w:t>
      </w:r>
      <w:r>
        <w:t>or</w:t>
      </w:r>
      <w:r>
        <w:rPr>
          <w:spacing w:val="-2"/>
        </w:rPr>
        <w:t xml:space="preserve"> </w:t>
      </w:r>
      <w:r>
        <w:rPr>
          <w:spacing w:val="-1"/>
        </w:rPr>
        <w:t>recording</w:t>
      </w:r>
      <w:r>
        <w:rPr>
          <w:spacing w:val="63"/>
        </w:rPr>
        <w:t xml:space="preserve"> </w:t>
      </w:r>
      <w:r>
        <w:rPr>
          <w:spacing w:val="-1"/>
        </w:rPr>
        <w:t>devise</w:t>
      </w:r>
      <w:r>
        <w:t xml:space="preserve"> </w:t>
      </w:r>
      <w:r>
        <w:rPr>
          <w:spacing w:val="-1"/>
        </w:rPr>
        <w:t>without</w:t>
      </w:r>
      <w:r>
        <w:rPr>
          <w:spacing w:val="1"/>
        </w:rPr>
        <w:t xml:space="preserve"> </w:t>
      </w:r>
      <w:r>
        <w:rPr>
          <w:spacing w:val="-1"/>
        </w:rPr>
        <w:t>prior</w:t>
      </w:r>
      <w:r>
        <w:t xml:space="preserve"> </w:t>
      </w:r>
      <w:r>
        <w:rPr>
          <w:spacing w:val="-1"/>
        </w:rPr>
        <w:t>consent</w:t>
      </w:r>
      <w:r>
        <w:rPr>
          <w:spacing w:val="1"/>
        </w:rPr>
        <w:t xml:space="preserve"> </w:t>
      </w:r>
      <w:r>
        <w:t>of</w:t>
      </w:r>
      <w:r>
        <w:rPr>
          <w:spacing w:val="-2"/>
        </w:rPr>
        <w:t xml:space="preserve"> </w:t>
      </w:r>
      <w:r>
        <w:t>the</w:t>
      </w:r>
      <w:r>
        <w:rPr>
          <w:spacing w:val="-2"/>
        </w:rPr>
        <w:t xml:space="preserve"> </w:t>
      </w:r>
      <w:r>
        <w:rPr>
          <w:spacing w:val="-1"/>
        </w:rPr>
        <w:t>teacher</w:t>
      </w:r>
      <w:r>
        <w:t xml:space="preserve"> </w:t>
      </w:r>
      <w:r>
        <w:rPr>
          <w:spacing w:val="-1"/>
        </w:rPr>
        <w:t>and</w:t>
      </w:r>
      <w:r>
        <w:t xml:space="preserve"> </w:t>
      </w:r>
      <w:r>
        <w:rPr>
          <w:spacing w:val="-1"/>
        </w:rPr>
        <w:t>school</w:t>
      </w:r>
      <w:r>
        <w:rPr>
          <w:spacing w:val="-2"/>
        </w:rPr>
        <w:t xml:space="preserve"> </w:t>
      </w:r>
      <w:r>
        <w:rPr>
          <w:spacing w:val="-1"/>
        </w:rPr>
        <w:t>administration.</w:t>
      </w:r>
      <w:r>
        <w:rPr>
          <w:spacing w:val="-3"/>
        </w:rPr>
        <w:t xml:space="preserve"> </w:t>
      </w:r>
      <w:r>
        <w:rPr>
          <w:spacing w:val="-1"/>
        </w:rPr>
        <w:t>Any</w:t>
      </w:r>
      <w:r>
        <w:rPr>
          <w:spacing w:val="-3"/>
        </w:rPr>
        <w:t xml:space="preserve"> </w:t>
      </w:r>
      <w:r>
        <w:rPr>
          <w:spacing w:val="-1"/>
        </w:rPr>
        <w:t>student</w:t>
      </w:r>
      <w:r>
        <w:rPr>
          <w:spacing w:val="-2"/>
        </w:rPr>
        <w:t xml:space="preserve"> </w:t>
      </w:r>
      <w:r>
        <w:rPr>
          <w:spacing w:val="-1"/>
        </w:rPr>
        <w:t>who</w:t>
      </w:r>
      <w:r>
        <w:t xml:space="preserve"> has </w:t>
      </w:r>
      <w:r>
        <w:rPr>
          <w:spacing w:val="-1"/>
        </w:rPr>
        <w:t>need</w:t>
      </w:r>
      <w:r>
        <w:rPr>
          <w:spacing w:val="-3"/>
        </w:rPr>
        <w:t xml:space="preserve"> </w:t>
      </w:r>
      <w:r>
        <w:t xml:space="preserve">to </w:t>
      </w:r>
      <w:r>
        <w:rPr>
          <w:spacing w:val="-1"/>
        </w:rPr>
        <w:t>use</w:t>
      </w:r>
      <w:r>
        <w:rPr>
          <w:spacing w:val="71"/>
        </w:rPr>
        <w:t xml:space="preserve"> </w:t>
      </w:r>
      <w:r>
        <w:rPr>
          <w:spacing w:val="-1"/>
        </w:rPr>
        <w:t>electronic</w:t>
      </w:r>
      <w:r>
        <w:t xml:space="preserve"> </w:t>
      </w:r>
      <w:r>
        <w:rPr>
          <w:spacing w:val="-1"/>
        </w:rPr>
        <w:t>aids</w:t>
      </w:r>
      <w:r>
        <w:t xml:space="preserve"> </w:t>
      </w:r>
      <w:r>
        <w:rPr>
          <w:spacing w:val="-1"/>
        </w:rPr>
        <w:t>must</w:t>
      </w:r>
      <w:r>
        <w:rPr>
          <w:spacing w:val="1"/>
        </w:rPr>
        <w:t xml:space="preserve"> </w:t>
      </w:r>
      <w:r>
        <w:rPr>
          <w:spacing w:val="-1"/>
        </w:rPr>
        <w:t>secure</w:t>
      </w:r>
      <w:r>
        <w:rPr>
          <w:spacing w:val="-2"/>
        </w:rPr>
        <w:t xml:space="preserve"> </w:t>
      </w:r>
      <w:r>
        <w:t xml:space="preserve">the </w:t>
      </w:r>
      <w:r>
        <w:rPr>
          <w:spacing w:val="-1"/>
        </w:rPr>
        <w:t>consent</w:t>
      </w:r>
      <w:r>
        <w:rPr>
          <w:spacing w:val="1"/>
        </w:rPr>
        <w:t xml:space="preserve"> </w:t>
      </w:r>
      <w:r>
        <w:rPr>
          <w:spacing w:val="-2"/>
        </w:rPr>
        <w:t>of</w:t>
      </w:r>
      <w:r>
        <w:t xml:space="preserve"> </w:t>
      </w:r>
      <w:r>
        <w:rPr>
          <w:spacing w:val="-1"/>
        </w:rPr>
        <w:t>the</w:t>
      </w:r>
      <w:r>
        <w:t xml:space="preserve"> </w:t>
      </w:r>
      <w:r>
        <w:rPr>
          <w:spacing w:val="-1"/>
        </w:rPr>
        <w:t>instructor.</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Nondiscrimination</w:t>
      </w:r>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w:t>
      </w:r>
      <w:r>
        <w:rPr>
          <w:spacing w:val="-1"/>
        </w:rPr>
        <w:t>takes</w:t>
      </w:r>
      <w:r>
        <w:t xml:space="preserve"> </w:t>
      </w:r>
      <w:r>
        <w:rPr>
          <w:spacing w:val="-1"/>
        </w:rPr>
        <w:t>necessary</w:t>
      </w:r>
      <w:r>
        <w:rPr>
          <w:spacing w:val="-3"/>
        </w:rPr>
        <w:t xml:space="preserve"> </w:t>
      </w:r>
      <w:r>
        <w:rPr>
          <w:spacing w:val="-1"/>
        </w:rPr>
        <w:t>steps</w:t>
      </w:r>
      <w:r>
        <w:rPr>
          <w:spacing w:val="-2"/>
        </w:rPr>
        <w:t xml:space="preserve"> </w:t>
      </w:r>
      <w:r>
        <w:t xml:space="preserve">to </w:t>
      </w:r>
      <w:r>
        <w:rPr>
          <w:spacing w:val="-1"/>
        </w:rPr>
        <w:t>provide</w:t>
      </w:r>
      <w:r>
        <w:t xml:space="preserve"> a </w:t>
      </w:r>
      <w:r>
        <w:rPr>
          <w:spacing w:val="-1"/>
        </w:rPr>
        <w:t>positive</w:t>
      </w:r>
      <w:r>
        <w:t xml:space="preserve"> </w:t>
      </w:r>
      <w:r>
        <w:rPr>
          <w:spacing w:val="-1"/>
        </w:rPr>
        <w:t>educational</w:t>
      </w:r>
      <w:r>
        <w:rPr>
          <w:spacing w:val="-2"/>
        </w:rPr>
        <w:t xml:space="preserve"> </w:t>
      </w:r>
      <w:r>
        <w:t xml:space="preserve">and </w:t>
      </w:r>
      <w:r>
        <w:rPr>
          <w:spacing w:val="-2"/>
        </w:rPr>
        <w:t>employment</w:t>
      </w:r>
      <w:r>
        <w:rPr>
          <w:spacing w:val="1"/>
        </w:rPr>
        <w:t xml:space="preserve"> </w:t>
      </w:r>
      <w:r>
        <w:rPr>
          <w:spacing w:val="-1"/>
        </w:rPr>
        <w:t>environment</w:t>
      </w:r>
      <w:r>
        <w:rPr>
          <w:spacing w:val="81"/>
        </w:rPr>
        <w:t xml:space="preserve"> </w:t>
      </w:r>
      <w:r>
        <w:rPr>
          <w:spacing w:val="-1"/>
        </w:rPr>
        <w:t>that</w:t>
      </w:r>
      <w:r>
        <w:rPr>
          <w:spacing w:val="1"/>
        </w:rPr>
        <w:t xml:space="preserve"> </w:t>
      </w:r>
      <w:r>
        <w:rPr>
          <w:spacing w:val="-1"/>
        </w:rPr>
        <w:t>encourages</w:t>
      </w:r>
      <w:r>
        <w:t xml:space="preserve"> the</w:t>
      </w:r>
      <w:r>
        <w:rPr>
          <w:spacing w:val="-2"/>
        </w:rPr>
        <w:t xml:space="preserve"> </w:t>
      </w:r>
      <w:r>
        <w:rPr>
          <w:spacing w:val="-1"/>
        </w:rPr>
        <w:t>full</w:t>
      </w:r>
      <w:r>
        <w:rPr>
          <w:spacing w:val="-2"/>
        </w:rPr>
        <w:t xml:space="preserve"> </w:t>
      </w:r>
      <w:r>
        <w:rPr>
          <w:spacing w:val="-1"/>
        </w:rPr>
        <w:t>range</w:t>
      </w:r>
      <w:r>
        <w:t xml:space="preserve"> of</w:t>
      </w:r>
      <w:r>
        <w:rPr>
          <w:spacing w:val="1"/>
        </w:rPr>
        <w:t xml:space="preserve"> </w:t>
      </w:r>
      <w:r>
        <w:rPr>
          <w:spacing w:val="-1"/>
        </w:rPr>
        <w:t>equal</w:t>
      </w:r>
      <w:r>
        <w:rPr>
          <w:spacing w:val="1"/>
        </w:rPr>
        <w:t xml:space="preserve"> </w:t>
      </w:r>
      <w:r>
        <w:rPr>
          <w:spacing w:val="-1"/>
        </w:rPr>
        <w:t>opportunities</w:t>
      </w:r>
      <w:r>
        <w:rPr>
          <w:spacing w:val="-2"/>
        </w:rPr>
        <w:t xml:space="preserve"> </w:t>
      </w:r>
      <w:r>
        <w:rPr>
          <w:spacing w:val="-1"/>
        </w:rPr>
        <w:t>for</w:t>
      </w:r>
      <w:r>
        <w:t xml:space="preserve"> </w:t>
      </w:r>
      <w:r>
        <w:rPr>
          <w:spacing w:val="-1"/>
        </w:rPr>
        <w:t>all,</w:t>
      </w:r>
      <w:r>
        <w:rPr>
          <w:spacing w:val="-3"/>
        </w:rPr>
        <w:t xml:space="preserve"> </w:t>
      </w:r>
      <w:r>
        <w:rPr>
          <w:spacing w:val="-1"/>
        </w:rPr>
        <w:t>regardless</w:t>
      </w:r>
      <w:r>
        <w:rPr>
          <w:spacing w:val="-2"/>
        </w:rPr>
        <w:t xml:space="preserve"> </w:t>
      </w:r>
      <w:r>
        <w:t>of</w:t>
      </w:r>
      <w:r>
        <w:rPr>
          <w:spacing w:val="-2"/>
        </w:rPr>
        <w:t xml:space="preserve"> </w:t>
      </w:r>
      <w:r>
        <w:rPr>
          <w:spacing w:val="-1"/>
        </w:rPr>
        <w:t>race,</w:t>
      </w:r>
      <w:r>
        <w:t xml:space="preserve"> </w:t>
      </w:r>
      <w:r>
        <w:rPr>
          <w:spacing w:val="-1"/>
        </w:rPr>
        <w:t>color,</w:t>
      </w:r>
      <w:r>
        <w:t xml:space="preserve"> </w:t>
      </w:r>
      <w:r>
        <w:rPr>
          <w:spacing w:val="-1"/>
        </w:rPr>
        <w:t>religion,</w:t>
      </w:r>
      <w:r>
        <w:t xml:space="preserve"> </w:t>
      </w:r>
      <w:r>
        <w:rPr>
          <w:spacing w:val="-1"/>
        </w:rPr>
        <w:t>gender,</w:t>
      </w:r>
      <w:r>
        <w:rPr>
          <w:spacing w:val="69"/>
        </w:rPr>
        <w:t xml:space="preserve"> </w:t>
      </w:r>
      <w:r>
        <w:rPr>
          <w:spacing w:val="-1"/>
        </w:rPr>
        <w:t>sexual</w:t>
      </w:r>
      <w:r>
        <w:rPr>
          <w:spacing w:val="1"/>
        </w:rPr>
        <w:t xml:space="preserve"> </w:t>
      </w:r>
      <w:r>
        <w:rPr>
          <w:spacing w:val="-1"/>
        </w:rPr>
        <w:t>orientation,</w:t>
      </w:r>
      <w:r>
        <w:t xml:space="preserve"> </w:t>
      </w:r>
      <w:r>
        <w:rPr>
          <w:spacing w:val="-1"/>
        </w:rPr>
        <w:t>national</w:t>
      </w:r>
      <w:r>
        <w:rPr>
          <w:spacing w:val="-2"/>
        </w:rPr>
        <w:t xml:space="preserve"> </w:t>
      </w:r>
      <w:r>
        <w:rPr>
          <w:spacing w:val="-1"/>
        </w:rPr>
        <w:t>origin,</w:t>
      </w:r>
      <w:r>
        <w:t xml:space="preserve"> </w:t>
      </w:r>
      <w:r>
        <w:rPr>
          <w:spacing w:val="-1"/>
        </w:rPr>
        <w:t>physical</w:t>
      </w:r>
      <w:r>
        <w:rPr>
          <w:spacing w:val="1"/>
        </w:rPr>
        <w:t xml:space="preserve"> </w:t>
      </w:r>
      <w:r>
        <w:t xml:space="preserve">or </w:t>
      </w:r>
      <w:r>
        <w:rPr>
          <w:spacing w:val="-1"/>
        </w:rPr>
        <w:t>mental</w:t>
      </w:r>
      <w:r>
        <w:rPr>
          <w:spacing w:val="1"/>
        </w:rPr>
        <w:t xml:space="preserve"> </w:t>
      </w:r>
      <w:r>
        <w:rPr>
          <w:spacing w:val="-1"/>
        </w:rPr>
        <w:t>ability,</w:t>
      </w:r>
      <w:r>
        <w:t xml:space="preserve"> </w:t>
      </w:r>
      <w:r>
        <w:rPr>
          <w:spacing w:val="-1"/>
        </w:rPr>
        <w:t>age,</w:t>
      </w:r>
      <w:r>
        <w:t xml:space="preserve"> </w:t>
      </w:r>
      <w:r>
        <w:rPr>
          <w:spacing w:val="-1"/>
        </w:rPr>
        <w:t>marital</w:t>
      </w:r>
      <w:r>
        <w:rPr>
          <w:spacing w:val="1"/>
        </w:rPr>
        <w:t xml:space="preserve"> </w:t>
      </w:r>
      <w:r>
        <w:rPr>
          <w:spacing w:val="-1"/>
        </w:rPr>
        <w:t>status</w:t>
      </w:r>
      <w:r>
        <w:t xml:space="preserve"> </w:t>
      </w:r>
      <w:r>
        <w:rPr>
          <w:spacing w:val="-1"/>
        </w:rPr>
        <w:t>or</w:t>
      </w:r>
      <w:r>
        <w:rPr>
          <w:spacing w:val="-2"/>
        </w:rPr>
        <w:t xml:space="preserve"> </w:t>
      </w:r>
      <w:r>
        <w:rPr>
          <w:spacing w:val="-1"/>
        </w:rPr>
        <w:t>veteran’s</w:t>
      </w:r>
      <w:r>
        <w:rPr>
          <w:spacing w:val="-2"/>
        </w:rPr>
        <w:t xml:space="preserve"> </w:t>
      </w:r>
      <w:r>
        <w:rPr>
          <w:spacing w:val="-1"/>
        </w:rPr>
        <w:t>status.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Sexual</w:t>
      </w:r>
      <w:r>
        <w:t xml:space="preserve"> </w:t>
      </w:r>
      <w:r>
        <w:rPr>
          <w:spacing w:val="-1"/>
        </w:rPr>
        <w:t>Harassment</w:t>
      </w:r>
      <w:r>
        <w:rPr>
          <w:spacing w:val="-2"/>
        </w:rPr>
        <w:t xml:space="preserve"> </w:t>
      </w:r>
      <w:r>
        <w:rPr>
          <w:spacing w:val="-1"/>
        </w:rPr>
        <w:t>Policy</w:t>
      </w:r>
    </w:p>
    <w:p w:rsidR="00790331" w:rsidRDefault="00790331">
      <w:pPr>
        <w:pStyle w:val="BodyText"/>
        <w:kinsoku w:val="0"/>
        <w:overflowPunct w:val="0"/>
        <w:spacing w:before="55"/>
        <w:ind w:right="252"/>
        <w:rPr>
          <w:spacing w:val="-1"/>
        </w:rPr>
      </w:pPr>
      <w:r>
        <w:t>Sexual</w:t>
      </w:r>
      <w:r>
        <w:rPr>
          <w:spacing w:val="-1"/>
        </w:rPr>
        <w:t xml:space="preserve"> harassment</w:t>
      </w:r>
      <w:r>
        <w:rPr>
          <w:spacing w:val="-2"/>
        </w:rPr>
        <w:t xml:space="preserve"> </w:t>
      </w:r>
      <w:r>
        <w:t xml:space="preserve">is </w:t>
      </w:r>
      <w:r>
        <w:rPr>
          <w:spacing w:val="-1"/>
        </w:rPr>
        <w:t>unacceptable</w:t>
      </w:r>
      <w:r>
        <w:rPr>
          <w:spacing w:val="-2"/>
        </w:rPr>
        <w:t xml:space="preserve"> </w:t>
      </w:r>
      <w:r>
        <w:rPr>
          <w:spacing w:val="-1"/>
        </w:rPr>
        <w:t>conduct,</w:t>
      </w:r>
      <w:r>
        <w:rPr>
          <w:spacing w:val="-3"/>
        </w:rPr>
        <w:t xml:space="preserve"> </w:t>
      </w:r>
      <w:r>
        <w:t xml:space="preserve">is </w:t>
      </w:r>
      <w:r>
        <w:rPr>
          <w:spacing w:val="-1"/>
        </w:rPr>
        <w:t>unlawful,</w:t>
      </w:r>
      <w:r>
        <w:t xml:space="preserve"> and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tolerated</w:t>
      </w:r>
      <w:r>
        <w:rPr>
          <w:spacing w:val="-2"/>
        </w:rPr>
        <w:t xml:space="preserve"> </w:t>
      </w:r>
      <w:r>
        <w:t>by</w:t>
      </w:r>
      <w:r>
        <w:rPr>
          <w:spacing w:val="-3"/>
        </w:rPr>
        <w:t xml:space="preserve"> </w:t>
      </w:r>
      <w:r>
        <w:rPr>
          <w:spacing w:val="-1"/>
        </w:rPr>
        <w:t>Moorpark</w:t>
      </w:r>
      <w:r>
        <w:rPr>
          <w:spacing w:val="-3"/>
        </w:rPr>
        <w:t xml:space="preserve"> </w:t>
      </w:r>
      <w:r>
        <w:rPr>
          <w:spacing w:val="-1"/>
        </w:rPr>
        <w:t>College</w:t>
      </w:r>
      <w:r>
        <w:t xml:space="preserve"> or</w:t>
      </w:r>
      <w:r>
        <w:rPr>
          <w:spacing w:val="67"/>
        </w:rPr>
        <w:t xml:space="preserve"> </w:t>
      </w:r>
      <w:r>
        <w:t xml:space="preserve">the </w:t>
      </w:r>
      <w:r>
        <w:rPr>
          <w:spacing w:val="-1"/>
        </w:rPr>
        <w:t>college</w:t>
      </w:r>
      <w:r>
        <w:t xml:space="preserve"> </w:t>
      </w:r>
      <w:r>
        <w:rPr>
          <w:spacing w:val="-1"/>
        </w:rPr>
        <w:t>district.</w:t>
      </w:r>
      <w:r>
        <w:t xml:space="preserve"> </w:t>
      </w:r>
      <w:r>
        <w:rPr>
          <w:spacing w:val="-1"/>
        </w:rPr>
        <w:t>Disciplinary</w:t>
      </w:r>
      <w:r>
        <w:rPr>
          <w:spacing w:val="-3"/>
        </w:rPr>
        <w:t xml:space="preserve"> </w:t>
      </w:r>
      <w:r>
        <w:rPr>
          <w:spacing w:val="-1"/>
        </w:rPr>
        <w:t>action</w:t>
      </w:r>
      <w:r>
        <w:t xml:space="preserve"> </w:t>
      </w:r>
      <w:r>
        <w:rPr>
          <w:spacing w:val="-2"/>
        </w:rPr>
        <w:t>will</w:t>
      </w:r>
      <w:r>
        <w:rPr>
          <w:spacing w:val="1"/>
        </w:rPr>
        <w:t xml:space="preserve"> </w:t>
      </w:r>
      <w:r>
        <w:t>be</w:t>
      </w:r>
      <w:r>
        <w:rPr>
          <w:spacing w:val="-2"/>
        </w:rPr>
        <w:t xml:space="preserve"> </w:t>
      </w:r>
      <w:r>
        <w:rPr>
          <w:spacing w:val="-1"/>
        </w:rPr>
        <w:t>initiated</w:t>
      </w:r>
      <w:r>
        <w:rPr>
          <w:spacing w:val="-2"/>
        </w:rPr>
        <w:t xml:space="preserve"> </w:t>
      </w:r>
      <w:r>
        <w:rPr>
          <w:spacing w:val="-1"/>
        </w:rPr>
        <w:t xml:space="preserve">against </w:t>
      </w:r>
      <w:r>
        <w:t>any</w:t>
      </w:r>
      <w:r>
        <w:rPr>
          <w:spacing w:val="-2"/>
        </w:rPr>
        <w:t xml:space="preserve"> </w:t>
      </w:r>
      <w:r>
        <w:rPr>
          <w:spacing w:val="-1"/>
        </w:rPr>
        <w:t xml:space="preserve">individual </w:t>
      </w:r>
      <w:r>
        <w:rPr>
          <w:spacing w:val="-2"/>
        </w:rPr>
        <w:t>found</w:t>
      </w:r>
      <w:r>
        <w:t xml:space="preserve"> </w:t>
      </w:r>
      <w:r>
        <w:rPr>
          <w:spacing w:val="-1"/>
        </w:rPr>
        <w:t>guilty</w:t>
      </w:r>
      <w:r>
        <w:rPr>
          <w:spacing w:val="-3"/>
        </w:rPr>
        <w:t xml:space="preserve"> </w:t>
      </w:r>
      <w:r>
        <w:t xml:space="preserve">of </w:t>
      </w:r>
      <w:r>
        <w:rPr>
          <w:spacing w:val="-1"/>
        </w:rPr>
        <w:t>sexual</w:t>
      </w:r>
      <w:r>
        <w:rPr>
          <w:spacing w:val="71"/>
        </w:rPr>
        <w:t xml:space="preserve"> </w:t>
      </w:r>
      <w:r>
        <w:rPr>
          <w:spacing w:val="-1"/>
        </w:rPr>
        <w:t>harassment.</w:t>
      </w:r>
      <w:r>
        <w:rPr>
          <w:spacing w:val="-2"/>
        </w:rPr>
        <w:t xml:space="preserve"> </w:t>
      </w:r>
      <w:r>
        <w:t xml:space="preserve">The </w:t>
      </w:r>
      <w:r>
        <w:rPr>
          <w:spacing w:val="-1"/>
        </w:rPr>
        <w:t>district</w:t>
      </w:r>
      <w:r>
        <w:rPr>
          <w:spacing w:val="1"/>
        </w:rPr>
        <w:t xml:space="preserve"> </w:t>
      </w:r>
      <w:r>
        <w:rPr>
          <w:spacing w:val="-1"/>
        </w:rPr>
        <w:t>policy</w:t>
      </w:r>
      <w:r>
        <w:rPr>
          <w:spacing w:val="-2"/>
        </w:rPr>
        <w:t xml:space="preserve"> </w:t>
      </w:r>
      <w:r>
        <w:t xml:space="preserve">is </w:t>
      </w:r>
      <w:r>
        <w:rPr>
          <w:spacing w:val="-1"/>
        </w:rPr>
        <w:t>stated</w:t>
      </w:r>
      <w:r>
        <w:rPr>
          <w:spacing w:val="-2"/>
        </w:rPr>
        <w:t xml:space="preserve"> </w:t>
      </w:r>
      <w:r>
        <w:t>in</w:t>
      </w:r>
      <w:r>
        <w:rPr>
          <w:spacing w:val="-3"/>
        </w:rPr>
        <w:t xml:space="preserve"> </w:t>
      </w:r>
      <w:r>
        <w:t>its</w:t>
      </w:r>
      <w:r>
        <w:rPr>
          <w:spacing w:val="-2"/>
        </w:rPr>
        <w:t xml:space="preserve"> </w:t>
      </w:r>
      <w:r>
        <w:rPr>
          <w:spacing w:val="-1"/>
        </w:rPr>
        <w:t>entirety</w:t>
      </w:r>
      <w:r>
        <w:rPr>
          <w:spacing w:val="-3"/>
        </w:rPr>
        <w:t xml:space="preserve"> </w:t>
      </w:r>
      <w:r>
        <w:rPr>
          <w:spacing w:val="-1"/>
        </w:rPr>
        <w:t>in</w:t>
      </w:r>
      <w:r>
        <w:t xml:space="preserve"> the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t xml:space="preserve"> </w:t>
      </w:r>
      <w:r>
        <w:rPr>
          <w:spacing w:val="-1"/>
        </w:rPr>
        <w:t>While</w:t>
      </w:r>
      <w:r>
        <w:t xml:space="preserve"> </w:t>
      </w:r>
      <w:r>
        <w:rPr>
          <w:spacing w:val="-1"/>
        </w:rPr>
        <w:t>not</w:t>
      </w:r>
      <w:r>
        <w:rPr>
          <w:spacing w:val="55"/>
        </w:rPr>
        <w:t xml:space="preserve"> </w:t>
      </w:r>
      <w:r>
        <w:rPr>
          <w:spacing w:val="-1"/>
        </w:rPr>
        <w:t>necessarily</w:t>
      </w:r>
      <w:r>
        <w:rPr>
          <w:spacing w:val="-3"/>
        </w:rPr>
        <w:t xml:space="preserve"> </w:t>
      </w:r>
      <w:r>
        <w:rPr>
          <w:spacing w:val="-1"/>
        </w:rPr>
        <w:t>considered</w:t>
      </w:r>
      <w:r>
        <w:t xml:space="preserve"> </w:t>
      </w:r>
      <w:r>
        <w:rPr>
          <w:spacing w:val="-1"/>
        </w:rPr>
        <w:t>harassment,</w:t>
      </w:r>
      <w:r>
        <w:t xml:space="preserve"> </w:t>
      </w:r>
      <w:r>
        <w:rPr>
          <w:spacing w:val="-1"/>
        </w:rPr>
        <w:t>consensual</w:t>
      </w:r>
      <w:r>
        <w:rPr>
          <w:spacing w:val="-2"/>
        </w:rPr>
        <w:t xml:space="preserve"> </w:t>
      </w:r>
      <w:r>
        <w:rPr>
          <w:spacing w:val="-1"/>
        </w:rPr>
        <w:t>sexual</w:t>
      </w:r>
      <w:r>
        <w:rPr>
          <w:spacing w:val="-2"/>
        </w:rPr>
        <w:t xml:space="preserve"> </w:t>
      </w:r>
      <w:r>
        <w:rPr>
          <w:spacing w:val="-1"/>
        </w:rPr>
        <w:t>relationships</w:t>
      </w:r>
      <w:r>
        <w:t xml:space="preserve"> </w:t>
      </w:r>
      <w:r>
        <w:rPr>
          <w:spacing w:val="-1"/>
        </w:rPr>
        <w:t>between</w:t>
      </w:r>
      <w:r>
        <w:t xml:space="preserve"> </w:t>
      </w:r>
      <w:r>
        <w:rPr>
          <w:spacing w:val="-1"/>
        </w:rPr>
        <w:t>faculty</w:t>
      </w:r>
      <w:r>
        <w:rPr>
          <w:spacing w:val="-3"/>
        </w:rPr>
        <w:t xml:space="preserve"> </w:t>
      </w:r>
      <w:r>
        <w:t>and</w:t>
      </w:r>
      <w:r>
        <w:rPr>
          <w:spacing w:val="3"/>
        </w:rPr>
        <w:t xml:space="preserve"> </w:t>
      </w:r>
      <w:r>
        <w:rPr>
          <w:spacing w:val="-1"/>
        </w:rPr>
        <w:t>adult</w:t>
      </w:r>
      <w:r>
        <w:rPr>
          <w:spacing w:val="1"/>
        </w:rPr>
        <w:t xml:space="preserve"> </w:t>
      </w:r>
      <w:r>
        <w:rPr>
          <w:spacing w:val="-1"/>
        </w:rPr>
        <w:t>students,</w:t>
      </w:r>
      <w:r>
        <w:rPr>
          <w:spacing w:val="-3"/>
        </w:rPr>
        <w:t xml:space="preserve"> </w:t>
      </w:r>
      <w:r>
        <w:t>or</w:t>
      </w:r>
      <w:r>
        <w:rPr>
          <w:spacing w:val="81"/>
        </w:rPr>
        <w:t xml:space="preserve"> </w:t>
      </w:r>
      <w:r>
        <w:rPr>
          <w:spacing w:val="-1"/>
        </w:rPr>
        <w:t>between</w:t>
      </w:r>
      <w:r>
        <w:t xml:space="preserve"> </w:t>
      </w:r>
      <w:r>
        <w:rPr>
          <w:spacing w:val="-1"/>
        </w:rPr>
        <w:t>supervisor</w:t>
      </w:r>
      <w:r>
        <w:t xml:space="preserve"> and</w:t>
      </w:r>
      <w:r>
        <w:rPr>
          <w:spacing w:val="-2"/>
        </w:rPr>
        <w:t xml:space="preserve"> </w:t>
      </w:r>
      <w:r>
        <w:rPr>
          <w:spacing w:val="-1"/>
        </w:rPr>
        <w:t>employee,</w:t>
      </w:r>
      <w:r>
        <w:t xml:space="preserve"> </w:t>
      </w:r>
      <w:r>
        <w:rPr>
          <w:spacing w:val="-1"/>
        </w:rPr>
        <w:t>while</w:t>
      </w:r>
      <w:r>
        <w:t xml:space="preserve"> </w:t>
      </w:r>
      <w:r>
        <w:rPr>
          <w:spacing w:val="-1"/>
        </w:rPr>
        <w:t>not</w:t>
      </w:r>
      <w:r>
        <w:rPr>
          <w:spacing w:val="1"/>
        </w:rPr>
        <w:t xml:space="preserve"> </w:t>
      </w:r>
      <w:r>
        <w:rPr>
          <w:spacing w:val="-1"/>
        </w:rPr>
        <w:t>expressly</w:t>
      </w:r>
      <w:r>
        <w:rPr>
          <w:spacing w:val="-3"/>
        </w:rPr>
        <w:t xml:space="preserve"> </w:t>
      </w:r>
      <w:r>
        <w:rPr>
          <w:spacing w:val="-1"/>
        </w:rPr>
        <w:t>forbidden,</w:t>
      </w:r>
      <w:r>
        <w:t xml:space="preserve"> </w:t>
      </w:r>
      <w:r>
        <w:rPr>
          <w:spacing w:val="-1"/>
        </w:rPr>
        <w:t>are</w:t>
      </w:r>
      <w:r>
        <w:t xml:space="preserve"> </w:t>
      </w:r>
      <w:r>
        <w:rPr>
          <w:spacing w:val="-1"/>
        </w:rPr>
        <w:t>unwise.</w:t>
      </w:r>
      <w:r>
        <w:t xml:space="preserve"> </w:t>
      </w:r>
      <w:r>
        <w:rPr>
          <w:spacing w:val="-2"/>
        </w:rPr>
        <w:t>Although</w:t>
      </w:r>
      <w:r>
        <w:t xml:space="preserve"> such </w:t>
      </w:r>
      <w:r>
        <w:rPr>
          <w:spacing w:val="-1"/>
        </w:rPr>
        <w:t>relationships</w:t>
      </w:r>
      <w:r>
        <w:rPr>
          <w:spacing w:val="71"/>
        </w:rPr>
        <w:t xml:space="preserve"> </w:t>
      </w:r>
      <w:r>
        <w:rPr>
          <w:spacing w:val="-1"/>
        </w:rPr>
        <w:t>may</w:t>
      </w:r>
      <w:r>
        <w:rPr>
          <w:spacing w:val="-3"/>
        </w:rPr>
        <w:t xml:space="preserve"> </w:t>
      </w:r>
      <w:r>
        <w:t xml:space="preserve">be </w:t>
      </w:r>
      <w:r>
        <w:rPr>
          <w:spacing w:val="-1"/>
        </w:rPr>
        <w:t>appropriate</w:t>
      </w:r>
      <w:r>
        <w:rPr>
          <w:spacing w:val="-2"/>
        </w:rPr>
        <w:t xml:space="preserve"> </w:t>
      </w:r>
      <w:r>
        <w:t xml:space="preserve">in </w:t>
      </w:r>
      <w:r>
        <w:rPr>
          <w:spacing w:val="-1"/>
        </w:rPr>
        <w:t>other</w:t>
      </w:r>
      <w:r>
        <w:rPr>
          <w:spacing w:val="-2"/>
        </w:rPr>
        <w:t xml:space="preserve"> </w:t>
      </w:r>
      <w:r>
        <w:rPr>
          <w:spacing w:val="-1"/>
        </w:rPr>
        <w:t>settings,</w:t>
      </w:r>
      <w:r>
        <w:rPr>
          <w:spacing w:val="-2"/>
        </w:rPr>
        <w:t xml:space="preserve"> </w:t>
      </w:r>
      <w:r>
        <w:t>they</w:t>
      </w:r>
      <w:r>
        <w:rPr>
          <w:spacing w:val="-2"/>
        </w:rPr>
        <w:t xml:space="preserve"> </w:t>
      </w:r>
      <w:r>
        <w:t>are</w:t>
      </w:r>
      <w:r>
        <w:rPr>
          <w:spacing w:val="-2"/>
        </w:rPr>
        <w:t xml:space="preserve"> </w:t>
      </w:r>
      <w:r>
        <w:t>not</w:t>
      </w:r>
      <w:r>
        <w:rPr>
          <w:spacing w:val="1"/>
        </w:rPr>
        <w:t xml:space="preserve"> </w:t>
      </w:r>
      <w:r>
        <w:rPr>
          <w:spacing w:val="-1"/>
        </w:rPr>
        <w:t>appropriate</w:t>
      </w:r>
      <w:r>
        <w:t xml:space="preserve"> </w:t>
      </w:r>
      <w:r>
        <w:rPr>
          <w:spacing w:val="-1"/>
        </w:rPr>
        <w:t>when</w:t>
      </w:r>
      <w:r>
        <w:t xml:space="preserve"> </w:t>
      </w:r>
      <w:r>
        <w:rPr>
          <w:spacing w:val="-1"/>
        </w:rPr>
        <w:t>they</w:t>
      </w:r>
      <w:r>
        <w:rPr>
          <w:spacing w:val="-2"/>
        </w:rPr>
        <w:t xml:space="preserve"> </w:t>
      </w:r>
      <w:r>
        <w:rPr>
          <w:spacing w:val="-1"/>
        </w:rPr>
        <w:t>occur</w:t>
      </w:r>
      <w:r>
        <w:t xml:space="preserve"> </w:t>
      </w:r>
      <w:r>
        <w:rPr>
          <w:spacing w:val="-1"/>
        </w:rPr>
        <w:t>between</w:t>
      </w:r>
      <w:r>
        <w:t xml:space="preserve"> </w:t>
      </w:r>
      <w:r>
        <w:rPr>
          <w:spacing w:val="-1"/>
        </w:rPr>
        <w:t>members</w:t>
      </w:r>
      <w:r>
        <w:t xml:space="preserve"> of</w:t>
      </w:r>
      <w:r>
        <w:rPr>
          <w:spacing w:val="-2"/>
        </w:rPr>
        <w:t xml:space="preserve"> </w:t>
      </w:r>
      <w:r>
        <w:t>the</w:t>
      </w:r>
      <w:r>
        <w:rPr>
          <w:spacing w:val="49"/>
        </w:rPr>
        <w:t xml:space="preserve"> </w:t>
      </w:r>
      <w:r>
        <w:rPr>
          <w:spacing w:val="-1"/>
        </w:rPr>
        <w:t>teaching</w:t>
      </w:r>
      <w:r>
        <w:rPr>
          <w:spacing w:val="-3"/>
        </w:rPr>
        <w:t xml:space="preserve"> </w:t>
      </w:r>
      <w:r>
        <w:rPr>
          <w:spacing w:val="-1"/>
        </w:rPr>
        <w:t>staff</w:t>
      </w:r>
      <w:r>
        <w:t xml:space="preserve"> and</w:t>
      </w:r>
      <w:r>
        <w:rPr>
          <w:spacing w:val="-2"/>
        </w:rPr>
        <w:t xml:space="preserve"> </w:t>
      </w:r>
      <w:r>
        <w:rPr>
          <w:spacing w:val="-1"/>
        </w:rPr>
        <w:t>students</w:t>
      </w:r>
      <w:r>
        <w:rPr>
          <w:spacing w:val="-2"/>
        </w:rPr>
        <w:t xml:space="preserve"> </w:t>
      </w:r>
      <w:r>
        <w:t xml:space="preserve">or </w:t>
      </w:r>
      <w:r>
        <w:rPr>
          <w:spacing w:val="-1"/>
        </w:rPr>
        <w:t>between</w:t>
      </w:r>
      <w:r>
        <w:rPr>
          <w:spacing w:val="-3"/>
        </w:rPr>
        <w:t xml:space="preserve"> </w:t>
      </w:r>
      <w:r>
        <w:t xml:space="preserve">a </w:t>
      </w:r>
      <w:r>
        <w:rPr>
          <w:spacing w:val="-1"/>
        </w:rPr>
        <w:t>supervisor</w:t>
      </w:r>
      <w:r>
        <w:t xml:space="preserve"> </w:t>
      </w:r>
      <w:r>
        <w:rPr>
          <w:spacing w:val="-1"/>
        </w:rPr>
        <w:t>and</w:t>
      </w:r>
      <w:r>
        <w:t xml:space="preserve"> an </w:t>
      </w:r>
      <w:r>
        <w:rPr>
          <w:spacing w:val="-1"/>
        </w:rPr>
        <w:t>employee.</w:t>
      </w:r>
    </w:p>
    <w:p w:rsidR="00790331" w:rsidRDefault="00790331">
      <w:pPr>
        <w:pStyle w:val="BodyText"/>
        <w:kinsoku w:val="0"/>
        <w:overflowPunct w:val="0"/>
        <w:ind w:left="0"/>
      </w:pPr>
    </w:p>
    <w:p w:rsidR="00790331" w:rsidRDefault="00790331">
      <w:pPr>
        <w:pStyle w:val="BodyText"/>
        <w:kinsoku w:val="0"/>
        <w:overflowPunct w:val="0"/>
        <w:ind w:right="684"/>
        <w:rPr>
          <w:color w:val="000000"/>
        </w:rPr>
      </w:pP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in</w:t>
      </w:r>
      <w:r>
        <w:rPr>
          <w:spacing w:val="-3"/>
        </w:rPr>
        <w:t xml:space="preserve"> </w:t>
      </w:r>
      <w:r>
        <w:t xml:space="preserve">the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3"/>
        </w:rPr>
        <w:t xml:space="preserve"> </w:t>
      </w:r>
      <w:r>
        <w:t xml:space="preserve">as </w:t>
      </w:r>
      <w:r>
        <w:rPr>
          <w:spacing w:val="-1"/>
        </w:rPr>
        <w:t>well</w:t>
      </w:r>
      <w:r>
        <w:rPr>
          <w:spacing w:val="-2"/>
        </w:rPr>
        <w:t xml:space="preserve"> </w:t>
      </w:r>
      <w:r>
        <w:t xml:space="preserve">as </w:t>
      </w:r>
      <w:r>
        <w:rPr>
          <w:spacing w:val="-1"/>
        </w:rPr>
        <w:t>in</w:t>
      </w:r>
      <w:r>
        <w:t xml:space="preserve"> </w:t>
      </w:r>
      <w:r>
        <w:rPr>
          <w:spacing w:val="-1"/>
        </w:rPr>
        <w:t>the</w:t>
      </w:r>
      <w:r>
        <w:t xml:space="preserve"> </w:t>
      </w:r>
      <w:r>
        <w:rPr>
          <w:spacing w:val="-1"/>
        </w:rPr>
        <w:t>District’s</w:t>
      </w:r>
      <w:r>
        <w:t xml:space="preserve"> </w:t>
      </w:r>
      <w:r>
        <w:rPr>
          <w:spacing w:val="-1"/>
        </w:rPr>
        <w:t>Board</w:t>
      </w:r>
      <w:r>
        <w:rPr>
          <w:spacing w:val="55"/>
        </w:rPr>
        <w:t xml:space="preserve"> </w:t>
      </w:r>
      <w:r>
        <w:rPr>
          <w:spacing w:val="-1"/>
        </w:rPr>
        <w:t>Policy</w:t>
      </w:r>
      <w:r>
        <w:rPr>
          <w:spacing w:val="-2"/>
        </w:rPr>
        <w:t xml:space="preserve"> </w:t>
      </w:r>
      <w:r>
        <w:rPr>
          <w:spacing w:val="-1"/>
        </w:rPr>
        <w:t>(</w:t>
      </w:r>
      <w:hyperlink r:id="rId59" w:history="1">
        <w:r w:rsidRPr="009944C8">
          <w:rPr>
            <w:color w:val="1F4E79" w:themeColor="accent1" w:themeShade="80"/>
            <w:spacing w:val="-1"/>
            <w:u w:val="single"/>
          </w:rPr>
          <w:t>http://www.vcccd.edu/assets/pdf/board_of_trustees/policies_chapter3.pdf</w:t>
        </w:r>
        <w:r w:rsidRPr="009944C8">
          <w:rPr>
            <w:color w:val="1F4E79" w:themeColor="accent1" w:themeShade="80"/>
            <w:spacing w:val="3"/>
            <w:u w:val="single"/>
          </w:rPr>
          <w:t xml:space="preserve"> </w:t>
        </w:r>
      </w:hyperlink>
      <w:r>
        <w:rPr>
          <w:color w:val="000000"/>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Smoking</w:t>
      </w:r>
    </w:p>
    <w:p w:rsidR="00790331" w:rsidRDefault="00790331">
      <w:pPr>
        <w:pStyle w:val="BodyText"/>
        <w:kinsoku w:val="0"/>
        <w:overflowPunct w:val="0"/>
        <w:spacing w:before="56"/>
        <w:ind w:right="252"/>
        <w:rPr>
          <w:spacing w:val="-1"/>
        </w:rPr>
      </w:pPr>
      <w:r>
        <w:rPr>
          <w:spacing w:val="-2"/>
        </w:rPr>
        <w:t>In</w:t>
      </w:r>
      <w:r>
        <w:t xml:space="preserve"> the </w:t>
      </w:r>
      <w:r>
        <w:rPr>
          <w:spacing w:val="-1"/>
        </w:rPr>
        <w:t>interest</w:t>
      </w:r>
      <w:r>
        <w:rPr>
          <w:spacing w:val="1"/>
        </w:rPr>
        <w:t xml:space="preserve"> </w:t>
      </w:r>
      <w:r>
        <w:rPr>
          <w:spacing w:val="-2"/>
        </w:rPr>
        <w:t>of</w:t>
      </w:r>
      <w:r>
        <w:t xml:space="preserve"> </w:t>
      </w:r>
      <w:r>
        <w:rPr>
          <w:spacing w:val="-1"/>
        </w:rPr>
        <w:t>the</w:t>
      </w:r>
      <w:r>
        <w:t xml:space="preserve"> </w:t>
      </w:r>
      <w:r>
        <w:rPr>
          <w:spacing w:val="-1"/>
        </w:rPr>
        <w:t>health</w:t>
      </w:r>
      <w:r>
        <w:rPr>
          <w:spacing w:val="-3"/>
        </w:rPr>
        <w:t xml:space="preserve"> </w:t>
      </w:r>
      <w:r>
        <w:t xml:space="preserve">and </w:t>
      </w:r>
      <w:r>
        <w:rPr>
          <w:spacing w:val="-1"/>
        </w:rPr>
        <w:t>welfare</w:t>
      </w:r>
      <w:r>
        <w:t xml:space="preserve"> </w:t>
      </w:r>
      <w:r>
        <w:rPr>
          <w:spacing w:val="-1"/>
        </w:rPr>
        <w:t>of</w:t>
      </w:r>
      <w:r>
        <w:t xml:space="preserve"> </w:t>
      </w:r>
      <w:r>
        <w:rPr>
          <w:spacing w:val="-1"/>
        </w:rPr>
        <w:t>students,</w:t>
      </w:r>
      <w:r>
        <w:rPr>
          <w:spacing w:val="-2"/>
        </w:rPr>
        <w:t xml:space="preserve"> </w:t>
      </w:r>
      <w:r>
        <w:rPr>
          <w:spacing w:val="-1"/>
        </w:rPr>
        <w:t>employees</w:t>
      </w:r>
      <w:r>
        <w:t xml:space="preserve"> </w:t>
      </w:r>
      <w:r>
        <w:rPr>
          <w:spacing w:val="-1"/>
        </w:rPr>
        <w:t>and</w:t>
      </w:r>
      <w:r>
        <w:t xml:space="preserve"> </w:t>
      </w:r>
      <w:r>
        <w:rPr>
          <w:spacing w:val="-1"/>
        </w:rPr>
        <w:t>the</w:t>
      </w:r>
      <w:r>
        <w:t xml:space="preserve"> </w:t>
      </w:r>
      <w:r>
        <w:rPr>
          <w:spacing w:val="-1"/>
        </w:rPr>
        <w:t>public,</w:t>
      </w:r>
      <w:r>
        <w:t xml:space="preserve"> </w:t>
      </w:r>
      <w:r>
        <w:rPr>
          <w:spacing w:val="-1"/>
        </w:rPr>
        <w:t>smoking</w:t>
      </w:r>
      <w:r>
        <w:rPr>
          <w:spacing w:val="-3"/>
        </w:rPr>
        <w:t xml:space="preserve"> </w:t>
      </w:r>
      <w:r>
        <w:t>is not</w:t>
      </w:r>
      <w:r>
        <w:rPr>
          <w:spacing w:val="1"/>
        </w:rPr>
        <w:t xml:space="preserve"> </w:t>
      </w:r>
      <w:r>
        <w:rPr>
          <w:spacing w:val="-1"/>
        </w:rPr>
        <w:t>permitted</w:t>
      </w:r>
      <w:r>
        <w:rPr>
          <w:spacing w:val="51"/>
        </w:rPr>
        <w:t xml:space="preserve"> </w:t>
      </w:r>
      <w:r>
        <w:rPr>
          <w:spacing w:val="-1"/>
        </w:rPr>
        <w:t>anywhere</w:t>
      </w:r>
      <w:r>
        <w:t xml:space="preserve"> on</w:t>
      </w:r>
      <w:r>
        <w:rPr>
          <w:spacing w:val="-3"/>
        </w:rPr>
        <w:t xml:space="preserve"> </w:t>
      </w:r>
      <w:r>
        <w:t>the</w:t>
      </w:r>
      <w:r>
        <w:rPr>
          <w:spacing w:val="-2"/>
        </w:rPr>
        <w:t xml:space="preserve"> </w:t>
      </w:r>
      <w:r>
        <w:rPr>
          <w:spacing w:val="-1"/>
        </w:rPr>
        <w:t>Moorpark</w:t>
      </w:r>
      <w:r>
        <w:rPr>
          <w:spacing w:val="-5"/>
        </w:rPr>
        <w:t xml:space="preserve"> </w:t>
      </w:r>
      <w:r>
        <w:rPr>
          <w:spacing w:val="-1"/>
        </w:rPr>
        <w:t>College</w:t>
      </w:r>
      <w:r>
        <w:t xml:space="preserve"> </w:t>
      </w:r>
      <w:r>
        <w:rPr>
          <w:spacing w:val="-1"/>
        </w:rPr>
        <w:t>Campus</w:t>
      </w:r>
      <w:r>
        <w:rPr>
          <w:spacing w:val="2"/>
        </w:rPr>
        <w:t xml:space="preserve"> </w:t>
      </w:r>
      <w:r>
        <w:rPr>
          <w:spacing w:val="-1"/>
        </w:rPr>
        <w:t>except</w:t>
      </w:r>
      <w:r>
        <w:rPr>
          <w:spacing w:val="-2"/>
        </w:rPr>
        <w:t xml:space="preserve"> </w:t>
      </w:r>
      <w:r>
        <w:t>in</w:t>
      </w:r>
      <w:r>
        <w:rPr>
          <w:spacing w:val="-2"/>
        </w:rPr>
        <w:t xml:space="preserve"> </w:t>
      </w:r>
      <w:r>
        <w:rPr>
          <w:spacing w:val="-1"/>
        </w:rPr>
        <w:t>parking</w:t>
      </w:r>
      <w:r>
        <w:rPr>
          <w:spacing w:val="-3"/>
        </w:rPr>
        <w:t xml:space="preserve"> </w:t>
      </w:r>
      <w:r>
        <w:rPr>
          <w:spacing w:val="-1"/>
        </w:rPr>
        <w:t>lots.</w:t>
      </w:r>
      <w:r>
        <w:t xml:space="preserve"> </w:t>
      </w:r>
      <w:r>
        <w:rPr>
          <w:spacing w:val="-2"/>
        </w:rPr>
        <w:t>Smoking</w:t>
      </w:r>
      <w:r>
        <w:rPr>
          <w:spacing w:val="-3"/>
        </w:rPr>
        <w:t xml:space="preserve"> </w:t>
      </w:r>
      <w:r>
        <w:t>is not</w:t>
      </w:r>
      <w:r>
        <w:rPr>
          <w:spacing w:val="1"/>
        </w:rPr>
        <w:t xml:space="preserve"> </w:t>
      </w:r>
      <w:r>
        <w:rPr>
          <w:spacing w:val="-1"/>
        </w:rPr>
        <w:t>allowed</w:t>
      </w:r>
      <w:r>
        <w:rPr>
          <w:spacing w:val="-2"/>
        </w:rPr>
        <w:t xml:space="preserve"> </w:t>
      </w:r>
      <w:r>
        <w:t>in</w:t>
      </w:r>
      <w:r>
        <w:rPr>
          <w:spacing w:val="-3"/>
        </w:rPr>
        <w:t xml:space="preserve"> </w:t>
      </w:r>
      <w:r>
        <w:rPr>
          <w:spacing w:val="-1"/>
        </w:rPr>
        <w:t>college-</w:t>
      </w:r>
      <w:r>
        <w:rPr>
          <w:spacing w:val="93"/>
        </w:rPr>
        <w:t xml:space="preserve"> </w:t>
      </w:r>
      <w:r>
        <w:rPr>
          <w:spacing w:val="-1"/>
        </w:rPr>
        <w:t>owned</w:t>
      </w:r>
      <w:r>
        <w:t xml:space="preserve"> </w:t>
      </w:r>
      <w:r>
        <w:rPr>
          <w:spacing w:val="-1"/>
        </w:rPr>
        <w:t>vehicles.</w:t>
      </w:r>
      <w:r>
        <w:t xml:space="preserve"> </w:t>
      </w:r>
      <w:r>
        <w:rPr>
          <w:spacing w:val="-1"/>
        </w:rPr>
        <w:t>Please</w:t>
      </w:r>
      <w:r>
        <w:t xml:space="preserve"> </w:t>
      </w:r>
      <w:r>
        <w:rPr>
          <w:spacing w:val="-2"/>
        </w:rPr>
        <w:t>make</w:t>
      </w:r>
      <w:r>
        <w:t xml:space="preserve"> sure </w:t>
      </w:r>
      <w:r>
        <w:rPr>
          <w:spacing w:val="-1"/>
        </w:rPr>
        <w:t>your</w:t>
      </w:r>
      <w:r>
        <w:t xml:space="preserve"> </w:t>
      </w:r>
      <w:r>
        <w:rPr>
          <w:spacing w:val="-1"/>
        </w:rPr>
        <w:t>students</w:t>
      </w:r>
      <w:r>
        <w:rPr>
          <w:spacing w:val="-2"/>
        </w:rPr>
        <w:t xml:space="preserve"> </w:t>
      </w:r>
      <w:r>
        <w:rPr>
          <w:spacing w:val="-1"/>
        </w:rPr>
        <w:t>are</w:t>
      </w:r>
      <w:r>
        <w:t xml:space="preserve"> </w:t>
      </w:r>
      <w:r>
        <w:rPr>
          <w:spacing w:val="-1"/>
        </w:rPr>
        <w:t>aware</w:t>
      </w:r>
      <w:r>
        <w:t xml:space="preserve"> </w:t>
      </w:r>
      <w:r>
        <w:rPr>
          <w:spacing w:val="-1"/>
        </w:rPr>
        <w:t>of</w:t>
      </w:r>
      <w:r>
        <w:t xml:space="preserve"> </w:t>
      </w:r>
      <w:r>
        <w:rPr>
          <w:spacing w:val="-1"/>
        </w:rPr>
        <w:t>this</w:t>
      </w:r>
      <w:r>
        <w:t xml:space="preserve"> </w:t>
      </w:r>
      <w:r>
        <w:rPr>
          <w:spacing w:val="-1"/>
        </w:rPr>
        <w:t>policy</w:t>
      </w:r>
      <w:r>
        <w:rPr>
          <w:spacing w:val="-2"/>
        </w:rPr>
        <w:t xml:space="preserve"> </w:t>
      </w:r>
      <w:r>
        <w:t xml:space="preserve">and </w:t>
      </w:r>
      <w:r>
        <w:rPr>
          <w:spacing w:val="-1"/>
        </w:rPr>
        <w:t>as</w:t>
      </w:r>
      <w:r>
        <w:t xml:space="preserve"> </w:t>
      </w:r>
      <w:r>
        <w:rPr>
          <w:spacing w:val="-1"/>
        </w:rPr>
        <w:t>you</w:t>
      </w:r>
      <w:r>
        <w:t xml:space="preserve"> </w:t>
      </w:r>
      <w:r>
        <w:rPr>
          <w:spacing w:val="-1"/>
        </w:rPr>
        <w:t>walk</w:t>
      </w:r>
      <w:r>
        <w:rPr>
          <w:spacing w:val="-3"/>
        </w:rPr>
        <w:t xml:space="preserve"> </w:t>
      </w:r>
      <w:r>
        <w:rPr>
          <w:spacing w:val="-1"/>
        </w:rPr>
        <w:t>through</w:t>
      </w:r>
      <w:r>
        <w:t xml:space="preserve"> </w:t>
      </w:r>
      <w:r>
        <w:rPr>
          <w:spacing w:val="-1"/>
        </w:rPr>
        <w:t>campus,</w:t>
      </w:r>
      <w:r>
        <w:rPr>
          <w:spacing w:val="67"/>
        </w:rPr>
        <w:t xml:space="preserve"> </w:t>
      </w:r>
      <w:r>
        <w:rPr>
          <w:spacing w:val="-1"/>
        </w:rPr>
        <w:t>please</w:t>
      </w:r>
      <w:r>
        <w:rPr>
          <w:spacing w:val="-2"/>
        </w:rPr>
        <w:t xml:space="preserve"> </w:t>
      </w:r>
      <w:r>
        <w:rPr>
          <w:spacing w:val="-1"/>
        </w:rPr>
        <w:t>remind</w:t>
      </w:r>
      <w:r>
        <w:t xml:space="preserve"> </w:t>
      </w:r>
      <w:r>
        <w:rPr>
          <w:spacing w:val="-1"/>
        </w:rPr>
        <w:t>other</w:t>
      </w:r>
      <w:r>
        <w:rPr>
          <w:spacing w:val="1"/>
        </w:rPr>
        <w:t xml:space="preserve"> </w:t>
      </w:r>
      <w:r>
        <w:rPr>
          <w:spacing w:val="-1"/>
        </w:rPr>
        <w:t>students</w:t>
      </w:r>
      <w:r>
        <w:t xml:space="preserve"> who </w:t>
      </w:r>
      <w:r>
        <w:rPr>
          <w:spacing w:val="-2"/>
        </w:rPr>
        <w:t xml:space="preserve">may </w:t>
      </w:r>
      <w:r>
        <w:t xml:space="preserve">be </w:t>
      </w:r>
      <w:r>
        <w:rPr>
          <w:spacing w:val="-1"/>
        </w:rPr>
        <w:t>smoking</w:t>
      </w:r>
      <w:r>
        <w:rPr>
          <w:spacing w:val="-3"/>
        </w:rPr>
        <w:t xml:space="preserve"> </w:t>
      </w:r>
      <w:r>
        <w:t>that</w:t>
      </w:r>
      <w:r>
        <w:rPr>
          <w:spacing w:val="1"/>
        </w:rPr>
        <w:t xml:space="preserve"> </w:t>
      </w:r>
      <w:r>
        <w:t>they</w:t>
      </w:r>
      <w:r>
        <w:rPr>
          <w:spacing w:val="-2"/>
        </w:rPr>
        <w:t xml:space="preserve"> </w:t>
      </w:r>
      <w:r>
        <w:t>need</w:t>
      </w:r>
      <w:r>
        <w:rPr>
          <w:spacing w:val="1"/>
        </w:rPr>
        <w:t xml:space="preserve"> </w:t>
      </w:r>
      <w:r>
        <w:t xml:space="preserve">to </w:t>
      </w:r>
      <w:r>
        <w:rPr>
          <w:spacing w:val="-2"/>
        </w:rPr>
        <w:t>move</w:t>
      </w:r>
      <w:r>
        <w:t xml:space="preserve"> to a </w:t>
      </w:r>
      <w:r>
        <w:rPr>
          <w:spacing w:val="-1"/>
        </w:rPr>
        <w:t>parking</w:t>
      </w:r>
      <w:r>
        <w:rPr>
          <w:spacing w:val="-3"/>
        </w:rPr>
        <w:t xml:space="preserve"> </w:t>
      </w:r>
      <w:r>
        <w:t>area.</w:t>
      </w:r>
      <w:r>
        <w:rPr>
          <w:spacing w:val="1"/>
        </w:rPr>
        <w:t xml:space="preserve"> </w:t>
      </w:r>
      <w:r>
        <w:rPr>
          <w:spacing w:val="-1"/>
        </w:rPr>
        <w:t>As</w:t>
      </w:r>
      <w:r>
        <w:t xml:space="preserve"> a </w:t>
      </w:r>
      <w:r>
        <w:rPr>
          <w:spacing w:val="-1"/>
        </w:rPr>
        <w:t>Student</w:t>
      </w:r>
      <w:r>
        <w:rPr>
          <w:spacing w:val="37"/>
        </w:rPr>
        <w:t xml:space="preserve"> </w:t>
      </w:r>
      <w:r>
        <w:rPr>
          <w:spacing w:val="-1"/>
        </w:rPr>
        <w:t>Learning</w:t>
      </w:r>
      <w:r>
        <w:rPr>
          <w:spacing w:val="-3"/>
        </w:rPr>
        <w:t xml:space="preserve"> </w:t>
      </w:r>
      <w:r>
        <w:rPr>
          <w:spacing w:val="-1"/>
        </w:rPr>
        <w:t>college</w:t>
      </w:r>
      <w:r>
        <w:t xml:space="preserve"> we </w:t>
      </w:r>
      <w:r>
        <w:rPr>
          <w:spacing w:val="-1"/>
        </w:rPr>
        <w:t>are</w:t>
      </w:r>
      <w:r>
        <w:t xml:space="preserve"> </w:t>
      </w:r>
      <w:r>
        <w:rPr>
          <w:spacing w:val="-1"/>
        </w:rPr>
        <w:t>all</w:t>
      </w:r>
      <w:r>
        <w:rPr>
          <w:spacing w:val="-2"/>
        </w:rPr>
        <w:t xml:space="preserve"> </w:t>
      </w:r>
      <w:r>
        <w:rPr>
          <w:spacing w:val="-1"/>
        </w:rPr>
        <w:t>responsible</w:t>
      </w:r>
      <w:r>
        <w:rPr>
          <w:spacing w:val="-2"/>
        </w:rPr>
        <w:t xml:space="preserve"> </w:t>
      </w:r>
      <w:r>
        <w:rPr>
          <w:spacing w:val="-1"/>
        </w:rPr>
        <w:t>for</w:t>
      </w:r>
      <w:r>
        <w:t xml:space="preserve"> </w:t>
      </w:r>
      <w:r>
        <w:rPr>
          <w:spacing w:val="-1"/>
        </w:rPr>
        <w:t>the</w:t>
      </w:r>
      <w:r>
        <w:t xml:space="preserve"> </w:t>
      </w:r>
      <w:r>
        <w:rPr>
          <w:spacing w:val="-1"/>
        </w:rPr>
        <w:t>learning</w:t>
      </w:r>
      <w:r>
        <w:rPr>
          <w:spacing w:val="-3"/>
        </w:rPr>
        <w:t xml:space="preserve"> </w:t>
      </w:r>
      <w:r>
        <w:t xml:space="preserve">of </w:t>
      </w:r>
      <w:r>
        <w:rPr>
          <w:spacing w:val="-1"/>
        </w:rPr>
        <w:t>all</w:t>
      </w:r>
      <w:r>
        <w:rPr>
          <w:spacing w:val="-2"/>
        </w:rPr>
        <w:t xml:space="preserve"> </w:t>
      </w:r>
      <w:r>
        <w:rPr>
          <w:spacing w:val="-1"/>
        </w:rPr>
        <w:t>students.</w:t>
      </w:r>
      <w:r>
        <w:rPr>
          <w:spacing w:val="5"/>
        </w:rPr>
        <w:t xml:space="preserve"> </w:t>
      </w:r>
      <w:r>
        <w:rPr>
          <w:spacing w:val="-1"/>
        </w:rPr>
        <w:t>Please</w:t>
      </w:r>
      <w:r>
        <w:t xml:space="preserve"> </w:t>
      </w:r>
      <w:r>
        <w:rPr>
          <w:spacing w:val="-1"/>
        </w:rPr>
        <w:t>remind</w:t>
      </w:r>
      <w:r>
        <w:t xml:space="preserve"> </w:t>
      </w:r>
      <w:r>
        <w:rPr>
          <w:spacing w:val="-1"/>
        </w:rPr>
        <w:t>your</w:t>
      </w:r>
      <w:r>
        <w:t xml:space="preserve"> </w:t>
      </w:r>
      <w:r>
        <w:rPr>
          <w:spacing w:val="-1"/>
        </w:rPr>
        <w:t>students</w:t>
      </w:r>
      <w:r>
        <w:rPr>
          <w:spacing w:val="-2"/>
        </w:rPr>
        <w:t xml:space="preserve"> </w:t>
      </w:r>
      <w:r>
        <w:rPr>
          <w:spacing w:val="-1"/>
        </w:rPr>
        <w:t>that</w:t>
      </w:r>
      <w:r>
        <w:rPr>
          <w:spacing w:val="71"/>
        </w:rPr>
        <w:t xml:space="preserve"> </w:t>
      </w:r>
      <w:r>
        <w:rPr>
          <w:spacing w:val="-1"/>
        </w:rPr>
        <w:t>free</w:t>
      </w:r>
      <w:r>
        <w:t xml:space="preserve"> </w:t>
      </w:r>
      <w:r>
        <w:rPr>
          <w:spacing w:val="-1"/>
        </w:rPr>
        <w:t>smoking</w:t>
      </w:r>
      <w:r>
        <w:rPr>
          <w:spacing w:val="-3"/>
        </w:rPr>
        <w:t xml:space="preserve"> </w:t>
      </w:r>
      <w:r>
        <w:rPr>
          <w:spacing w:val="-1"/>
        </w:rPr>
        <w:t>cessation</w:t>
      </w:r>
      <w:r>
        <w:t xml:space="preserve"> </w:t>
      </w:r>
      <w:r>
        <w:rPr>
          <w:spacing w:val="-1"/>
        </w:rPr>
        <w:t>assistance</w:t>
      </w:r>
      <w:r>
        <w:rPr>
          <w:spacing w:val="-2"/>
        </w:rPr>
        <w:t xml:space="preserve"> </w:t>
      </w:r>
      <w:r>
        <w:t xml:space="preserve">is </w:t>
      </w:r>
      <w:r>
        <w:rPr>
          <w:spacing w:val="-1"/>
        </w:rPr>
        <w:t>available</w:t>
      </w:r>
      <w:r>
        <w:rPr>
          <w:spacing w:val="-2"/>
        </w:rPr>
        <w:t xml:space="preserve"> </w:t>
      </w:r>
      <w:r>
        <w:t>in</w:t>
      </w:r>
      <w:r>
        <w:rPr>
          <w:spacing w:val="-3"/>
        </w:rPr>
        <w:t xml:space="preserve"> </w:t>
      </w:r>
      <w:r>
        <w:t xml:space="preserve">the </w:t>
      </w:r>
      <w:r>
        <w:rPr>
          <w:spacing w:val="-1"/>
        </w:rPr>
        <w:t>Student</w:t>
      </w:r>
      <w:r>
        <w:rPr>
          <w:spacing w:val="1"/>
        </w:rPr>
        <w:t xml:space="preserve"> </w:t>
      </w:r>
      <w:r>
        <w:rPr>
          <w:spacing w:val="-1"/>
        </w:rPr>
        <w:t>Health</w:t>
      </w:r>
      <w:r>
        <w:t xml:space="preserve"> </w:t>
      </w:r>
      <w:r>
        <w:rPr>
          <w:spacing w:val="-1"/>
        </w:rPr>
        <w:t>Center.</w:t>
      </w:r>
    </w:p>
    <w:p w:rsidR="00790331" w:rsidRDefault="00790331">
      <w:pPr>
        <w:pStyle w:val="BodyText"/>
        <w:kinsoku w:val="0"/>
        <w:overflowPunct w:val="0"/>
        <w:spacing w:before="56"/>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r>
        <w:rPr>
          <w:spacing w:val="-1"/>
        </w:rPr>
        <w:t>Typical</w:t>
      </w:r>
      <w:r>
        <w:rPr>
          <w:spacing w:val="1"/>
        </w:rPr>
        <w:t xml:space="preserve"> </w:t>
      </w:r>
      <w:r>
        <w:rPr>
          <w:spacing w:val="-1"/>
        </w:rPr>
        <w:t xml:space="preserve">Semester </w:t>
      </w:r>
      <w:r>
        <w:rPr>
          <w:spacing w:val="-2"/>
        </w:rPr>
        <w:t>Deliverables</w:t>
      </w:r>
    </w:p>
    <w:p w:rsidR="00790331" w:rsidRDefault="00790331">
      <w:pPr>
        <w:pStyle w:val="Heading2"/>
        <w:kinsoku w:val="0"/>
        <w:overflowPunct w:val="0"/>
        <w:spacing w:before="241"/>
        <w:rPr>
          <w:b w:val="0"/>
          <w:bCs w:val="0"/>
        </w:rPr>
      </w:pPr>
      <w:r>
        <w:rPr>
          <w:spacing w:val="-1"/>
        </w:rPr>
        <w:t>Syllabi</w:t>
      </w:r>
    </w:p>
    <w:p w:rsidR="00790331" w:rsidRDefault="00790331">
      <w:pPr>
        <w:pStyle w:val="BodyText"/>
        <w:kinsoku w:val="0"/>
        <w:overflowPunct w:val="0"/>
        <w:spacing w:before="54"/>
        <w:ind w:right="252"/>
        <w:rPr>
          <w:spacing w:val="-1"/>
        </w:rPr>
      </w:pPr>
      <w:r>
        <w:rPr>
          <w:spacing w:val="-1"/>
        </w:rPr>
        <w:t>Your</w:t>
      </w:r>
      <w:r>
        <w:t xml:space="preserve"> </w:t>
      </w:r>
      <w:r>
        <w:rPr>
          <w:spacing w:val="-1"/>
        </w:rPr>
        <w:t>division</w:t>
      </w:r>
      <w:r>
        <w:t xml:space="preserve"> </w:t>
      </w:r>
      <w:r>
        <w:rPr>
          <w:spacing w:val="-2"/>
        </w:rPr>
        <w:t>will</w:t>
      </w:r>
      <w:r>
        <w:rPr>
          <w:spacing w:val="1"/>
        </w:rPr>
        <w:t xml:space="preserve"> </w:t>
      </w:r>
      <w:r>
        <w:rPr>
          <w:spacing w:val="-1"/>
        </w:rPr>
        <w:t>request</w:t>
      </w:r>
      <w:r>
        <w:rPr>
          <w:spacing w:val="-2"/>
        </w:rPr>
        <w:t xml:space="preserve"> </w:t>
      </w:r>
      <w:r>
        <w:t>a copy</w:t>
      </w:r>
      <w:r>
        <w:rPr>
          <w:spacing w:val="-3"/>
        </w:rPr>
        <w:t xml:space="preserve"> </w:t>
      </w:r>
      <w:r>
        <w:t>of</w:t>
      </w:r>
      <w:r>
        <w:rPr>
          <w:spacing w:val="-2"/>
        </w:rPr>
        <w:t xml:space="preserve"> </w:t>
      </w:r>
      <w:r w:rsidR="00C734FE">
        <w:rPr>
          <w:spacing w:val="-2"/>
        </w:rPr>
        <w:t xml:space="preserve">your syllabus for </w:t>
      </w:r>
      <w:r>
        <w:rPr>
          <w:spacing w:val="-1"/>
        </w:rPr>
        <w:t>each</w:t>
      </w:r>
      <w:r>
        <w:t xml:space="preserve"> </w:t>
      </w:r>
      <w:r>
        <w:rPr>
          <w:spacing w:val="-2"/>
        </w:rPr>
        <w:t>of</w:t>
      </w:r>
      <w:r>
        <w:t xml:space="preserve"> </w:t>
      </w:r>
      <w:r>
        <w:rPr>
          <w:spacing w:val="-1"/>
        </w:rPr>
        <w:t>your</w:t>
      </w:r>
      <w:r>
        <w:t xml:space="preserve"> </w:t>
      </w:r>
      <w:r>
        <w:rPr>
          <w:spacing w:val="-1"/>
        </w:rPr>
        <w:t>classes</w:t>
      </w:r>
      <w:r>
        <w:rPr>
          <w:spacing w:val="-2"/>
        </w:rPr>
        <w:t xml:space="preserve"> </w:t>
      </w:r>
      <w:r>
        <w:t>for</w:t>
      </w:r>
      <w:r>
        <w:rPr>
          <w:spacing w:val="-2"/>
        </w:rPr>
        <w:t xml:space="preserve"> </w:t>
      </w:r>
      <w:r>
        <w:t>the</w:t>
      </w:r>
      <w:r>
        <w:rPr>
          <w:spacing w:val="-2"/>
        </w:rPr>
        <w:t xml:space="preserve"> </w:t>
      </w:r>
      <w:r>
        <w:rPr>
          <w:spacing w:val="-1"/>
        </w:rPr>
        <w:t>semester.</w:t>
      </w:r>
      <w:r>
        <w:rPr>
          <w:spacing w:val="6"/>
        </w:rPr>
        <w:t xml:space="preserve"> </w:t>
      </w:r>
      <w:r>
        <w:rPr>
          <w:spacing w:val="-2"/>
        </w:rPr>
        <w:t>Your</w:t>
      </w:r>
      <w:r>
        <w:t xml:space="preserve"> </w:t>
      </w:r>
      <w:r>
        <w:rPr>
          <w:spacing w:val="-1"/>
        </w:rPr>
        <w:t>syllabus</w:t>
      </w:r>
      <w:r>
        <w:t xml:space="preserve"> </w:t>
      </w:r>
      <w:r>
        <w:rPr>
          <w:spacing w:val="-1"/>
        </w:rPr>
        <w:t>is</w:t>
      </w:r>
      <w:r w:rsidR="009944C8">
        <w:rPr>
          <w:spacing w:val="67"/>
        </w:rPr>
        <w:t xml:space="preserve"> </w:t>
      </w:r>
      <w:r>
        <w:rPr>
          <w:spacing w:val="-1"/>
        </w:rPr>
        <w:t>your</w:t>
      </w:r>
      <w:r>
        <w:t xml:space="preserve"> </w:t>
      </w:r>
      <w:r>
        <w:rPr>
          <w:spacing w:val="-1"/>
        </w:rPr>
        <w:t>contract</w:t>
      </w:r>
      <w:r>
        <w:rPr>
          <w:spacing w:val="1"/>
        </w:rPr>
        <w:t xml:space="preserve"> </w:t>
      </w:r>
      <w:r>
        <w:rPr>
          <w:spacing w:val="-1"/>
        </w:rPr>
        <w:t>with</w:t>
      </w:r>
      <w:r>
        <w:rPr>
          <w:spacing w:val="-3"/>
        </w:rPr>
        <w:t xml:space="preserve"> </w:t>
      </w:r>
      <w:r>
        <w:t xml:space="preserve">the </w:t>
      </w:r>
      <w:r>
        <w:rPr>
          <w:spacing w:val="-1"/>
        </w:rPr>
        <w:t>student.</w:t>
      </w:r>
      <w:r>
        <w:rPr>
          <w:spacing w:val="2"/>
        </w:rPr>
        <w:t xml:space="preserve"> </w:t>
      </w:r>
      <w:r>
        <w:rPr>
          <w:spacing w:val="-2"/>
        </w:rPr>
        <w:t>If</w:t>
      </w:r>
      <w:r>
        <w:t xml:space="preserve"> </w:t>
      </w:r>
      <w:r>
        <w:rPr>
          <w:spacing w:val="-1"/>
        </w:rPr>
        <w:t>there</w:t>
      </w:r>
      <w:r>
        <w:t xml:space="preserve"> </w:t>
      </w:r>
      <w:r>
        <w:rPr>
          <w:spacing w:val="-1"/>
        </w:rPr>
        <w:t>is</w:t>
      </w:r>
      <w:r>
        <w:t xml:space="preserve"> </w:t>
      </w:r>
      <w:r>
        <w:rPr>
          <w:spacing w:val="-1"/>
        </w:rPr>
        <w:t>ever</w:t>
      </w:r>
      <w:r>
        <w:rPr>
          <w:spacing w:val="1"/>
        </w:rPr>
        <w:t xml:space="preserve"> </w:t>
      </w:r>
      <w:r>
        <w:t>a</w:t>
      </w:r>
      <w:r>
        <w:rPr>
          <w:spacing w:val="-2"/>
        </w:rPr>
        <w:t xml:space="preserve"> </w:t>
      </w:r>
      <w:r>
        <w:rPr>
          <w:spacing w:val="-1"/>
        </w:rPr>
        <w:t>dispute</w:t>
      </w:r>
      <w:r>
        <w:rPr>
          <w:spacing w:val="-2"/>
        </w:rPr>
        <w:t xml:space="preserve"> </w:t>
      </w:r>
      <w:r>
        <w:rPr>
          <w:spacing w:val="-1"/>
        </w:rPr>
        <w:t>over</w:t>
      </w:r>
      <w:r>
        <w:rPr>
          <w:spacing w:val="2"/>
        </w:rPr>
        <w:t xml:space="preserve"> </w:t>
      </w:r>
      <w:r>
        <w:rPr>
          <w:i/>
          <w:iCs/>
          <w:spacing w:val="-1"/>
        </w:rPr>
        <w:t>anything</w:t>
      </w:r>
      <w:r>
        <w:rPr>
          <w:i/>
          <w:iCs/>
          <w:spacing w:val="-2"/>
        </w:rPr>
        <w:t xml:space="preserve"> </w:t>
      </w:r>
      <w:r>
        <w:t xml:space="preserve">in </w:t>
      </w:r>
      <w:r>
        <w:rPr>
          <w:spacing w:val="-1"/>
        </w:rPr>
        <w:t>your</w:t>
      </w:r>
      <w:r>
        <w:rPr>
          <w:spacing w:val="-2"/>
        </w:rPr>
        <w:t xml:space="preserve"> </w:t>
      </w:r>
      <w:r>
        <w:rPr>
          <w:spacing w:val="-1"/>
        </w:rPr>
        <w:t>class,</w:t>
      </w:r>
      <w:r>
        <w:rPr>
          <w:spacing w:val="-3"/>
        </w:rPr>
        <w:t xml:space="preserve"> </w:t>
      </w:r>
      <w:r>
        <w:rPr>
          <w:spacing w:val="-1"/>
        </w:rPr>
        <w:t>your</w:t>
      </w:r>
      <w:r>
        <w:t xml:space="preserve"> </w:t>
      </w:r>
      <w:r>
        <w:rPr>
          <w:spacing w:val="-1"/>
        </w:rPr>
        <w:t>syllabus</w:t>
      </w:r>
      <w:r>
        <w:t xml:space="preserve"> </w:t>
      </w:r>
      <w:r>
        <w:rPr>
          <w:spacing w:val="-1"/>
        </w:rPr>
        <w:t>is</w:t>
      </w:r>
      <w:r>
        <w:t xml:space="preserve"> what</w:t>
      </w:r>
      <w:r>
        <w:rPr>
          <w:spacing w:val="65"/>
        </w:rPr>
        <w:t xml:space="preserve"> </w:t>
      </w:r>
      <w:r>
        <w:t xml:space="preserve">the </w:t>
      </w:r>
      <w:r>
        <w:rPr>
          <w:spacing w:val="-1"/>
        </w:rPr>
        <w:t>Dean</w:t>
      </w:r>
      <w:r>
        <w:t xml:space="preserve"> </w:t>
      </w:r>
      <w:r>
        <w:rPr>
          <w:spacing w:val="-1"/>
        </w:rPr>
        <w:t>will</w:t>
      </w:r>
      <w:r>
        <w:rPr>
          <w:spacing w:val="1"/>
        </w:rPr>
        <w:t xml:space="preserve"> </w:t>
      </w:r>
      <w:r>
        <w:rPr>
          <w:spacing w:val="-1"/>
        </w:rPr>
        <w:t>use</w:t>
      </w:r>
      <w:r>
        <w:rPr>
          <w:spacing w:val="-2"/>
        </w:rPr>
        <w:t xml:space="preserve"> </w:t>
      </w:r>
      <w:r>
        <w:t xml:space="preserve">to </w:t>
      </w:r>
      <w:r>
        <w:rPr>
          <w:spacing w:val="-1"/>
        </w:rPr>
        <w:t>support</w:t>
      </w:r>
      <w:r>
        <w:rPr>
          <w:spacing w:val="1"/>
        </w:rPr>
        <w:t xml:space="preserve"> </w:t>
      </w:r>
      <w:r>
        <w:rPr>
          <w:spacing w:val="-1"/>
        </w:rPr>
        <w:t>your</w:t>
      </w:r>
      <w:r>
        <w:t xml:space="preserve"> </w:t>
      </w:r>
      <w:r>
        <w:rPr>
          <w:spacing w:val="-1"/>
        </w:rPr>
        <w:t>faculty</w:t>
      </w:r>
      <w:r>
        <w:rPr>
          <w:spacing w:val="-3"/>
        </w:rPr>
        <w:t xml:space="preserve"> </w:t>
      </w:r>
      <w:r>
        <w:rPr>
          <w:spacing w:val="-1"/>
        </w:rPr>
        <w:t>decisions.</w:t>
      </w:r>
      <w:r>
        <w:rPr>
          <w:spacing w:val="2"/>
        </w:rPr>
        <w:t xml:space="preserve"> </w:t>
      </w:r>
      <w:r>
        <w:rPr>
          <w:spacing w:val="-1"/>
        </w:rPr>
        <w:t>Please</w:t>
      </w:r>
      <w:r>
        <w:t xml:space="preserve"> </w:t>
      </w:r>
      <w:r>
        <w:rPr>
          <w:spacing w:val="-1"/>
        </w:rPr>
        <w:t>see</w:t>
      </w:r>
      <w:r>
        <w:rPr>
          <w:spacing w:val="-2"/>
        </w:rPr>
        <w:t xml:space="preserve"> </w:t>
      </w:r>
      <w:r>
        <w:t xml:space="preserve">the </w:t>
      </w:r>
      <w:r>
        <w:rPr>
          <w:spacing w:val="-1"/>
        </w:rPr>
        <w:t>sample</w:t>
      </w:r>
      <w:r>
        <w:t xml:space="preserve"> </w:t>
      </w:r>
      <w:r>
        <w:rPr>
          <w:spacing w:val="-1"/>
        </w:rPr>
        <w:t>syllabus</w:t>
      </w:r>
      <w:r>
        <w:rPr>
          <w:spacing w:val="-2"/>
        </w:rPr>
        <w:t xml:space="preserve"> </w:t>
      </w:r>
      <w:r>
        <w:rPr>
          <w:spacing w:val="-1"/>
        </w:rPr>
        <w:t>content</w:t>
      </w:r>
      <w:r>
        <w:rPr>
          <w:spacing w:val="-2"/>
        </w:rPr>
        <w:t xml:space="preserve"> </w:t>
      </w:r>
      <w:r>
        <w:rPr>
          <w:spacing w:val="-1"/>
        </w:rPr>
        <w:t>list located</w:t>
      </w:r>
      <w:r>
        <w:t xml:space="preserve"> in</w:t>
      </w:r>
      <w:r>
        <w:rPr>
          <w:spacing w:val="69"/>
        </w:rPr>
        <w:t xml:space="preserve"> </w:t>
      </w:r>
      <w:r>
        <w:t xml:space="preserve">the </w:t>
      </w:r>
      <w:r>
        <w:rPr>
          <w:spacing w:val="-1"/>
        </w:rPr>
        <w:t>Appendix.</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Contact</w:t>
      </w:r>
      <w:r>
        <w:rPr>
          <w:spacing w:val="-2"/>
        </w:rPr>
        <w:t xml:space="preserve"> </w:t>
      </w:r>
      <w:r>
        <w:rPr>
          <w:spacing w:val="-1"/>
        </w:rPr>
        <w:t>Information/Emergency</w:t>
      </w:r>
    </w:p>
    <w:p w:rsidR="00790331" w:rsidRDefault="00790331">
      <w:pPr>
        <w:pStyle w:val="BodyText"/>
        <w:kinsoku w:val="0"/>
        <w:overflowPunct w:val="0"/>
        <w:spacing w:before="54"/>
        <w:ind w:right="346"/>
        <w:rPr>
          <w:spacing w:val="-1"/>
        </w:rPr>
      </w:pPr>
      <w:r>
        <w:rPr>
          <w:spacing w:val="-1"/>
        </w:rPr>
        <w:t>Remember</w:t>
      </w:r>
      <w:r>
        <w:rPr>
          <w:spacing w:val="1"/>
        </w:rPr>
        <w:t xml:space="preserve"> </w:t>
      </w:r>
      <w:r>
        <w:t xml:space="preserve">to </w:t>
      </w:r>
      <w:r>
        <w:rPr>
          <w:spacing w:val="-1"/>
        </w:rPr>
        <w:t>keep</w:t>
      </w:r>
      <w:r>
        <w:t xml:space="preserve"> </w:t>
      </w:r>
      <w:r>
        <w:rPr>
          <w:spacing w:val="-1"/>
        </w:rPr>
        <w:t>your</w:t>
      </w:r>
      <w:r>
        <w:t xml:space="preserve"> </w:t>
      </w:r>
      <w:r>
        <w:rPr>
          <w:spacing w:val="-1"/>
        </w:rPr>
        <w:t>address</w:t>
      </w:r>
      <w:r>
        <w:t xml:space="preserve"> and</w:t>
      </w:r>
      <w:r>
        <w:rPr>
          <w:spacing w:val="-3"/>
        </w:rPr>
        <w:t xml:space="preserve"> </w:t>
      </w:r>
      <w:r>
        <w:t>phone</w:t>
      </w:r>
      <w:r>
        <w:rPr>
          <w:spacing w:val="-2"/>
        </w:rPr>
        <w:t xml:space="preserve"> </w:t>
      </w:r>
      <w:r>
        <w:rPr>
          <w:spacing w:val="-1"/>
        </w:rPr>
        <w:t>numbers</w:t>
      </w:r>
      <w:r>
        <w:t xml:space="preserve"> </w:t>
      </w:r>
      <w:r>
        <w:rPr>
          <w:spacing w:val="-1"/>
        </w:rPr>
        <w:t>up-to-date</w:t>
      </w:r>
      <w:r>
        <w:t xml:space="preserve"> and </w:t>
      </w:r>
      <w:r>
        <w:rPr>
          <w:spacing w:val="-1"/>
        </w:rPr>
        <w:t>current</w:t>
      </w:r>
      <w:r>
        <w:rPr>
          <w:spacing w:val="-2"/>
        </w:rPr>
        <w:t xml:space="preserve"> </w:t>
      </w:r>
      <w:r>
        <w:t xml:space="preserve">in </w:t>
      </w:r>
      <w:r>
        <w:rPr>
          <w:spacing w:val="-2"/>
        </w:rPr>
        <w:t>your</w:t>
      </w:r>
      <w:r>
        <w:t xml:space="preserve"> </w:t>
      </w:r>
      <w:r>
        <w:rPr>
          <w:spacing w:val="-1"/>
        </w:rPr>
        <w:t>Division</w:t>
      </w:r>
      <w:r>
        <w:t xml:space="preserve"> </w:t>
      </w:r>
      <w:r>
        <w:rPr>
          <w:spacing w:val="-1"/>
        </w:rPr>
        <w:t>Office</w:t>
      </w:r>
      <w:r>
        <w:t xml:space="preserve"> as</w:t>
      </w:r>
      <w:r>
        <w:rPr>
          <w:spacing w:val="45"/>
        </w:rPr>
        <w:t xml:space="preserve"> </w:t>
      </w:r>
      <w:r>
        <w:rPr>
          <w:spacing w:val="-1"/>
        </w:rPr>
        <w:t>well</w:t>
      </w:r>
      <w:r>
        <w:rPr>
          <w:spacing w:val="-2"/>
        </w:rPr>
        <w:t xml:space="preserve"> </w:t>
      </w:r>
      <w:r>
        <w:t xml:space="preserve">as </w:t>
      </w:r>
      <w:r>
        <w:rPr>
          <w:spacing w:val="-1"/>
        </w:rPr>
        <w:t>at</w:t>
      </w:r>
      <w:r>
        <w:rPr>
          <w:spacing w:val="1"/>
        </w:rPr>
        <w:t xml:space="preserve"> </w:t>
      </w:r>
      <w:r>
        <w:rPr>
          <w:spacing w:val="-1"/>
        </w:rPr>
        <w:t>the</w:t>
      </w:r>
      <w:r>
        <w:t xml:space="preserve"> </w:t>
      </w:r>
      <w:r>
        <w:rPr>
          <w:spacing w:val="-1"/>
        </w:rPr>
        <w:t>District</w:t>
      </w:r>
      <w:r>
        <w:rPr>
          <w:spacing w:val="1"/>
        </w:rPr>
        <w:t xml:space="preserve"> </w:t>
      </w:r>
      <w:r>
        <w:rPr>
          <w:spacing w:val="-2"/>
        </w:rPr>
        <w:t>Office</w:t>
      </w:r>
      <w:r>
        <w:t xml:space="preserve"> </w:t>
      </w:r>
      <w:r>
        <w:rPr>
          <w:spacing w:val="-1"/>
        </w:rPr>
        <w:t>(Human</w:t>
      </w:r>
      <w:r>
        <w:t xml:space="preserve"> </w:t>
      </w:r>
      <w:r>
        <w:rPr>
          <w:spacing w:val="-1"/>
        </w:rPr>
        <w:t>Resources).</w:t>
      </w:r>
      <w:r>
        <w:t xml:space="preserve"> </w:t>
      </w:r>
      <w:r>
        <w:rPr>
          <w:spacing w:val="-1"/>
        </w:rPr>
        <w:t>Not</w:t>
      </w:r>
      <w:r>
        <w:rPr>
          <w:spacing w:val="-4"/>
        </w:rPr>
        <w:t xml:space="preserve"> </w:t>
      </w:r>
      <w:r>
        <w:rPr>
          <w:spacing w:val="-1"/>
        </w:rPr>
        <w:t>having</w:t>
      </w:r>
      <w:r>
        <w:rPr>
          <w:spacing w:val="-3"/>
        </w:rPr>
        <w:t xml:space="preserve"> </w:t>
      </w:r>
      <w:r>
        <w:t xml:space="preserve">the </w:t>
      </w:r>
      <w:r>
        <w:rPr>
          <w:spacing w:val="-1"/>
        </w:rPr>
        <w:t>correct</w:t>
      </w:r>
      <w:r>
        <w:rPr>
          <w:spacing w:val="-2"/>
        </w:rPr>
        <w:t xml:space="preserve"> </w:t>
      </w:r>
      <w:r>
        <w:rPr>
          <w:spacing w:val="-1"/>
        </w:rPr>
        <w:t>information</w:t>
      </w:r>
      <w:r>
        <w:t xml:space="preserve"> on</w:t>
      </w:r>
      <w:r>
        <w:rPr>
          <w:spacing w:val="-3"/>
        </w:rPr>
        <w:t xml:space="preserve"> </w:t>
      </w:r>
      <w:r>
        <w:rPr>
          <w:spacing w:val="-1"/>
        </w:rPr>
        <w:t>file</w:t>
      </w:r>
      <w:r>
        <w:rPr>
          <w:spacing w:val="-2"/>
        </w:rPr>
        <w:t xml:space="preserve"> </w:t>
      </w:r>
      <w:r>
        <w:t xml:space="preserve">can </w:t>
      </w:r>
      <w:r>
        <w:rPr>
          <w:spacing w:val="-1"/>
        </w:rPr>
        <w:t>delay</w:t>
      </w:r>
      <w:r>
        <w:rPr>
          <w:spacing w:val="73"/>
        </w:rPr>
        <w:t xml:space="preserve"> </w:t>
      </w:r>
      <w:r>
        <w:rPr>
          <w:spacing w:val="-1"/>
        </w:rPr>
        <w:t>important</w:t>
      </w:r>
      <w:r>
        <w:rPr>
          <w:spacing w:val="1"/>
        </w:rPr>
        <w:t xml:space="preserve"> </w:t>
      </w:r>
      <w:r>
        <w:rPr>
          <w:spacing w:val="-1"/>
        </w:rPr>
        <w:t>information</w:t>
      </w:r>
      <w:r>
        <w:t xml:space="preserve"> </w:t>
      </w:r>
      <w:r>
        <w:rPr>
          <w:spacing w:val="-1"/>
        </w:rPr>
        <w:t>(as</w:t>
      </w:r>
      <w:r>
        <w:rPr>
          <w:spacing w:val="-2"/>
        </w:rPr>
        <w:t xml:space="preserve"> </w:t>
      </w:r>
      <w:r>
        <w:rPr>
          <w:spacing w:val="-1"/>
        </w:rPr>
        <w:t>well</w:t>
      </w:r>
      <w:r>
        <w:rPr>
          <w:spacing w:val="-2"/>
        </w:rPr>
        <w:t xml:space="preserve"> </w:t>
      </w:r>
      <w:r>
        <w:t xml:space="preserve">as </w:t>
      </w:r>
      <w:r>
        <w:rPr>
          <w:spacing w:val="-1"/>
        </w:rPr>
        <w:t>paychecks)</w:t>
      </w:r>
      <w:r>
        <w:rPr>
          <w:spacing w:val="1"/>
        </w:rPr>
        <w:t xml:space="preserve"> </w:t>
      </w:r>
      <w:r>
        <w:rPr>
          <w:spacing w:val="-1"/>
        </w:rPr>
        <w:t>getting</w:t>
      </w:r>
      <w:r>
        <w:rPr>
          <w:spacing w:val="-3"/>
        </w:rPr>
        <w:t xml:space="preserve"> </w:t>
      </w:r>
      <w:r>
        <w:rPr>
          <w:spacing w:val="-1"/>
        </w:rPr>
        <w:t>to</w:t>
      </w:r>
      <w:r>
        <w:t xml:space="preserve"> </w:t>
      </w:r>
      <w:r>
        <w:rPr>
          <w:spacing w:val="-1"/>
        </w:rPr>
        <w:t>you.</w:t>
      </w:r>
      <w:r>
        <w:rPr>
          <w:spacing w:val="3"/>
        </w:rPr>
        <w:t xml:space="preserve"> </w:t>
      </w:r>
      <w:r>
        <w:rPr>
          <w:spacing w:val="-1"/>
        </w:rPr>
        <w:t>Be</w:t>
      </w:r>
      <w:r>
        <w:t xml:space="preserve"> sure </w:t>
      </w:r>
      <w:r>
        <w:rPr>
          <w:spacing w:val="-1"/>
        </w:rPr>
        <w:t>you</w:t>
      </w:r>
      <w:r>
        <w:t xml:space="preserve"> </w:t>
      </w:r>
      <w:r>
        <w:rPr>
          <w:spacing w:val="-2"/>
        </w:rPr>
        <w:t>have</w:t>
      </w:r>
      <w:r>
        <w:t xml:space="preserve"> a </w:t>
      </w:r>
      <w:r>
        <w:rPr>
          <w:spacing w:val="-1"/>
        </w:rPr>
        <w:t>vcccd.edu</w:t>
      </w:r>
      <w:r>
        <w:t xml:space="preserve"> </w:t>
      </w:r>
      <w:r>
        <w:rPr>
          <w:spacing w:val="-1"/>
        </w:rPr>
        <w:t>email</w:t>
      </w:r>
      <w:r>
        <w:rPr>
          <w:spacing w:val="-2"/>
        </w:rPr>
        <w:t xml:space="preserve"> </w:t>
      </w:r>
      <w:r>
        <w:rPr>
          <w:spacing w:val="-1"/>
        </w:rPr>
        <w:t>address</w:t>
      </w:r>
      <w:r>
        <w:rPr>
          <w:spacing w:val="67"/>
        </w:rPr>
        <w:t xml:space="preserve"> </w:t>
      </w:r>
      <w:r>
        <w:t>and be</w:t>
      </w:r>
      <w:r>
        <w:rPr>
          <w:spacing w:val="-2"/>
        </w:rPr>
        <w:t xml:space="preserve"> </w:t>
      </w:r>
      <w:r>
        <w:rPr>
          <w:spacing w:val="-1"/>
        </w:rPr>
        <w:t>sure</w:t>
      </w:r>
      <w:r>
        <w:t xml:space="preserve"> to</w:t>
      </w:r>
      <w:r>
        <w:rPr>
          <w:spacing w:val="-3"/>
        </w:rPr>
        <w:t xml:space="preserve"> </w:t>
      </w:r>
      <w:r>
        <w:t>check</w:t>
      </w:r>
      <w:r>
        <w:rPr>
          <w:spacing w:val="-2"/>
        </w:rPr>
        <w:t xml:space="preserve"> </w:t>
      </w:r>
      <w:r>
        <w:rPr>
          <w:spacing w:val="-1"/>
        </w:rPr>
        <w:t>it.</w:t>
      </w:r>
      <w:r>
        <w:t xml:space="preserve"> </w:t>
      </w:r>
      <w:r>
        <w:rPr>
          <w:spacing w:val="-1"/>
        </w:rPr>
        <w:t>Be</w:t>
      </w:r>
      <w:r>
        <w:rPr>
          <w:spacing w:val="-2"/>
        </w:rPr>
        <w:t xml:space="preserve"> </w:t>
      </w:r>
      <w:r>
        <w:t>sure</w:t>
      </w:r>
      <w:r>
        <w:rPr>
          <w:spacing w:val="-2"/>
        </w:rPr>
        <w:t xml:space="preserve"> </w:t>
      </w:r>
      <w:r>
        <w:t>to</w:t>
      </w:r>
      <w:r>
        <w:rPr>
          <w:spacing w:val="-3"/>
        </w:rPr>
        <w:t xml:space="preserve"> </w:t>
      </w:r>
      <w:r>
        <w:t>let</w:t>
      </w:r>
      <w:r>
        <w:rPr>
          <w:spacing w:val="-1"/>
        </w:rPr>
        <w:t xml:space="preserve"> your</w:t>
      </w:r>
      <w:r>
        <w:t xml:space="preserve"> </w:t>
      </w:r>
      <w:r>
        <w:rPr>
          <w:spacing w:val="-1"/>
        </w:rPr>
        <w:t>Division</w:t>
      </w:r>
      <w:r>
        <w:t xml:space="preserve"> </w:t>
      </w:r>
      <w:r>
        <w:rPr>
          <w:spacing w:val="-1"/>
        </w:rPr>
        <w:t>Office</w:t>
      </w:r>
      <w:r>
        <w:t xml:space="preserve"> </w:t>
      </w:r>
      <w:r>
        <w:rPr>
          <w:spacing w:val="-1"/>
        </w:rPr>
        <w:t>know what</w:t>
      </w:r>
      <w:r>
        <w:rPr>
          <w:spacing w:val="1"/>
        </w:rPr>
        <w:t xml:space="preserve"> </w:t>
      </w:r>
      <w:r>
        <w:rPr>
          <w:spacing w:val="-1"/>
        </w:rPr>
        <w:t>information</w:t>
      </w:r>
      <w:r>
        <w:rPr>
          <w:spacing w:val="2"/>
        </w:rPr>
        <w:t xml:space="preserve"> </w:t>
      </w:r>
      <w:r>
        <w:rPr>
          <w:spacing w:val="-1"/>
        </w:rPr>
        <w:t>may</w:t>
      </w:r>
      <w:r>
        <w:rPr>
          <w:spacing w:val="-3"/>
        </w:rPr>
        <w:t xml:space="preserve"> </w:t>
      </w:r>
      <w:r>
        <w:t xml:space="preserve">be </w:t>
      </w:r>
      <w:r>
        <w:rPr>
          <w:spacing w:val="-1"/>
        </w:rPr>
        <w:t>shared</w:t>
      </w:r>
      <w:r>
        <w:t xml:space="preserve"> </w:t>
      </w:r>
      <w:r>
        <w:rPr>
          <w:spacing w:val="-1"/>
        </w:rPr>
        <w:t>with</w:t>
      </w:r>
      <w:r>
        <w:rPr>
          <w:spacing w:val="45"/>
        </w:rPr>
        <w:t xml:space="preserve"> </w:t>
      </w:r>
      <w:r>
        <w:rPr>
          <w:spacing w:val="-1"/>
        </w:rPr>
        <w:t>students.</w:t>
      </w:r>
      <w:r>
        <w:rPr>
          <w:spacing w:val="-2"/>
        </w:rPr>
        <w:t xml:space="preserve"> </w:t>
      </w:r>
      <w:r>
        <w:rPr>
          <w:spacing w:val="-1"/>
        </w:rPr>
        <w:t>Typically</w:t>
      </w:r>
      <w:r>
        <w:rPr>
          <w:spacing w:val="-3"/>
        </w:rPr>
        <w:t xml:space="preserve"> </w:t>
      </w:r>
      <w:r>
        <w:rPr>
          <w:spacing w:val="-1"/>
        </w:rPr>
        <w:t>email</w:t>
      </w:r>
      <w:r>
        <w:rPr>
          <w:spacing w:val="1"/>
        </w:rPr>
        <w:t xml:space="preserve"> </w:t>
      </w:r>
      <w:r>
        <w:rPr>
          <w:spacing w:val="-1"/>
        </w:rPr>
        <w:t>addresses</w:t>
      </w:r>
      <w:r>
        <w:rPr>
          <w:spacing w:val="-2"/>
        </w:rPr>
        <w:t xml:space="preserve"> </w:t>
      </w:r>
      <w:r>
        <w:rPr>
          <w:spacing w:val="-1"/>
        </w:rPr>
        <w:t>are</w:t>
      </w:r>
      <w:r>
        <w:t xml:space="preserve"> </w:t>
      </w:r>
      <w:r>
        <w:rPr>
          <w:spacing w:val="-1"/>
        </w:rPr>
        <w:t>shared</w:t>
      </w:r>
      <w:r>
        <w:t xml:space="preserve"> </w:t>
      </w:r>
      <w:r>
        <w:rPr>
          <w:spacing w:val="-1"/>
        </w:rPr>
        <w:t>with</w:t>
      </w:r>
      <w:r>
        <w:rPr>
          <w:spacing w:val="-3"/>
        </w:rPr>
        <w:t xml:space="preserve"> </w:t>
      </w:r>
      <w:r>
        <w:rPr>
          <w:spacing w:val="-1"/>
        </w:rPr>
        <w:t>students,</w:t>
      </w:r>
      <w:r>
        <w:t xml:space="preserve"> </w:t>
      </w:r>
      <w:r>
        <w:rPr>
          <w:spacing w:val="-1"/>
        </w:rPr>
        <w:t>but</w:t>
      </w:r>
      <w:r>
        <w:rPr>
          <w:spacing w:val="1"/>
        </w:rPr>
        <w:t xml:space="preserve"> </w:t>
      </w:r>
      <w:r>
        <w:t>not</w:t>
      </w:r>
      <w:r>
        <w:rPr>
          <w:spacing w:val="-2"/>
        </w:rPr>
        <w:t xml:space="preserve"> </w:t>
      </w:r>
      <w:r>
        <w:t>phone</w:t>
      </w:r>
      <w:r>
        <w:rPr>
          <w:spacing w:val="-2"/>
        </w:rPr>
        <w:t xml:space="preserve"> </w:t>
      </w:r>
      <w:r>
        <w:rPr>
          <w:spacing w:val="-1"/>
        </w:rPr>
        <w:t>numbers.</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r>
        <w:rPr>
          <w:spacing w:val="-1"/>
        </w:rPr>
        <w:t>Office</w:t>
      </w:r>
      <w:r>
        <w:rPr>
          <w:spacing w:val="-2"/>
        </w:rPr>
        <w:t xml:space="preserve"> </w:t>
      </w:r>
      <w:r>
        <w:t xml:space="preserve">Hour </w:t>
      </w:r>
      <w:r>
        <w:rPr>
          <w:spacing w:val="-1"/>
        </w:rPr>
        <w:t>Schedule</w:t>
      </w:r>
    </w:p>
    <w:p w:rsidR="00790331" w:rsidRDefault="00790331">
      <w:pPr>
        <w:pStyle w:val="BodyText"/>
        <w:kinsoku w:val="0"/>
        <w:overflowPunct w:val="0"/>
        <w:spacing w:before="56"/>
        <w:ind w:right="252"/>
        <w:rPr>
          <w:spacing w:val="-1"/>
        </w:rPr>
      </w:pPr>
      <w:r>
        <w:rPr>
          <w:spacing w:val="-1"/>
        </w:rPr>
        <w:t>Full-time</w:t>
      </w:r>
      <w:r>
        <w:t xml:space="preserve"> </w:t>
      </w:r>
      <w:r>
        <w:rPr>
          <w:spacing w:val="-1"/>
        </w:rPr>
        <w:t>faculty</w:t>
      </w:r>
      <w:r>
        <w:rPr>
          <w:spacing w:val="-3"/>
        </w:rPr>
        <w:t xml:space="preserve"> </w:t>
      </w:r>
      <w:r>
        <w:rPr>
          <w:spacing w:val="-1"/>
        </w:rPr>
        <w:t>will</w:t>
      </w:r>
      <w:r>
        <w:rPr>
          <w:spacing w:val="1"/>
        </w:rPr>
        <w:t xml:space="preserve"> </w:t>
      </w:r>
      <w:r>
        <w:rPr>
          <w:spacing w:val="-1"/>
        </w:rPr>
        <w:t>have</w:t>
      </w:r>
      <w:r>
        <w:rPr>
          <w:spacing w:val="-2"/>
        </w:rPr>
        <w:t xml:space="preserve"> </w:t>
      </w:r>
      <w:r>
        <w:t xml:space="preserve">an </w:t>
      </w:r>
      <w:r>
        <w:rPr>
          <w:spacing w:val="-1"/>
        </w:rPr>
        <w:t>office</w:t>
      </w:r>
      <w:r>
        <w:t xml:space="preserve"> </w:t>
      </w:r>
      <w:r>
        <w:rPr>
          <w:spacing w:val="-1"/>
        </w:rPr>
        <w:t>and,</w:t>
      </w:r>
      <w:r>
        <w:t xml:space="preserve"> by</w:t>
      </w:r>
      <w:r>
        <w:rPr>
          <w:spacing w:val="-3"/>
        </w:rPr>
        <w:t xml:space="preserve"> </w:t>
      </w:r>
      <w:r>
        <w:rPr>
          <w:spacing w:val="-1"/>
        </w:rPr>
        <w:t>contract,</w:t>
      </w:r>
      <w:r>
        <w:t xml:space="preserve"> </w:t>
      </w:r>
      <w:r>
        <w:rPr>
          <w:spacing w:val="-1"/>
        </w:rPr>
        <w:t>are</w:t>
      </w:r>
      <w:r>
        <w:t xml:space="preserve"> </w:t>
      </w:r>
      <w:r>
        <w:rPr>
          <w:spacing w:val="-1"/>
        </w:rPr>
        <w:t>expected</w:t>
      </w:r>
      <w:r>
        <w:rPr>
          <w:spacing w:val="-2"/>
        </w:rPr>
        <w:t xml:space="preserve"> </w:t>
      </w:r>
      <w:r>
        <w:t xml:space="preserve">to </w:t>
      </w:r>
      <w:r>
        <w:rPr>
          <w:spacing w:val="-1"/>
        </w:rPr>
        <w:t>maintain</w:t>
      </w:r>
      <w:r>
        <w:rPr>
          <w:spacing w:val="-3"/>
        </w:rPr>
        <w:t xml:space="preserve"> </w:t>
      </w:r>
      <w:r>
        <w:rPr>
          <w:spacing w:val="-1"/>
        </w:rPr>
        <w:t>five</w:t>
      </w:r>
      <w:r>
        <w:rPr>
          <w:spacing w:val="-2"/>
        </w:rPr>
        <w:t xml:space="preserve"> </w:t>
      </w:r>
      <w:r>
        <w:rPr>
          <w:spacing w:val="-1"/>
        </w:rPr>
        <w:t>office</w:t>
      </w:r>
      <w:r>
        <w:rPr>
          <w:spacing w:val="-2"/>
        </w:rPr>
        <w:t xml:space="preserve"> </w:t>
      </w:r>
      <w:r>
        <w:rPr>
          <w:spacing w:val="-1"/>
        </w:rPr>
        <w:t>hours</w:t>
      </w:r>
      <w:r>
        <w:t xml:space="preserve"> </w:t>
      </w:r>
      <w:r>
        <w:rPr>
          <w:spacing w:val="-1"/>
        </w:rPr>
        <w:t>per</w:t>
      </w:r>
      <w:r>
        <w:t xml:space="preserve"> </w:t>
      </w:r>
      <w:r>
        <w:rPr>
          <w:spacing w:val="-1"/>
        </w:rPr>
        <w:t>week</w:t>
      </w:r>
      <w:r>
        <w:rPr>
          <w:spacing w:val="75"/>
        </w:rPr>
        <w:t xml:space="preserve"> </w:t>
      </w:r>
      <w:r>
        <w:t>(at</w:t>
      </w:r>
      <w:r>
        <w:rPr>
          <w:spacing w:val="-2"/>
        </w:rPr>
        <w:t xml:space="preserve"> </w:t>
      </w:r>
      <w:r>
        <w:rPr>
          <w:spacing w:val="-1"/>
        </w:rPr>
        <w:t>least</w:t>
      </w:r>
      <w:r>
        <w:rPr>
          <w:spacing w:val="-2"/>
        </w:rPr>
        <w:t xml:space="preserve"> </w:t>
      </w:r>
      <w:r>
        <w:t xml:space="preserve">1 </w:t>
      </w:r>
      <w:r>
        <w:rPr>
          <w:spacing w:val="-1"/>
        </w:rPr>
        <w:t>office</w:t>
      </w:r>
      <w:r>
        <w:t xml:space="preserve"> </w:t>
      </w:r>
      <w:r>
        <w:rPr>
          <w:spacing w:val="-1"/>
        </w:rPr>
        <w:t>hour</w:t>
      </w:r>
      <w:r>
        <w:rPr>
          <w:spacing w:val="2"/>
        </w:rPr>
        <w:t xml:space="preserve"> </w:t>
      </w:r>
      <w:r>
        <w:rPr>
          <w:spacing w:val="-1"/>
        </w:rPr>
        <w:t>per</w:t>
      </w:r>
      <w:r>
        <w:rPr>
          <w:spacing w:val="-2"/>
        </w:rPr>
        <w:t xml:space="preserve"> </w:t>
      </w:r>
      <w:r>
        <w:rPr>
          <w:spacing w:val="-1"/>
        </w:rPr>
        <w:t>teaching</w:t>
      </w:r>
      <w:r>
        <w:rPr>
          <w:spacing w:val="-3"/>
        </w:rPr>
        <w:t xml:space="preserve"> </w:t>
      </w:r>
      <w:r>
        <w:rPr>
          <w:spacing w:val="-1"/>
        </w:rPr>
        <w:t>day).</w:t>
      </w:r>
      <w:r>
        <w:t xml:space="preserve"> </w:t>
      </w:r>
      <w:r>
        <w:rPr>
          <w:spacing w:val="-1"/>
        </w:rPr>
        <w:t>Office</w:t>
      </w:r>
      <w:r>
        <w:t xml:space="preserve"> </w:t>
      </w:r>
      <w:r>
        <w:rPr>
          <w:spacing w:val="-1"/>
        </w:rPr>
        <w:t>hours</w:t>
      </w:r>
      <w:r>
        <w:rPr>
          <w:spacing w:val="-2"/>
        </w:rPr>
        <w:t xml:space="preserve"> </w:t>
      </w:r>
      <w:r>
        <w:rPr>
          <w:spacing w:val="-1"/>
        </w:rPr>
        <w:t>must</w:t>
      </w:r>
      <w:r>
        <w:rPr>
          <w:spacing w:val="1"/>
        </w:rPr>
        <w:t xml:space="preserve"> </w:t>
      </w:r>
      <w:r>
        <w:t xml:space="preserve">be </w:t>
      </w:r>
      <w:r>
        <w:rPr>
          <w:spacing w:val="-1"/>
        </w:rPr>
        <w:t>posted</w:t>
      </w:r>
      <w:r>
        <w:t xml:space="preserve"> on</w:t>
      </w:r>
      <w:r>
        <w:rPr>
          <w:spacing w:val="-2"/>
        </w:rPr>
        <w:t xml:space="preserve"> </w:t>
      </w:r>
      <w:r>
        <w:rPr>
          <w:spacing w:val="-1"/>
        </w:rPr>
        <w:t>their</w:t>
      </w:r>
      <w:r>
        <w:rPr>
          <w:spacing w:val="-2"/>
        </w:rPr>
        <w:t xml:space="preserve"> </w:t>
      </w:r>
      <w:r>
        <w:rPr>
          <w:spacing w:val="-1"/>
        </w:rPr>
        <w:t>office</w:t>
      </w:r>
      <w:r>
        <w:t xml:space="preserve"> </w:t>
      </w:r>
      <w:r>
        <w:rPr>
          <w:spacing w:val="-1"/>
        </w:rPr>
        <w:t>door</w:t>
      </w:r>
      <w:r>
        <w:t xml:space="preserve"> or </w:t>
      </w:r>
      <w:r>
        <w:rPr>
          <w:spacing w:val="-1"/>
        </w:rPr>
        <w:t>window and</w:t>
      </w:r>
      <w:r>
        <w:rPr>
          <w:spacing w:val="61"/>
        </w:rPr>
        <w:t xml:space="preserve"> </w:t>
      </w:r>
      <w:r>
        <w:t xml:space="preserve">be on </w:t>
      </w:r>
      <w:r>
        <w:rPr>
          <w:spacing w:val="-1"/>
        </w:rPr>
        <w:t>file</w:t>
      </w:r>
      <w:r>
        <w:t xml:space="preserve"> </w:t>
      </w:r>
      <w:r>
        <w:rPr>
          <w:spacing w:val="-1"/>
        </w:rPr>
        <w:t>with</w:t>
      </w:r>
      <w:r>
        <w:rPr>
          <w:spacing w:val="-3"/>
        </w:rPr>
        <w:t xml:space="preserve"> </w:t>
      </w:r>
      <w:r>
        <w:t xml:space="preserve">the </w:t>
      </w:r>
      <w:r>
        <w:rPr>
          <w:spacing w:val="-1"/>
        </w:rPr>
        <w:t>Division</w:t>
      </w:r>
      <w:r>
        <w:rPr>
          <w:spacing w:val="-3"/>
        </w:rPr>
        <w:t xml:space="preserve"> </w:t>
      </w:r>
      <w:r>
        <w:rPr>
          <w:spacing w:val="-1"/>
        </w:rPr>
        <w:t>Office</w:t>
      </w:r>
      <w:r>
        <w:t xml:space="preserve"> </w:t>
      </w:r>
      <w:r>
        <w:rPr>
          <w:spacing w:val="-1"/>
        </w:rPr>
        <w:t>and</w:t>
      </w:r>
      <w:r>
        <w:t xml:space="preserve"> </w:t>
      </w:r>
      <w:r w:rsidR="00C734FE">
        <w:t xml:space="preserve">the </w:t>
      </w:r>
      <w:r>
        <w:rPr>
          <w:spacing w:val="-1"/>
        </w:rPr>
        <w:t>Office</w:t>
      </w:r>
      <w:r>
        <w:t xml:space="preserve"> of</w:t>
      </w:r>
      <w:r>
        <w:rPr>
          <w:spacing w:val="1"/>
        </w:rPr>
        <w:t xml:space="preserve"> </w:t>
      </w:r>
      <w:r>
        <w:rPr>
          <w:spacing w:val="-2"/>
        </w:rPr>
        <w:t>Student</w:t>
      </w:r>
      <w:r>
        <w:rPr>
          <w:spacing w:val="1"/>
        </w:rPr>
        <w:t xml:space="preserve"> </w:t>
      </w:r>
      <w:r>
        <w:rPr>
          <w:spacing w:val="-1"/>
        </w:rPr>
        <w:t>Learning.</w:t>
      </w:r>
    </w:p>
    <w:p w:rsidR="00C734FE" w:rsidRPr="009944C8" w:rsidRDefault="00C734FE">
      <w:pPr>
        <w:pStyle w:val="BodyText"/>
        <w:kinsoku w:val="0"/>
        <w:overflowPunct w:val="0"/>
        <w:spacing w:before="56"/>
        <w:ind w:right="252"/>
        <w:rPr>
          <w:spacing w:val="-1"/>
          <w:sz w:val="21"/>
          <w:szCs w:val="21"/>
        </w:rPr>
      </w:pPr>
    </w:p>
    <w:p w:rsidR="00C734FE" w:rsidRPr="009944C8" w:rsidRDefault="00C734FE">
      <w:pPr>
        <w:pStyle w:val="BodyText"/>
        <w:kinsoku w:val="0"/>
        <w:overflowPunct w:val="0"/>
        <w:spacing w:before="56"/>
        <w:ind w:right="252"/>
        <w:rPr>
          <w:b/>
          <w:spacing w:val="-1"/>
        </w:rPr>
      </w:pPr>
      <w:r w:rsidRPr="009944C8">
        <w:rPr>
          <w:b/>
          <w:spacing w:val="-1"/>
        </w:rPr>
        <w:t>Flex Hours Documentation</w:t>
      </w:r>
    </w:p>
    <w:p w:rsidR="003B497E" w:rsidRPr="003B497E" w:rsidRDefault="003B497E" w:rsidP="003B497E">
      <w:pPr>
        <w:pStyle w:val="BodyText"/>
        <w:kinsoku w:val="0"/>
        <w:overflowPunct w:val="0"/>
        <w:spacing w:before="56"/>
        <w:ind w:right="252"/>
        <w:rPr>
          <w:spacing w:val="-1"/>
        </w:rPr>
      </w:pPr>
      <w:r w:rsidRPr="003B497E">
        <w:rPr>
          <w:spacing w:val="-1"/>
        </w:rPr>
        <w:t>Each year faculty shall complete a Master Flex Day Contract (Appendix H, Forms</w:t>
      </w:r>
      <w:r>
        <w:rPr>
          <w:spacing w:val="-1"/>
        </w:rPr>
        <w:t xml:space="preserve"> </w:t>
      </w:r>
      <w:r w:rsidRPr="003B497E">
        <w:rPr>
          <w:spacing w:val="-1"/>
        </w:rPr>
        <w:t>B1 or</w:t>
      </w:r>
      <w:r>
        <w:rPr>
          <w:spacing w:val="-1"/>
        </w:rPr>
        <w:t xml:space="preserve"> </w:t>
      </w:r>
      <w:r w:rsidRPr="003B497E">
        <w:rPr>
          <w:spacing w:val="-1"/>
        </w:rPr>
        <w:t>B2)</w:t>
      </w:r>
      <w:r>
        <w:rPr>
          <w:spacing w:val="-1"/>
        </w:rPr>
        <w:t xml:space="preserve"> </w:t>
      </w:r>
      <w:r w:rsidRPr="003B497E">
        <w:rPr>
          <w:spacing w:val="-1"/>
        </w:rPr>
        <w:t xml:space="preserve">by the last </w:t>
      </w:r>
      <w:r>
        <w:rPr>
          <w:spacing w:val="-1"/>
        </w:rPr>
        <w:t>d</w:t>
      </w:r>
      <w:r w:rsidRPr="003B497E">
        <w:rPr>
          <w:spacing w:val="-1"/>
        </w:rPr>
        <w:t>ay of finals week of the Spring semester.  Activities can be completed by June 30 provided the activities are recorded on the submitted Master Flex Day Contract</w:t>
      </w:r>
    </w:p>
    <w:p w:rsidR="00C734FE" w:rsidRDefault="003B497E" w:rsidP="003B497E">
      <w:pPr>
        <w:pStyle w:val="BodyText"/>
        <w:kinsoku w:val="0"/>
        <w:overflowPunct w:val="0"/>
        <w:spacing w:before="56"/>
        <w:ind w:right="252"/>
        <w:rPr>
          <w:spacing w:val="-1"/>
        </w:rPr>
      </w:pPr>
      <w:r w:rsidRPr="003B497E">
        <w:rPr>
          <w:spacing w:val="-1"/>
        </w:rPr>
        <w:t>Although prior approval is not required for self-assigned flex activities,</w:t>
      </w:r>
      <w:r>
        <w:rPr>
          <w:spacing w:val="-1"/>
        </w:rPr>
        <w:t xml:space="preserve"> </w:t>
      </w:r>
      <w:r w:rsidRPr="003B497E">
        <w:rPr>
          <w:spacing w:val="-1"/>
        </w:rPr>
        <w:t xml:space="preserve">Form B1 or B2 shall be completed by the faculty member, then reviewed and approved by the department chair, department designee or Dean for consistency with the current Guidelines for the Implementation of the Flexible Calendar </w:t>
      </w:r>
      <w:r>
        <w:rPr>
          <w:spacing w:val="-1"/>
        </w:rPr>
        <w:t>P</w:t>
      </w:r>
      <w:r w:rsidRPr="003B497E">
        <w:rPr>
          <w:spacing w:val="-1"/>
        </w:rPr>
        <w:t xml:space="preserve">rogram(published by the California State Chancellor’s Office).  </w:t>
      </w:r>
    </w:p>
    <w:p w:rsidR="003B497E" w:rsidRPr="003B497E" w:rsidRDefault="003B497E">
      <w:pPr>
        <w:pStyle w:val="BodyText"/>
        <w:kinsoku w:val="0"/>
        <w:overflowPunct w:val="0"/>
        <w:spacing w:before="56"/>
        <w:ind w:right="252"/>
        <w:rPr>
          <w:spacing w:val="-1"/>
          <w:sz w:val="21"/>
          <w:szCs w:val="21"/>
        </w:rPr>
      </w:pPr>
    </w:p>
    <w:p w:rsidR="00C734FE" w:rsidRPr="003B497E" w:rsidRDefault="00C734FE">
      <w:pPr>
        <w:pStyle w:val="BodyText"/>
        <w:kinsoku w:val="0"/>
        <w:overflowPunct w:val="0"/>
        <w:spacing w:before="56"/>
        <w:ind w:right="252"/>
        <w:rPr>
          <w:b/>
          <w:spacing w:val="-1"/>
        </w:rPr>
      </w:pPr>
      <w:r w:rsidRPr="003B497E">
        <w:rPr>
          <w:b/>
          <w:spacing w:val="-1"/>
        </w:rPr>
        <w:t>College Services Hours Documentation</w:t>
      </w:r>
    </w:p>
    <w:p w:rsidR="00C734FE" w:rsidRDefault="003B497E" w:rsidP="003B497E">
      <w:pPr>
        <w:pStyle w:val="BodyText"/>
        <w:kinsoku w:val="0"/>
        <w:overflowPunct w:val="0"/>
        <w:spacing w:before="56"/>
        <w:ind w:left="180" w:right="252"/>
        <w:rPr>
          <w:spacing w:val="-1"/>
        </w:rPr>
      </w:pPr>
      <w:r w:rsidRPr="003B497E">
        <w:rPr>
          <w:spacing w:val="-1"/>
        </w:rPr>
        <w:t>An average of five hours per week</w:t>
      </w:r>
      <w:r>
        <w:rPr>
          <w:spacing w:val="-1"/>
        </w:rPr>
        <w:t xml:space="preserve"> </w:t>
      </w:r>
      <w:r w:rsidRPr="003B497E">
        <w:rPr>
          <w:spacing w:val="-1"/>
        </w:rPr>
        <w:t>service for instruction</w:t>
      </w:r>
      <w:r>
        <w:rPr>
          <w:spacing w:val="-1"/>
        </w:rPr>
        <w:t>-</w:t>
      </w:r>
      <w:r w:rsidRPr="003B497E">
        <w:rPr>
          <w:spacing w:val="-1"/>
        </w:rPr>
        <w:t>related student-support activities</w:t>
      </w:r>
      <w:r>
        <w:rPr>
          <w:spacing w:val="-1"/>
        </w:rPr>
        <w:t xml:space="preserve"> </w:t>
      </w:r>
      <w:r w:rsidRPr="003B497E">
        <w:rPr>
          <w:spacing w:val="-1"/>
        </w:rPr>
        <w:t>for the academic year shall be submitted in writing to the Dean by December 31 and June 30 for the prior 6 months.</w:t>
      </w:r>
    </w:p>
    <w:p w:rsidR="00C734FE" w:rsidRPr="005078E9" w:rsidRDefault="00C734FE" w:rsidP="00A769B8">
      <w:pPr>
        <w:pStyle w:val="BodyText"/>
        <w:kinsoku w:val="0"/>
        <w:overflowPunct w:val="0"/>
        <w:spacing w:before="56"/>
        <w:ind w:left="0" w:right="252"/>
        <w:rPr>
          <w:spacing w:val="-1"/>
          <w:sz w:val="21"/>
          <w:szCs w:val="21"/>
        </w:rPr>
      </w:pPr>
    </w:p>
    <w:p w:rsidR="005078E9" w:rsidRDefault="00C734FE" w:rsidP="005078E9">
      <w:pPr>
        <w:pStyle w:val="BodyText"/>
        <w:kinsoku w:val="0"/>
        <w:overflowPunct w:val="0"/>
        <w:spacing w:before="56"/>
        <w:ind w:left="180" w:right="252"/>
        <w:rPr>
          <w:b/>
          <w:spacing w:val="-1"/>
        </w:rPr>
      </w:pPr>
      <w:r w:rsidRPr="005078E9">
        <w:rPr>
          <w:b/>
          <w:spacing w:val="-1"/>
        </w:rPr>
        <w:t>Grades</w:t>
      </w:r>
    </w:p>
    <w:p w:rsidR="005078E9" w:rsidRPr="005078E9" w:rsidRDefault="005078E9" w:rsidP="005078E9">
      <w:pPr>
        <w:ind w:left="180"/>
        <w:rPr>
          <w:rFonts w:ascii="Arial" w:hAnsi="Arial" w:cs="Arial"/>
          <w:sz w:val="25"/>
          <w:szCs w:val="25"/>
        </w:rPr>
      </w:pPr>
      <w:r>
        <w:rPr>
          <w:spacing w:val="-1"/>
        </w:rPr>
        <w:t xml:space="preserve">Grades are required to be submitted </w:t>
      </w:r>
      <w:r w:rsidRPr="005078E9">
        <w:rPr>
          <w:rFonts w:eastAsia="Times New Roman"/>
          <w:sz w:val="22"/>
          <w:szCs w:val="22"/>
        </w:rPr>
        <w:t>within two working days after finals</w:t>
      </w:r>
      <w:r>
        <w:rPr>
          <w:rFonts w:eastAsia="Times New Roman"/>
          <w:sz w:val="22"/>
          <w:szCs w:val="22"/>
        </w:rPr>
        <w:t>.</w:t>
      </w:r>
    </w:p>
    <w:p w:rsidR="00C734FE" w:rsidRPr="005078E9" w:rsidRDefault="00C734FE" w:rsidP="005078E9">
      <w:pPr>
        <w:pStyle w:val="BodyText"/>
        <w:kinsoku w:val="0"/>
        <w:overflowPunct w:val="0"/>
        <w:spacing w:before="56"/>
        <w:ind w:left="180" w:right="252"/>
        <w:rPr>
          <w:color w:val="FF0000"/>
          <w:spacing w:val="-1"/>
        </w:rPr>
      </w:pPr>
      <w:r w:rsidRPr="005078E9">
        <w:rPr>
          <w:color w:val="FF0000"/>
          <w:spacing w:val="-1"/>
        </w:rPr>
        <w:t xml:space="preserve">Explain reason that students need their grades in a timely manner.  </w:t>
      </w:r>
    </w:p>
    <w:p w:rsidR="0053001E" w:rsidRDefault="0053001E" w:rsidP="00A769B8">
      <w:pPr>
        <w:pStyle w:val="BodyText"/>
        <w:kinsoku w:val="0"/>
        <w:overflowPunct w:val="0"/>
        <w:spacing w:before="56"/>
        <w:ind w:left="0" w:right="252"/>
        <w:rPr>
          <w:spacing w:val="-1"/>
        </w:rPr>
      </w:pPr>
    </w:p>
    <w:p w:rsidR="0053001E" w:rsidRPr="005078E9" w:rsidRDefault="0053001E" w:rsidP="00C734FE">
      <w:pPr>
        <w:pStyle w:val="BodyText"/>
        <w:kinsoku w:val="0"/>
        <w:overflowPunct w:val="0"/>
        <w:spacing w:before="56"/>
        <w:ind w:left="0" w:right="252"/>
        <w:rPr>
          <w:color w:val="FF0000"/>
          <w:spacing w:val="-1"/>
        </w:rPr>
        <w:sectPr w:rsidR="0053001E" w:rsidRPr="005078E9">
          <w:headerReference w:type="default" r:id="rId60"/>
          <w:pgSz w:w="12240" w:h="15840"/>
          <w:pgMar w:top="1200" w:right="1260" w:bottom="1300" w:left="1280" w:header="766" w:footer="1119" w:gutter="0"/>
          <w:cols w:space="720"/>
          <w:noEndnote/>
        </w:sectPr>
      </w:pPr>
      <w:r w:rsidRPr="005078E9">
        <w:rPr>
          <w:color w:val="FF0000"/>
          <w:spacing w:val="-1"/>
        </w:rPr>
        <w:t>Move Census Reporting and Dropping students here??  Or repeat??</w:t>
      </w: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r>
        <w:rPr>
          <w:spacing w:val="-1"/>
        </w:rPr>
        <w:t>Managing</w:t>
      </w:r>
      <w:r>
        <w:rPr>
          <w:spacing w:val="1"/>
        </w:rPr>
        <w:t xml:space="preserve"> </w:t>
      </w:r>
      <w:r>
        <w:rPr>
          <w:spacing w:val="-1"/>
        </w:rPr>
        <w:t>Paperwork</w:t>
      </w:r>
    </w:p>
    <w:p w:rsidR="00790331" w:rsidRDefault="00790331">
      <w:pPr>
        <w:pStyle w:val="Heading2"/>
        <w:kinsoku w:val="0"/>
        <w:overflowPunct w:val="0"/>
        <w:spacing w:before="241"/>
        <w:rPr>
          <w:b w:val="0"/>
          <w:bCs w:val="0"/>
        </w:rPr>
      </w:pPr>
      <w:r>
        <w:t>Book</w:t>
      </w:r>
      <w:r>
        <w:rPr>
          <w:spacing w:val="-3"/>
        </w:rPr>
        <w:t xml:space="preserve"> </w:t>
      </w:r>
      <w:r>
        <w:rPr>
          <w:spacing w:val="-1"/>
        </w:rPr>
        <w:t>Orders</w:t>
      </w:r>
    </w:p>
    <w:p w:rsidR="00790331" w:rsidRDefault="00790331">
      <w:pPr>
        <w:pStyle w:val="BodyText"/>
        <w:kinsoku w:val="0"/>
        <w:overflowPunct w:val="0"/>
        <w:spacing w:before="54"/>
        <w:ind w:right="252"/>
        <w:rPr>
          <w:spacing w:val="-1"/>
        </w:rPr>
      </w:pPr>
      <w:r>
        <w:t>Many</w:t>
      </w:r>
      <w:r>
        <w:rPr>
          <w:spacing w:val="-3"/>
        </w:rPr>
        <w:t xml:space="preserve"> </w:t>
      </w:r>
      <w:r>
        <w:rPr>
          <w:spacing w:val="-1"/>
        </w:rPr>
        <w:t>departments</w:t>
      </w:r>
      <w:r>
        <w:rPr>
          <w:spacing w:val="-2"/>
        </w:rPr>
        <w:t xml:space="preserve"> </w:t>
      </w:r>
      <w:r>
        <w:rPr>
          <w:spacing w:val="-1"/>
        </w:rPr>
        <w:t>coordinate</w:t>
      </w:r>
      <w:r>
        <w:rPr>
          <w:spacing w:val="-2"/>
        </w:rPr>
        <w:t xml:space="preserve"> </w:t>
      </w:r>
      <w:r>
        <w:rPr>
          <w:spacing w:val="-1"/>
        </w:rPr>
        <w:t>textbooks</w:t>
      </w:r>
      <w:r>
        <w:t xml:space="preserve"> </w:t>
      </w:r>
      <w:r>
        <w:rPr>
          <w:spacing w:val="-1"/>
        </w:rPr>
        <w:t>through</w:t>
      </w:r>
      <w:r>
        <w:t xml:space="preserve"> </w:t>
      </w:r>
      <w:r>
        <w:rPr>
          <w:spacing w:val="-1"/>
        </w:rPr>
        <w:t>the</w:t>
      </w:r>
      <w:r>
        <w:t xml:space="preserve"> </w:t>
      </w:r>
      <w:r>
        <w:rPr>
          <w:spacing w:val="-1"/>
        </w:rPr>
        <w:t>Department</w:t>
      </w:r>
      <w:r>
        <w:rPr>
          <w:spacing w:val="1"/>
        </w:rPr>
        <w:t xml:space="preserve"> </w:t>
      </w:r>
      <w:r>
        <w:rPr>
          <w:spacing w:val="-1"/>
        </w:rPr>
        <w:t>Chair,</w:t>
      </w:r>
      <w:r>
        <w:t xml:space="preserve"> other </w:t>
      </w:r>
      <w:r>
        <w:rPr>
          <w:spacing w:val="-1"/>
        </w:rPr>
        <w:t>departments</w:t>
      </w:r>
      <w:r>
        <w:t xml:space="preserve"> </w:t>
      </w:r>
      <w:r>
        <w:rPr>
          <w:spacing w:val="-1"/>
        </w:rPr>
        <w:t>have</w:t>
      </w:r>
      <w:r>
        <w:t xml:space="preserve"> each</w:t>
      </w:r>
      <w:r>
        <w:rPr>
          <w:spacing w:val="53"/>
        </w:rPr>
        <w:t xml:space="preserve"> </w:t>
      </w:r>
      <w:r>
        <w:rPr>
          <w:spacing w:val="-1"/>
        </w:rPr>
        <w:t>instructor</w:t>
      </w:r>
      <w:r>
        <w:t xml:space="preserve"> </w:t>
      </w:r>
      <w:r>
        <w:rPr>
          <w:spacing w:val="-1"/>
        </w:rPr>
        <w:t>submit</w:t>
      </w:r>
      <w:r>
        <w:rPr>
          <w:spacing w:val="-2"/>
        </w:rPr>
        <w:t xml:space="preserve"> </w:t>
      </w:r>
      <w:r>
        <w:rPr>
          <w:spacing w:val="-1"/>
        </w:rPr>
        <w:t>their</w:t>
      </w:r>
      <w:r>
        <w:rPr>
          <w:spacing w:val="-2"/>
        </w:rPr>
        <w:t xml:space="preserve"> </w:t>
      </w:r>
      <w:r>
        <w:rPr>
          <w:spacing w:val="-1"/>
        </w:rPr>
        <w:t>individual</w:t>
      </w:r>
      <w:r>
        <w:rPr>
          <w:spacing w:val="1"/>
        </w:rPr>
        <w:t xml:space="preserve"> </w:t>
      </w:r>
      <w:r>
        <w:rPr>
          <w:spacing w:val="-1"/>
        </w:rPr>
        <w:t>textbook</w:t>
      </w:r>
      <w:r>
        <w:rPr>
          <w:spacing w:val="-3"/>
        </w:rPr>
        <w:t xml:space="preserve"> </w:t>
      </w:r>
      <w:r>
        <w:rPr>
          <w:spacing w:val="-1"/>
        </w:rPr>
        <w:t>orders.</w:t>
      </w:r>
      <w:r>
        <w:rPr>
          <w:spacing w:val="1"/>
        </w:rPr>
        <w:t xml:space="preserve"> </w:t>
      </w:r>
      <w:r>
        <w:rPr>
          <w:spacing w:val="-1"/>
        </w:rPr>
        <w:t>Work</w:t>
      </w:r>
      <w:r>
        <w:rPr>
          <w:spacing w:val="-3"/>
        </w:rPr>
        <w:t xml:space="preserve"> </w:t>
      </w:r>
      <w:r>
        <w:rPr>
          <w:spacing w:val="-1"/>
        </w:rPr>
        <w:t>with</w:t>
      </w:r>
      <w:r>
        <w:t xml:space="preserve"> </w:t>
      </w:r>
      <w:r>
        <w:rPr>
          <w:spacing w:val="-1"/>
        </w:rPr>
        <w:t>your</w:t>
      </w:r>
      <w:r>
        <w:t xml:space="preserve"> </w:t>
      </w:r>
      <w:r>
        <w:rPr>
          <w:spacing w:val="-1"/>
        </w:rPr>
        <w:t>Department</w:t>
      </w:r>
      <w:r>
        <w:rPr>
          <w:spacing w:val="1"/>
        </w:rPr>
        <w:t xml:space="preserve"> </w:t>
      </w:r>
      <w:r>
        <w:rPr>
          <w:spacing w:val="-1"/>
        </w:rPr>
        <w:t>Chair</w:t>
      </w:r>
      <w:r>
        <w:rPr>
          <w:spacing w:val="-2"/>
        </w:rPr>
        <w:t xml:space="preserve"> </w:t>
      </w:r>
      <w:r>
        <w:t xml:space="preserve">to </w:t>
      </w:r>
      <w:r>
        <w:rPr>
          <w:spacing w:val="-1"/>
        </w:rPr>
        <w:t>determine</w:t>
      </w:r>
      <w:r>
        <w:t xml:space="preserve"> </w:t>
      </w:r>
      <w:r>
        <w:rPr>
          <w:spacing w:val="-1"/>
        </w:rPr>
        <w:t>the</w:t>
      </w:r>
      <w:r>
        <w:rPr>
          <w:spacing w:val="61"/>
        </w:rPr>
        <w:t xml:space="preserve"> </w:t>
      </w:r>
      <w:r>
        <w:rPr>
          <w:spacing w:val="-1"/>
        </w:rPr>
        <w:t>process</w:t>
      </w:r>
      <w:r>
        <w:rPr>
          <w:spacing w:val="-2"/>
        </w:rPr>
        <w:t xml:space="preserve"> </w:t>
      </w:r>
      <w:r>
        <w:rPr>
          <w:spacing w:val="-1"/>
        </w:rPr>
        <w:t>that</w:t>
      </w:r>
      <w:r>
        <w:rPr>
          <w:spacing w:val="1"/>
        </w:rPr>
        <w:t xml:space="preserve"> </w:t>
      </w:r>
      <w:r>
        <w:rPr>
          <w:spacing w:val="-1"/>
        </w:rPr>
        <w:t>is</w:t>
      </w:r>
      <w:r>
        <w:t xml:space="preserve"> in</w:t>
      </w:r>
      <w:r>
        <w:rPr>
          <w:spacing w:val="-3"/>
        </w:rPr>
        <w:t xml:space="preserve"> </w:t>
      </w:r>
      <w:r>
        <w:rPr>
          <w:spacing w:val="-1"/>
        </w:rPr>
        <w:t>place</w:t>
      </w:r>
      <w:r>
        <w:rPr>
          <w:spacing w:val="-2"/>
        </w:rPr>
        <w:t xml:space="preserve"> </w:t>
      </w:r>
      <w:r>
        <w:t xml:space="preserve">in </w:t>
      </w:r>
      <w:r>
        <w:rPr>
          <w:spacing w:val="-1"/>
        </w:rPr>
        <w:t>your</w:t>
      </w:r>
      <w:r>
        <w:t xml:space="preserve"> </w:t>
      </w:r>
      <w:r>
        <w:rPr>
          <w:spacing w:val="-1"/>
        </w:rPr>
        <w:t>department.</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All</w:t>
      </w:r>
      <w:r>
        <w:rPr>
          <w:spacing w:val="1"/>
        </w:rPr>
        <w:t xml:space="preserve"> </w:t>
      </w:r>
      <w:r>
        <w:rPr>
          <w:spacing w:val="-1"/>
        </w:rPr>
        <w:t>faculty</w:t>
      </w:r>
      <w:r>
        <w:rPr>
          <w:spacing w:val="-3"/>
        </w:rPr>
        <w:t xml:space="preserve"> </w:t>
      </w:r>
      <w:r>
        <w:rPr>
          <w:spacing w:val="-1"/>
        </w:rPr>
        <w:t>are</w:t>
      </w:r>
      <w:r>
        <w:t xml:space="preserve"> </w:t>
      </w:r>
      <w:r>
        <w:rPr>
          <w:spacing w:val="-1"/>
        </w:rPr>
        <w:t>responsible</w:t>
      </w:r>
      <w:r>
        <w:rPr>
          <w:spacing w:val="-2"/>
        </w:rPr>
        <w:t xml:space="preserve"> </w:t>
      </w:r>
      <w:r w:rsidR="0053001E">
        <w:rPr>
          <w:spacing w:val="-2"/>
        </w:rPr>
        <w:t>for</w:t>
      </w:r>
      <w:r>
        <w:t xml:space="preserve"> </w:t>
      </w:r>
      <w:r>
        <w:rPr>
          <w:spacing w:val="-1"/>
        </w:rPr>
        <w:t>accurately</w:t>
      </w:r>
      <w:r>
        <w:rPr>
          <w:spacing w:val="-3"/>
        </w:rPr>
        <w:t xml:space="preserve"> </w:t>
      </w:r>
      <w:r>
        <w:rPr>
          <w:spacing w:val="-1"/>
        </w:rPr>
        <w:t>plac</w:t>
      </w:r>
      <w:r w:rsidR="0053001E">
        <w:rPr>
          <w:spacing w:val="-1"/>
        </w:rPr>
        <w:t>ing</w:t>
      </w:r>
      <w:r>
        <w:rPr>
          <w:spacing w:val="-2"/>
        </w:rPr>
        <w:t xml:space="preserve"> </w:t>
      </w:r>
      <w:r>
        <w:rPr>
          <w:spacing w:val="-1"/>
        </w:rPr>
        <w:t>their</w:t>
      </w:r>
      <w:r>
        <w:rPr>
          <w:spacing w:val="-2"/>
        </w:rPr>
        <w:t xml:space="preserve"> </w:t>
      </w:r>
      <w:r>
        <w:rPr>
          <w:spacing w:val="-1"/>
        </w:rPr>
        <w:t>book</w:t>
      </w:r>
      <w:r>
        <w:rPr>
          <w:spacing w:val="-3"/>
        </w:rPr>
        <w:t xml:space="preserve"> </w:t>
      </w:r>
      <w:r>
        <w:t>order</w:t>
      </w:r>
      <w:r>
        <w:rPr>
          <w:spacing w:val="1"/>
        </w:rPr>
        <w:t xml:space="preserve"> </w:t>
      </w:r>
      <w:r>
        <w:rPr>
          <w:spacing w:val="-1"/>
        </w:rPr>
        <w:t>online</w:t>
      </w:r>
      <w:r w:rsidR="0053001E">
        <w:rPr>
          <w:spacing w:val="-1"/>
        </w:rPr>
        <w:t xml:space="preserve"> by the required date each semester.</w:t>
      </w:r>
      <w:r>
        <w:rPr>
          <w:spacing w:val="1"/>
        </w:rPr>
        <w:t xml:space="preserve"> </w:t>
      </w:r>
      <w:r>
        <w:rPr>
          <w:spacing w:val="-1"/>
        </w:rPr>
        <w:t>Dates</w:t>
      </w:r>
      <w:r>
        <w:t xml:space="preserve"> </w:t>
      </w:r>
      <w:r>
        <w:rPr>
          <w:spacing w:val="-1"/>
        </w:rPr>
        <w:t>will</w:t>
      </w:r>
      <w:r>
        <w:rPr>
          <w:spacing w:val="73"/>
        </w:rPr>
        <w:t xml:space="preserve"> </w:t>
      </w:r>
      <w:r>
        <w:t xml:space="preserve">be </w:t>
      </w:r>
      <w:r>
        <w:rPr>
          <w:spacing w:val="-1"/>
        </w:rPr>
        <w:t>sent</w:t>
      </w:r>
      <w:r>
        <w:rPr>
          <w:spacing w:val="1"/>
        </w:rPr>
        <w:t xml:space="preserve"> </w:t>
      </w:r>
      <w:r>
        <w:rPr>
          <w:spacing w:val="-1"/>
        </w:rPr>
        <w:t>out</w:t>
      </w:r>
      <w:r>
        <w:rPr>
          <w:spacing w:val="1"/>
        </w:rPr>
        <w:t xml:space="preserve"> </w:t>
      </w:r>
      <w:r>
        <w:rPr>
          <w:spacing w:val="-1"/>
        </w:rPr>
        <w:t>each</w:t>
      </w:r>
      <w:r>
        <w:t xml:space="preserve"> </w:t>
      </w:r>
      <w:r>
        <w:rPr>
          <w:spacing w:val="-1"/>
        </w:rPr>
        <w:t>semester</w:t>
      </w:r>
      <w:r>
        <w:rPr>
          <w:spacing w:val="-2"/>
        </w:rPr>
        <w:t xml:space="preserve"> </w:t>
      </w:r>
      <w:r>
        <w:rPr>
          <w:spacing w:val="-1"/>
        </w:rPr>
        <w:t>but</w:t>
      </w:r>
      <w:r>
        <w:rPr>
          <w:spacing w:val="1"/>
        </w:rPr>
        <w:t xml:space="preserve"> </w:t>
      </w:r>
      <w:r>
        <w:rPr>
          <w:spacing w:val="-1"/>
        </w:rPr>
        <w:t>generally</w:t>
      </w:r>
      <w:r>
        <w:rPr>
          <w:spacing w:val="-3"/>
        </w:rPr>
        <w:t xml:space="preserve"> </w:t>
      </w:r>
      <w:r>
        <w:rPr>
          <w:spacing w:val="-1"/>
        </w:rPr>
        <w:t>expect</w:t>
      </w:r>
      <w:r>
        <w:rPr>
          <w:spacing w:val="1"/>
        </w:rPr>
        <w:t xml:space="preserve"> </w:t>
      </w:r>
      <w:r>
        <w:rPr>
          <w:spacing w:val="-1"/>
        </w:rPr>
        <w:t>orders</w:t>
      </w:r>
      <w:r>
        <w:t xml:space="preserve"> </w:t>
      </w:r>
      <w:r>
        <w:rPr>
          <w:spacing w:val="-1"/>
        </w:rPr>
        <w:t>to</w:t>
      </w:r>
      <w:r>
        <w:t xml:space="preserve"> be </w:t>
      </w:r>
      <w:r>
        <w:rPr>
          <w:spacing w:val="-1"/>
        </w:rPr>
        <w:t>due:</w:t>
      </w:r>
    </w:p>
    <w:p w:rsidR="00790331" w:rsidRDefault="00790331">
      <w:pPr>
        <w:pStyle w:val="BodyText"/>
        <w:tabs>
          <w:tab w:val="left" w:pos="5200"/>
        </w:tabs>
        <w:kinsoku w:val="0"/>
        <w:overflowPunct w:val="0"/>
        <w:spacing w:before="1" w:line="252" w:lineRule="exact"/>
        <w:ind w:left="3041"/>
        <w:rPr>
          <w:spacing w:val="-1"/>
        </w:rPr>
      </w:pPr>
      <w:r>
        <w:t>Spring</w:t>
      </w:r>
      <w:r>
        <w:rPr>
          <w:spacing w:val="-3"/>
        </w:rPr>
        <w:t xml:space="preserve"> </w:t>
      </w:r>
      <w:r>
        <w:rPr>
          <w:spacing w:val="-1"/>
        </w:rPr>
        <w:t>Semester</w:t>
      </w:r>
      <w:r>
        <w:rPr>
          <w:spacing w:val="-1"/>
        </w:rPr>
        <w:tab/>
      </w:r>
      <w:r>
        <w:t xml:space="preserve">Mid </w:t>
      </w:r>
      <w:r>
        <w:rPr>
          <w:spacing w:val="-1"/>
        </w:rPr>
        <w:t>October</w:t>
      </w:r>
    </w:p>
    <w:p w:rsidR="00790331" w:rsidRDefault="00790331" w:rsidP="005078E9">
      <w:pPr>
        <w:pStyle w:val="BodyText"/>
        <w:tabs>
          <w:tab w:val="left" w:pos="2159"/>
        </w:tabs>
        <w:kinsoku w:val="0"/>
        <w:overflowPunct w:val="0"/>
        <w:spacing w:line="252" w:lineRule="exact"/>
        <w:ind w:left="5220" w:right="458" w:hanging="2160"/>
        <w:rPr>
          <w:spacing w:val="-1"/>
        </w:rPr>
      </w:pPr>
      <w:r>
        <w:rPr>
          <w:spacing w:val="-1"/>
        </w:rPr>
        <w:t>Summer</w:t>
      </w:r>
      <w:r>
        <w:rPr>
          <w:spacing w:val="1"/>
        </w:rPr>
        <w:t xml:space="preserve"> </w:t>
      </w:r>
      <w:r>
        <w:t>Session</w:t>
      </w:r>
      <w:r>
        <w:tab/>
        <w:t>Mid</w:t>
      </w:r>
      <w:r>
        <w:rPr>
          <w:spacing w:val="-3"/>
        </w:rPr>
        <w:t xml:space="preserve"> </w:t>
      </w:r>
      <w:r>
        <w:rPr>
          <w:spacing w:val="-1"/>
        </w:rPr>
        <w:t>March</w:t>
      </w:r>
    </w:p>
    <w:p w:rsidR="00790331" w:rsidRDefault="00790331">
      <w:pPr>
        <w:pStyle w:val="BodyText"/>
        <w:tabs>
          <w:tab w:val="left" w:pos="5200"/>
        </w:tabs>
        <w:kinsoku w:val="0"/>
        <w:overflowPunct w:val="0"/>
        <w:spacing w:line="252" w:lineRule="exact"/>
        <w:ind w:left="3041"/>
        <w:rPr>
          <w:spacing w:val="-2"/>
        </w:rPr>
      </w:pPr>
      <w:r>
        <w:t>Fall</w:t>
      </w:r>
      <w:r>
        <w:rPr>
          <w:spacing w:val="1"/>
        </w:rPr>
        <w:t xml:space="preserve"> </w:t>
      </w:r>
      <w:r>
        <w:rPr>
          <w:spacing w:val="-1"/>
        </w:rPr>
        <w:t>Semester</w:t>
      </w:r>
      <w:r>
        <w:rPr>
          <w:spacing w:val="-1"/>
        </w:rPr>
        <w:tab/>
      </w:r>
      <w:r>
        <w:t xml:space="preserve">Mid </w:t>
      </w:r>
      <w:r>
        <w:rPr>
          <w:spacing w:val="-2"/>
        </w:rPr>
        <w:t>April</w:t>
      </w:r>
    </w:p>
    <w:p w:rsidR="00790331" w:rsidRDefault="00790331">
      <w:pPr>
        <w:pStyle w:val="BodyText"/>
        <w:kinsoku w:val="0"/>
        <w:overflowPunct w:val="0"/>
        <w:ind w:left="0"/>
      </w:pPr>
    </w:p>
    <w:p w:rsidR="0053001E" w:rsidRDefault="0053001E">
      <w:pPr>
        <w:pStyle w:val="BodyText"/>
        <w:kinsoku w:val="0"/>
        <w:overflowPunct w:val="0"/>
        <w:ind w:right="346"/>
        <w:rPr>
          <w:spacing w:val="-2"/>
        </w:rPr>
      </w:pPr>
      <w:r>
        <w:rPr>
          <w:spacing w:val="-2"/>
        </w:rPr>
        <w:t>Department Chairs are responsible for placing book orders for all classes that do not have books ordered by the semester due date.  Faculty who teach these classes will be required to use the books that were ordered on their behalf.</w:t>
      </w:r>
    </w:p>
    <w:p w:rsidR="0053001E" w:rsidRDefault="0053001E">
      <w:pPr>
        <w:pStyle w:val="BodyText"/>
        <w:kinsoku w:val="0"/>
        <w:overflowPunct w:val="0"/>
        <w:ind w:right="346"/>
        <w:rPr>
          <w:spacing w:val="-2"/>
        </w:rPr>
      </w:pPr>
    </w:p>
    <w:p w:rsidR="00790331" w:rsidRDefault="00790331">
      <w:pPr>
        <w:pStyle w:val="BodyText"/>
        <w:kinsoku w:val="0"/>
        <w:overflowPunct w:val="0"/>
        <w:ind w:right="346"/>
        <w:rPr>
          <w:spacing w:val="-1"/>
        </w:rPr>
      </w:pPr>
      <w:r>
        <w:rPr>
          <w:spacing w:val="-2"/>
        </w:rPr>
        <w:t>It</w:t>
      </w:r>
      <w:r>
        <w:rPr>
          <w:spacing w:val="1"/>
        </w:rPr>
        <w:t xml:space="preserve"> </w:t>
      </w:r>
      <w:r>
        <w:t xml:space="preserve">is </w:t>
      </w:r>
      <w:r>
        <w:rPr>
          <w:spacing w:val="-1"/>
        </w:rPr>
        <w:t>crucial</w:t>
      </w:r>
      <w:r>
        <w:rPr>
          <w:spacing w:val="1"/>
        </w:rPr>
        <w:t xml:space="preserve"> </w:t>
      </w:r>
      <w:r>
        <w:rPr>
          <w:spacing w:val="-1"/>
        </w:rPr>
        <w:t>that</w:t>
      </w:r>
      <w:r>
        <w:rPr>
          <w:spacing w:val="-2"/>
        </w:rPr>
        <w:t xml:space="preserve"> </w:t>
      </w:r>
      <w:r>
        <w:rPr>
          <w:spacing w:val="-1"/>
        </w:rPr>
        <w:t>textbook</w:t>
      </w:r>
      <w:r>
        <w:rPr>
          <w:spacing w:val="-3"/>
        </w:rPr>
        <w:t xml:space="preserve"> </w:t>
      </w:r>
      <w:r>
        <w:rPr>
          <w:spacing w:val="-1"/>
        </w:rPr>
        <w:t>orders</w:t>
      </w:r>
      <w:r>
        <w:rPr>
          <w:spacing w:val="-2"/>
        </w:rPr>
        <w:t xml:space="preserve"> </w:t>
      </w:r>
      <w:r>
        <w:t xml:space="preserve">be </w:t>
      </w:r>
      <w:r>
        <w:rPr>
          <w:spacing w:val="-1"/>
        </w:rPr>
        <w:t>submitted</w:t>
      </w:r>
      <w:r>
        <w:rPr>
          <w:spacing w:val="-2"/>
        </w:rPr>
        <w:t xml:space="preserve"> </w:t>
      </w:r>
      <w:r>
        <w:t>in a</w:t>
      </w:r>
      <w:r>
        <w:rPr>
          <w:spacing w:val="-2"/>
        </w:rPr>
        <w:t xml:space="preserve"> </w:t>
      </w:r>
      <w:r>
        <w:rPr>
          <w:spacing w:val="-1"/>
        </w:rPr>
        <w:t>timely manner</w:t>
      </w:r>
      <w:r>
        <w:t xml:space="preserve"> </w:t>
      </w:r>
      <w:r>
        <w:rPr>
          <w:spacing w:val="-1"/>
        </w:rPr>
        <w:t>for</w:t>
      </w:r>
      <w:r>
        <w:t xml:space="preserve"> </w:t>
      </w:r>
      <w:r>
        <w:rPr>
          <w:spacing w:val="-1"/>
        </w:rPr>
        <w:t>two</w:t>
      </w:r>
      <w:r>
        <w:rPr>
          <w:spacing w:val="2"/>
        </w:rPr>
        <w:t xml:space="preserve"> </w:t>
      </w:r>
      <w:r>
        <w:rPr>
          <w:spacing w:val="-1"/>
        </w:rPr>
        <w:t>reasons.</w:t>
      </w:r>
      <w:r>
        <w:rPr>
          <w:spacing w:val="-3"/>
        </w:rPr>
        <w:t xml:space="preserve"> </w:t>
      </w:r>
      <w:r>
        <w:rPr>
          <w:spacing w:val="-1"/>
        </w:rPr>
        <w:t>First,</w:t>
      </w:r>
      <w:r>
        <w:t xml:space="preserve"> </w:t>
      </w:r>
      <w:r>
        <w:rPr>
          <w:spacing w:val="-1"/>
        </w:rPr>
        <w:t>so</w:t>
      </w:r>
      <w:r>
        <w:t xml:space="preserve"> </w:t>
      </w:r>
      <w:r>
        <w:rPr>
          <w:spacing w:val="-1"/>
        </w:rPr>
        <w:t>textbook</w:t>
      </w:r>
      <w:r>
        <w:rPr>
          <w:spacing w:val="71"/>
        </w:rPr>
        <w:t xml:space="preserve"> </w:t>
      </w:r>
      <w:r>
        <w:rPr>
          <w:spacing w:val="-1"/>
        </w:rPr>
        <w:t>orders</w:t>
      </w:r>
      <w:r>
        <w:t xml:space="preserve"> </w:t>
      </w:r>
      <w:r>
        <w:rPr>
          <w:spacing w:val="-1"/>
        </w:rPr>
        <w:t>can</w:t>
      </w:r>
      <w:r>
        <w:t xml:space="preserve"> be</w:t>
      </w:r>
      <w:r>
        <w:rPr>
          <w:spacing w:val="-2"/>
        </w:rPr>
        <w:t xml:space="preserve"> </w:t>
      </w:r>
      <w:r>
        <w:rPr>
          <w:spacing w:val="-1"/>
        </w:rPr>
        <w:t>processed</w:t>
      </w:r>
      <w:r>
        <w:t xml:space="preserve"> </w:t>
      </w:r>
      <w:r>
        <w:rPr>
          <w:spacing w:val="-2"/>
        </w:rPr>
        <w:t>and</w:t>
      </w:r>
      <w:r>
        <w:t xml:space="preserve"> </w:t>
      </w:r>
      <w:r>
        <w:rPr>
          <w:spacing w:val="-1"/>
        </w:rPr>
        <w:t>placed</w:t>
      </w:r>
      <w:r>
        <w:t xml:space="preserve"> </w:t>
      </w:r>
      <w:r>
        <w:rPr>
          <w:spacing w:val="-1"/>
        </w:rPr>
        <w:t>so</w:t>
      </w:r>
      <w:r>
        <w:t xml:space="preserve"> </w:t>
      </w:r>
      <w:r>
        <w:rPr>
          <w:spacing w:val="-1"/>
        </w:rPr>
        <w:t>the</w:t>
      </w:r>
      <w:r>
        <w:t xml:space="preserve"> </w:t>
      </w:r>
      <w:r>
        <w:rPr>
          <w:spacing w:val="-1"/>
        </w:rPr>
        <w:t>books</w:t>
      </w:r>
      <w:r>
        <w:t xml:space="preserve"> </w:t>
      </w:r>
      <w:r>
        <w:rPr>
          <w:spacing w:val="-1"/>
        </w:rPr>
        <w:t>are</w:t>
      </w:r>
      <w:r>
        <w:t xml:space="preserve"> </w:t>
      </w:r>
      <w:r>
        <w:rPr>
          <w:spacing w:val="-1"/>
        </w:rPr>
        <w:t>received</w:t>
      </w:r>
      <w:r>
        <w:t xml:space="preserve"> </w:t>
      </w:r>
      <w:r>
        <w:rPr>
          <w:spacing w:val="-1"/>
        </w:rPr>
        <w:t>in</w:t>
      </w:r>
      <w:r>
        <w:t xml:space="preserve"> </w:t>
      </w:r>
      <w:r>
        <w:rPr>
          <w:spacing w:val="-2"/>
        </w:rPr>
        <w:t>time</w:t>
      </w:r>
      <w:r>
        <w:t xml:space="preserve"> for</w:t>
      </w:r>
      <w:r>
        <w:rPr>
          <w:spacing w:val="-2"/>
        </w:rPr>
        <w:t xml:space="preserve"> </w:t>
      </w:r>
      <w:r>
        <w:t xml:space="preserve">the </w:t>
      </w:r>
      <w:r>
        <w:rPr>
          <w:spacing w:val="-1"/>
        </w:rPr>
        <w:t>next</w:t>
      </w:r>
      <w:r>
        <w:rPr>
          <w:spacing w:val="-2"/>
        </w:rPr>
        <w:t xml:space="preserve"> </w:t>
      </w:r>
      <w:r>
        <w:rPr>
          <w:spacing w:val="-1"/>
        </w:rPr>
        <w:t>semester.</w:t>
      </w:r>
      <w:r>
        <w:t xml:space="preserve"> </w:t>
      </w:r>
      <w:r>
        <w:rPr>
          <w:spacing w:val="-1"/>
        </w:rPr>
        <w:t>Second,</w:t>
      </w:r>
      <w:r>
        <w:rPr>
          <w:spacing w:val="-2"/>
        </w:rPr>
        <w:t xml:space="preserve"> </w:t>
      </w:r>
      <w:r>
        <w:rPr>
          <w:spacing w:val="1"/>
        </w:rPr>
        <w:t>buy-</w:t>
      </w:r>
      <w:r>
        <w:rPr>
          <w:spacing w:val="67"/>
        </w:rPr>
        <w:t xml:space="preserve"> </w:t>
      </w:r>
      <w:r>
        <w:t>back</w:t>
      </w:r>
      <w:r>
        <w:rPr>
          <w:spacing w:val="-3"/>
        </w:rPr>
        <w:t xml:space="preserve"> </w:t>
      </w:r>
      <w:r>
        <w:rPr>
          <w:spacing w:val="-1"/>
        </w:rPr>
        <w:t>decisions</w:t>
      </w:r>
      <w:r>
        <w:t xml:space="preserve"> </w:t>
      </w:r>
      <w:r>
        <w:rPr>
          <w:spacing w:val="-1"/>
        </w:rPr>
        <w:t>are</w:t>
      </w:r>
      <w:r>
        <w:t xml:space="preserve"> </w:t>
      </w:r>
      <w:r>
        <w:rPr>
          <w:spacing w:val="-1"/>
        </w:rPr>
        <w:t>made</w:t>
      </w:r>
      <w:r>
        <w:t xml:space="preserve"> </w:t>
      </w:r>
      <w:r>
        <w:rPr>
          <w:spacing w:val="-1"/>
        </w:rPr>
        <w:t>shortly</w:t>
      </w:r>
      <w:r>
        <w:rPr>
          <w:spacing w:val="-3"/>
        </w:rPr>
        <w:t xml:space="preserve"> </w:t>
      </w:r>
      <w:r>
        <w:rPr>
          <w:spacing w:val="-1"/>
        </w:rPr>
        <w:t>after</w:t>
      </w:r>
      <w:r>
        <w:rPr>
          <w:spacing w:val="-2"/>
        </w:rPr>
        <w:t xml:space="preserve"> </w:t>
      </w:r>
      <w:r>
        <w:t xml:space="preserve">the </w:t>
      </w:r>
      <w:r>
        <w:rPr>
          <w:spacing w:val="-1"/>
        </w:rPr>
        <w:t>deadline.</w:t>
      </w:r>
      <w:r>
        <w:t xml:space="preserve"> </w:t>
      </w:r>
      <w:r>
        <w:rPr>
          <w:spacing w:val="-2"/>
        </w:rPr>
        <w:t>If</w:t>
      </w:r>
      <w:r>
        <w:t xml:space="preserve"> the </w:t>
      </w:r>
      <w:r>
        <w:rPr>
          <w:spacing w:val="-1"/>
        </w:rPr>
        <w:t>bookstore</w:t>
      </w:r>
      <w:r>
        <w:t xml:space="preserve"> </w:t>
      </w:r>
      <w:r>
        <w:rPr>
          <w:spacing w:val="-1"/>
        </w:rPr>
        <w:t>does</w:t>
      </w:r>
      <w:r>
        <w:t xml:space="preserve"> </w:t>
      </w:r>
      <w:r>
        <w:rPr>
          <w:spacing w:val="-1"/>
        </w:rPr>
        <w:t>not</w:t>
      </w:r>
      <w:r>
        <w:rPr>
          <w:spacing w:val="1"/>
        </w:rPr>
        <w:t xml:space="preserve"> </w:t>
      </w:r>
      <w:r>
        <w:rPr>
          <w:spacing w:val="-2"/>
        </w:rPr>
        <w:t>have</w:t>
      </w:r>
      <w:r>
        <w:t xml:space="preserve"> a </w:t>
      </w:r>
      <w:r>
        <w:rPr>
          <w:spacing w:val="-1"/>
        </w:rPr>
        <w:t>re-adoption</w:t>
      </w:r>
      <w:r>
        <w:t xml:space="preserve"> </w:t>
      </w:r>
      <w:r>
        <w:rPr>
          <w:spacing w:val="-1"/>
        </w:rPr>
        <w:t>order,</w:t>
      </w:r>
      <w:r>
        <w:rPr>
          <w:spacing w:val="71"/>
        </w:rPr>
        <w:t xml:space="preserve"> </w:t>
      </w:r>
      <w:r>
        <w:rPr>
          <w:spacing w:val="-1"/>
        </w:rPr>
        <w:t>student’s</w:t>
      </w:r>
      <w:r>
        <w:t xml:space="preserve"> </w:t>
      </w:r>
      <w:r>
        <w:rPr>
          <w:spacing w:val="-1"/>
        </w:rPr>
        <w:t>books</w:t>
      </w:r>
      <w:r>
        <w:t xml:space="preserve"> are</w:t>
      </w:r>
      <w:r>
        <w:rPr>
          <w:spacing w:val="1"/>
        </w:rPr>
        <w:t xml:space="preserve"> </w:t>
      </w:r>
      <w:r>
        <w:rPr>
          <w:spacing w:val="-1"/>
        </w:rPr>
        <w:t>bought</w:t>
      </w:r>
      <w:r>
        <w:rPr>
          <w:spacing w:val="-2"/>
        </w:rPr>
        <w:t xml:space="preserve"> </w:t>
      </w:r>
      <w:r>
        <w:t>back</w:t>
      </w:r>
      <w:r>
        <w:rPr>
          <w:spacing w:val="-3"/>
        </w:rPr>
        <w:t xml:space="preserve"> </w:t>
      </w:r>
      <w:r>
        <w:t>at</w:t>
      </w:r>
      <w:r>
        <w:rPr>
          <w:spacing w:val="1"/>
        </w:rPr>
        <w:t xml:space="preserve"> </w:t>
      </w:r>
      <w:r>
        <w:t xml:space="preserve">a </w:t>
      </w:r>
      <w:r>
        <w:rPr>
          <w:spacing w:val="-1"/>
        </w:rPr>
        <w:t>much</w:t>
      </w:r>
      <w:r>
        <w:t xml:space="preserve"> </w:t>
      </w:r>
      <w:r>
        <w:rPr>
          <w:spacing w:val="-1"/>
        </w:rPr>
        <w:t>lower</w:t>
      </w:r>
      <w:r>
        <w:rPr>
          <w:spacing w:val="1"/>
        </w:rPr>
        <w:t xml:space="preserve"> </w:t>
      </w:r>
      <w:r>
        <w:rPr>
          <w:spacing w:val="-1"/>
        </w:rPr>
        <w:t>price.</w:t>
      </w:r>
    </w:p>
    <w:p w:rsidR="00790331" w:rsidRDefault="00790331">
      <w:pPr>
        <w:pStyle w:val="BodyText"/>
        <w:kinsoku w:val="0"/>
        <w:overflowPunct w:val="0"/>
        <w:ind w:left="0"/>
      </w:pPr>
    </w:p>
    <w:p w:rsidR="00790331" w:rsidRDefault="00790331">
      <w:pPr>
        <w:pStyle w:val="BodyText"/>
        <w:kinsoku w:val="0"/>
        <w:overflowPunct w:val="0"/>
        <w:rPr>
          <w:spacing w:val="-1"/>
        </w:rPr>
      </w:pPr>
      <w:r>
        <w:t xml:space="preserve">When </w:t>
      </w:r>
      <w:r>
        <w:rPr>
          <w:spacing w:val="-1"/>
        </w:rPr>
        <w:t>you</w:t>
      </w:r>
      <w:r>
        <w:t xml:space="preserve"> </w:t>
      </w:r>
      <w:r>
        <w:rPr>
          <w:spacing w:val="-1"/>
        </w:rPr>
        <w:t>are</w:t>
      </w:r>
      <w:r>
        <w:t xml:space="preserve"> </w:t>
      </w:r>
      <w:r>
        <w:rPr>
          <w:spacing w:val="-1"/>
        </w:rPr>
        <w:t>thinking</w:t>
      </w:r>
      <w:r>
        <w:rPr>
          <w:spacing w:val="-3"/>
        </w:rPr>
        <w:t xml:space="preserve"> </w:t>
      </w:r>
      <w:r>
        <w:rPr>
          <w:spacing w:val="-1"/>
        </w:rPr>
        <w:t>about</w:t>
      </w:r>
      <w:r>
        <w:rPr>
          <w:spacing w:val="1"/>
        </w:rPr>
        <w:t xml:space="preserve"> </w:t>
      </w:r>
      <w:r>
        <w:rPr>
          <w:spacing w:val="-1"/>
        </w:rPr>
        <w:t>required</w:t>
      </w:r>
      <w:r>
        <w:rPr>
          <w:spacing w:val="-2"/>
        </w:rPr>
        <w:t xml:space="preserve"> </w:t>
      </w:r>
      <w:r>
        <w:rPr>
          <w:spacing w:val="-1"/>
        </w:rPr>
        <w:t>textbooks</w:t>
      </w:r>
      <w:r>
        <w:t xml:space="preserve"> </w:t>
      </w:r>
      <w:r>
        <w:rPr>
          <w:spacing w:val="-1"/>
        </w:rPr>
        <w:t>and</w:t>
      </w:r>
      <w:r>
        <w:t xml:space="preserve"> </w:t>
      </w:r>
      <w:r>
        <w:rPr>
          <w:spacing w:val="-1"/>
        </w:rPr>
        <w:t>supplemental</w:t>
      </w:r>
      <w:r>
        <w:rPr>
          <w:spacing w:val="1"/>
        </w:rPr>
        <w:t xml:space="preserve"> </w:t>
      </w:r>
      <w:r>
        <w:rPr>
          <w:spacing w:val="-1"/>
        </w:rPr>
        <w:t>texts,</w:t>
      </w:r>
      <w:r>
        <w:t xml:space="preserve"> be</w:t>
      </w:r>
      <w:r>
        <w:rPr>
          <w:spacing w:val="-2"/>
        </w:rPr>
        <w:t xml:space="preserve"> </w:t>
      </w:r>
      <w:r>
        <w:rPr>
          <w:spacing w:val="-1"/>
        </w:rPr>
        <w:t>sure</w:t>
      </w:r>
      <w:r>
        <w:t xml:space="preserve"> </w:t>
      </w:r>
      <w:r>
        <w:rPr>
          <w:spacing w:val="-1"/>
        </w:rPr>
        <w:t>to</w:t>
      </w:r>
      <w:r>
        <w:t xml:space="preserve"> </w:t>
      </w:r>
      <w:r>
        <w:rPr>
          <w:spacing w:val="-1"/>
        </w:rPr>
        <w:t>keep</w:t>
      </w:r>
      <w:r>
        <w:t xml:space="preserve"> </w:t>
      </w:r>
      <w:r>
        <w:rPr>
          <w:spacing w:val="-1"/>
        </w:rPr>
        <w:t>cost</w:t>
      </w:r>
      <w:r>
        <w:rPr>
          <w:spacing w:val="1"/>
        </w:rPr>
        <w:t xml:space="preserve"> </w:t>
      </w:r>
      <w:r>
        <w:t xml:space="preserve">in </w:t>
      </w:r>
      <w:r>
        <w:rPr>
          <w:spacing w:val="-1"/>
        </w:rPr>
        <w:t>mind.</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Desk</w:t>
      </w:r>
      <w:r>
        <w:t xml:space="preserve"> </w:t>
      </w:r>
      <w:r>
        <w:rPr>
          <w:spacing w:val="-1"/>
        </w:rPr>
        <w:t>Copies</w:t>
      </w:r>
    </w:p>
    <w:p w:rsidR="00790331" w:rsidRDefault="00790331">
      <w:pPr>
        <w:pStyle w:val="BodyText"/>
        <w:kinsoku w:val="0"/>
        <w:overflowPunct w:val="0"/>
        <w:spacing w:before="54"/>
        <w:ind w:right="684"/>
        <w:rPr>
          <w:spacing w:val="-1"/>
        </w:rPr>
      </w:pPr>
      <w:r>
        <w:rPr>
          <w:spacing w:val="-1"/>
        </w:rPr>
        <w:t>Faculty</w:t>
      </w:r>
      <w:r>
        <w:rPr>
          <w:spacing w:val="-3"/>
        </w:rPr>
        <w:t xml:space="preserve"> </w:t>
      </w:r>
      <w:r>
        <w:rPr>
          <w:spacing w:val="-1"/>
        </w:rPr>
        <w:t>may</w:t>
      </w:r>
      <w:r>
        <w:rPr>
          <w:spacing w:val="-3"/>
        </w:rPr>
        <w:t xml:space="preserve"> </w:t>
      </w:r>
      <w:r>
        <w:t>order</w:t>
      </w:r>
      <w:r>
        <w:rPr>
          <w:spacing w:val="1"/>
        </w:rPr>
        <w:t xml:space="preserve"> </w:t>
      </w:r>
      <w:r>
        <w:rPr>
          <w:spacing w:val="-1"/>
        </w:rPr>
        <w:t>desk</w:t>
      </w:r>
      <w:r>
        <w:rPr>
          <w:spacing w:val="-2"/>
        </w:rPr>
        <w:t xml:space="preserve"> </w:t>
      </w:r>
      <w:r>
        <w:t>and</w:t>
      </w:r>
      <w:r>
        <w:rPr>
          <w:spacing w:val="-2"/>
        </w:rPr>
        <w:t xml:space="preserve"> </w:t>
      </w:r>
      <w:r>
        <w:rPr>
          <w:spacing w:val="-1"/>
        </w:rPr>
        <w:t>review</w:t>
      </w:r>
      <w:r>
        <w:t xml:space="preserve"> </w:t>
      </w:r>
      <w:r>
        <w:rPr>
          <w:spacing w:val="-1"/>
        </w:rPr>
        <w:t>copies</w:t>
      </w:r>
      <w:r>
        <w:t xml:space="preserve"> </w:t>
      </w:r>
      <w:r>
        <w:rPr>
          <w:spacing w:val="-1"/>
        </w:rPr>
        <w:t>they</w:t>
      </w:r>
      <w:r>
        <w:rPr>
          <w:spacing w:val="-2"/>
        </w:rPr>
        <w:t xml:space="preserve"> </w:t>
      </w:r>
      <w:r>
        <w:rPr>
          <w:spacing w:val="-1"/>
        </w:rPr>
        <w:t>desire</w:t>
      </w:r>
      <w:r>
        <w:t xml:space="preserve"> </w:t>
      </w:r>
      <w:r>
        <w:rPr>
          <w:spacing w:val="-1"/>
        </w:rPr>
        <w:t>directly</w:t>
      </w:r>
      <w:r>
        <w:rPr>
          <w:spacing w:val="-3"/>
        </w:rPr>
        <w:t xml:space="preserve"> </w:t>
      </w:r>
      <w:r>
        <w:t>from</w:t>
      </w:r>
      <w:r>
        <w:rPr>
          <w:spacing w:val="-4"/>
        </w:rPr>
        <w:t xml:space="preserve"> </w:t>
      </w:r>
      <w:r>
        <w:t xml:space="preserve">the </w:t>
      </w:r>
      <w:r>
        <w:rPr>
          <w:spacing w:val="-1"/>
        </w:rPr>
        <w:t>publisher.</w:t>
      </w:r>
      <w:r>
        <w:rPr>
          <w:spacing w:val="1"/>
        </w:rPr>
        <w:t xml:space="preserve"> </w:t>
      </w:r>
      <w:r>
        <w:rPr>
          <w:spacing w:val="-1"/>
        </w:rPr>
        <w:t>Under</w:t>
      </w:r>
      <w:r>
        <w:rPr>
          <w:spacing w:val="1"/>
        </w:rPr>
        <w:t xml:space="preserve"> </w:t>
      </w:r>
      <w:r>
        <w:t>no</w:t>
      </w:r>
      <w:r>
        <w:rPr>
          <w:spacing w:val="57"/>
        </w:rPr>
        <w:t xml:space="preserve"> </w:t>
      </w:r>
      <w:r>
        <w:rPr>
          <w:spacing w:val="-1"/>
        </w:rPr>
        <w:t>circumstances</w:t>
      </w:r>
      <w:r>
        <w:rPr>
          <w:spacing w:val="1"/>
        </w:rPr>
        <w:t xml:space="preserve"> </w:t>
      </w:r>
      <w:r>
        <w:rPr>
          <w:spacing w:val="-2"/>
        </w:rPr>
        <w:t xml:space="preserve">may </w:t>
      </w:r>
      <w:r>
        <w:t>desk</w:t>
      </w:r>
      <w:r>
        <w:rPr>
          <w:spacing w:val="-3"/>
        </w:rPr>
        <w:t xml:space="preserve"> </w:t>
      </w:r>
      <w:r>
        <w:t>copies</w:t>
      </w:r>
      <w:r>
        <w:rPr>
          <w:spacing w:val="-2"/>
        </w:rPr>
        <w:t xml:space="preserve"> </w:t>
      </w:r>
      <w:r>
        <w:t>or</w:t>
      </w:r>
      <w:r>
        <w:rPr>
          <w:spacing w:val="-2"/>
        </w:rPr>
        <w:t xml:space="preserve"> </w:t>
      </w:r>
      <w:r>
        <w:rPr>
          <w:spacing w:val="-1"/>
        </w:rPr>
        <w:t>review</w:t>
      </w:r>
      <w:r>
        <w:t xml:space="preserve"> </w:t>
      </w:r>
      <w:r>
        <w:rPr>
          <w:spacing w:val="-1"/>
        </w:rPr>
        <w:t>copies</w:t>
      </w:r>
      <w:r>
        <w:t xml:space="preserve"> be</w:t>
      </w:r>
      <w:r>
        <w:rPr>
          <w:spacing w:val="-2"/>
        </w:rPr>
        <w:t xml:space="preserve"> </w:t>
      </w:r>
      <w:r>
        <w:rPr>
          <w:spacing w:val="-1"/>
        </w:rPr>
        <w:t>sold</w:t>
      </w:r>
      <w:r>
        <w:t xml:space="preserve"> to </w:t>
      </w:r>
      <w:r>
        <w:rPr>
          <w:spacing w:val="-1"/>
        </w:rPr>
        <w:t>students</w:t>
      </w:r>
      <w:r>
        <w:t xml:space="preserve"> or</w:t>
      </w:r>
      <w:r>
        <w:rPr>
          <w:spacing w:val="1"/>
        </w:rPr>
        <w:t xml:space="preserve"> </w:t>
      </w:r>
      <w:r>
        <w:rPr>
          <w:spacing w:val="-1"/>
        </w:rPr>
        <w:t>book</w:t>
      </w:r>
      <w:r>
        <w:rPr>
          <w:spacing w:val="-3"/>
        </w:rPr>
        <w:t xml:space="preserve"> </w:t>
      </w:r>
      <w:r>
        <w:rPr>
          <w:spacing w:val="-1"/>
        </w:rPr>
        <w:t>sellers.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Census</w:t>
      </w:r>
      <w:r>
        <w:t xml:space="preserve"> </w:t>
      </w:r>
      <w:r>
        <w:rPr>
          <w:spacing w:val="-1"/>
        </w:rPr>
        <w:t>Reporting</w:t>
      </w:r>
    </w:p>
    <w:p w:rsidR="00CE04CE" w:rsidRPr="005078E9" w:rsidRDefault="00CE04CE" w:rsidP="005078E9">
      <w:pPr>
        <w:spacing w:line="240" w:lineRule="atLeast"/>
        <w:ind w:left="180"/>
        <w:rPr>
          <w:sz w:val="22"/>
          <w:szCs w:val="22"/>
        </w:rPr>
      </w:pPr>
      <w:r w:rsidRPr="005078E9">
        <w:rPr>
          <w:sz w:val="22"/>
          <w:szCs w:val="22"/>
        </w:rPr>
        <w:t xml:space="preserve">It is the instructor’s responsibility to clear rosters of inactive enrollment including “no show” (zero attendance) or a student that is no longer actively attending/participating before census, since apportionment (FTES) may legally be claimed only for “active enrollment”.  All census drops must be completed prior to the census date. </w:t>
      </w:r>
    </w:p>
    <w:p w:rsidR="00CE04CE" w:rsidRDefault="00CE04CE" w:rsidP="00A769B8">
      <w:pPr>
        <w:spacing w:line="240" w:lineRule="atLeast"/>
        <w:ind w:left="360"/>
        <w:rPr>
          <w:sz w:val="22"/>
          <w:szCs w:val="22"/>
        </w:rPr>
      </w:pPr>
    </w:p>
    <w:p w:rsidR="00CE04CE" w:rsidRPr="00A769B8" w:rsidRDefault="00CE04CE" w:rsidP="005078E9">
      <w:pPr>
        <w:spacing w:line="240" w:lineRule="atLeast"/>
        <w:ind w:left="180"/>
        <w:rPr>
          <w:sz w:val="22"/>
          <w:szCs w:val="22"/>
        </w:rPr>
      </w:pPr>
      <w:r w:rsidRPr="00A769B8">
        <w:rPr>
          <w:sz w:val="22"/>
          <w:szCs w:val="22"/>
        </w:rPr>
        <w:t>Title 5, section 58004 reads, “District shall, according to procedures adopted by the governing board, clear the rolls of inactive enrollment”, and defines inactive enrollment as follows:</w:t>
      </w:r>
    </w:p>
    <w:p w:rsidR="00CE04CE" w:rsidRPr="00A769B8" w:rsidRDefault="00CE04CE" w:rsidP="005078E9">
      <w:pPr>
        <w:ind w:left="180"/>
        <w:rPr>
          <w:sz w:val="22"/>
          <w:szCs w:val="22"/>
        </w:rPr>
      </w:pPr>
    </w:p>
    <w:p w:rsidR="00CE04CE" w:rsidRPr="005078E9" w:rsidRDefault="00CE04CE" w:rsidP="005078E9">
      <w:pPr>
        <w:spacing w:line="240" w:lineRule="atLeast"/>
        <w:ind w:left="180"/>
        <w:rPr>
          <w:sz w:val="22"/>
          <w:szCs w:val="22"/>
        </w:rPr>
      </w:pPr>
      <w:r w:rsidRPr="005078E9">
        <w:rPr>
          <w:sz w:val="22"/>
          <w:szCs w:val="22"/>
        </w:rPr>
        <w:t xml:space="preserve">The student is identified as a “no show” (zero attendance) or a student that is no longer actively attending/participating, must be dropped </w:t>
      </w:r>
      <w:r w:rsidRPr="005078E9">
        <w:rPr>
          <w:i/>
          <w:iCs/>
          <w:sz w:val="22"/>
          <w:szCs w:val="22"/>
        </w:rPr>
        <w:t>prior</w:t>
      </w:r>
      <w:r w:rsidRPr="005078E9">
        <w:rPr>
          <w:sz w:val="22"/>
          <w:szCs w:val="22"/>
        </w:rPr>
        <w:t xml:space="preserve"> to the census date located at the top left side of your Summary Class Roster.  (Full-term courses –census is normally the 4</w:t>
      </w:r>
      <w:r w:rsidRPr="005078E9">
        <w:rPr>
          <w:sz w:val="22"/>
          <w:szCs w:val="22"/>
          <w:vertAlign w:val="superscript"/>
        </w:rPr>
        <w:t>th</w:t>
      </w:r>
      <w:r w:rsidRPr="005078E9">
        <w:rPr>
          <w:sz w:val="22"/>
          <w:szCs w:val="22"/>
        </w:rPr>
        <w:t xml:space="preserve"> Monday of the semester) If all students are in attendance, you must certify by clicking on the “No Drops to Report” button that you have no drops to report by the DAY BEFORE the census date.</w:t>
      </w:r>
    </w:p>
    <w:p w:rsidR="00CE04CE" w:rsidRPr="00A769B8" w:rsidRDefault="00CE04CE" w:rsidP="005078E9">
      <w:pPr>
        <w:spacing w:line="240" w:lineRule="atLeast"/>
        <w:ind w:left="180"/>
        <w:rPr>
          <w:sz w:val="22"/>
          <w:szCs w:val="22"/>
        </w:rPr>
      </w:pPr>
    </w:p>
    <w:p w:rsidR="00CE04CE" w:rsidRPr="00A769B8" w:rsidRDefault="00CE04CE" w:rsidP="005078E9">
      <w:pPr>
        <w:numPr>
          <w:ilvl w:val="0"/>
          <w:numId w:val="25"/>
        </w:numPr>
        <w:ind w:left="720" w:hanging="540"/>
        <w:rPr>
          <w:sz w:val="22"/>
          <w:szCs w:val="22"/>
        </w:rPr>
      </w:pPr>
      <w:r w:rsidRPr="00A769B8">
        <w:rPr>
          <w:sz w:val="22"/>
          <w:szCs w:val="22"/>
        </w:rPr>
        <w:t>To drop “no show” students</w:t>
      </w:r>
      <w:r w:rsidRPr="001B18B5">
        <w:rPr>
          <w:sz w:val="22"/>
          <w:szCs w:val="22"/>
        </w:rPr>
        <w:t> </w:t>
      </w:r>
      <w:r w:rsidRPr="00A769B8">
        <w:rPr>
          <w:sz w:val="22"/>
          <w:szCs w:val="22"/>
        </w:rPr>
        <w:t xml:space="preserve"> or students who are no longer actively attending/participating, access your Drop Roster on MyVCCCD:</w:t>
      </w:r>
    </w:p>
    <w:p w:rsidR="00CE04CE" w:rsidRPr="00A769B8" w:rsidRDefault="00CE04CE" w:rsidP="005078E9">
      <w:pPr>
        <w:numPr>
          <w:ilvl w:val="1"/>
          <w:numId w:val="18"/>
        </w:numPr>
        <w:ind w:left="180" w:firstLine="0"/>
        <w:rPr>
          <w:sz w:val="22"/>
          <w:szCs w:val="22"/>
        </w:rPr>
      </w:pPr>
      <w:r w:rsidRPr="00A769B8">
        <w:rPr>
          <w:sz w:val="22"/>
          <w:szCs w:val="22"/>
        </w:rPr>
        <w:t>Check the box next to the student</w:t>
      </w:r>
      <w:r w:rsidRPr="001B18B5">
        <w:rPr>
          <w:sz w:val="22"/>
          <w:szCs w:val="22"/>
        </w:rPr>
        <w:t>’</w:t>
      </w:r>
      <w:r w:rsidRPr="00A769B8">
        <w:rPr>
          <w:sz w:val="22"/>
          <w:szCs w:val="22"/>
        </w:rPr>
        <w:t>s name</w:t>
      </w:r>
    </w:p>
    <w:p w:rsidR="00CE04CE" w:rsidRPr="00A769B8" w:rsidRDefault="00CE04CE" w:rsidP="005078E9">
      <w:pPr>
        <w:numPr>
          <w:ilvl w:val="1"/>
          <w:numId w:val="18"/>
        </w:numPr>
        <w:ind w:left="180" w:firstLine="0"/>
        <w:rPr>
          <w:sz w:val="22"/>
          <w:szCs w:val="22"/>
        </w:rPr>
      </w:pPr>
      <w:r w:rsidRPr="00A769B8">
        <w:rPr>
          <w:sz w:val="22"/>
          <w:szCs w:val="22"/>
        </w:rPr>
        <w:t>Click the Submit Students button to process your drops</w:t>
      </w:r>
    </w:p>
    <w:p w:rsidR="00CE04CE" w:rsidRDefault="00CE04CE" w:rsidP="005078E9">
      <w:pPr>
        <w:numPr>
          <w:ilvl w:val="1"/>
          <w:numId w:val="18"/>
        </w:numPr>
        <w:ind w:left="720" w:hanging="540"/>
        <w:rPr>
          <w:sz w:val="22"/>
          <w:szCs w:val="22"/>
        </w:rPr>
      </w:pPr>
      <w:r w:rsidRPr="00A769B8">
        <w:rPr>
          <w:i/>
          <w:iCs/>
          <w:sz w:val="22"/>
          <w:szCs w:val="22"/>
        </w:rPr>
        <w:t>Note</w:t>
      </w:r>
      <w:r w:rsidRPr="00A769B8">
        <w:rPr>
          <w:sz w:val="22"/>
          <w:szCs w:val="22"/>
        </w:rPr>
        <w:t xml:space="preserve">: The “No Drops to Report” button must also be clicked to certify your class for census reporting. </w:t>
      </w:r>
    </w:p>
    <w:p w:rsidR="00CE04CE" w:rsidRPr="00A769B8" w:rsidRDefault="00CE04CE" w:rsidP="005078E9">
      <w:pPr>
        <w:ind w:left="180"/>
        <w:rPr>
          <w:sz w:val="22"/>
          <w:szCs w:val="22"/>
        </w:rPr>
      </w:pPr>
    </w:p>
    <w:p w:rsidR="00CE04CE" w:rsidRPr="00A769B8" w:rsidRDefault="00CE04CE" w:rsidP="005078E9">
      <w:pPr>
        <w:numPr>
          <w:ilvl w:val="1"/>
          <w:numId w:val="18"/>
        </w:numPr>
        <w:ind w:left="720" w:hanging="540"/>
        <w:rPr>
          <w:sz w:val="22"/>
          <w:szCs w:val="22"/>
        </w:rPr>
      </w:pPr>
      <w:r w:rsidRPr="00A769B8">
        <w:rPr>
          <w:b/>
          <w:bCs/>
          <w:sz w:val="22"/>
          <w:szCs w:val="22"/>
        </w:rPr>
        <w:lastRenderedPageBreak/>
        <w:t>If you have no drops to report</w:t>
      </w:r>
      <w:r w:rsidRPr="00A769B8">
        <w:rPr>
          <w:sz w:val="22"/>
          <w:szCs w:val="22"/>
        </w:rPr>
        <w:t>, click the</w:t>
      </w:r>
      <w:r w:rsidRPr="00A769B8">
        <w:rPr>
          <w:b/>
          <w:bCs/>
          <w:sz w:val="22"/>
          <w:szCs w:val="22"/>
        </w:rPr>
        <w:t xml:space="preserve"> No Drops to Report (See Below) </w:t>
      </w:r>
      <w:r w:rsidRPr="00A769B8">
        <w:rPr>
          <w:sz w:val="22"/>
          <w:szCs w:val="22"/>
        </w:rPr>
        <w:t>button at the bottom of the drop roster.</w:t>
      </w:r>
      <w:r w:rsidRPr="001B18B5">
        <w:rPr>
          <w:sz w:val="22"/>
          <w:szCs w:val="22"/>
        </w:rPr>
        <w:t> </w:t>
      </w:r>
      <w:r w:rsidRPr="00A769B8">
        <w:rPr>
          <w:sz w:val="22"/>
          <w:szCs w:val="22"/>
        </w:rPr>
        <w:t xml:space="preserve"> Once you click on it, the No Drops button will then be replaced by the date/time you certified your roster.</w:t>
      </w:r>
      <w:r w:rsidRPr="001B18B5">
        <w:rPr>
          <w:sz w:val="22"/>
          <w:szCs w:val="22"/>
        </w:rPr>
        <w:t> </w:t>
      </w:r>
      <w:r w:rsidRPr="00A769B8">
        <w:rPr>
          <w:sz w:val="22"/>
          <w:szCs w:val="22"/>
        </w:rPr>
        <w:t xml:space="preserve"> This box will disappear as of the 4</w:t>
      </w:r>
      <w:r w:rsidRPr="00A769B8">
        <w:rPr>
          <w:sz w:val="22"/>
          <w:szCs w:val="22"/>
          <w:vertAlign w:val="superscript"/>
        </w:rPr>
        <w:t>th</w:t>
      </w:r>
      <w:r w:rsidRPr="00A769B8">
        <w:rPr>
          <w:sz w:val="22"/>
          <w:szCs w:val="22"/>
        </w:rPr>
        <w:t xml:space="preserve"> Monday of the semester, as the census reporting deadline will have passed.</w:t>
      </w:r>
      <w:r w:rsidRPr="001B18B5">
        <w:rPr>
          <w:sz w:val="22"/>
          <w:szCs w:val="22"/>
        </w:rPr>
        <w:t> </w:t>
      </w:r>
      <w:r w:rsidRPr="00A769B8">
        <w:rPr>
          <w:sz w:val="22"/>
          <w:szCs w:val="22"/>
        </w:rPr>
        <w:t xml:space="preserve"> </w:t>
      </w:r>
    </w:p>
    <w:p w:rsidR="00CE04CE" w:rsidRDefault="00CE04CE" w:rsidP="00A769B8">
      <w:pPr>
        <w:pStyle w:val="ListParagraph"/>
        <w:ind w:left="360"/>
        <w:jc w:val="center"/>
        <w:rPr>
          <w:rFonts w:ascii="Calibri Light" w:hAnsi="Calibri Light"/>
          <w:sz w:val="22"/>
          <w:szCs w:val="22"/>
        </w:rPr>
      </w:pPr>
      <w:r>
        <w:rPr>
          <w:rFonts w:ascii="Calibri Light" w:hAnsi="Calibri Light"/>
          <w:sz w:val="22"/>
          <w:szCs w:val="22"/>
        </w:rPr>
        <w:br/>
      </w:r>
      <w:r w:rsidR="003E0785">
        <w:rPr>
          <w:noProof/>
        </w:rPr>
        <w:drawing>
          <wp:inline distT="0" distB="0" distL="0" distR="0" wp14:anchorId="10817998" wp14:editId="52227EC1">
            <wp:extent cx="4191000" cy="428625"/>
            <wp:effectExtent l="0" t="0" r="0" b="9525"/>
            <wp:docPr id="69" name="Picture 2" descr="cid:image001.png@01D0DA68.CD24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DA68.CD24332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4191000" cy="428625"/>
                    </a:xfrm>
                    <a:prstGeom prst="rect">
                      <a:avLst/>
                    </a:prstGeom>
                    <a:noFill/>
                    <a:ln>
                      <a:noFill/>
                    </a:ln>
                  </pic:spPr>
                </pic:pic>
              </a:graphicData>
            </a:graphic>
          </wp:inline>
        </w:drawing>
      </w:r>
    </w:p>
    <w:p w:rsidR="00CE04CE" w:rsidRDefault="00D437A7" w:rsidP="00D437A7">
      <w:pPr>
        <w:pStyle w:val="BodyText"/>
        <w:tabs>
          <w:tab w:val="left" w:pos="881"/>
        </w:tabs>
        <w:kinsoku w:val="0"/>
        <w:overflowPunct w:val="0"/>
        <w:spacing w:line="239" w:lineRule="auto"/>
        <w:ind w:right="252"/>
        <w:rPr>
          <w:color w:val="FF0000"/>
          <w:spacing w:val="-1"/>
        </w:rPr>
      </w:pPr>
      <w:r>
        <w:rPr>
          <w:spacing w:val="-1"/>
        </w:rPr>
        <w:t xml:space="preserve">  </w:t>
      </w:r>
      <w:r w:rsidRPr="00AB66A0">
        <w:rPr>
          <w:color w:val="FF0000"/>
          <w:spacing w:val="-1"/>
        </w:rPr>
        <w:t xml:space="preserve">  </w:t>
      </w:r>
    </w:p>
    <w:p w:rsidR="00790331" w:rsidRPr="001E1179" w:rsidRDefault="00D437A7" w:rsidP="00D437A7">
      <w:pPr>
        <w:pStyle w:val="BodyText"/>
        <w:tabs>
          <w:tab w:val="left" w:pos="881"/>
        </w:tabs>
        <w:kinsoku w:val="0"/>
        <w:overflowPunct w:val="0"/>
        <w:spacing w:line="239" w:lineRule="auto"/>
        <w:ind w:right="252"/>
        <w:rPr>
          <w:i/>
          <w:color w:val="FF0000"/>
          <w:spacing w:val="-1"/>
        </w:rPr>
        <w:sectPr w:rsidR="00790331" w:rsidRPr="001E1179">
          <w:headerReference w:type="default" r:id="rId63"/>
          <w:pgSz w:w="12240" w:h="15840"/>
          <w:pgMar w:top="1200" w:right="1260" w:bottom="1300" w:left="1280" w:header="766" w:footer="1119" w:gutter="0"/>
          <w:cols w:space="720"/>
          <w:noEndnote/>
        </w:sectPr>
      </w:pPr>
      <w:r w:rsidRPr="00AB66A0">
        <w:rPr>
          <w:color w:val="FF0000"/>
          <w:spacing w:val="-1"/>
        </w:rPr>
        <w:t xml:space="preserve"> </w:t>
      </w:r>
      <w:r w:rsidRPr="001E1179">
        <w:rPr>
          <w:i/>
          <w:color w:val="C00000"/>
          <w:spacing w:val="-1"/>
        </w:rPr>
        <w:t xml:space="preserve">*If students </w:t>
      </w:r>
      <w:r w:rsidR="0053001E" w:rsidRPr="001E1179">
        <w:rPr>
          <w:i/>
          <w:color w:val="C00000"/>
          <w:spacing w:val="-1"/>
        </w:rPr>
        <w:t>have stopped</w:t>
      </w:r>
      <w:r w:rsidRPr="001E1179">
        <w:rPr>
          <w:i/>
          <w:color w:val="C00000"/>
          <w:spacing w:val="-1"/>
        </w:rPr>
        <w:t xml:space="preserve"> attending class they MUST be dropped before census</w:t>
      </w:r>
      <w:r w:rsidR="00AB66A0" w:rsidRPr="001E1179">
        <w:rPr>
          <w:i/>
          <w:color w:val="C00000"/>
          <w:spacing w:val="-1"/>
        </w:rPr>
        <w:t>.</w:t>
      </w: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spacing w:line="320" w:lineRule="exact"/>
        <w:rPr>
          <w:b w:val="0"/>
          <w:bCs w:val="0"/>
        </w:rPr>
      </w:pPr>
      <w:r>
        <w:rPr>
          <w:spacing w:val="-1"/>
        </w:rPr>
        <w:t>Academic</w:t>
      </w:r>
      <w:r>
        <w:t xml:space="preserve"> </w:t>
      </w:r>
      <w:r>
        <w:rPr>
          <w:spacing w:val="-2"/>
        </w:rPr>
        <w:t>Policies</w:t>
      </w:r>
    </w:p>
    <w:p w:rsidR="0053001E" w:rsidRDefault="00790331">
      <w:pPr>
        <w:pStyle w:val="BodyText"/>
        <w:kinsoku w:val="0"/>
        <w:overflowPunct w:val="0"/>
        <w:ind w:right="675"/>
        <w:rPr>
          <w:color w:val="0000FF"/>
        </w:rPr>
      </w:pPr>
      <w:r>
        <w:t xml:space="preserve">For </w:t>
      </w:r>
      <w:r>
        <w:rPr>
          <w:spacing w:val="-1"/>
        </w:rPr>
        <w:t>complete</w:t>
      </w:r>
      <w:r>
        <w:t xml:space="preserve"> and</w:t>
      </w:r>
      <w:r>
        <w:rPr>
          <w:spacing w:val="-3"/>
        </w:rPr>
        <w:t xml:space="preserve"> </w:t>
      </w:r>
      <w:r>
        <w:rPr>
          <w:spacing w:val="-1"/>
        </w:rPr>
        <w:t>up-to-date</w:t>
      </w:r>
      <w:r>
        <w:t xml:space="preserve"> </w:t>
      </w:r>
      <w:r>
        <w:rPr>
          <w:spacing w:val="-1"/>
        </w:rPr>
        <w:t>information</w:t>
      </w:r>
      <w:r>
        <w:t xml:space="preserve"> on </w:t>
      </w:r>
      <w:r>
        <w:rPr>
          <w:spacing w:val="-1"/>
        </w:rPr>
        <w:t>current policies,</w:t>
      </w:r>
      <w:r>
        <w:t xml:space="preserve"> </w:t>
      </w:r>
      <w:r>
        <w:rPr>
          <w:spacing w:val="-1"/>
        </w:rPr>
        <w:t>please</w:t>
      </w:r>
      <w:r>
        <w:t xml:space="preserve"> </w:t>
      </w:r>
      <w:r>
        <w:rPr>
          <w:spacing w:val="-1"/>
        </w:rPr>
        <w:t>visit</w:t>
      </w:r>
      <w:r>
        <w:rPr>
          <w:spacing w:val="1"/>
        </w:rPr>
        <w:t xml:space="preserve"> </w:t>
      </w:r>
      <w:r>
        <w:rPr>
          <w:spacing w:val="-1"/>
        </w:rPr>
        <w:t>our</w:t>
      </w:r>
      <w:r>
        <w:t xml:space="preserve"> </w:t>
      </w:r>
      <w:r>
        <w:rPr>
          <w:spacing w:val="-1"/>
        </w:rPr>
        <w:t>online</w:t>
      </w:r>
      <w:r>
        <w:t xml:space="preserve"> </w:t>
      </w:r>
      <w:r>
        <w:rPr>
          <w:spacing w:val="-1"/>
        </w:rPr>
        <w:t>course</w:t>
      </w:r>
      <w:r>
        <w:rPr>
          <w:spacing w:val="-2"/>
        </w:rPr>
        <w:t xml:space="preserve"> </w:t>
      </w:r>
      <w:r>
        <w:rPr>
          <w:spacing w:val="-1"/>
        </w:rPr>
        <w:t>catalog</w:t>
      </w:r>
      <w:r>
        <w:rPr>
          <w:spacing w:val="-3"/>
        </w:rPr>
        <w:t xml:space="preserve"> </w:t>
      </w:r>
      <w:r>
        <w:t xml:space="preserve">at </w:t>
      </w:r>
      <w:r>
        <w:rPr>
          <w:color w:val="0000FF"/>
        </w:rPr>
        <w:t xml:space="preserve"> </w:t>
      </w:r>
    </w:p>
    <w:p w:rsidR="0053001E" w:rsidRPr="005078E9" w:rsidRDefault="00593E59">
      <w:pPr>
        <w:pStyle w:val="BodyText"/>
        <w:kinsoku w:val="0"/>
        <w:overflowPunct w:val="0"/>
        <w:ind w:right="675"/>
        <w:rPr>
          <w:color w:val="1F4E79" w:themeColor="accent1" w:themeShade="80"/>
        </w:rPr>
      </w:pPr>
      <w:hyperlink r:id="rId64" w:history="1">
        <w:r w:rsidR="0053001E" w:rsidRPr="005078E9">
          <w:rPr>
            <w:rStyle w:val="Hyperlink"/>
            <w:color w:val="1F4E79" w:themeColor="accent1" w:themeShade="80"/>
          </w:rPr>
          <w:t>http://www.moorparkcollege.edu/apply-and-enroll/college-catalog</w:t>
        </w:r>
      </w:hyperlink>
      <w:r w:rsidR="0053001E" w:rsidRPr="005078E9">
        <w:rPr>
          <w:color w:val="1F4E79" w:themeColor="accent1" w:themeShade="80"/>
        </w:rPr>
        <w:t xml:space="preserve"> </w:t>
      </w:r>
    </w:p>
    <w:p w:rsidR="00790331" w:rsidRDefault="00790331">
      <w:pPr>
        <w:pStyle w:val="BodyText"/>
        <w:kinsoku w:val="0"/>
        <w:overflowPunct w:val="0"/>
        <w:spacing w:before="1"/>
        <w:ind w:left="0"/>
        <w:rPr>
          <w:sz w:val="15"/>
          <w:szCs w:val="15"/>
        </w:rPr>
      </w:pPr>
    </w:p>
    <w:p w:rsidR="00790331" w:rsidRDefault="00790331">
      <w:pPr>
        <w:pStyle w:val="Heading2"/>
        <w:kinsoku w:val="0"/>
        <w:overflowPunct w:val="0"/>
        <w:spacing w:before="72"/>
        <w:rPr>
          <w:b w:val="0"/>
          <w:bCs w:val="0"/>
        </w:rPr>
      </w:pPr>
      <w:r>
        <w:rPr>
          <w:spacing w:val="-1"/>
        </w:rPr>
        <w:t>Attendance</w:t>
      </w:r>
      <w:r>
        <w:rPr>
          <w:spacing w:val="1"/>
        </w:rPr>
        <w:t xml:space="preserve"> </w:t>
      </w:r>
      <w:r>
        <w:t xml:space="preserve">– </w:t>
      </w:r>
      <w:r>
        <w:rPr>
          <w:spacing w:val="-1"/>
        </w:rPr>
        <w:t>Student</w:t>
      </w:r>
    </w:p>
    <w:p w:rsidR="00790331" w:rsidRDefault="00790331">
      <w:pPr>
        <w:pStyle w:val="BodyText"/>
        <w:kinsoku w:val="0"/>
        <w:overflowPunct w:val="0"/>
        <w:spacing w:before="57" w:line="236" w:lineRule="auto"/>
        <w:ind w:right="346"/>
        <w:rPr>
          <w:spacing w:val="-1"/>
        </w:rPr>
      </w:pPr>
      <w:r>
        <w:rPr>
          <w:spacing w:val="-1"/>
        </w:rPr>
        <w:t>Students</w:t>
      </w:r>
      <w:r>
        <w:rPr>
          <w:spacing w:val="-2"/>
        </w:rPr>
        <w:t xml:space="preserve"> </w:t>
      </w:r>
      <w:r>
        <w:t>are</w:t>
      </w:r>
      <w:r>
        <w:rPr>
          <w:spacing w:val="-2"/>
        </w:rPr>
        <w:t xml:space="preserve"> </w:t>
      </w:r>
      <w:r>
        <w:rPr>
          <w:spacing w:val="-1"/>
        </w:rPr>
        <w:t>required</w:t>
      </w:r>
      <w:r>
        <w:rPr>
          <w:spacing w:val="-2"/>
        </w:rPr>
        <w:t xml:space="preserve"> </w:t>
      </w:r>
      <w:r>
        <w:t xml:space="preserve">to </w:t>
      </w:r>
      <w:r>
        <w:rPr>
          <w:spacing w:val="-1"/>
        </w:rPr>
        <w:t>attend</w:t>
      </w:r>
      <w:r>
        <w:t xml:space="preserve"> </w:t>
      </w:r>
      <w:r>
        <w:rPr>
          <w:spacing w:val="-1"/>
        </w:rPr>
        <w:t>class</w:t>
      </w:r>
      <w:r>
        <w:t xml:space="preserve"> </w:t>
      </w:r>
      <w:r>
        <w:rPr>
          <w:spacing w:val="-1"/>
        </w:rPr>
        <w:t>regularly.</w:t>
      </w:r>
      <w:r>
        <w:rPr>
          <w:spacing w:val="2"/>
        </w:rPr>
        <w:t xml:space="preserve"> </w:t>
      </w:r>
      <w:r>
        <w:t>A</w:t>
      </w:r>
      <w:r>
        <w:rPr>
          <w:spacing w:val="-1"/>
        </w:rPr>
        <w:t xml:space="preserve"> student</w:t>
      </w:r>
      <w:r>
        <w:rPr>
          <w:spacing w:val="1"/>
        </w:rPr>
        <w:t xml:space="preserve"> </w:t>
      </w:r>
      <w:r>
        <w:rPr>
          <w:spacing w:val="-1"/>
        </w:rPr>
        <w:t>who</w:t>
      </w:r>
      <w:r>
        <w:t xml:space="preserve"> </w:t>
      </w:r>
      <w:r>
        <w:rPr>
          <w:spacing w:val="-1"/>
        </w:rPr>
        <w:t>does</w:t>
      </w:r>
      <w:r>
        <w:t xml:space="preserve"> </w:t>
      </w:r>
      <w:r>
        <w:rPr>
          <w:spacing w:val="-1"/>
        </w:rPr>
        <w:t>not</w:t>
      </w:r>
      <w:r>
        <w:rPr>
          <w:spacing w:val="1"/>
        </w:rPr>
        <w:t xml:space="preserve"> </w:t>
      </w:r>
      <w:r>
        <w:rPr>
          <w:spacing w:val="-1"/>
        </w:rPr>
        <w:t>attend</w:t>
      </w:r>
      <w:r>
        <w:t xml:space="preserve"> </w:t>
      </w:r>
      <w:r>
        <w:rPr>
          <w:spacing w:val="-2"/>
        </w:rPr>
        <w:t>class</w:t>
      </w:r>
      <w:r>
        <w:t xml:space="preserve"> the</w:t>
      </w:r>
      <w:r>
        <w:rPr>
          <w:spacing w:val="-2"/>
        </w:rPr>
        <w:t xml:space="preserve"> </w:t>
      </w:r>
      <w:r>
        <w:rPr>
          <w:spacing w:val="-1"/>
        </w:rPr>
        <w:t>first</w:t>
      </w:r>
      <w:r>
        <w:rPr>
          <w:spacing w:val="1"/>
        </w:rPr>
        <w:t xml:space="preserve"> </w:t>
      </w:r>
      <w:r>
        <w:t>day</w:t>
      </w:r>
      <w:r>
        <w:rPr>
          <w:spacing w:val="1"/>
        </w:rPr>
        <w:t xml:space="preserve"> </w:t>
      </w:r>
      <w:r w:rsidRPr="004D435E">
        <w:rPr>
          <w:spacing w:val="-2"/>
        </w:rPr>
        <w:t xml:space="preserve">may </w:t>
      </w:r>
      <w:r>
        <w:t>be</w:t>
      </w:r>
      <w:r>
        <w:rPr>
          <w:spacing w:val="67"/>
        </w:rPr>
        <w:t xml:space="preserve"> </w:t>
      </w:r>
      <w:r>
        <w:rPr>
          <w:spacing w:val="-1"/>
        </w:rPr>
        <w:t>dropped…especially</w:t>
      </w:r>
      <w:r>
        <w:rPr>
          <w:spacing w:val="-3"/>
        </w:rPr>
        <w:t xml:space="preserve"> </w:t>
      </w:r>
      <w:r>
        <w:t>if</w:t>
      </w:r>
      <w:r>
        <w:rPr>
          <w:spacing w:val="-1"/>
        </w:rPr>
        <w:t xml:space="preserve"> other</w:t>
      </w:r>
      <w:r>
        <w:rPr>
          <w:spacing w:val="1"/>
        </w:rPr>
        <w:t xml:space="preserve"> </w:t>
      </w:r>
      <w:r>
        <w:rPr>
          <w:spacing w:val="-1"/>
        </w:rPr>
        <w:t>students</w:t>
      </w:r>
      <w:r>
        <w:t xml:space="preserve"> </w:t>
      </w:r>
      <w:r>
        <w:rPr>
          <w:spacing w:val="-1"/>
        </w:rPr>
        <w:t>are</w:t>
      </w:r>
      <w:r>
        <w:t xml:space="preserve"> </w:t>
      </w:r>
      <w:r>
        <w:rPr>
          <w:spacing w:val="-1"/>
        </w:rPr>
        <w:t>waiting</w:t>
      </w:r>
      <w:r>
        <w:rPr>
          <w:spacing w:val="-3"/>
        </w:rPr>
        <w:t xml:space="preserve"> </w:t>
      </w:r>
      <w:r>
        <w:t>to</w:t>
      </w:r>
      <w:r>
        <w:rPr>
          <w:spacing w:val="-3"/>
        </w:rPr>
        <w:t xml:space="preserve"> </w:t>
      </w:r>
      <w:r>
        <w:rPr>
          <w:spacing w:val="-1"/>
        </w:rPr>
        <w:t>add…</w:t>
      </w:r>
      <w:r>
        <w:t xml:space="preserve"> but</w:t>
      </w:r>
      <w:r>
        <w:rPr>
          <w:spacing w:val="-2"/>
        </w:rPr>
        <w:t xml:space="preserve"> </w:t>
      </w:r>
      <w:r>
        <w:rPr>
          <w:spacing w:val="-1"/>
        </w:rPr>
        <w:t>most</w:t>
      </w:r>
      <w:r>
        <w:rPr>
          <w:spacing w:val="1"/>
        </w:rPr>
        <w:t xml:space="preserve"> </w:t>
      </w:r>
      <w:r>
        <w:rPr>
          <w:spacing w:val="-1"/>
        </w:rPr>
        <w:t>instructors</w:t>
      </w:r>
      <w:r>
        <w:t xml:space="preserve"> </w:t>
      </w:r>
      <w:r>
        <w:rPr>
          <w:spacing w:val="-2"/>
        </w:rPr>
        <w:t>will</w:t>
      </w:r>
      <w:r>
        <w:rPr>
          <w:spacing w:val="1"/>
        </w:rPr>
        <w:t xml:space="preserve"> </w:t>
      </w:r>
      <w:r>
        <w:rPr>
          <w:spacing w:val="-1"/>
        </w:rPr>
        <w:t>wait</w:t>
      </w:r>
      <w:r>
        <w:rPr>
          <w:spacing w:val="-2"/>
        </w:rPr>
        <w:t xml:space="preserve"> </w:t>
      </w:r>
      <w:r>
        <w:rPr>
          <w:spacing w:val="-1"/>
        </w:rPr>
        <w:t>until</w:t>
      </w:r>
      <w:r>
        <w:rPr>
          <w:spacing w:val="-2"/>
        </w:rPr>
        <w:t xml:space="preserve"> </w:t>
      </w:r>
      <w:r>
        <w:t>the</w:t>
      </w:r>
      <w:r>
        <w:rPr>
          <w:spacing w:val="-2"/>
        </w:rPr>
        <w:t xml:space="preserve"> </w:t>
      </w:r>
      <w:r>
        <w:rPr>
          <w:spacing w:val="-1"/>
        </w:rPr>
        <w:t>second</w:t>
      </w:r>
      <w:r>
        <w:rPr>
          <w:spacing w:val="71"/>
        </w:rPr>
        <w:t xml:space="preserve"> </w:t>
      </w:r>
      <w:r>
        <w:rPr>
          <w:spacing w:val="-1"/>
        </w:rPr>
        <w:t>class session</w:t>
      </w:r>
      <w:r>
        <w:rPr>
          <w:spacing w:val="-3"/>
        </w:rPr>
        <w:t xml:space="preserve"> </w:t>
      </w:r>
      <w:r>
        <w:t xml:space="preserve">to </w:t>
      </w:r>
      <w:r>
        <w:rPr>
          <w:spacing w:val="-2"/>
        </w:rPr>
        <w:t>make</w:t>
      </w:r>
      <w:r>
        <w:t xml:space="preserve"> this </w:t>
      </w:r>
      <w:r>
        <w:rPr>
          <w:spacing w:val="-1"/>
        </w:rPr>
        <w:t>decision.</w:t>
      </w:r>
      <w:r>
        <w:rPr>
          <w:spacing w:val="2"/>
        </w:rPr>
        <w:t xml:space="preserve"> </w:t>
      </w:r>
      <w:r>
        <w:t>A</w:t>
      </w:r>
      <w:r>
        <w:rPr>
          <w:spacing w:val="-4"/>
        </w:rPr>
        <w:t xml:space="preserve"> </w:t>
      </w:r>
      <w:r>
        <w:rPr>
          <w:spacing w:val="-1"/>
        </w:rPr>
        <w:t>student</w:t>
      </w:r>
      <w:r>
        <w:rPr>
          <w:spacing w:val="1"/>
        </w:rPr>
        <w:t xml:space="preserve"> </w:t>
      </w:r>
      <w:r>
        <w:rPr>
          <w:spacing w:val="-1"/>
        </w:rPr>
        <w:t>who</w:t>
      </w:r>
      <w:r>
        <w:t xml:space="preserve"> </w:t>
      </w:r>
      <w:r>
        <w:rPr>
          <w:spacing w:val="-1"/>
        </w:rPr>
        <w:t>misses</w:t>
      </w:r>
      <w:r>
        <w:t xml:space="preserve"> </w:t>
      </w:r>
      <w:r>
        <w:rPr>
          <w:spacing w:val="-1"/>
        </w:rPr>
        <w:t>more</w:t>
      </w:r>
      <w:r>
        <w:t xml:space="preserve"> </w:t>
      </w:r>
      <w:r>
        <w:rPr>
          <w:spacing w:val="-1"/>
        </w:rPr>
        <w:t>than</w:t>
      </w:r>
      <w:r>
        <w:t xml:space="preserve"> </w:t>
      </w:r>
      <w:r>
        <w:rPr>
          <w:spacing w:val="-1"/>
        </w:rPr>
        <w:t>1/9</w:t>
      </w:r>
      <w:r>
        <w:rPr>
          <w:spacing w:val="-1"/>
          <w:position w:val="10"/>
          <w:sz w:val="14"/>
          <w:szCs w:val="14"/>
        </w:rPr>
        <w:t>th</w:t>
      </w:r>
      <w:r>
        <w:rPr>
          <w:spacing w:val="17"/>
          <w:position w:val="10"/>
          <w:sz w:val="14"/>
          <w:szCs w:val="14"/>
        </w:rPr>
        <w:t xml:space="preserve"> </w:t>
      </w:r>
      <w:r>
        <w:t xml:space="preserve">of a </w:t>
      </w:r>
      <w:r>
        <w:rPr>
          <w:spacing w:val="-1"/>
        </w:rPr>
        <w:t>class</w:t>
      </w:r>
      <w:r>
        <w:t xml:space="preserve"> </w:t>
      </w:r>
      <w:r>
        <w:rPr>
          <w:spacing w:val="-2"/>
        </w:rPr>
        <w:t>may,</w:t>
      </w:r>
      <w:r>
        <w:rPr>
          <w:spacing w:val="-1"/>
        </w:rPr>
        <w:t xml:space="preserve"> </w:t>
      </w:r>
      <w:r>
        <w:t>after</w:t>
      </w:r>
      <w:r>
        <w:rPr>
          <w:spacing w:val="1"/>
        </w:rPr>
        <w:t xml:space="preserve"> </w:t>
      </w:r>
      <w:r>
        <w:rPr>
          <w:spacing w:val="-1"/>
        </w:rPr>
        <w:t>due</w:t>
      </w:r>
      <w:r>
        <w:rPr>
          <w:spacing w:val="61"/>
        </w:rPr>
        <w:t xml:space="preserve"> </w:t>
      </w:r>
      <w:r>
        <w:rPr>
          <w:spacing w:val="-1"/>
        </w:rPr>
        <w:t>warning,</w:t>
      </w:r>
      <w:r>
        <w:t xml:space="preserve"> be</w:t>
      </w:r>
      <w:r>
        <w:rPr>
          <w:spacing w:val="-2"/>
        </w:rPr>
        <w:t xml:space="preserve"> </w:t>
      </w:r>
      <w:r>
        <w:rPr>
          <w:spacing w:val="-1"/>
        </w:rPr>
        <w:t>failed</w:t>
      </w:r>
      <w:r>
        <w:t xml:space="preserve"> or</w:t>
      </w:r>
      <w:r>
        <w:rPr>
          <w:spacing w:val="-2"/>
        </w:rPr>
        <w:t xml:space="preserve"> </w:t>
      </w:r>
      <w:r>
        <w:rPr>
          <w:spacing w:val="-1"/>
        </w:rPr>
        <w:t>dropped</w:t>
      </w:r>
      <w:r>
        <w:t xml:space="preserve"> </w:t>
      </w:r>
      <w:r>
        <w:rPr>
          <w:spacing w:val="-1"/>
        </w:rPr>
        <w:t>from</w:t>
      </w:r>
      <w:r>
        <w:rPr>
          <w:spacing w:val="-4"/>
        </w:rPr>
        <w:t xml:space="preserve"> </w:t>
      </w:r>
      <w:r>
        <w:t xml:space="preserve">the </w:t>
      </w:r>
      <w:r>
        <w:rPr>
          <w:spacing w:val="-1"/>
        </w:rPr>
        <w:t>class</w:t>
      </w:r>
      <w:r>
        <w:rPr>
          <w:spacing w:val="-2"/>
        </w:rPr>
        <w:t xml:space="preserve"> </w:t>
      </w:r>
      <w:r>
        <w:t xml:space="preserve">if </w:t>
      </w:r>
      <w:r>
        <w:rPr>
          <w:b/>
          <w:bCs/>
          <w:spacing w:val="-1"/>
        </w:rPr>
        <w:t>this</w:t>
      </w:r>
      <w:r>
        <w:rPr>
          <w:b/>
          <w:bCs/>
        </w:rPr>
        <w:t xml:space="preserve"> </w:t>
      </w:r>
      <w:r>
        <w:rPr>
          <w:b/>
          <w:bCs/>
          <w:spacing w:val="-1"/>
        </w:rPr>
        <w:t>is</w:t>
      </w:r>
      <w:r>
        <w:rPr>
          <w:b/>
          <w:bCs/>
        </w:rPr>
        <w:t xml:space="preserve"> </w:t>
      </w:r>
      <w:r>
        <w:rPr>
          <w:b/>
          <w:bCs/>
          <w:spacing w:val="-1"/>
        </w:rPr>
        <w:t>clearly</w:t>
      </w:r>
      <w:r>
        <w:rPr>
          <w:b/>
          <w:bCs/>
        </w:rPr>
        <w:t xml:space="preserve"> </w:t>
      </w:r>
      <w:r>
        <w:rPr>
          <w:b/>
          <w:bCs/>
          <w:spacing w:val="-1"/>
        </w:rPr>
        <w:t>stated</w:t>
      </w:r>
      <w:r>
        <w:rPr>
          <w:b/>
          <w:bCs/>
        </w:rPr>
        <w:t xml:space="preserve"> in</w:t>
      </w:r>
      <w:r>
        <w:rPr>
          <w:b/>
          <w:bCs/>
          <w:spacing w:val="-3"/>
        </w:rPr>
        <w:t xml:space="preserve"> </w:t>
      </w:r>
      <w:r>
        <w:rPr>
          <w:b/>
          <w:bCs/>
        </w:rPr>
        <w:t>your</w:t>
      </w:r>
      <w:r>
        <w:rPr>
          <w:b/>
          <w:bCs/>
          <w:spacing w:val="-3"/>
        </w:rPr>
        <w:t xml:space="preserve"> </w:t>
      </w:r>
      <w:r>
        <w:rPr>
          <w:b/>
          <w:bCs/>
          <w:spacing w:val="-1"/>
        </w:rPr>
        <w:t>syllabus</w:t>
      </w:r>
      <w:r>
        <w:rPr>
          <w:spacing w:val="-1"/>
        </w:rPr>
        <w:t>.</w:t>
      </w:r>
      <w:r>
        <w:t xml:space="preserve"> </w:t>
      </w:r>
      <w:r>
        <w:rPr>
          <w:spacing w:val="-1"/>
        </w:rPr>
        <w:t>Instructors</w:t>
      </w:r>
      <w:r>
        <w:rPr>
          <w:spacing w:val="-2"/>
        </w:rPr>
        <w:t xml:space="preserve"> may</w:t>
      </w:r>
      <w:r>
        <w:rPr>
          <w:spacing w:val="69"/>
        </w:rPr>
        <w:t xml:space="preserve"> </w:t>
      </w:r>
      <w:r>
        <w:t>drop a</w:t>
      </w:r>
      <w:r>
        <w:rPr>
          <w:spacing w:val="-2"/>
        </w:rPr>
        <w:t xml:space="preserve"> </w:t>
      </w:r>
      <w:r>
        <w:rPr>
          <w:spacing w:val="-1"/>
        </w:rPr>
        <w:t>student</w:t>
      </w:r>
      <w:r>
        <w:rPr>
          <w:spacing w:val="1"/>
        </w:rPr>
        <w:t xml:space="preserve"> </w:t>
      </w:r>
      <w:r>
        <w:rPr>
          <w:spacing w:val="-1"/>
        </w:rPr>
        <w:t>whose</w:t>
      </w:r>
      <w:r>
        <w:rPr>
          <w:spacing w:val="-2"/>
        </w:rPr>
        <w:t xml:space="preserve"> </w:t>
      </w:r>
      <w:r>
        <w:rPr>
          <w:spacing w:val="-1"/>
        </w:rPr>
        <w:t>absence</w:t>
      </w:r>
      <w:r>
        <w:t xml:space="preserve"> </w:t>
      </w:r>
      <w:r>
        <w:rPr>
          <w:spacing w:val="-1"/>
        </w:rPr>
        <w:t>from</w:t>
      </w:r>
      <w:r>
        <w:rPr>
          <w:spacing w:val="-4"/>
        </w:rPr>
        <w:t xml:space="preserve"> </w:t>
      </w:r>
      <w:r>
        <w:t xml:space="preserve">a </w:t>
      </w:r>
      <w:r>
        <w:rPr>
          <w:spacing w:val="-1"/>
        </w:rPr>
        <w:t>semester-long</w:t>
      </w:r>
      <w:r>
        <w:rPr>
          <w:spacing w:val="-3"/>
        </w:rPr>
        <w:t xml:space="preserve"> </w:t>
      </w:r>
      <w:r>
        <w:rPr>
          <w:spacing w:val="-1"/>
        </w:rPr>
        <w:t>class</w:t>
      </w:r>
      <w:r>
        <w:rPr>
          <w:spacing w:val="1"/>
        </w:rPr>
        <w:t xml:space="preserve"> </w:t>
      </w:r>
      <w:r>
        <w:rPr>
          <w:spacing w:val="-1"/>
        </w:rPr>
        <w:t>is</w:t>
      </w:r>
      <w:r>
        <w:t xml:space="preserve"> </w:t>
      </w:r>
      <w:r>
        <w:rPr>
          <w:spacing w:val="-1"/>
        </w:rPr>
        <w:t>equal</w:t>
      </w:r>
      <w:r>
        <w:rPr>
          <w:spacing w:val="-2"/>
        </w:rPr>
        <w:t xml:space="preserve"> </w:t>
      </w:r>
      <w:r>
        <w:t>to</w:t>
      </w:r>
      <w:r>
        <w:rPr>
          <w:spacing w:val="-3"/>
        </w:rPr>
        <w:t xml:space="preserve"> </w:t>
      </w:r>
      <w:r>
        <w:rPr>
          <w:spacing w:val="-1"/>
        </w:rPr>
        <w:t>twice</w:t>
      </w:r>
      <w:r>
        <w:rPr>
          <w:spacing w:val="-2"/>
        </w:rPr>
        <w:t xml:space="preserve"> </w:t>
      </w:r>
      <w:r>
        <w:rPr>
          <w:spacing w:val="-1"/>
        </w:rPr>
        <w:t>the</w:t>
      </w:r>
      <w:r>
        <w:t xml:space="preserve"> </w:t>
      </w:r>
      <w:r>
        <w:rPr>
          <w:spacing w:val="-1"/>
        </w:rPr>
        <w:t>number</w:t>
      </w:r>
      <w:r>
        <w:rPr>
          <w:spacing w:val="1"/>
        </w:rPr>
        <w:t xml:space="preserve"> </w:t>
      </w:r>
      <w:r>
        <w:rPr>
          <w:spacing w:val="-2"/>
        </w:rPr>
        <w:t>of</w:t>
      </w:r>
      <w:r>
        <w:t xml:space="preserve"> </w:t>
      </w:r>
      <w:r>
        <w:rPr>
          <w:spacing w:val="-1"/>
        </w:rPr>
        <w:t>hours</w:t>
      </w:r>
      <w:r>
        <w:rPr>
          <w:spacing w:val="-2"/>
        </w:rPr>
        <w:t xml:space="preserve"> </w:t>
      </w:r>
      <w:r>
        <w:t>the</w:t>
      </w:r>
      <w:r>
        <w:rPr>
          <w:spacing w:val="-2"/>
        </w:rPr>
        <w:t xml:space="preserve"> </w:t>
      </w:r>
      <w:r>
        <w:rPr>
          <w:spacing w:val="-1"/>
        </w:rPr>
        <w:t>class</w:t>
      </w:r>
      <w:r>
        <w:rPr>
          <w:spacing w:val="75"/>
        </w:rPr>
        <w:t xml:space="preserve"> </w:t>
      </w:r>
      <w:r>
        <w:rPr>
          <w:spacing w:val="-1"/>
        </w:rPr>
        <w:t>meets</w:t>
      </w:r>
      <w:r>
        <w:t xml:space="preserve"> in </w:t>
      </w:r>
      <w:r>
        <w:rPr>
          <w:spacing w:val="-1"/>
        </w:rPr>
        <w:t>one</w:t>
      </w:r>
      <w:r>
        <w:t xml:space="preserve"> </w:t>
      </w:r>
      <w:r>
        <w:rPr>
          <w:spacing w:val="-1"/>
        </w:rPr>
        <w:t>week.</w:t>
      </w:r>
      <w:r>
        <w:t xml:space="preserve"> The</w:t>
      </w:r>
      <w:r>
        <w:rPr>
          <w:spacing w:val="-3"/>
        </w:rPr>
        <w:t xml:space="preserve"> </w:t>
      </w:r>
      <w:r>
        <w:rPr>
          <w:spacing w:val="-1"/>
        </w:rPr>
        <w:t>instructor</w:t>
      </w:r>
      <w:r>
        <w:t xml:space="preserve"> </w:t>
      </w:r>
      <w:r>
        <w:rPr>
          <w:spacing w:val="-2"/>
        </w:rPr>
        <w:t xml:space="preserve">may </w:t>
      </w:r>
      <w:r>
        <w:rPr>
          <w:spacing w:val="-1"/>
        </w:rPr>
        <w:t>determine</w:t>
      </w:r>
      <w:r>
        <w:rPr>
          <w:spacing w:val="-2"/>
        </w:rPr>
        <w:t xml:space="preserve"> </w:t>
      </w:r>
      <w:r>
        <w:t>if</w:t>
      </w:r>
      <w:r>
        <w:rPr>
          <w:spacing w:val="-2"/>
        </w:rPr>
        <w:t xml:space="preserve"> </w:t>
      </w:r>
      <w:r>
        <w:rPr>
          <w:spacing w:val="-1"/>
        </w:rPr>
        <w:t>there</w:t>
      </w:r>
      <w:r>
        <w:t xml:space="preserve"> </w:t>
      </w:r>
      <w:r>
        <w:rPr>
          <w:spacing w:val="-1"/>
        </w:rPr>
        <w:t>are</w:t>
      </w:r>
      <w:r>
        <w:t xml:space="preserve"> </w:t>
      </w:r>
      <w:r>
        <w:rPr>
          <w:spacing w:val="-1"/>
        </w:rPr>
        <w:t>special</w:t>
      </w:r>
      <w:r>
        <w:rPr>
          <w:spacing w:val="1"/>
        </w:rPr>
        <w:t xml:space="preserve"> </w:t>
      </w:r>
      <w:r>
        <w:rPr>
          <w:spacing w:val="-1"/>
        </w:rPr>
        <w:t>circumstances</w:t>
      </w:r>
      <w:r>
        <w:t xml:space="preserve"> to </w:t>
      </w:r>
      <w:r>
        <w:rPr>
          <w:spacing w:val="-1"/>
        </w:rPr>
        <w:t>allow additional</w:t>
      </w:r>
      <w:r>
        <w:rPr>
          <w:spacing w:val="65"/>
        </w:rPr>
        <w:t xml:space="preserve"> </w:t>
      </w:r>
      <w:r>
        <w:rPr>
          <w:spacing w:val="-1"/>
        </w:rPr>
        <w:t>absences</w:t>
      </w:r>
      <w:r>
        <w:rPr>
          <w:spacing w:val="-2"/>
        </w:rPr>
        <w:t xml:space="preserve"> </w:t>
      </w:r>
      <w:r>
        <w:t>as</w:t>
      </w:r>
      <w:r>
        <w:rPr>
          <w:spacing w:val="-2"/>
        </w:rPr>
        <w:t xml:space="preserve"> </w:t>
      </w:r>
      <w:r>
        <w:t>long</w:t>
      </w:r>
      <w:r>
        <w:rPr>
          <w:spacing w:val="-3"/>
        </w:rPr>
        <w:t xml:space="preserve"> </w:t>
      </w:r>
      <w:r>
        <w:t>as</w:t>
      </w:r>
      <w:r>
        <w:rPr>
          <w:spacing w:val="1"/>
        </w:rPr>
        <w:t xml:space="preserve"> </w:t>
      </w:r>
      <w:r>
        <w:rPr>
          <w:spacing w:val="-1"/>
        </w:rPr>
        <w:t>you</w:t>
      </w:r>
      <w:r>
        <w:t xml:space="preserve"> </w:t>
      </w:r>
      <w:r>
        <w:rPr>
          <w:spacing w:val="-1"/>
        </w:rPr>
        <w:t>apply</w:t>
      </w:r>
      <w:r>
        <w:rPr>
          <w:spacing w:val="-3"/>
        </w:rPr>
        <w:t xml:space="preserve"> </w:t>
      </w:r>
      <w:r>
        <w:t>the</w:t>
      </w:r>
      <w:r>
        <w:rPr>
          <w:spacing w:val="1"/>
        </w:rPr>
        <w:t xml:space="preserve"> </w:t>
      </w:r>
      <w:r>
        <w:rPr>
          <w:spacing w:val="-1"/>
        </w:rPr>
        <w:t>criteria</w:t>
      </w:r>
      <w:r>
        <w:rPr>
          <w:spacing w:val="-2"/>
        </w:rPr>
        <w:t xml:space="preserve"> </w:t>
      </w:r>
      <w:r>
        <w:rPr>
          <w:spacing w:val="-1"/>
        </w:rPr>
        <w:t>equally</w:t>
      </w:r>
      <w:r>
        <w:rPr>
          <w:spacing w:val="-3"/>
        </w:rPr>
        <w:t xml:space="preserve"> </w:t>
      </w:r>
      <w:r>
        <w:t xml:space="preserve">to </w:t>
      </w:r>
      <w:r>
        <w:rPr>
          <w:spacing w:val="-1"/>
        </w:rPr>
        <w:t>all</w:t>
      </w:r>
      <w:r>
        <w:rPr>
          <w:spacing w:val="1"/>
        </w:rPr>
        <w:t xml:space="preserve"> </w:t>
      </w:r>
      <w:r>
        <w:rPr>
          <w:spacing w:val="-1"/>
        </w:rPr>
        <w:t>students.</w:t>
      </w:r>
      <w:r>
        <w:t xml:space="preserve"> </w:t>
      </w:r>
      <w:r>
        <w:rPr>
          <w:spacing w:val="-2"/>
        </w:rPr>
        <w:t>It</w:t>
      </w:r>
      <w:r>
        <w:rPr>
          <w:spacing w:val="1"/>
        </w:rPr>
        <w:t xml:space="preserve"> </w:t>
      </w:r>
      <w:r>
        <w:t>is</w:t>
      </w:r>
      <w:r>
        <w:rPr>
          <w:spacing w:val="-2"/>
        </w:rPr>
        <w:t xml:space="preserve"> </w:t>
      </w:r>
      <w:r>
        <w:rPr>
          <w:spacing w:val="-1"/>
        </w:rPr>
        <w:t>strongly</w:t>
      </w:r>
      <w:r>
        <w:rPr>
          <w:spacing w:val="-3"/>
        </w:rPr>
        <w:t xml:space="preserve"> </w:t>
      </w:r>
      <w:r>
        <w:rPr>
          <w:spacing w:val="-1"/>
        </w:rPr>
        <w:t>recommended</w:t>
      </w:r>
      <w:r>
        <w:t xml:space="preserve"> that</w:t>
      </w:r>
      <w:r>
        <w:rPr>
          <w:spacing w:val="1"/>
        </w:rPr>
        <w:t xml:space="preserve"> </w:t>
      </w:r>
      <w:r>
        <w:rPr>
          <w:spacing w:val="-1"/>
        </w:rPr>
        <w:t>you</w:t>
      </w:r>
      <w:r>
        <w:rPr>
          <w:spacing w:val="61"/>
        </w:rPr>
        <w:t xml:space="preserve"> </w:t>
      </w:r>
      <w:r>
        <w:rPr>
          <w:spacing w:val="-1"/>
        </w:rPr>
        <w:t>keep</w:t>
      </w:r>
      <w:r>
        <w:t xml:space="preserve"> </w:t>
      </w:r>
      <w:r>
        <w:rPr>
          <w:spacing w:val="-1"/>
        </w:rPr>
        <w:t>accurate</w:t>
      </w:r>
      <w:r>
        <w:t xml:space="preserve"> </w:t>
      </w:r>
      <w:r>
        <w:rPr>
          <w:spacing w:val="-1"/>
        </w:rPr>
        <w:t>records</w:t>
      </w:r>
      <w:r>
        <w:t xml:space="preserve"> </w:t>
      </w:r>
      <w:r>
        <w:rPr>
          <w:spacing w:val="-1"/>
        </w:rPr>
        <w:t>of</w:t>
      </w:r>
      <w:r>
        <w:t xml:space="preserve"> </w:t>
      </w:r>
      <w:r>
        <w:rPr>
          <w:spacing w:val="-1"/>
        </w:rPr>
        <w:t>daily</w:t>
      </w:r>
      <w:r>
        <w:rPr>
          <w:spacing w:val="-3"/>
        </w:rPr>
        <w:t xml:space="preserve"> </w:t>
      </w:r>
      <w:r>
        <w:rPr>
          <w:spacing w:val="-1"/>
        </w:rPr>
        <w:t>attendance.</w:t>
      </w:r>
      <w:r>
        <w:rPr>
          <w:spacing w:val="1"/>
        </w:rPr>
        <w:t xml:space="preserve"> </w:t>
      </w:r>
      <w:r>
        <w:rPr>
          <w:spacing w:val="-1"/>
        </w:rPr>
        <w:t>Please</w:t>
      </w:r>
      <w:r>
        <w:rPr>
          <w:spacing w:val="-2"/>
        </w:rPr>
        <w:t xml:space="preserve"> </w:t>
      </w:r>
      <w:r>
        <w:rPr>
          <w:spacing w:val="-1"/>
        </w:rPr>
        <w:t>remember</w:t>
      </w:r>
      <w:r>
        <w:rPr>
          <w:spacing w:val="1"/>
        </w:rPr>
        <w:t xml:space="preserve"> </w:t>
      </w:r>
      <w:r>
        <w:t xml:space="preserve">to </w:t>
      </w:r>
      <w:r>
        <w:rPr>
          <w:spacing w:val="-1"/>
        </w:rPr>
        <w:t>keep</w:t>
      </w:r>
      <w:r>
        <w:t xml:space="preserve"> </w:t>
      </w:r>
      <w:r>
        <w:rPr>
          <w:spacing w:val="-1"/>
        </w:rPr>
        <w:t>your</w:t>
      </w:r>
      <w:r>
        <w:t xml:space="preserve"> </w:t>
      </w:r>
      <w:r>
        <w:rPr>
          <w:spacing w:val="-1"/>
        </w:rPr>
        <w:t>records</w:t>
      </w:r>
      <w:r>
        <w:rPr>
          <w:spacing w:val="-2"/>
        </w:rPr>
        <w:t xml:space="preserve"> </w:t>
      </w:r>
      <w:r>
        <w:rPr>
          <w:spacing w:val="-1"/>
        </w:rPr>
        <w:t>available</w:t>
      </w:r>
      <w:r>
        <w:rPr>
          <w:spacing w:val="-2"/>
        </w:rPr>
        <w:t xml:space="preserve"> </w:t>
      </w:r>
      <w:r>
        <w:t>for</w:t>
      </w:r>
      <w:r>
        <w:rPr>
          <w:spacing w:val="-2"/>
        </w:rPr>
        <w:t xml:space="preserve"> </w:t>
      </w:r>
      <w:r>
        <w:rPr>
          <w:spacing w:val="-1"/>
        </w:rPr>
        <w:t>future</w:t>
      </w:r>
      <w:r>
        <w:rPr>
          <w:spacing w:val="67"/>
        </w:rPr>
        <w:t xml:space="preserve"> </w:t>
      </w:r>
      <w:r>
        <w:rPr>
          <w:spacing w:val="-1"/>
        </w:rPr>
        <w:t>petitions</w:t>
      </w:r>
      <w:r>
        <w:rPr>
          <w:spacing w:val="-2"/>
        </w:rPr>
        <w:t xml:space="preserve"> </w:t>
      </w:r>
      <w:r>
        <w:t xml:space="preserve">and </w:t>
      </w:r>
      <w:r>
        <w:rPr>
          <w:spacing w:val="-1"/>
        </w:rPr>
        <w:t>questions.</w:t>
      </w:r>
    </w:p>
    <w:p w:rsidR="00790331" w:rsidRDefault="00790331">
      <w:pPr>
        <w:pStyle w:val="BodyText"/>
        <w:kinsoku w:val="0"/>
        <w:overflowPunct w:val="0"/>
        <w:spacing w:before="6"/>
        <w:ind w:left="0"/>
        <w:rPr>
          <w:sz w:val="21"/>
          <w:szCs w:val="21"/>
        </w:rPr>
      </w:pPr>
    </w:p>
    <w:p w:rsidR="00790331" w:rsidRDefault="00790331">
      <w:pPr>
        <w:pStyle w:val="Heading2"/>
        <w:kinsoku w:val="0"/>
        <w:overflowPunct w:val="0"/>
        <w:rPr>
          <w:b w:val="0"/>
          <w:bCs w:val="0"/>
        </w:rPr>
      </w:pPr>
      <w:r>
        <w:rPr>
          <w:spacing w:val="-1"/>
        </w:rPr>
        <w:t>Academic</w:t>
      </w:r>
      <w:r>
        <w:t xml:space="preserve"> </w:t>
      </w:r>
      <w:r>
        <w:rPr>
          <w:spacing w:val="-1"/>
        </w:rPr>
        <w:t>Integrity</w:t>
      </w:r>
      <w:r>
        <w:t xml:space="preserve"> </w:t>
      </w:r>
      <w:r>
        <w:rPr>
          <w:spacing w:val="-1"/>
        </w:rPr>
        <w:t>(Cheating,</w:t>
      </w:r>
      <w:r>
        <w:t xml:space="preserve"> </w:t>
      </w:r>
      <w:r>
        <w:rPr>
          <w:spacing w:val="-1"/>
        </w:rPr>
        <w:t>Dishonesty,</w:t>
      </w:r>
      <w:r>
        <w:t xml:space="preserve"> or </w:t>
      </w:r>
      <w:r>
        <w:rPr>
          <w:spacing w:val="-1"/>
        </w:rPr>
        <w:t>Plagiarism)</w:t>
      </w:r>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w:t>
      </w:r>
      <w:r>
        <w:rPr>
          <w:spacing w:val="-1"/>
        </w:rPr>
        <w:t>takes</w:t>
      </w:r>
      <w:r>
        <w:t xml:space="preserve"> </w:t>
      </w:r>
      <w:r>
        <w:rPr>
          <w:spacing w:val="-1"/>
        </w:rPr>
        <w:t>academic</w:t>
      </w:r>
      <w:r>
        <w:t xml:space="preserve"> </w:t>
      </w:r>
      <w:r>
        <w:rPr>
          <w:spacing w:val="-1"/>
        </w:rPr>
        <w:t>honesty</w:t>
      </w:r>
      <w:r>
        <w:rPr>
          <w:spacing w:val="-3"/>
        </w:rPr>
        <w:t xml:space="preserve"> </w:t>
      </w:r>
      <w:r>
        <w:rPr>
          <w:spacing w:val="-1"/>
        </w:rPr>
        <w:t>very</w:t>
      </w:r>
      <w:r>
        <w:rPr>
          <w:spacing w:val="-3"/>
        </w:rPr>
        <w:t xml:space="preserve"> </w:t>
      </w:r>
      <w:r>
        <w:rPr>
          <w:spacing w:val="-1"/>
        </w:rPr>
        <w:t>seriously,</w:t>
      </w:r>
      <w:r>
        <w:t xml:space="preserve"> </w:t>
      </w:r>
      <w:r>
        <w:rPr>
          <w:spacing w:val="-1"/>
        </w:rPr>
        <w:t>since</w:t>
      </w:r>
      <w:r>
        <w:t xml:space="preserve"> </w:t>
      </w:r>
      <w:r>
        <w:rPr>
          <w:spacing w:val="-1"/>
        </w:rPr>
        <w:t>ethical</w:t>
      </w:r>
      <w:r>
        <w:rPr>
          <w:spacing w:val="1"/>
        </w:rPr>
        <w:t xml:space="preserve"> </w:t>
      </w:r>
      <w:r>
        <w:rPr>
          <w:spacing w:val="-1"/>
        </w:rPr>
        <w:t>behavior</w:t>
      </w:r>
      <w:r>
        <w:t xml:space="preserve"> </w:t>
      </w:r>
      <w:r>
        <w:rPr>
          <w:spacing w:val="-1"/>
        </w:rPr>
        <w:t>and</w:t>
      </w:r>
      <w:r>
        <w:t xml:space="preserve"> </w:t>
      </w:r>
      <w:r>
        <w:rPr>
          <w:spacing w:val="-1"/>
        </w:rPr>
        <w:t>integrity</w:t>
      </w:r>
      <w:r>
        <w:rPr>
          <w:spacing w:val="-3"/>
        </w:rPr>
        <w:t xml:space="preserve"> </w:t>
      </w:r>
      <w:r>
        <w:t xml:space="preserve">are </w:t>
      </w:r>
      <w:r>
        <w:rPr>
          <w:spacing w:val="-1"/>
        </w:rPr>
        <w:t>vital</w:t>
      </w:r>
      <w:r>
        <w:rPr>
          <w:spacing w:val="79"/>
        </w:rPr>
        <w:t xml:space="preserve"> </w:t>
      </w:r>
      <w:r>
        <w:rPr>
          <w:spacing w:val="-1"/>
        </w:rPr>
        <w:t>components</w:t>
      </w:r>
      <w:r>
        <w:t xml:space="preserve"> </w:t>
      </w:r>
      <w:r>
        <w:rPr>
          <w:spacing w:val="-1"/>
        </w:rPr>
        <w:t>of</w:t>
      </w:r>
      <w:r>
        <w:t xml:space="preserve"> </w:t>
      </w:r>
      <w:r>
        <w:rPr>
          <w:spacing w:val="-1"/>
        </w:rPr>
        <w:t>ensuring</w:t>
      </w:r>
      <w:r>
        <w:rPr>
          <w:spacing w:val="-3"/>
        </w:rPr>
        <w:t xml:space="preserve"> </w:t>
      </w:r>
      <w:r>
        <w:rPr>
          <w:spacing w:val="-1"/>
        </w:rPr>
        <w:t>mutual</w:t>
      </w:r>
      <w:r>
        <w:rPr>
          <w:spacing w:val="1"/>
        </w:rPr>
        <w:t xml:space="preserve"> </w:t>
      </w:r>
      <w:r>
        <w:rPr>
          <w:spacing w:val="-1"/>
        </w:rPr>
        <w:t>respect.</w:t>
      </w:r>
      <w:r>
        <w:rPr>
          <w:spacing w:val="2"/>
        </w:rPr>
        <w:t xml:space="preserve"> </w:t>
      </w:r>
      <w:r>
        <w:rPr>
          <w:spacing w:val="-1"/>
        </w:rPr>
        <w:t>Instructors</w:t>
      </w:r>
      <w:r>
        <w:t xml:space="preserve"> </w:t>
      </w:r>
      <w:r>
        <w:rPr>
          <w:spacing w:val="-1"/>
        </w:rPr>
        <w:t>have</w:t>
      </w:r>
      <w:r>
        <w:t xml:space="preserve"> the</w:t>
      </w:r>
      <w:r>
        <w:rPr>
          <w:spacing w:val="-2"/>
        </w:rPr>
        <w:t xml:space="preserve"> </w:t>
      </w:r>
      <w:r>
        <w:rPr>
          <w:spacing w:val="-1"/>
        </w:rPr>
        <w:t>responsibility</w:t>
      </w:r>
      <w:r>
        <w:rPr>
          <w:spacing w:val="-3"/>
        </w:rPr>
        <w:t xml:space="preserve"> </w:t>
      </w:r>
      <w:r>
        <w:t xml:space="preserve">and </w:t>
      </w:r>
      <w:r>
        <w:rPr>
          <w:spacing w:val="-1"/>
        </w:rPr>
        <w:t>authority</w:t>
      </w:r>
      <w:r>
        <w:rPr>
          <w:spacing w:val="-3"/>
        </w:rPr>
        <w:t xml:space="preserve"> </w:t>
      </w:r>
      <w:r>
        <w:t xml:space="preserve">for </w:t>
      </w:r>
      <w:r>
        <w:rPr>
          <w:spacing w:val="-1"/>
        </w:rPr>
        <w:t>dealing</w:t>
      </w:r>
      <w:r>
        <w:rPr>
          <w:spacing w:val="-3"/>
        </w:rPr>
        <w:t xml:space="preserve"> </w:t>
      </w:r>
      <w:r>
        <w:rPr>
          <w:spacing w:val="-1"/>
        </w:rPr>
        <w:t>with</w:t>
      </w:r>
      <w:r>
        <w:rPr>
          <w:spacing w:val="65"/>
        </w:rPr>
        <w:t xml:space="preserve"> </w:t>
      </w:r>
      <w:r>
        <w:t>any</w:t>
      </w:r>
      <w:r>
        <w:rPr>
          <w:spacing w:val="-2"/>
        </w:rPr>
        <w:t xml:space="preserve"> </w:t>
      </w:r>
      <w:r>
        <w:rPr>
          <w:spacing w:val="-1"/>
        </w:rPr>
        <w:t>cheating</w:t>
      </w:r>
      <w:r>
        <w:rPr>
          <w:spacing w:val="-3"/>
        </w:rPr>
        <w:t xml:space="preserve"> </w:t>
      </w:r>
      <w:r>
        <w:t xml:space="preserve">or </w:t>
      </w:r>
      <w:r>
        <w:rPr>
          <w:spacing w:val="-1"/>
        </w:rPr>
        <w:t>plagiarism,</w:t>
      </w:r>
      <w:r>
        <w:t xml:space="preserve"> </w:t>
      </w:r>
      <w:r>
        <w:rPr>
          <w:spacing w:val="-1"/>
        </w:rPr>
        <w:t>which</w:t>
      </w:r>
      <w:r>
        <w:t xml:space="preserve"> </w:t>
      </w:r>
      <w:r>
        <w:rPr>
          <w:spacing w:val="-1"/>
        </w:rPr>
        <w:t>may</w:t>
      </w:r>
      <w:r>
        <w:rPr>
          <w:spacing w:val="-3"/>
        </w:rPr>
        <w:t xml:space="preserve"> </w:t>
      </w:r>
      <w:r>
        <w:t>occur in</w:t>
      </w:r>
      <w:r>
        <w:rPr>
          <w:spacing w:val="-3"/>
        </w:rPr>
        <w:t xml:space="preserve"> </w:t>
      </w:r>
      <w:r>
        <w:rPr>
          <w:spacing w:val="-1"/>
        </w:rPr>
        <w:t>their</w:t>
      </w:r>
      <w:r>
        <w:t xml:space="preserve"> </w:t>
      </w:r>
      <w:r>
        <w:rPr>
          <w:spacing w:val="-1"/>
        </w:rPr>
        <w:t>classes.</w:t>
      </w:r>
      <w:r>
        <w:t xml:space="preserve"> </w:t>
      </w:r>
      <w:r>
        <w:rPr>
          <w:spacing w:val="-2"/>
        </w:rPr>
        <w:t>In</w:t>
      </w:r>
      <w:r>
        <w:t xml:space="preserve"> </w:t>
      </w:r>
      <w:r>
        <w:rPr>
          <w:spacing w:val="-1"/>
        </w:rPr>
        <w:t>addition,</w:t>
      </w:r>
      <w:r>
        <w:t xml:space="preserve"> </w:t>
      </w:r>
      <w:r>
        <w:rPr>
          <w:spacing w:val="-1"/>
        </w:rPr>
        <w:t>the</w:t>
      </w:r>
      <w:r>
        <w:rPr>
          <w:spacing w:val="2"/>
        </w:rPr>
        <w:t xml:space="preserve"> </w:t>
      </w:r>
      <w:r>
        <w:rPr>
          <w:spacing w:val="-1"/>
        </w:rPr>
        <w:t>faculty</w:t>
      </w:r>
      <w:r>
        <w:rPr>
          <w:spacing w:val="-5"/>
        </w:rPr>
        <w:t xml:space="preserve"> </w:t>
      </w:r>
      <w:r>
        <w:rPr>
          <w:spacing w:val="-1"/>
        </w:rPr>
        <w:t>member</w:t>
      </w:r>
      <w:r>
        <w:rPr>
          <w:spacing w:val="3"/>
        </w:rPr>
        <w:t xml:space="preserve"> </w:t>
      </w:r>
      <w:r>
        <w:rPr>
          <w:spacing w:val="-2"/>
        </w:rPr>
        <w:t xml:space="preserve">may </w:t>
      </w:r>
      <w:r>
        <w:t>direct</w:t>
      </w:r>
      <w:r>
        <w:rPr>
          <w:spacing w:val="-2"/>
        </w:rPr>
        <w:t xml:space="preserve"> </w:t>
      </w:r>
      <w:r>
        <w:t xml:space="preserve">the </w:t>
      </w:r>
      <w:r>
        <w:rPr>
          <w:spacing w:val="-1"/>
        </w:rPr>
        <w:t>matter</w:t>
      </w:r>
      <w:r>
        <w:rPr>
          <w:spacing w:val="1"/>
        </w:rPr>
        <w:t xml:space="preserve"> </w:t>
      </w:r>
      <w:r>
        <w:t>to</w:t>
      </w:r>
      <w:r>
        <w:rPr>
          <w:spacing w:val="-3"/>
        </w:rPr>
        <w:t xml:space="preserve"> </w:t>
      </w:r>
      <w:r>
        <w:t xml:space="preserve">the </w:t>
      </w:r>
      <w:r w:rsidR="00230F90">
        <w:rPr>
          <w:spacing w:val="-1"/>
        </w:rPr>
        <w:t>BIT( Behavior Intervention Team)</w:t>
      </w:r>
      <w:r>
        <w:rPr>
          <w:spacing w:val="-3"/>
        </w:rPr>
        <w:t xml:space="preserve"> </w:t>
      </w:r>
      <w:r>
        <w:t>for</w:t>
      </w:r>
      <w:r>
        <w:rPr>
          <w:spacing w:val="-2"/>
        </w:rPr>
        <w:t xml:space="preserve"> </w:t>
      </w:r>
      <w:r>
        <w:rPr>
          <w:spacing w:val="-1"/>
        </w:rPr>
        <w:t>further</w:t>
      </w:r>
      <w:r>
        <w:rPr>
          <w:spacing w:val="4"/>
        </w:rPr>
        <w:t xml:space="preserve"> </w:t>
      </w:r>
      <w:r>
        <w:rPr>
          <w:spacing w:val="-1"/>
        </w:rPr>
        <w:t>disciplinary</w:t>
      </w:r>
      <w:r>
        <w:rPr>
          <w:spacing w:val="-3"/>
        </w:rPr>
        <w:t xml:space="preserve"> </w:t>
      </w:r>
      <w:r>
        <w:rPr>
          <w:spacing w:val="-1"/>
        </w:rPr>
        <w:t>action.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t xml:space="preserve">Student </w:t>
      </w:r>
      <w:r>
        <w:rPr>
          <w:spacing w:val="-2"/>
        </w:rPr>
        <w:t xml:space="preserve">Due </w:t>
      </w:r>
      <w:r>
        <w:rPr>
          <w:spacing w:val="-1"/>
        </w:rPr>
        <w:t>Process</w:t>
      </w:r>
    </w:p>
    <w:p w:rsidR="00790331" w:rsidRDefault="00790331">
      <w:pPr>
        <w:pStyle w:val="BodyText"/>
        <w:kinsoku w:val="0"/>
        <w:overflowPunct w:val="0"/>
        <w:spacing w:before="56"/>
        <w:ind w:right="425"/>
        <w:rPr>
          <w:spacing w:val="-1"/>
        </w:rPr>
      </w:pPr>
      <w:r>
        <w:rPr>
          <w:spacing w:val="-2"/>
        </w:rPr>
        <w:t>If</w:t>
      </w:r>
      <w:r>
        <w:t xml:space="preserve"> a problem</w:t>
      </w:r>
      <w:r>
        <w:rPr>
          <w:spacing w:val="-4"/>
        </w:rPr>
        <w:t xml:space="preserve"> </w:t>
      </w:r>
      <w:r>
        <w:t xml:space="preserve">or </w:t>
      </w:r>
      <w:r>
        <w:rPr>
          <w:spacing w:val="-1"/>
        </w:rPr>
        <w:t>complaint</w:t>
      </w:r>
      <w:r>
        <w:rPr>
          <w:spacing w:val="1"/>
        </w:rPr>
        <w:t xml:space="preserve"> </w:t>
      </w:r>
      <w:r>
        <w:rPr>
          <w:spacing w:val="-1"/>
        </w:rPr>
        <w:t>arises,</w:t>
      </w:r>
      <w:r>
        <w:t xml:space="preserve"> </w:t>
      </w:r>
      <w:r>
        <w:rPr>
          <w:spacing w:val="-1"/>
        </w:rPr>
        <w:t>students</w:t>
      </w:r>
      <w:r>
        <w:t xml:space="preserve"> </w:t>
      </w:r>
      <w:r>
        <w:rPr>
          <w:spacing w:val="-1"/>
        </w:rPr>
        <w:t>have</w:t>
      </w:r>
      <w:r>
        <w:t xml:space="preserve"> </w:t>
      </w:r>
      <w:r>
        <w:rPr>
          <w:spacing w:val="-1"/>
        </w:rPr>
        <w:t>the</w:t>
      </w:r>
      <w:r>
        <w:t xml:space="preserve"> </w:t>
      </w:r>
      <w:r>
        <w:rPr>
          <w:spacing w:val="-1"/>
        </w:rPr>
        <w:t>right</w:t>
      </w:r>
      <w:r>
        <w:rPr>
          <w:spacing w:val="1"/>
        </w:rPr>
        <w:t xml:space="preserve"> </w:t>
      </w:r>
      <w:r>
        <w:t>to</w:t>
      </w:r>
      <w:r>
        <w:rPr>
          <w:spacing w:val="-3"/>
        </w:rPr>
        <w:t xml:space="preserve"> </w:t>
      </w:r>
      <w:r>
        <w:rPr>
          <w:spacing w:val="-1"/>
        </w:rPr>
        <w:t>have</w:t>
      </w:r>
      <w:r>
        <w:t xml:space="preserve"> the</w:t>
      </w:r>
      <w:r>
        <w:rPr>
          <w:spacing w:val="-2"/>
        </w:rPr>
        <w:t xml:space="preserve"> </w:t>
      </w:r>
      <w:r>
        <w:rPr>
          <w:spacing w:val="-1"/>
        </w:rPr>
        <w:t>matter</w:t>
      </w:r>
      <w:r>
        <w:rPr>
          <w:spacing w:val="-2"/>
        </w:rPr>
        <w:t xml:space="preserve"> </w:t>
      </w:r>
      <w:r>
        <w:t xml:space="preserve">or </w:t>
      </w:r>
      <w:r>
        <w:rPr>
          <w:spacing w:val="-1"/>
        </w:rPr>
        <w:t>disciplinary</w:t>
      </w:r>
      <w:r>
        <w:rPr>
          <w:spacing w:val="-3"/>
        </w:rPr>
        <w:t xml:space="preserve"> </w:t>
      </w:r>
      <w:r>
        <w:rPr>
          <w:spacing w:val="-1"/>
        </w:rPr>
        <w:t>action</w:t>
      </w:r>
      <w:r>
        <w:rPr>
          <w:spacing w:val="47"/>
        </w:rPr>
        <w:t xml:space="preserve"> </w:t>
      </w:r>
      <w:r>
        <w:rPr>
          <w:spacing w:val="-1"/>
        </w:rPr>
        <w:t>investigated</w:t>
      </w:r>
      <w:r>
        <w:t xml:space="preserve"> </w:t>
      </w:r>
      <w:r>
        <w:rPr>
          <w:spacing w:val="-1"/>
        </w:rPr>
        <w:t>as</w:t>
      </w:r>
      <w:r>
        <w:t xml:space="preserve"> </w:t>
      </w:r>
      <w:r>
        <w:rPr>
          <w:spacing w:val="-1"/>
        </w:rPr>
        <w:t>noted</w:t>
      </w:r>
      <w:r>
        <w:rPr>
          <w:spacing w:val="-2"/>
        </w:rPr>
        <w:t xml:space="preserve"> </w:t>
      </w:r>
      <w:r>
        <w:t>in</w:t>
      </w:r>
      <w:r>
        <w:rPr>
          <w:spacing w:val="-3"/>
        </w:rPr>
        <w:t xml:space="preserve"> </w:t>
      </w:r>
      <w:r>
        <w:t>the</w:t>
      </w:r>
      <w:r>
        <w:rPr>
          <w:spacing w:val="-2"/>
        </w:rPr>
        <w:t xml:space="preserve"> </w:t>
      </w:r>
      <w:r>
        <w:rPr>
          <w:spacing w:val="-1"/>
        </w:rPr>
        <w:t>official</w:t>
      </w:r>
      <w:r>
        <w:rPr>
          <w:spacing w:val="1"/>
        </w:rPr>
        <w:t xml:space="preserve"> </w:t>
      </w:r>
      <w:r>
        <w:rPr>
          <w:spacing w:val="-1"/>
        </w:rPr>
        <w:t>Student</w:t>
      </w:r>
      <w:r>
        <w:rPr>
          <w:spacing w:val="1"/>
        </w:rPr>
        <w:t xml:space="preserve"> </w:t>
      </w:r>
      <w:r>
        <w:rPr>
          <w:spacing w:val="-1"/>
        </w:rPr>
        <w:t>Grievance</w:t>
      </w:r>
      <w:r>
        <w:rPr>
          <w:spacing w:val="-2"/>
        </w:rPr>
        <w:t xml:space="preserve"> </w:t>
      </w:r>
      <w:r>
        <w:rPr>
          <w:spacing w:val="-1"/>
        </w:rPr>
        <w:t>Policy.</w:t>
      </w:r>
      <w:r>
        <w:t xml:space="preserve"> (See </w:t>
      </w:r>
      <w:r>
        <w:rPr>
          <w:spacing w:val="-1"/>
        </w:rPr>
        <w:t>Student</w:t>
      </w:r>
      <w:r>
        <w:rPr>
          <w:spacing w:val="1"/>
        </w:rPr>
        <w:t xml:space="preserve"> </w:t>
      </w:r>
      <w:r>
        <w:rPr>
          <w:spacing w:val="-1"/>
        </w:rPr>
        <w:t>Rights</w:t>
      </w:r>
      <w:r>
        <w:rPr>
          <w:spacing w:val="-2"/>
        </w:rPr>
        <w:t xml:space="preserve"> </w:t>
      </w:r>
      <w:r>
        <w:t xml:space="preserve">and </w:t>
      </w:r>
      <w:r>
        <w:rPr>
          <w:spacing w:val="-1"/>
        </w:rPr>
        <w:t>Responsibilities</w:t>
      </w:r>
      <w:r>
        <w:rPr>
          <w:spacing w:val="57"/>
        </w:rPr>
        <w:t xml:space="preserve"> </w:t>
      </w:r>
      <w:r>
        <w:rPr>
          <w:spacing w:val="-1"/>
        </w:rPr>
        <w:t>Section</w:t>
      </w:r>
      <w:r>
        <w:rPr>
          <w:spacing w:val="-3"/>
        </w:rPr>
        <w:t xml:space="preserve"> </w:t>
      </w:r>
      <w:r>
        <w:t xml:space="preserve">in </w:t>
      </w:r>
      <w:r>
        <w:rPr>
          <w:spacing w:val="-1"/>
        </w:rPr>
        <w:t>the</w:t>
      </w:r>
      <w:r>
        <w:rPr>
          <w:spacing w:val="-2"/>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2"/>
        </w:rPr>
        <w:t xml:space="preserve"> </w:t>
      </w:r>
      <w:r>
        <w:rPr>
          <w:spacing w:val="-1"/>
        </w:rPr>
        <w:t>Most</w:t>
      </w:r>
      <w:r>
        <w:rPr>
          <w:spacing w:val="1"/>
        </w:rPr>
        <w:t xml:space="preserve"> </w:t>
      </w:r>
      <w:r>
        <w:rPr>
          <w:spacing w:val="-1"/>
        </w:rPr>
        <w:t>problems</w:t>
      </w:r>
      <w:r>
        <w:t xml:space="preserve"> </w:t>
      </w:r>
      <w:r>
        <w:rPr>
          <w:spacing w:val="-1"/>
        </w:rPr>
        <w:t>involve</w:t>
      </w:r>
      <w:r>
        <w:rPr>
          <w:spacing w:val="2"/>
        </w:rPr>
        <w:t xml:space="preserve"> </w:t>
      </w:r>
      <w:r>
        <w:rPr>
          <w:spacing w:val="-1"/>
        </w:rPr>
        <w:t>misunderstandings,</w:t>
      </w:r>
      <w:r>
        <w:t xml:space="preserve"> </w:t>
      </w:r>
      <w:r>
        <w:rPr>
          <w:spacing w:val="-1"/>
        </w:rPr>
        <w:t>human</w:t>
      </w:r>
      <w:r>
        <w:t xml:space="preserve"> </w:t>
      </w:r>
      <w:r>
        <w:rPr>
          <w:spacing w:val="-1"/>
        </w:rPr>
        <w:t>error</w:t>
      </w:r>
      <w:r>
        <w:t xml:space="preserve"> </w:t>
      </w:r>
      <w:r>
        <w:rPr>
          <w:spacing w:val="-2"/>
        </w:rPr>
        <w:t>or</w:t>
      </w:r>
      <w:r>
        <w:rPr>
          <w:spacing w:val="57"/>
        </w:rPr>
        <w:t xml:space="preserve"> </w:t>
      </w:r>
      <w:r>
        <w:t>lack</w:t>
      </w:r>
      <w:r>
        <w:rPr>
          <w:spacing w:val="-3"/>
        </w:rPr>
        <w:t xml:space="preserve"> </w:t>
      </w:r>
      <w:r>
        <w:t>of</w:t>
      </w:r>
      <w:r>
        <w:rPr>
          <w:spacing w:val="-2"/>
        </w:rPr>
        <w:t xml:space="preserve"> </w:t>
      </w:r>
      <w:r>
        <w:rPr>
          <w:spacing w:val="-1"/>
        </w:rPr>
        <w:t>information</w:t>
      </w:r>
      <w:r>
        <w:rPr>
          <w:spacing w:val="-3"/>
        </w:rPr>
        <w:t xml:space="preserve"> </w:t>
      </w:r>
      <w:r>
        <w:rPr>
          <w:spacing w:val="-1"/>
        </w:rPr>
        <w:t>about</w:t>
      </w:r>
      <w:r>
        <w:rPr>
          <w:spacing w:val="1"/>
        </w:rPr>
        <w:t xml:space="preserve"> </w:t>
      </w:r>
      <w:r>
        <w:rPr>
          <w:spacing w:val="-1"/>
        </w:rPr>
        <w:t>established</w:t>
      </w:r>
      <w:r>
        <w:rPr>
          <w:spacing w:val="-3"/>
        </w:rPr>
        <w:t xml:space="preserve"> </w:t>
      </w:r>
      <w:r>
        <w:rPr>
          <w:spacing w:val="-1"/>
        </w:rPr>
        <w:t>rules.</w:t>
      </w:r>
      <w:r>
        <w:t xml:space="preserve"> </w:t>
      </w:r>
      <w:r>
        <w:rPr>
          <w:spacing w:val="1"/>
        </w:rPr>
        <w:t xml:space="preserve"> </w:t>
      </w:r>
      <w:r>
        <w:t xml:space="preserve">To </w:t>
      </w:r>
      <w:r>
        <w:rPr>
          <w:spacing w:val="-1"/>
        </w:rPr>
        <w:t>address</w:t>
      </w:r>
      <w:r>
        <w:t xml:space="preserve"> such</w:t>
      </w:r>
      <w:r>
        <w:rPr>
          <w:spacing w:val="-2"/>
        </w:rPr>
        <w:t xml:space="preserve"> </w:t>
      </w:r>
      <w:r>
        <w:rPr>
          <w:spacing w:val="-1"/>
        </w:rPr>
        <w:t>problems,</w:t>
      </w:r>
      <w:r>
        <w:t xml:space="preserve"> it</w:t>
      </w:r>
      <w:r>
        <w:rPr>
          <w:spacing w:val="-2"/>
        </w:rPr>
        <w:t xml:space="preserve"> </w:t>
      </w:r>
      <w:r>
        <w:t>is</w:t>
      </w:r>
      <w:r>
        <w:rPr>
          <w:spacing w:val="-2"/>
        </w:rPr>
        <w:t xml:space="preserve"> </w:t>
      </w:r>
      <w:r>
        <w:rPr>
          <w:spacing w:val="-1"/>
        </w:rPr>
        <w:t>often</w:t>
      </w:r>
      <w:r>
        <w:rPr>
          <w:spacing w:val="-2"/>
        </w:rPr>
        <w:t xml:space="preserve"> </w:t>
      </w:r>
      <w:r>
        <w:t>best</w:t>
      </w:r>
      <w:r>
        <w:rPr>
          <w:spacing w:val="-2"/>
        </w:rPr>
        <w:t xml:space="preserve"> </w:t>
      </w:r>
      <w:r>
        <w:t>to</w:t>
      </w:r>
      <w:r>
        <w:rPr>
          <w:spacing w:val="-3"/>
        </w:rPr>
        <w:t xml:space="preserve"> </w:t>
      </w:r>
      <w:r>
        <w:t>speak</w:t>
      </w:r>
      <w:r>
        <w:rPr>
          <w:spacing w:val="-2"/>
        </w:rPr>
        <w:t xml:space="preserve"> </w:t>
      </w:r>
      <w:r>
        <w:t>directly</w:t>
      </w:r>
      <w:r>
        <w:rPr>
          <w:spacing w:val="51"/>
        </w:rPr>
        <w:t xml:space="preserve"> </w:t>
      </w:r>
      <w:r>
        <w:rPr>
          <w:spacing w:val="-1"/>
        </w:rPr>
        <w:t>with</w:t>
      </w:r>
      <w:r>
        <w:rPr>
          <w:spacing w:val="-3"/>
        </w:rPr>
        <w:t xml:space="preserve"> </w:t>
      </w:r>
      <w:r>
        <w:t>the</w:t>
      </w:r>
      <w:r>
        <w:rPr>
          <w:spacing w:val="-2"/>
        </w:rPr>
        <w:t xml:space="preserve"> </w:t>
      </w:r>
      <w:r>
        <w:rPr>
          <w:spacing w:val="-1"/>
        </w:rPr>
        <w:t>teacher</w:t>
      </w:r>
      <w:r>
        <w:t xml:space="preserve"> or</w:t>
      </w:r>
      <w:r>
        <w:rPr>
          <w:spacing w:val="-2"/>
        </w:rPr>
        <w:t xml:space="preserve"> </w:t>
      </w:r>
      <w:r>
        <w:rPr>
          <w:spacing w:val="-1"/>
        </w:rPr>
        <w:t>staff</w:t>
      </w:r>
      <w:r>
        <w:t xml:space="preserve"> </w:t>
      </w:r>
      <w:r>
        <w:rPr>
          <w:spacing w:val="-2"/>
        </w:rPr>
        <w:t>member</w:t>
      </w:r>
      <w:r>
        <w:rPr>
          <w:spacing w:val="1"/>
        </w:rPr>
        <w:t xml:space="preserve"> </w:t>
      </w:r>
      <w:r>
        <w:rPr>
          <w:spacing w:val="-1"/>
        </w:rPr>
        <w:t>involved.</w:t>
      </w:r>
      <w:r>
        <w:rPr>
          <w:spacing w:val="2"/>
        </w:rPr>
        <w:t xml:space="preserve"> </w:t>
      </w:r>
      <w:r>
        <w:rPr>
          <w:spacing w:val="-2"/>
        </w:rPr>
        <w:t>If</w:t>
      </w:r>
      <w:r>
        <w:t xml:space="preserve"> the </w:t>
      </w:r>
      <w:r>
        <w:rPr>
          <w:spacing w:val="-1"/>
        </w:rPr>
        <w:t>matter</w:t>
      </w:r>
      <w:r>
        <w:t xml:space="preserve"> is</w:t>
      </w:r>
      <w:r>
        <w:rPr>
          <w:spacing w:val="-2"/>
        </w:rPr>
        <w:t xml:space="preserve"> </w:t>
      </w:r>
      <w:r>
        <w:t>not</w:t>
      </w:r>
      <w:r>
        <w:rPr>
          <w:spacing w:val="-2"/>
        </w:rPr>
        <w:t xml:space="preserve"> </w:t>
      </w:r>
      <w:r>
        <w:rPr>
          <w:spacing w:val="-1"/>
        </w:rPr>
        <w:t>clarified</w:t>
      </w:r>
      <w:r>
        <w:t xml:space="preserve"> </w:t>
      </w:r>
      <w:r>
        <w:rPr>
          <w:spacing w:val="-1"/>
        </w:rPr>
        <w:t>or</w:t>
      </w:r>
      <w:r>
        <w:t xml:space="preserve"> </w:t>
      </w:r>
      <w:r>
        <w:rPr>
          <w:spacing w:val="-1"/>
        </w:rPr>
        <w:t>resolved,</w:t>
      </w:r>
      <w:r>
        <w:t xml:space="preserve"> it</w:t>
      </w:r>
      <w:r>
        <w:rPr>
          <w:spacing w:val="1"/>
        </w:rPr>
        <w:t xml:space="preserve"> </w:t>
      </w:r>
      <w:r>
        <w:rPr>
          <w:spacing w:val="-2"/>
        </w:rPr>
        <w:t xml:space="preserve">may </w:t>
      </w:r>
      <w:r>
        <w:t xml:space="preserve">be </w:t>
      </w:r>
      <w:r>
        <w:rPr>
          <w:spacing w:val="-1"/>
        </w:rPr>
        <w:t>useful</w:t>
      </w:r>
      <w:r>
        <w:rPr>
          <w:spacing w:val="-2"/>
        </w:rPr>
        <w:t xml:space="preserve"> </w:t>
      </w:r>
      <w:r>
        <w:t>to</w:t>
      </w:r>
      <w:r>
        <w:rPr>
          <w:spacing w:val="53"/>
        </w:rPr>
        <w:t xml:space="preserve"> </w:t>
      </w:r>
      <w:r>
        <w:t>talk</w:t>
      </w:r>
      <w:r>
        <w:rPr>
          <w:spacing w:val="-3"/>
        </w:rPr>
        <w:t xml:space="preserve"> </w:t>
      </w:r>
      <w:r>
        <w:rPr>
          <w:spacing w:val="-1"/>
        </w:rPr>
        <w:t>next</w:t>
      </w:r>
      <w:r>
        <w:rPr>
          <w:spacing w:val="1"/>
        </w:rPr>
        <w:t xml:space="preserve"> </w:t>
      </w:r>
      <w:r>
        <w:rPr>
          <w:spacing w:val="-1"/>
        </w:rPr>
        <w:t>with</w:t>
      </w:r>
      <w:r>
        <w:t xml:space="preserve"> </w:t>
      </w:r>
      <w:r>
        <w:rPr>
          <w:spacing w:val="-1"/>
        </w:rPr>
        <w:t>the</w:t>
      </w:r>
      <w:r>
        <w:t xml:space="preserve"> </w:t>
      </w:r>
      <w:r>
        <w:rPr>
          <w:spacing w:val="-1"/>
        </w:rPr>
        <w:t>Division</w:t>
      </w:r>
      <w:r>
        <w:rPr>
          <w:spacing w:val="-3"/>
        </w:rPr>
        <w:t xml:space="preserve"> </w:t>
      </w:r>
      <w:r>
        <w:rPr>
          <w:spacing w:val="-1"/>
        </w:rPr>
        <w:t>Dean</w:t>
      </w:r>
      <w:r w:rsidR="00230F90">
        <w:rPr>
          <w:spacing w:val="-1"/>
        </w:rPr>
        <w:t xml:space="preserve"> and/or the BIT(Behavior Intervention Team)</w:t>
      </w:r>
      <w:r>
        <w:rPr>
          <w:spacing w:val="-1"/>
        </w:rPr>
        <w:t>.</w:t>
      </w: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r>
        <w:rPr>
          <w:spacing w:val="-1"/>
        </w:rPr>
        <w:t>Probation,</w:t>
      </w:r>
      <w:r>
        <w:t xml:space="preserve"> </w:t>
      </w:r>
      <w:r>
        <w:rPr>
          <w:spacing w:val="-1"/>
        </w:rPr>
        <w:t>Dismissal</w:t>
      </w:r>
      <w:r>
        <w:rPr>
          <w:spacing w:val="1"/>
        </w:rPr>
        <w:t xml:space="preserve"> </w:t>
      </w:r>
      <w:r>
        <w:t>and</w:t>
      </w:r>
      <w:r>
        <w:rPr>
          <w:spacing w:val="-6"/>
        </w:rPr>
        <w:t xml:space="preserve"> </w:t>
      </w:r>
      <w:r>
        <w:rPr>
          <w:spacing w:val="-1"/>
        </w:rPr>
        <w:t>Readmission</w:t>
      </w:r>
      <w:r>
        <w:t xml:space="preserve"> </w:t>
      </w:r>
      <w:r>
        <w:rPr>
          <w:spacing w:val="-2"/>
        </w:rPr>
        <w:t>of</w:t>
      </w:r>
      <w:r>
        <w:t xml:space="preserve"> </w:t>
      </w:r>
      <w:r>
        <w:rPr>
          <w:spacing w:val="-1"/>
        </w:rPr>
        <w:t>Students</w:t>
      </w:r>
    </w:p>
    <w:p w:rsidR="00790331" w:rsidRDefault="00790331">
      <w:pPr>
        <w:pStyle w:val="BodyText"/>
        <w:kinsoku w:val="0"/>
        <w:overflowPunct w:val="0"/>
        <w:spacing w:before="54"/>
        <w:ind w:right="252"/>
        <w:rPr>
          <w:spacing w:val="-1"/>
        </w:rPr>
      </w:pPr>
      <w:r>
        <w:t>A</w:t>
      </w:r>
      <w:r>
        <w:rPr>
          <w:spacing w:val="-1"/>
        </w:rPr>
        <w:t xml:space="preserve"> student</w:t>
      </w:r>
      <w:r>
        <w:rPr>
          <w:spacing w:val="1"/>
        </w:rPr>
        <w:t xml:space="preserve"> </w:t>
      </w:r>
      <w:r>
        <w:rPr>
          <w:spacing w:val="-1"/>
        </w:rPr>
        <w:t>who</w:t>
      </w:r>
      <w:r>
        <w:rPr>
          <w:spacing w:val="-3"/>
        </w:rPr>
        <w:t xml:space="preserve"> </w:t>
      </w:r>
      <w:r>
        <w:t>has</w:t>
      </w:r>
      <w:r>
        <w:rPr>
          <w:spacing w:val="-2"/>
        </w:rPr>
        <w:t xml:space="preserve"> </w:t>
      </w:r>
      <w:r>
        <w:rPr>
          <w:spacing w:val="-1"/>
        </w:rPr>
        <w:t>attempted</w:t>
      </w:r>
      <w:r>
        <w:t xml:space="preserve"> at</w:t>
      </w:r>
      <w:r>
        <w:rPr>
          <w:spacing w:val="-2"/>
        </w:rPr>
        <w:t xml:space="preserve"> </w:t>
      </w:r>
      <w:r>
        <w:rPr>
          <w:spacing w:val="-1"/>
        </w:rPr>
        <w:t>least twelve</w:t>
      </w:r>
      <w:r>
        <w:t xml:space="preserve"> </w:t>
      </w:r>
      <w:r>
        <w:rPr>
          <w:spacing w:val="-1"/>
        </w:rPr>
        <w:t>(12)</w:t>
      </w:r>
      <w:r>
        <w:rPr>
          <w:spacing w:val="2"/>
        </w:rPr>
        <w:t xml:space="preserve"> </w:t>
      </w:r>
      <w:r>
        <w:rPr>
          <w:spacing w:val="-1"/>
        </w:rPr>
        <w:t>units</w:t>
      </w:r>
      <w:r>
        <w:rPr>
          <w:spacing w:val="-2"/>
        </w:rPr>
        <w:t xml:space="preserve"> </w:t>
      </w:r>
      <w:r>
        <w:t xml:space="preserve">as </w:t>
      </w:r>
      <w:r>
        <w:rPr>
          <w:spacing w:val="-1"/>
        </w:rPr>
        <w:t>shown</w:t>
      </w:r>
      <w:r>
        <w:rPr>
          <w:spacing w:val="-3"/>
        </w:rPr>
        <w:t xml:space="preserve"> </w:t>
      </w:r>
      <w:r>
        <w:t>by</w:t>
      </w:r>
      <w:r>
        <w:rPr>
          <w:spacing w:val="-3"/>
        </w:rPr>
        <w:t xml:space="preserve"> </w:t>
      </w:r>
      <w:r>
        <w:t xml:space="preserve">the </w:t>
      </w:r>
      <w:r>
        <w:rPr>
          <w:spacing w:val="-1"/>
        </w:rPr>
        <w:t>official</w:t>
      </w:r>
      <w:r>
        <w:rPr>
          <w:spacing w:val="-2"/>
        </w:rPr>
        <w:t xml:space="preserve"> </w:t>
      </w:r>
      <w:r>
        <w:rPr>
          <w:spacing w:val="-1"/>
        </w:rPr>
        <w:t>academic</w:t>
      </w:r>
      <w:r>
        <w:t xml:space="preserve"> </w:t>
      </w:r>
      <w:r>
        <w:rPr>
          <w:spacing w:val="-1"/>
        </w:rPr>
        <w:t>record</w:t>
      </w:r>
      <w:r>
        <w:t xml:space="preserve"> </w:t>
      </w:r>
      <w:r>
        <w:rPr>
          <w:spacing w:val="-1"/>
        </w:rPr>
        <w:t>shall</w:t>
      </w:r>
      <w:r>
        <w:rPr>
          <w:spacing w:val="1"/>
        </w:rPr>
        <w:t xml:space="preserve"> </w:t>
      </w:r>
      <w:r>
        <w:t>be</w:t>
      </w:r>
      <w:r>
        <w:rPr>
          <w:spacing w:val="55"/>
        </w:rPr>
        <w:t xml:space="preserve"> </w:t>
      </w:r>
      <w:r>
        <w:rPr>
          <w:spacing w:val="-1"/>
        </w:rPr>
        <w:t>placed</w:t>
      </w:r>
      <w:r>
        <w:t xml:space="preserve"> on</w:t>
      </w:r>
      <w:r>
        <w:rPr>
          <w:spacing w:val="-2"/>
        </w:rPr>
        <w:t xml:space="preserve"> </w:t>
      </w:r>
      <w:r>
        <w:rPr>
          <w:spacing w:val="-1"/>
        </w:rPr>
        <w:t>academic</w:t>
      </w:r>
      <w:r>
        <w:t xml:space="preserve"> </w:t>
      </w:r>
      <w:r>
        <w:rPr>
          <w:spacing w:val="-1"/>
        </w:rPr>
        <w:t>probation</w:t>
      </w:r>
      <w:r>
        <w:t xml:space="preserve"> if</w:t>
      </w:r>
      <w:r>
        <w:rPr>
          <w:spacing w:val="-2"/>
        </w:rPr>
        <w:t xml:space="preserve"> </w:t>
      </w:r>
      <w:r>
        <w:t>the</w:t>
      </w:r>
      <w:r>
        <w:rPr>
          <w:spacing w:val="-2"/>
        </w:rPr>
        <w:t xml:space="preserve"> </w:t>
      </w:r>
      <w:r>
        <w:rPr>
          <w:spacing w:val="-1"/>
        </w:rPr>
        <w:t>student</w:t>
      </w:r>
      <w:r>
        <w:rPr>
          <w:spacing w:val="1"/>
        </w:rPr>
        <w:t xml:space="preserve"> </w:t>
      </w:r>
      <w:r>
        <w:rPr>
          <w:spacing w:val="-1"/>
        </w:rPr>
        <w:t>has</w:t>
      </w:r>
      <w:r>
        <w:t xml:space="preserve"> </w:t>
      </w:r>
      <w:r>
        <w:rPr>
          <w:spacing w:val="-1"/>
        </w:rPr>
        <w:t>earned</w:t>
      </w:r>
      <w:r>
        <w:rPr>
          <w:spacing w:val="-2"/>
        </w:rPr>
        <w:t xml:space="preserve"> </w:t>
      </w:r>
      <w:r>
        <w:t xml:space="preserve">a </w:t>
      </w:r>
      <w:r>
        <w:rPr>
          <w:spacing w:val="-1"/>
        </w:rPr>
        <w:t>grade</w:t>
      </w:r>
      <w:r>
        <w:t xml:space="preserve"> </w:t>
      </w:r>
      <w:r>
        <w:rPr>
          <w:spacing w:val="-2"/>
        </w:rPr>
        <w:t>point</w:t>
      </w:r>
      <w:r>
        <w:rPr>
          <w:spacing w:val="1"/>
        </w:rPr>
        <w:t xml:space="preserve"> </w:t>
      </w:r>
      <w:r>
        <w:rPr>
          <w:spacing w:val="-1"/>
        </w:rPr>
        <w:t>average</w:t>
      </w:r>
      <w:r>
        <w:t xml:space="preserve"> </w:t>
      </w:r>
      <w:r>
        <w:rPr>
          <w:spacing w:val="-1"/>
        </w:rPr>
        <w:t xml:space="preserve">below </w:t>
      </w:r>
      <w:r>
        <w:t xml:space="preserve">2.0. </w:t>
      </w:r>
      <w:r>
        <w:rPr>
          <w:spacing w:val="3"/>
        </w:rPr>
        <w:t xml:space="preserve"> </w:t>
      </w:r>
      <w:r>
        <w:t>A</w:t>
      </w:r>
      <w:r>
        <w:rPr>
          <w:spacing w:val="-1"/>
        </w:rPr>
        <w:t xml:space="preserve"> student</w:t>
      </w:r>
      <w:r>
        <w:rPr>
          <w:spacing w:val="1"/>
        </w:rPr>
        <w:t xml:space="preserve"> </w:t>
      </w:r>
      <w:r>
        <w:rPr>
          <w:spacing w:val="-1"/>
        </w:rPr>
        <w:t>who</w:t>
      </w:r>
      <w:r>
        <w:rPr>
          <w:spacing w:val="67"/>
        </w:rPr>
        <w:t xml:space="preserve"> </w:t>
      </w:r>
      <w:r>
        <w:t xml:space="preserve">has </w:t>
      </w:r>
      <w:r>
        <w:rPr>
          <w:spacing w:val="-1"/>
        </w:rPr>
        <w:t>enrolled</w:t>
      </w:r>
      <w:r>
        <w:t xml:space="preserve"> in</w:t>
      </w:r>
      <w:r>
        <w:rPr>
          <w:spacing w:val="-3"/>
        </w:rPr>
        <w:t xml:space="preserve"> </w:t>
      </w:r>
      <w:r>
        <w:t xml:space="preserve">a </w:t>
      </w:r>
      <w:r>
        <w:rPr>
          <w:spacing w:val="-1"/>
        </w:rPr>
        <w:t>total</w:t>
      </w:r>
      <w:r>
        <w:rPr>
          <w:spacing w:val="1"/>
        </w:rPr>
        <w:t xml:space="preserve"> </w:t>
      </w:r>
      <w:r>
        <w:rPr>
          <w:spacing w:val="-2"/>
        </w:rPr>
        <w:t>of</w:t>
      </w:r>
      <w:r>
        <w:t xml:space="preserve"> at</w:t>
      </w:r>
      <w:r>
        <w:rPr>
          <w:spacing w:val="-4"/>
        </w:rPr>
        <w:t xml:space="preserve"> </w:t>
      </w:r>
      <w:r>
        <w:rPr>
          <w:spacing w:val="-1"/>
        </w:rPr>
        <w:t>least</w:t>
      </w:r>
      <w:r>
        <w:rPr>
          <w:spacing w:val="-2"/>
        </w:rPr>
        <w:t xml:space="preserve"> </w:t>
      </w:r>
      <w:r>
        <w:rPr>
          <w:spacing w:val="-1"/>
        </w:rPr>
        <w:t>twelve</w:t>
      </w:r>
      <w:r>
        <w:t xml:space="preserve"> </w:t>
      </w:r>
      <w:r>
        <w:rPr>
          <w:spacing w:val="-1"/>
        </w:rPr>
        <w:t>(12)</w:t>
      </w:r>
      <w:r>
        <w:t xml:space="preserve"> </w:t>
      </w:r>
      <w:r>
        <w:rPr>
          <w:spacing w:val="-1"/>
        </w:rPr>
        <w:t>semester units</w:t>
      </w:r>
      <w:r>
        <w:t xml:space="preserve"> as</w:t>
      </w:r>
      <w:r>
        <w:rPr>
          <w:spacing w:val="-2"/>
        </w:rPr>
        <w:t xml:space="preserve"> </w:t>
      </w:r>
      <w:r>
        <w:t>shown by</w:t>
      </w:r>
      <w:r>
        <w:rPr>
          <w:spacing w:val="-3"/>
        </w:rPr>
        <w:t xml:space="preserve"> </w:t>
      </w:r>
      <w:r>
        <w:t>the</w:t>
      </w:r>
      <w:r>
        <w:rPr>
          <w:spacing w:val="-2"/>
        </w:rPr>
        <w:t xml:space="preserve"> </w:t>
      </w:r>
      <w:r>
        <w:rPr>
          <w:spacing w:val="-1"/>
        </w:rPr>
        <w:t>official</w:t>
      </w:r>
      <w:r>
        <w:rPr>
          <w:spacing w:val="1"/>
        </w:rPr>
        <w:t xml:space="preserve"> </w:t>
      </w:r>
      <w:r>
        <w:rPr>
          <w:spacing w:val="-1"/>
        </w:rPr>
        <w:t>academic</w:t>
      </w:r>
      <w:r>
        <w:t xml:space="preserve"> </w:t>
      </w:r>
      <w:r>
        <w:rPr>
          <w:spacing w:val="-1"/>
        </w:rPr>
        <w:t>record</w:t>
      </w:r>
      <w:r>
        <w:t xml:space="preserve"> </w:t>
      </w:r>
      <w:r>
        <w:rPr>
          <w:spacing w:val="-1"/>
        </w:rPr>
        <w:t>shall</w:t>
      </w:r>
      <w:r>
        <w:rPr>
          <w:spacing w:val="45"/>
        </w:rPr>
        <w:t xml:space="preserve"> </w:t>
      </w:r>
      <w:r>
        <w:t xml:space="preserve">be </w:t>
      </w:r>
      <w:r>
        <w:rPr>
          <w:spacing w:val="-1"/>
        </w:rPr>
        <w:t>placed</w:t>
      </w:r>
      <w:r>
        <w:rPr>
          <w:spacing w:val="-2"/>
        </w:rPr>
        <w:t xml:space="preserve"> </w:t>
      </w:r>
      <w:r>
        <w:t xml:space="preserve">on </w:t>
      </w:r>
      <w:r>
        <w:rPr>
          <w:spacing w:val="-1"/>
        </w:rPr>
        <w:t>progress</w:t>
      </w:r>
      <w:r>
        <w:t xml:space="preserve"> </w:t>
      </w:r>
      <w:r>
        <w:rPr>
          <w:spacing w:val="-1"/>
        </w:rPr>
        <w:t>probation</w:t>
      </w:r>
      <w:r>
        <w:t xml:space="preserve"> </w:t>
      </w:r>
      <w:r>
        <w:rPr>
          <w:spacing w:val="-1"/>
        </w:rPr>
        <w:t>when</w:t>
      </w:r>
      <w:r>
        <w:rPr>
          <w:spacing w:val="-2"/>
        </w:rPr>
        <w:t xml:space="preserve"> </w:t>
      </w:r>
      <w:r>
        <w:t>the</w:t>
      </w:r>
      <w:r>
        <w:rPr>
          <w:spacing w:val="-2"/>
        </w:rPr>
        <w:t xml:space="preserve"> </w:t>
      </w:r>
      <w:r>
        <w:rPr>
          <w:spacing w:val="-1"/>
        </w:rPr>
        <w:t>percentage</w:t>
      </w:r>
      <w:r>
        <w:rPr>
          <w:spacing w:val="-2"/>
        </w:rPr>
        <w:t xml:space="preserve"> </w:t>
      </w:r>
      <w:r>
        <w:t xml:space="preserve">of </w:t>
      </w:r>
      <w:r>
        <w:rPr>
          <w:spacing w:val="-1"/>
        </w:rPr>
        <w:t>all</w:t>
      </w:r>
      <w:r>
        <w:rPr>
          <w:spacing w:val="1"/>
        </w:rPr>
        <w:t xml:space="preserve"> </w:t>
      </w:r>
      <w:r>
        <w:rPr>
          <w:spacing w:val="-1"/>
        </w:rPr>
        <w:t>units</w:t>
      </w:r>
      <w:r>
        <w:t xml:space="preserve"> </w:t>
      </w:r>
      <w:r>
        <w:rPr>
          <w:spacing w:val="-1"/>
        </w:rPr>
        <w:t>in</w:t>
      </w:r>
      <w:r>
        <w:t xml:space="preserve"> </w:t>
      </w:r>
      <w:r>
        <w:rPr>
          <w:spacing w:val="-1"/>
        </w:rPr>
        <w:t>which</w:t>
      </w:r>
      <w:r>
        <w:t xml:space="preserve"> </w:t>
      </w:r>
      <w:r>
        <w:rPr>
          <w:spacing w:val="-1"/>
        </w:rPr>
        <w:t>the</w:t>
      </w:r>
      <w:r>
        <w:t xml:space="preserve"> </w:t>
      </w:r>
      <w:r>
        <w:rPr>
          <w:spacing w:val="-1"/>
        </w:rPr>
        <w:t>student</w:t>
      </w:r>
      <w:r>
        <w:rPr>
          <w:spacing w:val="1"/>
        </w:rPr>
        <w:t xml:space="preserve"> </w:t>
      </w:r>
      <w:r>
        <w:rPr>
          <w:spacing w:val="-1"/>
        </w:rPr>
        <w:t>has</w:t>
      </w:r>
      <w:r>
        <w:t xml:space="preserve"> </w:t>
      </w:r>
      <w:r>
        <w:rPr>
          <w:spacing w:val="-1"/>
        </w:rPr>
        <w:t>enrolled</w:t>
      </w:r>
      <w:r>
        <w:t xml:space="preserve"> and</w:t>
      </w:r>
      <w:r>
        <w:rPr>
          <w:spacing w:val="-3"/>
        </w:rPr>
        <w:t xml:space="preserve"> </w:t>
      </w:r>
      <w:r>
        <w:rPr>
          <w:spacing w:val="-1"/>
        </w:rPr>
        <w:t>for</w:t>
      </w:r>
      <w:r>
        <w:rPr>
          <w:spacing w:val="45"/>
        </w:rPr>
        <w:t xml:space="preserve"> </w:t>
      </w:r>
      <w:r>
        <w:rPr>
          <w:spacing w:val="-1"/>
        </w:rPr>
        <w:t>which</w:t>
      </w:r>
      <w:r>
        <w:t xml:space="preserve"> </w:t>
      </w:r>
      <w:r>
        <w:rPr>
          <w:spacing w:val="-1"/>
        </w:rPr>
        <w:t>entries</w:t>
      </w:r>
      <w:r>
        <w:t xml:space="preserve"> of</w:t>
      </w:r>
      <w:r>
        <w:rPr>
          <w:spacing w:val="-2"/>
        </w:rPr>
        <w:t xml:space="preserve"> </w:t>
      </w:r>
      <w:r>
        <w:rPr>
          <w:spacing w:val="-1"/>
        </w:rPr>
        <w:t>“W,”</w:t>
      </w:r>
      <w:r>
        <w:t xml:space="preserve"> </w:t>
      </w:r>
      <w:r>
        <w:rPr>
          <w:spacing w:val="-1"/>
        </w:rPr>
        <w:t>“I,”</w:t>
      </w:r>
      <w:r>
        <w:t xml:space="preserve"> and </w:t>
      </w:r>
      <w:r>
        <w:rPr>
          <w:spacing w:val="-1"/>
        </w:rPr>
        <w:t>“NC”</w:t>
      </w:r>
      <w:r>
        <w:t xml:space="preserve"> </w:t>
      </w:r>
      <w:r>
        <w:rPr>
          <w:spacing w:val="-1"/>
        </w:rPr>
        <w:t>are</w:t>
      </w:r>
      <w:r>
        <w:rPr>
          <w:spacing w:val="-2"/>
        </w:rPr>
        <w:t xml:space="preserve"> </w:t>
      </w:r>
      <w:r>
        <w:rPr>
          <w:spacing w:val="-1"/>
        </w:rPr>
        <w:t>recorded</w:t>
      </w:r>
      <w:r>
        <w:t xml:space="preserve"> </w:t>
      </w:r>
      <w:r>
        <w:rPr>
          <w:spacing w:val="-1"/>
        </w:rPr>
        <w:t>reaches</w:t>
      </w:r>
      <w:r>
        <w:t xml:space="preserve"> </w:t>
      </w:r>
      <w:r>
        <w:rPr>
          <w:spacing w:val="-2"/>
        </w:rPr>
        <w:t>or</w:t>
      </w:r>
      <w:r>
        <w:t xml:space="preserve"> </w:t>
      </w:r>
      <w:r>
        <w:rPr>
          <w:spacing w:val="-1"/>
        </w:rPr>
        <w:t>exceeds</w:t>
      </w:r>
      <w:r>
        <w:rPr>
          <w:spacing w:val="-2"/>
        </w:rPr>
        <w:t xml:space="preserve"> </w:t>
      </w:r>
      <w:r>
        <w:rPr>
          <w:spacing w:val="-1"/>
        </w:rPr>
        <w:t>fifty</w:t>
      </w:r>
      <w:r>
        <w:rPr>
          <w:spacing w:val="-3"/>
        </w:rPr>
        <w:t xml:space="preserve"> </w:t>
      </w:r>
      <w:r>
        <w:rPr>
          <w:spacing w:val="-1"/>
        </w:rPr>
        <w:t>percent</w:t>
      </w:r>
      <w:r>
        <w:rPr>
          <w:spacing w:val="-2"/>
        </w:rPr>
        <w:t xml:space="preserve"> </w:t>
      </w:r>
      <w:r>
        <w:rPr>
          <w:spacing w:val="-1"/>
        </w:rPr>
        <w:t>(50%).</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t>A</w:t>
      </w:r>
      <w:r>
        <w:rPr>
          <w:spacing w:val="-1"/>
        </w:rPr>
        <w:t xml:space="preserve"> student</w:t>
      </w:r>
      <w:r>
        <w:rPr>
          <w:spacing w:val="1"/>
        </w:rPr>
        <w:t xml:space="preserve"> </w:t>
      </w:r>
      <w:r>
        <w:rPr>
          <w:spacing w:val="-1"/>
        </w:rPr>
        <w:t>who</w:t>
      </w:r>
      <w:r>
        <w:rPr>
          <w:spacing w:val="-3"/>
        </w:rPr>
        <w:t xml:space="preserve"> </w:t>
      </w:r>
      <w:r>
        <w:t xml:space="preserve">is </w:t>
      </w:r>
      <w:r>
        <w:rPr>
          <w:spacing w:val="-1"/>
        </w:rPr>
        <w:t>on</w:t>
      </w:r>
      <w:r>
        <w:t xml:space="preserve"> </w:t>
      </w:r>
      <w:r>
        <w:rPr>
          <w:spacing w:val="-1"/>
        </w:rPr>
        <w:t>academic</w:t>
      </w:r>
      <w:r>
        <w:t xml:space="preserve"> </w:t>
      </w:r>
      <w:r>
        <w:rPr>
          <w:spacing w:val="-1"/>
        </w:rPr>
        <w:t>probation</w:t>
      </w:r>
      <w:r>
        <w:rPr>
          <w:spacing w:val="-3"/>
        </w:rPr>
        <w:t xml:space="preserve"> </w:t>
      </w:r>
      <w:r>
        <w:rPr>
          <w:spacing w:val="-1"/>
        </w:rPr>
        <w:t>shall</w:t>
      </w:r>
      <w:r>
        <w:rPr>
          <w:spacing w:val="1"/>
        </w:rPr>
        <w:t xml:space="preserve"> </w:t>
      </w:r>
      <w:r>
        <w:rPr>
          <w:spacing w:val="-2"/>
        </w:rPr>
        <w:t>be</w:t>
      </w:r>
      <w:r>
        <w:t xml:space="preserve"> </w:t>
      </w:r>
      <w:r>
        <w:rPr>
          <w:spacing w:val="-1"/>
        </w:rPr>
        <w:t>dismissed</w:t>
      </w:r>
      <w:r>
        <w:t xml:space="preserve"> </w:t>
      </w:r>
      <w:r>
        <w:rPr>
          <w:spacing w:val="-1"/>
        </w:rPr>
        <w:t>if</w:t>
      </w:r>
      <w:r>
        <w:t xml:space="preserve"> </w:t>
      </w:r>
      <w:r>
        <w:rPr>
          <w:spacing w:val="-1"/>
        </w:rPr>
        <w:t>the</w:t>
      </w:r>
      <w:r>
        <w:t xml:space="preserve"> </w:t>
      </w:r>
      <w:r>
        <w:rPr>
          <w:spacing w:val="-1"/>
        </w:rPr>
        <w:t>student</w:t>
      </w:r>
      <w:r>
        <w:rPr>
          <w:spacing w:val="1"/>
        </w:rPr>
        <w:t xml:space="preserve"> </w:t>
      </w:r>
      <w:r>
        <w:rPr>
          <w:spacing w:val="-1"/>
        </w:rPr>
        <w:t>earned</w:t>
      </w:r>
      <w:r>
        <w:t xml:space="preserve"> a</w:t>
      </w:r>
      <w:r>
        <w:rPr>
          <w:spacing w:val="-2"/>
        </w:rPr>
        <w:t xml:space="preserve"> </w:t>
      </w:r>
      <w:r>
        <w:rPr>
          <w:spacing w:val="-1"/>
        </w:rPr>
        <w:t>cumulative</w:t>
      </w:r>
      <w:r>
        <w:t xml:space="preserve"> </w:t>
      </w:r>
      <w:r>
        <w:rPr>
          <w:spacing w:val="-1"/>
        </w:rPr>
        <w:t>grade</w:t>
      </w:r>
      <w:r>
        <w:rPr>
          <w:spacing w:val="-2"/>
        </w:rPr>
        <w:t xml:space="preserve"> </w:t>
      </w:r>
      <w:r>
        <w:rPr>
          <w:spacing w:val="-1"/>
        </w:rPr>
        <w:t>point</w:t>
      </w:r>
      <w:r>
        <w:rPr>
          <w:spacing w:val="75"/>
        </w:rPr>
        <w:t xml:space="preserve"> </w:t>
      </w:r>
      <w:r>
        <w:rPr>
          <w:spacing w:val="-1"/>
        </w:rPr>
        <w:t>average</w:t>
      </w:r>
      <w:r>
        <w:t xml:space="preserve"> of</w:t>
      </w:r>
      <w:r>
        <w:rPr>
          <w:spacing w:val="1"/>
        </w:rPr>
        <w:t xml:space="preserve"> </w:t>
      </w:r>
      <w:r>
        <w:rPr>
          <w:spacing w:val="-1"/>
        </w:rPr>
        <w:t>less</w:t>
      </w:r>
      <w:r>
        <w:rPr>
          <w:spacing w:val="-2"/>
        </w:rPr>
        <w:t xml:space="preserve"> </w:t>
      </w:r>
      <w:r>
        <w:rPr>
          <w:spacing w:val="-1"/>
        </w:rPr>
        <w:t>than</w:t>
      </w:r>
      <w:r>
        <w:t xml:space="preserve"> 1.75</w:t>
      </w:r>
      <w:r>
        <w:rPr>
          <w:spacing w:val="-3"/>
        </w:rPr>
        <w:t xml:space="preserve"> </w:t>
      </w:r>
      <w:r>
        <w:t>in</w:t>
      </w:r>
      <w:r>
        <w:rPr>
          <w:spacing w:val="-3"/>
        </w:rPr>
        <w:t xml:space="preserve"> </w:t>
      </w:r>
      <w:r>
        <w:t>all</w:t>
      </w:r>
      <w:r>
        <w:rPr>
          <w:spacing w:val="-2"/>
        </w:rPr>
        <w:t xml:space="preserve"> </w:t>
      </w:r>
      <w:r>
        <w:rPr>
          <w:spacing w:val="-1"/>
        </w:rPr>
        <w:t>units</w:t>
      </w:r>
      <w:r>
        <w:rPr>
          <w:spacing w:val="-2"/>
        </w:rPr>
        <w:t xml:space="preserve"> </w:t>
      </w:r>
      <w:r>
        <w:rPr>
          <w:spacing w:val="-1"/>
        </w:rPr>
        <w:t>attempted</w:t>
      </w:r>
      <w:r>
        <w:t xml:space="preserve"> </w:t>
      </w:r>
      <w:r>
        <w:rPr>
          <w:spacing w:val="-1"/>
        </w:rPr>
        <w:t>in</w:t>
      </w:r>
      <w:r>
        <w:t xml:space="preserve"> </w:t>
      </w:r>
      <w:r>
        <w:rPr>
          <w:spacing w:val="-1"/>
        </w:rPr>
        <w:t>each</w:t>
      </w:r>
      <w:r>
        <w:rPr>
          <w:spacing w:val="-2"/>
        </w:rPr>
        <w:t xml:space="preserve"> </w:t>
      </w:r>
      <w:r>
        <w:t xml:space="preserve">of </w:t>
      </w:r>
      <w:r>
        <w:rPr>
          <w:spacing w:val="-1"/>
        </w:rPr>
        <w:t>three</w:t>
      </w:r>
      <w:r>
        <w:t xml:space="preserve"> </w:t>
      </w:r>
      <w:r>
        <w:rPr>
          <w:spacing w:val="-1"/>
        </w:rPr>
        <w:t>consecutive</w:t>
      </w:r>
      <w:r>
        <w:t xml:space="preserve"> </w:t>
      </w:r>
      <w:r>
        <w:rPr>
          <w:spacing w:val="-1"/>
        </w:rPr>
        <w:t>semesters.</w:t>
      </w:r>
      <w:r>
        <w:t xml:space="preserve"> A </w:t>
      </w:r>
      <w:r>
        <w:rPr>
          <w:spacing w:val="-1"/>
        </w:rPr>
        <w:t>student</w:t>
      </w:r>
      <w:r>
        <w:rPr>
          <w:spacing w:val="1"/>
        </w:rPr>
        <w:t xml:space="preserve"> </w:t>
      </w:r>
      <w:r>
        <w:rPr>
          <w:spacing w:val="-2"/>
        </w:rPr>
        <w:t>who</w:t>
      </w:r>
      <w:r>
        <w:t xml:space="preserve"> has</w:t>
      </w:r>
      <w:r>
        <w:rPr>
          <w:spacing w:val="55"/>
        </w:rPr>
        <w:t xml:space="preserve"> </w:t>
      </w:r>
      <w:r>
        <w:t xml:space="preserve">been </w:t>
      </w:r>
      <w:r>
        <w:rPr>
          <w:spacing w:val="-1"/>
        </w:rPr>
        <w:t>placed</w:t>
      </w:r>
      <w:r>
        <w:t xml:space="preserve"> on </w:t>
      </w:r>
      <w:r>
        <w:rPr>
          <w:spacing w:val="-1"/>
        </w:rPr>
        <w:t>progress</w:t>
      </w:r>
      <w:r>
        <w:t xml:space="preserve"> </w:t>
      </w:r>
      <w:r>
        <w:rPr>
          <w:spacing w:val="-1"/>
        </w:rPr>
        <w:t>probation</w:t>
      </w:r>
      <w:r>
        <w:t xml:space="preserve"> </w:t>
      </w:r>
      <w:r>
        <w:rPr>
          <w:spacing w:val="-1"/>
        </w:rPr>
        <w:t>shall</w:t>
      </w:r>
      <w:r>
        <w:rPr>
          <w:spacing w:val="1"/>
        </w:rPr>
        <w:t xml:space="preserve"> </w:t>
      </w:r>
      <w:r>
        <w:rPr>
          <w:spacing w:val="-2"/>
        </w:rPr>
        <w:t>be</w:t>
      </w:r>
      <w:r>
        <w:t xml:space="preserve"> </w:t>
      </w:r>
      <w:r>
        <w:rPr>
          <w:spacing w:val="-1"/>
        </w:rPr>
        <w:t>subject</w:t>
      </w:r>
      <w:r>
        <w:rPr>
          <w:spacing w:val="-2"/>
        </w:rPr>
        <w:t xml:space="preserve"> </w:t>
      </w:r>
      <w:r>
        <w:t>to</w:t>
      </w:r>
      <w:r>
        <w:rPr>
          <w:spacing w:val="-3"/>
        </w:rPr>
        <w:t xml:space="preserve"> </w:t>
      </w:r>
      <w:r>
        <w:rPr>
          <w:spacing w:val="-1"/>
        </w:rPr>
        <w:t>dismissal</w:t>
      </w:r>
      <w:r>
        <w:rPr>
          <w:spacing w:val="1"/>
        </w:rPr>
        <w:t xml:space="preserve"> </w:t>
      </w:r>
      <w:r>
        <w:rPr>
          <w:spacing w:val="-1"/>
        </w:rPr>
        <w:t>if</w:t>
      </w:r>
      <w:r>
        <w:t xml:space="preserve"> </w:t>
      </w:r>
      <w:r>
        <w:rPr>
          <w:spacing w:val="-1"/>
        </w:rPr>
        <w:t>the</w:t>
      </w:r>
      <w:r>
        <w:t xml:space="preserve"> </w:t>
      </w:r>
      <w:r>
        <w:rPr>
          <w:spacing w:val="-1"/>
        </w:rPr>
        <w:t>percentage</w:t>
      </w:r>
      <w:r>
        <w:t xml:space="preserve"> of</w:t>
      </w:r>
      <w:r>
        <w:rPr>
          <w:spacing w:val="1"/>
        </w:rPr>
        <w:t xml:space="preserve"> </w:t>
      </w:r>
      <w:r>
        <w:rPr>
          <w:spacing w:val="-1"/>
        </w:rPr>
        <w:t>units</w:t>
      </w:r>
      <w:r>
        <w:rPr>
          <w:spacing w:val="-2"/>
        </w:rPr>
        <w:t xml:space="preserve"> </w:t>
      </w:r>
      <w:r>
        <w:t xml:space="preserve">in </w:t>
      </w:r>
      <w:r>
        <w:rPr>
          <w:spacing w:val="-1"/>
        </w:rPr>
        <w:t>which</w:t>
      </w:r>
      <w:r>
        <w:rPr>
          <w:spacing w:val="3"/>
        </w:rPr>
        <w:t xml:space="preserve"> </w:t>
      </w:r>
      <w:r>
        <w:t>the</w:t>
      </w:r>
      <w:r>
        <w:rPr>
          <w:spacing w:val="39"/>
        </w:rPr>
        <w:t xml:space="preserve"> </w:t>
      </w:r>
      <w:r>
        <w:rPr>
          <w:spacing w:val="-1"/>
        </w:rPr>
        <w:t>student</w:t>
      </w:r>
      <w:r>
        <w:rPr>
          <w:spacing w:val="1"/>
        </w:rPr>
        <w:t xml:space="preserve"> </w:t>
      </w:r>
      <w:r>
        <w:rPr>
          <w:spacing w:val="-1"/>
        </w:rPr>
        <w:t>has</w:t>
      </w:r>
      <w:r>
        <w:t xml:space="preserve"> </w:t>
      </w:r>
      <w:r>
        <w:rPr>
          <w:spacing w:val="-1"/>
        </w:rPr>
        <w:t>been</w:t>
      </w:r>
      <w:r>
        <w:t xml:space="preserve"> </w:t>
      </w:r>
      <w:r>
        <w:rPr>
          <w:spacing w:val="-1"/>
        </w:rPr>
        <w:t>enrolled</w:t>
      </w:r>
      <w:r>
        <w:t xml:space="preserve"> </w:t>
      </w:r>
      <w:r>
        <w:rPr>
          <w:spacing w:val="-1"/>
        </w:rPr>
        <w:t>and</w:t>
      </w:r>
      <w:r>
        <w:t xml:space="preserve"> </w:t>
      </w:r>
      <w:r>
        <w:rPr>
          <w:spacing w:val="-1"/>
        </w:rPr>
        <w:t>for</w:t>
      </w:r>
      <w:r>
        <w:t xml:space="preserve"> </w:t>
      </w:r>
      <w:r>
        <w:rPr>
          <w:spacing w:val="-1"/>
        </w:rPr>
        <w:t>which</w:t>
      </w:r>
      <w:r>
        <w:t xml:space="preserve"> </w:t>
      </w:r>
      <w:r>
        <w:rPr>
          <w:spacing w:val="-1"/>
        </w:rPr>
        <w:t>entries</w:t>
      </w:r>
      <w:r>
        <w:rPr>
          <w:spacing w:val="-2"/>
        </w:rPr>
        <w:t xml:space="preserve"> </w:t>
      </w:r>
      <w:r>
        <w:t xml:space="preserve">of </w:t>
      </w:r>
      <w:r>
        <w:rPr>
          <w:spacing w:val="-1"/>
        </w:rPr>
        <w:t>“W,”</w:t>
      </w:r>
      <w:r>
        <w:t xml:space="preserve"> </w:t>
      </w:r>
      <w:r>
        <w:rPr>
          <w:spacing w:val="-2"/>
        </w:rPr>
        <w:t>“I”</w:t>
      </w:r>
      <w:r>
        <w:t xml:space="preserve"> and </w:t>
      </w:r>
      <w:r>
        <w:rPr>
          <w:spacing w:val="-1"/>
        </w:rPr>
        <w:t>“NC”</w:t>
      </w:r>
      <w:r>
        <w:t xml:space="preserve"> </w:t>
      </w:r>
      <w:r>
        <w:rPr>
          <w:spacing w:val="-1"/>
        </w:rPr>
        <w:t>are</w:t>
      </w:r>
      <w:r>
        <w:t xml:space="preserve"> </w:t>
      </w:r>
      <w:r>
        <w:rPr>
          <w:spacing w:val="-1"/>
        </w:rPr>
        <w:t>recorded</w:t>
      </w:r>
      <w:r>
        <w:t xml:space="preserve"> in </w:t>
      </w:r>
      <w:r>
        <w:rPr>
          <w:spacing w:val="-1"/>
        </w:rPr>
        <w:t>at</w:t>
      </w:r>
      <w:r>
        <w:rPr>
          <w:spacing w:val="1"/>
        </w:rPr>
        <w:t xml:space="preserve"> </w:t>
      </w:r>
      <w:r>
        <w:rPr>
          <w:spacing w:val="-1"/>
        </w:rPr>
        <w:t>least</w:t>
      </w:r>
      <w:r>
        <w:rPr>
          <w:spacing w:val="-2"/>
        </w:rPr>
        <w:t xml:space="preserve"> </w:t>
      </w:r>
      <w:r>
        <w:rPr>
          <w:spacing w:val="-1"/>
        </w:rPr>
        <w:t>three</w:t>
      </w:r>
      <w:r>
        <w:rPr>
          <w:spacing w:val="47"/>
        </w:rPr>
        <w:t xml:space="preserve"> </w:t>
      </w:r>
      <w:r>
        <w:rPr>
          <w:spacing w:val="-1"/>
        </w:rPr>
        <w:t>consecutive</w:t>
      </w:r>
      <w:r>
        <w:t xml:space="preserve"> </w:t>
      </w:r>
      <w:r>
        <w:rPr>
          <w:spacing w:val="-1"/>
        </w:rPr>
        <w:t>semesters</w:t>
      </w:r>
      <w:r>
        <w:rPr>
          <w:spacing w:val="-2"/>
        </w:rPr>
        <w:t xml:space="preserve"> </w:t>
      </w:r>
      <w:r>
        <w:rPr>
          <w:spacing w:val="-1"/>
        </w:rPr>
        <w:t>reaches</w:t>
      </w:r>
      <w:r>
        <w:t xml:space="preserve"> </w:t>
      </w:r>
      <w:r>
        <w:rPr>
          <w:spacing w:val="-2"/>
        </w:rPr>
        <w:t>or</w:t>
      </w:r>
      <w:r>
        <w:t xml:space="preserve"> </w:t>
      </w:r>
      <w:r>
        <w:rPr>
          <w:spacing w:val="-1"/>
        </w:rPr>
        <w:t>exceeds</w:t>
      </w:r>
      <w:r>
        <w:rPr>
          <w:spacing w:val="-2"/>
        </w:rPr>
        <w:t xml:space="preserve"> </w:t>
      </w:r>
      <w:r>
        <w:rPr>
          <w:spacing w:val="-1"/>
        </w:rPr>
        <w:t>fifty</w:t>
      </w:r>
      <w:r>
        <w:rPr>
          <w:spacing w:val="-3"/>
        </w:rPr>
        <w:t xml:space="preserve"> </w:t>
      </w:r>
      <w:r>
        <w:rPr>
          <w:spacing w:val="-1"/>
        </w:rPr>
        <w:t>percent</w:t>
      </w:r>
      <w:r>
        <w:rPr>
          <w:spacing w:val="-2"/>
        </w:rPr>
        <w:t xml:space="preserve"> </w:t>
      </w:r>
      <w:r>
        <w:rPr>
          <w:spacing w:val="-1"/>
        </w:rPr>
        <w:t>(50%).</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t>A</w:t>
      </w:r>
      <w:r>
        <w:rPr>
          <w:spacing w:val="-1"/>
        </w:rPr>
        <w:t xml:space="preserve"> student</w:t>
      </w:r>
      <w:r>
        <w:rPr>
          <w:spacing w:val="1"/>
        </w:rPr>
        <w:t xml:space="preserve"> </w:t>
      </w:r>
      <w:r>
        <w:rPr>
          <w:spacing w:val="-1"/>
        </w:rPr>
        <w:t>applying</w:t>
      </w:r>
      <w:r>
        <w:rPr>
          <w:spacing w:val="-3"/>
        </w:rPr>
        <w:t xml:space="preserve"> </w:t>
      </w:r>
      <w:r>
        <w:rPr>
          <w:spacing w:val="-1"/>
        </w:rPr>
        <w:t>for</w:t>
      </w:r>
      <w:r>
        <w:t xml:space="preserve"> </w:t>
      </w:r>
      <w:r>
        <w:rPr>
          <w:spacing w:val="-1"/>
        </w:rPr>
        <w:t>continued</w:t>
      </w:r>
      <w:r>
        <w:rPr>
          <w:spacing w:val="-2"/>
        </w:rPr>
        <w:t xml:space="preserve"> </w:t>
      </w:r>
      <w:r>
        <w:rPr>
          <w:spacing w:val="-1"/>
        </w:rPr>
        <w:t>enrollment</w:t>
      </w:r>
      <w:r>
        <w:rPr>
          <w:spacing w:val="1"/>
        </w:rPr>
        <w:t xml:space="preserve"> </w:t>
      </w:r>
      <w:r>
        <w:t>or</w:t>
      </w:r>
      <w:r>
        <w:rPr>
          <w:spacing w:val="-2"/>
        </w:rPr>
        <w:t xml:space="preserve"> </w:t>
      </w:r>
      <w:r>
        <w:rPr>
          <w:spacing w:val="-1"/>
        </w:rPr>
        <w:t>readmission</w:t>
      </w:r>
      <w:r>
        <w:t xml:space="preserve"> </w:t>
      </w:r>
      <w:r>
        <w:rPr>
          <w:spacing w:val="-1"/>
        </w:rPr>
        <w:t>must</w:t>
      </w:r>
      <w:r>
        <w:rPr>
          <w:spacing w:val="1"/>
        </w:rPr>
        <w:t xml:space="preserve"> </w:t>
      </w:r>
      <w:r>
        <w:rPr>
          <w:spacing w:val="-1"/>
        </w:rPr>
        <w:t>submit</w:t>
      </w:r>
      <w:r>
        <w:rPr>
          <w:spacing w:val="1"/>
        </w:rPr>
        <w:t xml:space="preserve"> </w:t>
      </w:r>
      <w:r>
        <w:t xml:space="preserve">a </w:t>
      </w:r>
      <w:r>
        <w:rPr>
          <w:spacing w:val="-2"/>
        </w:rPr>
        <w:t>petition</w:t>
      </w:r>
      <w:r>
        <w:t xml:space="preserve"> to explain </w:t>
      </w:r>
      <w:r>
        <w:rPr>
          <w:spacing w:val="-2"/>
        </w:rPr>
        <w:t>what</w:t>
      </w:r>
      <w:r>
        <w:rPr>
          <w:spacing w:val="63"/>
        </w:rPr>
        <w:t xml:space="preserve"> </w:t>
      </w:r>
      <w:r>
        <w:rPr>
          <w:spacing w:val="-1"/>
        </w:rPr>
        <w:t>circumstances</w:t>
      </w:r>
      <w:r>
        <w:t xml:space="preserve"> or</w:t>
      </w:r>
      <w:r>
        <w:rPr>
          <w:spacing w:val="-1"/>
        </w:rPr>
        <w:t xml:space="preserve"> conditions</w:t>
      </w:r>
      <w:r>
        <w:rPr>
          <w:spacing w:val="-2"/>
        </w:rPr>
        <w:t xml:space="preserve"> </w:t>
      </w:r>
      <w:r>
        <w:rPr>
          <w:spacing w:val="-1"/>
        </w:rPr>
        <w:t>would</w:t>
      </w:r>
      <w:r>
        <w:rPr>
          <w:spacing w:val="-3"/>
        </w:rPr>
        <w:t xml:space="preserve"> </w:t>
      </w:r>
      <w:r>
        <w:rPr>
          <w:spacing w:val="-1"/>
        </w:rPr>
        <w:t>justify</w:t>
      </w:r>
      <w:r>
        <w:rPr>
          <w:spacing w:val="-3"/>
        </w:rPr>
        <w:t xml:space="preserve"> </w:t>
      </w:r>
      <w:r>
        <w:rPr>
          <w:spacing w:val="-1"/>
        </w:rPr>
        <w:t>continued</w:t>
      </w:r>
      <w:r>
        <w:rPr>
          <w:spacing w:val="-2"/>
        </w:rPr>
        <w:t xml:space="preserve"> </w:t>
      </w:r>
      <w:r>
        <w:rPr>
          <w:spacing w:val="-1"/>
        </w:rPr>
        <w:t>enrollment</w:t>
      </w:r>
      <w:r>
        <w:rPr>
          <w:spacing w:val="1"/>
        </w:rPr>
        <w:t xml:space="preserve"> </w:t>
      </w:r>
      <w:r>
        <w:t>or</w:t>
      </w:r>
      <w:r>
        <w:rPr>
          <w:spacing w:val="-2"/>
        </w:rPr>
        <w:t xml:space="preserve"> </w:t>
      </w:r>
      <w:r>
        <w:rPr>
          <w:spacing w:val="-1"/>
        </w:rPr>
        <w:t>readmission.</w:t>
      </w:r>
      <w:r>
        <w:t xml:space="preserve"> A</w:t>
      </w:r>
      <w:r>
        <w:rPr>
          <w:spacing w:val="-4"/>
        </w:rPr>
        <w:t xml:space="preserve"> </w:t>
      </w:r>
      <w:r>
        <w:rPr>
          <w:spacing w:val="-1"/>
        </w:rPr>
        <w:t>student</w:t>
      </w:r>
      <w:r>
        <w:rPr>
          <w:spacing w:val="-2"/>
        </w:rPr>
        <w:t xml:space="preserve"> </w:t>
      </w:r>
      <w:r>
        <w:rPr>
          <w:spacing w:val="-1"/>
        </w:rPr>
        <w:t>applying</w:t>
      </w:r>
      <w:r>
        <w:rPr>
          <w:spacing w:val="-3"/>
        </w:rPr>
        <w:t xml:space="preserve"> </w:t>
      </w:r>
      <w:r>
        <w:rPr>
          <w:spacing w:val="-1"/>
        </w:rPr>
        <w:t>for</w:t>
      </w:r>
      <w:r>
        <w:rPr>
          <w:spacing w:val="89"/>
        </w:rPr>
        <w:t xml:space="preserve"> </w:t>
      </w:r>
      <w:r>
        <w:rPr>
          <w:spacing w:val="-1"/>
        </w:rPr>
        <w:t>readmission</w:t>
      </w:r>
      <w: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reinstated</w:t>
      </w:r>
      <w:r>
        <w:rPr>
          <w:spacing w:val="-2"/>
        </w:rPr>
        <w:t xml:space="preserve"> </w:t>
      </w:r>
      <w:r>
        <w:rPr>
          <w:spacing w:val="-1"/>
        </w:rPr>
        <w:t>until</w:t>
      </w:r>
      <w:r>
        <w:rPr>
          <w:spacing w:val="-2"/>
        </w:rPr>
        <w:t xml:space="preserve"> </w:t>
      </w:r>
      <w:r>
        <w:t xml:space="preserve">a </w:t>
      </w:r>
      <w:r>
        <w:rPr>
          <w:spacing w:val="-1"/>
        </w:rPr>
        <w:t>minimum</w:t>
      </w:r>
      <w:r>
        <w:rPr>
          <w:spacing w:val="-4"/>
        </w:rPr>
        <w:t xml:space="preserve"> </w:t>
      </w:r>
      <w:r>
        <w:t xml:space="preserve">of one </w:t>
      </w:r>
      <w:r>
        <w:rPr>
          <w:spacing w:val="-1"/>
        </w:rPr>
        <w:t>semester</w:t>
      </w:r>
      <w:r>
        <w:rPr>
          <w:spacing w:val="1"/>
        </w:rPr>
        <w:t xml:space="preserve"> </w:t>
      </w:r>
      <w:r>
        <w:rPr>
          <w:spacing w:val="-1"/>
        </w:rPr>
        <w:t>has</w:t>
      </w:r>
      <w:r>
        <w:t xml:space="preserve"> </w:t>
      </w:r>
      <w:r>
        <w:rPr>
          <w:spacing w:val="-1"/>
        </w:rPr>
        <w:t>elapsed</w:t>
      </w:r>
      <w:r>
        <w:t xml:space="preserve"> </w:t>
      </w:r>
      <w:r>
        <w:rPr>
          <w:spacing w:val="-1"/>
        </w:rPr>
        <w:t>after</w:t>
      </w:r>
      <w:r>
        <w:rPr>
          <w:spacing w:val="-2"/>
        </w:rPr>
        <w:t xml:space="preserve"> </w:t>
      </w:r>
      <w:r>
        <w:rPr>
          <w:spacing w:val="-1"/>
        </w:rPr>
        <w:t>academic</w:t>
      </w:r>
      <w:r>
        <w:t xml:space="preserve"> </w:t>
      </w:r>
      <w:r>
        <w:rPr>
          <w:spacing w:val="-1"/>
        </w:rPr>
        <w:t>dismissal.</w:t>
      </w:r>
      <w:r>
        <w:rPr>
          <w:spacing w:val="59"/>
        </w:rPr>
        <w:t xml:space="preserve"> </w:t>
      </w:r>
      <w:r>
        <w:t>A</w:t>
      </w:r>
      <w:r>
        <w:rPr>
          <w:spacing w:val="-1"/>
        </w:rPr>
        <w:t xml:space="preserve"> student</w:t>
      </w:r>
      <w:r>
        <w:rPr>
          <w:spacing w:val="1"/>
        </w:rPr>
        <w:t xml:space="preserve"> </w:t>
      </w:r>
      <w:r>
        <w:rPr>
          <w:spacing w:val="-1"/>
        </w:rPr>
        <w:t>who</w:t>
      </w:r>
      <w:r>
        <w:rPr>
          <w:spacing w:val="-3"/>
        </w:rPr>
        <w:t xml:space="preserve"> </w:t>
      </w:r>
      <w:r>
        <w:t xml:space="preserve">is </w:t>
      </w:r>
      <w:r>
        <w:rPr>
          <w:spacing w:val="-2"/>
        </w:rPr>
        <w:t>petitioning</w:t>
      </w:r>
      <w:r>
        <w:rPr>
          <w:spacing w:val="-3"/>
        </w:rPr>
        <w:t xml:space="preserve"> </w:t>
      </w:r>
      <w:r>
        <w:t>shall</w:t>
      </w:r>
      <w:r>
        <w:rPr>
          <w:spacing w:val="-2"/>
        </w:rPr>
        <w:t xml:space="preserve"> </w:t>
      </w:r>
      <w:r>
        <w:rPr>
          <w:spacing w:val="-1"/>
        </w:rPr>
        <w:t>receive</w:t>
      </w:r>
      <w:r>
        <w:t xml:space="preserve"> </w:t>
      </w:r>
      <w:r>
        <w:rPr>
          <w:spacing w:val="-1"/>
        </w:rPr>
        <w:t>counseling</w:t>
      </w:r>
      <w:r>
        <w:rPr>
          <w:spacing w:val="-3"/>
        </w:rPr>
        <w:t xml:space="preserve"> </w:t>
      </w:r>
      <w:r>
        <w:rPr>
          <w:spacing w:val="-1"/>
        </w:rPr>
        <w:t>to</w:t>
      </w:r>
      <w:r>
        <w:t xml:space="preserve"> </w:t>
      </w:r>
      <w:r>
        <w:rPr>
          <w:spacing w:val="-1"/>
        </w:rPr>
        <w:t>assess</w:t>
      </w:r>
      <w:r>
        <w:t xml:space="preserve"> </w:t>
      </w:r>
      <w:r>
        <w:rPr>
          <w:spacing w:val="-1"/>
        </w:rPr>
        <w:t>his</w:t>
      </w:r>
      <w:r>
        <w:rPr>
          <w:spacing w:val="-2"/>
        </w:rPr>
        <w:t xml:space="preserve"> </w:t>
      </w:r>
      <w:r>
        <w:t xml:space="preserve">or </w:t>
      </w:r>
      <w:r>
        <w:rPr>
          <w:spacing w:val="-1"/>
        </w:rPr>
        <w:t>her</w:t>
      </w:r>
      <w:r>
        <w:rPr>
          <w:spacing w:val="1"/>
        </w:rPr>
        <w:t xml:space="preserve"> </w:t>
      </w:r>
      <w:r>
        <w:rPr>
          <w:spacing w:val="-1"/>
        </w:rPr>
        <w:t>academic</w:t>
      </w:r>
      <w:r>
        <w:t xml:space="preserve"> and </w:t>
      </w:r>
      <w:r>
        <w:rPr>
          <w:spacing w:val="-1"/>
        </w:rPr>
        <w:t>career</w:t>
      </w:r>
      <w:r>
        <w:t xml:space="preserve"> </w:t>
      </w:r>
      <w:r>
        <w:rPr>
          <w:spacing w:val="-1"/>
        </w:rPr>
        <w:t>goals</w:t>
      </w:r>
      <w:r>
        <w:t xml:space="preserve"> </w:t>
      </w:r>
      <w:r>
        <w:rPr>
          <w:spacing w:val="-1"/>
        </w:rPr>
        <w:t>and</w:t>
      </w:r>
      <w:r>
        <w:rPr>
          <w:spacing w:val="67"/>
        </w:rPr>
        <w:t xml:space="preserve"> </w:t>
      </w:r>
      <w:r>
        <w:rPr>
          <w:spacing w:val="-1"/>
        </w:rPr>
        <w:t>must</w:t>
      </w:r>
      <w:r>
        <w:rPr>
          <w:spacing w:val="1"/>
        </w:rPr>
        <w:t xml:space="preserve"> </w:t>
      </w:r>
      <w:r>
        <w:rPr>
          <w:spacing w:val="-1"/>
        </w:rPr>
        <w:t>have</w:t>
      </w:r>
      <w:r>
        <w:t xml:space="preserve"> </w:t>
      </w:r>
      <w:r>
        <w:rPr>
          <w:spacing w:val="-1"/>
        </w:rPr>
        <w:t>counselor</w:t>
      </w:r>
      <w:r>
        <w:rPr>
          <w:spacing w:val="-2"/>
        </w:rPr>
        <w:t xml:space="preserve"> </w:t>
      </w:r>
      <w:r>
        <w:rPr>
          <w:spacing w:val="-1"/>
        </w:rPr>
        <w:t>approval</w:t>
      </w:r>
      <w:r>
        <w:rPr>
          <w:spacing w:val="1"/>
        </w:rPr>
        <w:t xml:space="preserve"> </w:t>
      </w:r>
      <w:r>
        <w:t xml:space="preserve">of </w:t>
      </w:r>
      <w:r>
        <w:rPr>
          <w:spacing w:val="-1"/>
        </w:rPr>
        <w:t>his</w:t>
      </w:r>
      <w:r>
        <w:t xml:space="preserve"> </w:t>
      </w:r>
      <w:r>
        <w:rPr>
          <w:spacing w:val="-1"/>
        </w:rPr>
        <w:t>or</w:t>
      </w:r>
      <w:r>
        <w:t xml:space="preserve"> </w:t>
      </w:r>
      <w:r>
        <w:rPr>
          <w:spacing w:val="-1"/>
        </w:rPr>
        <w:t>her</w:t>
      </w:r>
      <w:r>
        <w:t xml:space="preserve"> </w:t>
      </w:r>
      <w:r>
        <w:rPr>
          <w:spacing w:val="-1"/>
        </w:rPr>
        <w:t>educational</w:t>
      </w:r>
      <w:r>
        <w:rPr>
          <w:spacing w:val="1"/>
        </w:rPr>
        <w:t xml:space="preserve"> </w:t>
      </w:r>
      <w:r>
        <w:rPr>
          <w:spacing w:val="-1"/>
        </w:rPr>
        <w:t>program</w:t>
      </w:r>
      <w:r>
        <w:rPr>
          <w:spacing w:val="-4"/>
        </w:rPr>
        <w:t xml:space="preserve"> </w:t>
      </w:r>
      <w:r>
        <w:rPr>
          <w:spacing w:val="-1"/>
        </w:rPr>
        <w:t>prior</w:t>
      </w:r>
      <w:r>
        <w:rPr>
          <w:spacing w:val="-2"/>
        </w:rPr>
        <w:t xml:space="preserve"> </w:t>
      </w:r>
      <w:r>
        <w:t xml:space="preserve">to </w:t>
      </w:r>
      <w:r>
        <w:rPr>
          <w:spacing w:val="-1"/>
        </w:rPr>
        <w:t>registration.</w:t>
      </w:r>
      <w:r>
        <w:t xml:space="preserve"> The </w:t>
      </w:r>
      <w:r>
        <w:rPr>
          <w:spacing w:val="-1"/>
        </w:rPr>
        <w:t>petition</w:t>
      </w:r>
      <w:r>
        <w:rPr>
          <w:spacing w:val="-3"/>
        </w:rPr>
        <w:t xml:space="preserve"> </w:t>
      </w:r>
      <w:r>
        <w:t>for</w:t>
      </w:r>
      <w:r>
        <w:rPr>
          <w:spacing w:val="-2"/>
        </w:rPr>
        <w:t xml:space="preserve"> </w:t>
      </w:r>
      <w:r>
        <w:rPr>
          <w:spacing w:val="-1"/>
        </w:rPr>
        <w:t>this</w:t>
      </w:r>
      <w:r>
        <w:rPr>
          <w:spacing w:val="53"/>
        </w:rPr>
        <w:t xml:space="preserve"> </w:t>
      </w:r>
      <w:r>
        <w:rPr>
          <w:spacing w:val="-1"/>
        </w:rPr>
        <w:t>purpose,</w:t>
      </w:r>
      <w:r>
        <w:t xml:space="preserve"> </w:t>
      </w:r>
      <w:r>
        <w:rPr>
          <w:spacing w:val="-1"/>
        </w:rPr>
        <w:t>“Petition</w:t>
      </w:r>
      <w:r>
        <w:rPr>
          <w:spacing w:val="-3"/>
        </w:rPr>
        <w:t xml:space="preserve"> </w:t>
      </w:r>
      <w:r>
        <w:t xml:space="preserve">for </w:t>
      </w:r>
      <w:r>
        <w:rPr>
          <w:spacing w:val="-1"/>
        </w:rPr>
        <w:t>Continued</w:t>
      </w:r>
      <w:r>
        <w:t xml:space="preserve"> </w:t>
      </w:r>
      <w:r>
        <w:rPr>
          <w:spacing w:val="-1"/>
        </w:rPr>
        <w:t>Enrollment</w:t>
      </w:r>
      <w:r>
        <w:rPr>
          <w:spacing w:val="1"/>
        </w:rPr>
        <w:t xml:space="preserve"> </w:t>
      </w:r>
      <w:r>
        <w:t xml:space="preserve">or </w:t>
      </w:r>
      <w:r>
        <w:rPr>
          <w:spacing w:val="-1"/>
        </w:rPr>
        <w:t>Readmission,”</w:t>
      </w:r>
      <w:r>
        <w:rPr>
          <w:spacing w:val="-2"/>
        </w:rPr>
        <w:t xml:space="preserve"> </w:t>
      </w:r>
      <w:r>
        <w:t xml:space="preserve">is </w:t>
      </w:r>
      <w:r>
        <w:rPr>
          <w:spacing w:val="-1"/>
        </w:rPr>
        <w:t>available</w:t>
      </w:r>
      <w:r>
        <w:rPr>
          <w:spacing w:val="-2"/>
        </w:rPr>
        <w:t xml:space="preserve"> </w:t>
      </w:r>
      <w:r>
        <w:t xml:space="preserve">in </w:t>
      </w:r>
      <w:r>
        <w:rPr>
          <w:spacing w:val="-1"/>
        </w:rPr>
        <w:t>the</w:t>
      </w:r>
      <w:r>
        <w:t xml:space="preserve"> </w:t>
      </w:r>
      <w:r>
        <w:rPr>
          <w:spacing w:val="-1"/>
        </w:rPr>
        <w:t>Counseling</w:t>
      </w:r>
      <w:r>
        <w:rPr>
          <w:spacing w:val="-3"/>
        </w:rPr>
        <w:t xml:space="preserve"> </w:t>
      </w:r>
      <w:r>
        <w:rPr>
          <w:spacing w:val="-1"/>
        </w:rPr>
        <w:t>Office</w:t>
      </w:r>
      <w:r>
        <w:rPr>
          <w:spacing w:val="55"/>
        </w:rPr>
        <w:t xml:space="preserve"> </w:t>
      </w:r>
      <w:r>
        <w:rPr>
          <w:spacing w:val="-1"/>
        </w:rPr>
        <w:t>(Admin.</w:t>
      </w:r>
      <w:r>
        <w:t xml:space="preserve"> </w:t>
      </w:r>
      <w:r>
        <w:rPr>
          <w:spacing w:val="-1"/>
        </w:rPr>
        <w:t>Bldg.).</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lastRenderedPageBreak/>
        <w:t xml:space="preserve">Student </w:t>
      </w:r>
      <w:r>
        <w:rPr>
          <w:spacing w:val="-1"/>
        </w:rPr>
        <w:t>Grievance</w:t>
      </w:r>
    </w:p>
    <w:p w:rsidR="00790331" w:rsidRDefault="00790331">
      <w:pPr>
        <w:pStyle w:val="BodyText"/>
        <w:kinsoku w:val="0"/>
        <w:overflowPunct w:val="0"/>
        <w:spacing w:before="54"/>
        <w:ind w:right="252"/>
      </w:pPr>
      <w:r>
        <w:t>A</w:t>
      </w:r>
      <w:r>
        <w:rPr>
          <w:spacing w:val="-1"/>
        </w:rPr>
        <w:t xml:space="preserve"> grievance</w:t>
      </w:r>
      <w:r>
        <w:t xml:space="preserve"> </w:t>
      </w:r>
      <w:r>
        <w:rPr>
          <w:spacing w:val="-1"/>
        </w:rPr>
        <w:t>is</w:t>
      </w:r>
      <w:r>
        <w:t xml:space="preserve"> an </w:t>
      </w:r>
      <w:r>
        <w:rPr>
          <w:spacing w:val="-1"/>
        </w:rPr>
        <w:t>allegation</w:t>
      </w:r>
      <w:r>
        <w:rPr>
          <w:spacing w:val="-3"/>
        </w:rPr>
        <w:t xml:space="preserve"> </w:t>
      </w:r>
      <w:r>
        <w:t xml:space="preserve">of </w:t>
      </w:r>
      <w:r>
        <w:rPr>
          <w:spacing w:val="-1"/>
        </w:rPr>
        <w:t>unjust</w:t>
      </w:r>
      <w:r>
        <w:rPr>
          <w:spacing w:val="1"/>
        </w:rPr>
        <w:t xml:space="preserve"> </w:t>
      </w:r>
      <w:r>
        <w:rPr>
          <w:spacing w:val="-1"/>
        </w:rPr>
        <w:t>action</w:t>
      </w:r>
      <w:r>
        <w:t xml:space="preserve"> or</w:t>
      </w:r>
      <w:r>
        <w:rPr>
          <w:spacing w:val="-2"/>
        </w:rPr>
        <w:t xml:space="preserve"> </w:t>
      </w:r>
      <w:r>
        <w:rPr>
          <w:spacing w:val="-1"/>
        </w:rPr>
        <w:t>denial</w:t>
      </w:r>
      <w:r>
        <w:rPr>
          <w:spacing w:val="1"/>
        </w:rPr>
        <w:t xml:space="preserve"> </w:t>
      </w:r>
      <w:r>
        <w:rPr>
          <w:spacing w:val="-2"/>
        </w:rPr>
        <w:t>of</w:t>
      </w:r>
      <w:r>
        <w:t xml:space="preserve"> </w:t>
      </w:r>
      <w:r>
        <w:rPr>
          <w:spacing w:val="-1"/>
        </w:rPr>
        <w:t>student</w:t>
      </w:r>
      <w:r>
        <w:rPr>
          <w:spacing w:val="1"/>
        </w:rPr>
        <w:t xml:space="preserve"> </w:t>
      </w:r>
      <w:r>
        <w:rPr>
          <w:spacing w:val="-1"/>
        </w:rPr>
        <w:t>rights.</w:t>
      </w:r>
      <w:r>
        <w:t xml:space="preserve"> A </w:t>
      </w:r>
      <w:r>
        <w:rPr>
          <w:spacing w:val="-1"/>
        </w:rPr>
        <w:t>grievance</w:t>
      </w:r>
      <w:r>
        <w:t xml:space="preserve"> </w:t>
      </w:r>
      <w:r>
        <w:rPr>
          <w:spacing w:val="-2"/>
        </w:rPr>
        <w:t xml:space="preserve">may </w:t>
      </w:r>
      <w:r>
        <w:t xml:space="preserve">be </w:t>
      </w:r>
      <w:r>
        <w:rPr>
          <w:spacing w:val="-1"/>
        </w:rPr>
        <w:t>initiated</w:t>
      </w:r>
      <w:r>
        <w:t xml:space="preserve"> by</w:t>
      </w:r>
      <w:r>
        <w:rPr>
          <w:spacing w:val="-2"/>
        </w:rPr>
        <w:t xml:space="preserve"> </w:t>
      </w:r>
      <w:r>
        <w:t>a</w:t>
      </w:r>
      <w:r>
        <w:rPr>
          <w:spacing w:val="59"/>
        </w:rPr>
        <w:t xml:space="preserve"> </w:t>
      </w:r>
      <w:r>
        <w:rPr>
          <w:spacing w:val="-1"/>
        </w:rPr>
        <w:t>student</w:t>
      </w:r>
      <w:r>
        <w:rPr>
          <w:spacing w:val="1"/>
        </w:rPr>
        <w:t xml:space="preserve"> </w:t>
      </w:r>
      <w:r>
        <w:rPr>
          <w:spacing w:val="-1"/>
        </w:rPr>
        <w:t>whenever</w:t>
      </w:r>
      <w:r>
        <w:rPr>
          <w:spacing w:val="-2"/>
        </w:rPr>
        <w:t xml:space="preserve"> </w:t>
      </w:r>
      <w:r>
        <w:t xml:space="preserve">the </w:t>
      </w:r>
      <w:r>
        <w:rPr>
          <w:spacing w:val="-1"/>
        </w:rPr>
        <w:t>student</w:t>
      </w:r>
      <w:r>
        <w:rPr>
          <w:spacing w:val="1"/>
        </w:rPr>
        <w:t xml:space="preserve"> </w:t>
      </w:r>
      <w:r>
        <w:rPr>
          <w:spacing w:val="-1"/>
        </w:rPr>
        <w:t>believes</w:t>
      </w:r>
      <w:r>
        <w:t xml:space="preserve"> </w:t>
      </w:r>
      <w:r>
        <w:rPr>
          <w:spacing w:val="-1"/>
        </w:rPr>
        <w:t>that</w:t>
      </w:r>
      <w:r>
        <w:rPr>
          <w:spacing w:val="1"/>
        </w:rPr>
        <w:t xml:space="preserve"> </w:t>
      </w:r>
      <w:r>
        <w:rPr>
          <w:spacing w:val="-2"/>
        </w:rPr>
        <w:t>he</w:t>
      </w:r>
      <w:r>
        <w:t xml:space="preserve"> or</w:t>
      </w:r>
      <w:r>
        <w:rPr>
          <w:spacing w:val="-2"/>
        </w:rPr>
        <w:t xml:space="preserve"> </w:t>
      </w:r>
      <w:r>
        <w:t xml:space="preserve">she </w:t>
      </w:r>
      <w:r>
        <w:rPr>
          <w:spacing w:val="-2"/>
        </w:rPr>
        <w:t>has</w:t>
      </w:r>
      <w:r>
        <w:t xml:space="preserve"> been</w:t>
      </w:r>
      <w:r>
        <w:rPr>
          <w:spacing w:val="-2"/>
        </w:rPr>
        <w:t xml:space="preserve"> </w:t>
      </w:r>
      <w:r>
        <w:rPr>
          <w:spacing w:val="-1"/>
        </w:rPr>
        <w:t>subject</w:t>
      </w:r>
      <w:r>
        <w:rPr>
          <w:spacing w:val="1"/>
        </w:rPr>
        <w:t xml:space="preserve"> </w:t>
      </w:r>
      <w:r>
        <w:rPr>
          <w:spacing w:val="-1"/>
        </w:rPr>
        <w:t>to</w:t>
      </w:r>
      <w:r>
        <w:t xml:space="preserve"> </w:t>
      </w:r>
      <w:r>
        <w:rPr>
          <w:spacing w:val="-1"/>
        </w:rPr>
        <w:t>unjust actions</w:t>
      </w:r>
      <w:r>
        <w:t xml:space="preserve"> or</w:t>
      </w:r>
      <w:r>
        <w:rPr>
          <w:spacing w:val="-2"/>
        </w:rPr>
        <w:t xml:space="preserve"> </w:t>
      </w:r>
      <w:r>
        <w:t xml:space="preserve">denied </w:t>
      </w:r>
      <w:r>
        <w:rPr>
          <w:spacing w:val="-2"/>
        </w:rPr>
        <w:t>normal</w:t>
      </w:r>
      <w:r>
        <w:rPr>
          <w:spacing w:val="57"/>
        </w:rPr>
        <w:t xml:space="preserve"> </w:t>
      </w:r>
      <w:r>
        <w:rPr>
          <w:spacing w:val="-1"/>
        </w:rPr>
        <w:t>rights</w:t>
      </w:r>
      <w:r>
        <w:rPr>
          <w:spacing w:val="-2"/>
        </w:rPr>
        <w:t xml:space="preserve"> </w:t>
      </w:r>
      <w:r>
        <w:t xml:space="preserve">as </w:t>
      </w:r>
      <w:r>
        <w:rPr>
          <w:spacing w:val="-1"/>
        </w:rPr>
        <w:t>stipulated</w:t>
      </w:r>
      <w:r>
        <w:t xml:space="preserve"> in</w:t>
      </w:r>
      <w:r>
        <w:rPr>
          <w:spacing w:val="-3"/>
        </w:rPr>
        <w:t xml:space="preserve"> </w:t>
      </w:r>
      <w:r>
        <w:rPr>
          <w:spacing w:val="-1"/>
        </w:rPr>
        <w:t>college</w:t>
      </w:r>
      <w:r>
        <w:t xml:space="preserve"> </w:t>
      </w:r>
      <w:r>
        <w:rPr>
          <w:spacing w:val="-1"/>
        </w:rPr>
        <w:t>regulations</w:t>
      </w:r>
      <w:r>
        <w:rPr>
          <w:spacing w:val="-2"/>
        </w:rPr>
        <w:t xml:space="preserve"> </w:t>
      </w:r>
      <w:r>
        <w:t>and</w:t>
      </w:r>
      <w:r>
        <w:rPr>
          <w:spacing w:val="-2"/>
        </w:rPr>
        <w:t xml:space="preserve"> </w:t>
      </w:r>
      <w:r>
        <w:t xml:space="preserve">in </w:t>
      </w:r>
      <w:r>
        <w:rPr>
          <w:spacing w:val="-1"/>
        </w:rPr>
        <w:t>the</w:t>
      </w:r>
      <w:r>
        <w:t xml:space="preserve"> </w:t>
      </w:r>
      <w:r>
        <w:rPr>
          <w:spacing w:val="-1"/>
        </w:rPr>
        <w:t>California</w:t>
      </w:r>
      <w:r>
        <w:rPr>
          <w:spacing w:val="-2"/>
        </w:rPr>
        <w:t xml:space="preserve"> </w:t>
      </w:r>
      <w:r>
        <w:rPr>
          <w:spacing w:val="-1"/>
        </w:rPr>
        <w:t>Education</w:t>
      </w:r>
      <w:r>
        <w:t xml:space="preserve"> </w:t>
      </w:r>
      <w:r>
        <w:rPr>
          <w:spacing w:val="-1"/>
        </w:rPr>
        <w:t>and</w:t>
      </w:r>
      <w:r>
        <w:t xml:space="preserve"> </w:t>
      </w:r>
      <w:r>
        <w:rPr>
          <w:spacing w:val="-2"/>
        </w:rPr>
        <w:t>Administrative</w:t>
      </w:r>
      <w:r>
        <w:t xml:space="preserve"> Codes.</w:t>
      </w:r>
    </w:p>
    <w:p w:rsidR="0053001E" w:rsidRDefault="00790331">
      <w:pPr>
        <w:pStyle w:val="BodyText"/>
        <w:kinsoku w:val="0"/>
        <w:overflowPunct w:val="0"/>
        <w:ind w:right="252"/>
        <w:rPr>
          <w:spacing w:val="29"/>
        </w:rPr>
      </w:pPr>
      <w:r>
        <w:rPr>
          <w:spacing w:val="-1"/>
        </w:rPr>
        <w:t>Both</w:t>
      </w:r>
      <w:r>
        <w:t xml:space="preserve"> </w:t>
      </w:r>
      <w:r>
        <w:rPr>
          <w:spacing w:val="-2"/>
        </w:rPr>
        <w:t>informal</w:t>
      </w:r>
      <w:r>
        <w:rPr>
          <w:spacing w:val="1"/>
        </w:rPr>
        <w:t xml:space="preserve"> </w:t>
      </w:r>
      <w:r>
        <w:t xml:space="preserve">and </w:t>
      </w:r>
      <w:r>
        <w:rPr>
          <w:spacing w:val="-1"/>
        </w:rPr>
        <w:t>formal</w:t>
      </w:r>
      <w:r>
        <w:rPr>
          <w:spacing w:val="1"/>
        </w:rPr>
        <w:t xml:space="preserve"> </w:t>
      </w:r>
      <w:r>
        <w:rPr>
          <w:spacing w:val="-1"/>
        </w:rPr>
        <w:t>processes</w:t>
      </w:r>
      <w:r>
        <w:t xml:space="preserve"> </w:t>
      </w:r>
      <w:r>
        <w:rPr>
          <w:spacing w:val="-1"/>
        </w:rPr>
        <w:t>are</w:t>
      </w:r>
      <w:r>
        <w:t xml:space="preserve"> </w:t>
      </w:r>
      <w:r>
        <w:rPr>
          <w:spacing w:val="-1"/>
        </w:rPr>
        <w:t>outlined</w:t>
      </w:r>
      <w:r>
        <w:rPr>
          <w:spacing w:val="-2"/>
        </w:rPr>
        <w:t xml:space="preserve"> </w:t>
      </w:r>
      <w:r>
        <w:t>in</w:t>
      </w:r>
      <w:r>
        <w:rPr>
          <w:spacing w:val="-3"/>
        </w:rPr>
        <w:t xml:space="preserve"> </w:t>
      </w:r>
      <w:r>
        <w:t>the</w:t>
      </w:r>
      <w:r>
        <w:rPr>
          <w:spacing w:val="-2"/>
        </w:rPr>
        <w:t xml:space="preserve"> </w:t>
      </w:r>
      <w:r>
        <w:rPr>
          <w:spacing w:val="-1"/>
        </w:rPr>
        <w:t>Student</w:t>
      </w:r>
      <w:r>
        <w:rPr>
          <w:spacing w:val="1"/>
        </w:rPr>
        <w:t xml:space="preserve"> </w:t>
      </w:r>
      <w:r>
        <w:rPr>
          <w:spacing w:val="-1"/>
        </w:rPr>
        <w:t>Rights</w:t>
      </w:r>
      <w:r>
        <w:t xml:space="preserve"> and </w:t>
      </w:r>
      <w:r>
        <w:rPr>
          <w:spacing w:val="-1"/>
        </w:rPr>
        <w:t>Responsibilities</w:t>
      </w:r>
      <w:r>
        <w:rPr>
          <w:spacing w:val="-2"/>
        </w:rPr>
        <w:t xml:space="preserve"> </w:t>
      </w:r>
      <w:r>
        <w:rPr>
          <w:spacing w:val="-1"/>
        </w:rPr>
        <w:t>section</w:t>
      </w:r>
      <w:r>
        <w:t xml:space="preserve"> of</w:t>
      </w:r>
      <w:r>
        <w:rPr>
          <w:spacing w:val="-2"/>
        </w:rPr>
        <w:t xml:space="preserve"> </w:t>
      </w:r>
      <w:r>
        <w:rPr>
          <w:spacing w:val="-1"/>
        </w:rPr>
        <w:t>the</w:t>
      </w:r>
      <w:r>
        <w:rPr>
          <w:spacing w:val="57"/>
        </w:rPr>
        <w:t xml:space="preserve"> </w:t>
      </w:r>
      <w:r>
        <w:rPr>
          <w:i/>
          <w:iCs/>
          <w:spacing w:val="-1"/>
        </w:rPr>
        <w:t>Moorpark</w:t>
      </w:r>
      <w:r>
        <w:rPr>
          <w:i/>
          <w:iCs/>
        </w:rPr>
        <w:t xml:space="preserve"> </w:t>
      </w:r>
      <w:r>
        <w:rPr>
          <w:i/>
          <w:iCs/>
          <w:spacing w:val="-1"/>
        </w:rPr>
        <w:t>College</w:t>
      </w:r>
      <w:r>
        <w:rPr>
          <w:i/>
          <w:iCs/>
        </w:rPr>
        <w:t xml:space="preserve"> </w:t>
      </w:r>
      <w:r>
        <w:rPr>
          <w:i/>
          <w:iCs/>
          <w:spacing w:val="-2"/>
        </w:rPr>
        <w:t>Catalog</w:t>
      </w:r>
      <w:r>
        <w:rPr>
          <w:spacing w:val="-2"/>
        </w:rPr>
        <w:t>:</w:t>
      </w:r>
      <w:r>
        <w:rPr>
          <w:spacing w:val="29"/>
        </w:rPr>
        <w:t xml:space="preserve"> </w:t>
      </w:r>
    </w:p>
    <w:p w:rsidR="0053001E" w:rsidRPr="004D435E" w:rsidRDefault="00593E59">
      <w:pPr>
        <w:pStyle w:val="BodyText"/>
        <w:kinsoku w:val="0"/>
        <w:overflowPunct w:val="0"/>
        <w:ind w:right="252"/>
        <w:rPr>
          <w:color w:val="1F4E79" w:themeColor="accent1" w:themeShade="80"/>
          <w:spacing w:val="-1"/>
        </w:rPr>
      </w:pPr>
      <w:hyperlink r:id="rId65" w:history="1">
        <w:r w:rsidR="0053001E" w:rsidRPr="004D435E">
          <w:rPr>
            <w:rStyle w:val="Hyperlink"/>
            <w:color w:val="1F4E79" w:themeColor="accent1" w:themeShade="80"/>
            <w:spacing w:val="-1"/>
          </w:rPr>
          <w:t>http://www.moorparkcollege.edu/apply-and-enroll/college-catalog</w:t>
        </w:r>
      </w:hyperlink>
      <w:r w:rsidR="0053001E" w:rsidRPr="004D435E">
        <w:rPr>
          <w:color w:val="1F4E79" w:themeColor="accent1" w:themeShade="80"/>
          <w:spacing w:val="-1"/>
        </w:rPr>
        <w:t xml:space="preserve"> </w:t>
      </w:r>
    </w:p>
    <w:p w:rsidR="0053001E" w:rsidRDefault="0053001E">
      <w:pPr>
        <w:pStyle w:val="BodyText"/>
        <w:kinsoku w:val="0"/>
        <w:overflowPunct w:val="0"/>
        <w:ind w:right="252"/>
        <w:rPr>
          <w:spacing w:val="-1"/>
        </w:rPr>
      </w:pPr>
    </w:p>
    <w:p w:rsidR="00790331" w:rsidRDefault="00790331">
      <w:pPr>
        <w:pStyle w:val="BodyText"/>
        <w:kinsoku w:val="0"/>
        <w:overflowPunct w:val="0"/>
        <w:ind w:right="252"/>
        <w:rPr>
          <w:color w:val="000000"/>
        </w:rPr>
      </w:pPr>
    </w:p>
    <w:p w:rsidR="00790331" w:rsidRDefault="00790331">
      <w:pPr>
        <w:pStyle w:val="BodyText"/>
        <w:kinsoku w:val="0"/>
        <w:overflowPunct w:val="0"/>
        <w:ind w:right="252"/>
        <w:rPr>
          <w:color w:val="000000"/>
        </w:rPr>
        <w:sectPr w:rsidR="00790331">
          <w:headerReference w:type="default" r:id="rId66"/>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r>
        <w:rPr>
          <w:spacing w:val="-1"/>
        </w:rPr>
        <w:t>Faculty</w:t>
      </w:r>
      <w:r>
        <w:rPr>
          <w:spacing w:val="1"/>
        </w:rPr>
        <w:t xml:space="preserve"> </w:t>
      </w:r>
      <w:r>
        <w:rPr>
          <w:spacing w:val="-1"/>
        </w:rPr>
        <w:t>Resources</w:t>
      </w:r>
    </w:p>
    <w:p w:rsidR="00790331" w:rsidRDefault="00790331">
      <w:pPr>
        <w:pStyle w:val="BodyText"/>
        <w:kinsoku w:val="0"/>
        <w:overflowPunct w:val="0"/>
        <w:ind w:right="252"/>
        <w:rPr>
          <w:spacing w:val="-1"/>
        </w:rPr>
      </w:pP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Email</w:t>
      </w:r>
    </w:p>
    <w:p w:rsidR="00790331" w:rsidRDefault="00790331">
      <w:pPr>
        <w:pStyle w:val="BodyText"/>
        <w:kinsoku w:val="0"/>
        <w:overflowPunct w:val="0"/>
        <w:spacing w:before="55"/>
        <w:ind w:right="252"/>
        <w:rPr>
          <w:color w:val="000000"/>
          <w:spacing w:val="-1"/>
        </w:rPr>
      </w:pPr>
      <w:r>
        <w:rPr>
          <w:spacing w:val="-1"/>
        </w:rPr>
        <w:t>Faculty</w:t>
      </w:r>
      <w:r>
        <w:rPr>
          <w:spacing w:val="-3"/>
        </w:rPr>
        <w:t xml:space="preserve"> </w:t>
      </w:r>
      <w:r>
        <w:rPr>
          <w:spacing w:val="-1"/>
        </w:rPr>
        <w:t>have</w:t>
      </w:r>
      <w:r>
        <w:t xml:space="preserve"> </w:t>
      </w:r>
      <w:r>
        <w:rPr>
          <w:spacing w:val="-1"/>
        </w:rPr>
        <w:t>access</w:t>
      </w:r>
      <w:r>
        <w:rPr>
          <w:spacing w:val="-2"/>
        </w:rPr>
        <w:t xml:space="preserve"> </w:t>
      </w:r>
      <w:r>
        <w:t>to a</w:t>
      </w:r>
      <w:r>
        <w:rPr>
          <w:spacing w:val="-2"/>
        </w:rPr>
        <w:t xml:space="preserve"> </w:t>
      </w:r>
      <w:r>
        <w:rPr>
          <w:spacing w:val="-1"/>
        </w:rPr>
        <w:t>“vcccd.edu”</w:t>
      </w:r>
      <w:r>
        <w:rPr>
          <w:spacing w:val="-2"/>
        </w:rPr>
        <w:t xml:space="preserve"> </w:t>
      </w:r>
      <w:r>
        <w:rPr>
          <w:spacing w:val="-1"/>
        </w:rPr>
        <w:t>email</w:t>
      </w:r>
      <w:r>
        <w:rPr>
          <w:spacing w:val="1"/>
        </w:rPr>
        <w:t xml:space="preserve"> </w:t>
      </w:r>
      <w:r>
        <w:rPr>
          <w:spacing w:val="-1"/>
        </w:rPr>
        <w:t>account.</w:t>
      </w:r>
      <w:r>
        <w:t xml:space="preserve"> </w:t>
      </w:r>
      <w:r>
        <w:rPr>
          <w:spacing w:val="-2"/>
        </w:rPr>
        <w:t>If</w:t>
      </w:r>
      <w:r>
        <w:t xml:space="preserve"> </w:t>
      </w:r>
      <w:r>
        <w:rPr>
          <w:spacing w:val="-1"/>
        </w:rPr>
        <w:t>you</w:t>
      </w:r>
      <w:r>
        <w:t xml:space="preserve"> do not</w:t>
      </w:r>
      <w:r>
        <w:rPr>
          <w:spacing w:val="1"/>
        </w:rPr>
        <w:t xml:space="preserve"> </w:t>
      </w:r>
      <w:r>
        <w:rPr>
          <w:spacing w:val="-1"/>
        </w:rPr>
        <w:t>already</w:t>
      </w:r>
      <w:r>
        <w:rPr>
          <w:spacing w:val="-3"/>
        </w:rPr>
        <w:t xml:space="preserve"> </w:t>
      </w:r>
      <w:r>
        <w:rPr>
          <w:spacing w:val="-1"/>
        </w:rPr>
        <w:t>have</w:t>
      </w:r>
      <w:r>
        <w:t xml:space="preserve"> </w:t>
      </w:r>
      <w:r>
        <w:rPr>
          <w:spacing w:val="-1"/>
        </w:rPr>
        <w:t>your</w:t>
      </w:r>
      <w:r>
        <w:t xml:space="preserve"> </w:t>
      </w:r>
      <w:r>
        <w:rPr>
          <w:spacing w:val="-1"/>
        </w:rPr>
        <w:t>email</w:t>
      </w:r>
      <w:r>
        <w:rPr>
          <w:spacing w:val="1"/>
        </w:rPr>
        <w:t xml:space="preserve"> </w:t>
      </w:r>
      <w:r>
        <w:rPr>
          <w:spacing w:val="-1"/>
        </w:rPr>
        <w:t>address</w:t>
      </w:r>
      <w:r>
        <w:rPr>
          <w:spacing w:val="-2"/>
        </w:rPr>
        <w:t xml:space="preserve"> </w:t>
      </w:r>
      <w:r>
        <w:t>in</w:t>
      </w:r>
      <w:r>
        <w:rPr>
          <w:spacing w:val="73"/>
        </w:rPr>
        <w:t xml:space="preserve"> </w:t>
      </w:r>
      <w:r>
        <w:rPr>
          <w:spacing w:val="-1"/>
        </w:rPr>
        <w:t>place,</w:t>
      </w:r>
      <w:r>
        <w:t xml:space="preserve"> </w:t>
      </w:r>
      <w:r>
        <w:rPr>
          <w:spacing w:val="-1"/>
        </w:rPr>
        <w:t>go</w:t>
      </w:r>
      <w:r>
        <w:t xml:space="preserve"> </w:t>
      </w:r>
      <w:r w:rsidRPr="004D435E">
        <w:rPr>
          <w:spacing w:val="-1"/>
        </w:rPr>
        <w:t>online</w:t>
      </w:r>
      <w:r w:rsidRPr="004D435E">
        <w:rPr>
          <w:spacing w:val="-2"/>
        </w:rPr>
        <w:t xml:space="preserve"> </w:t>
      </w:r>
      <w:r w:rsidRPr="004D435E">
        <w:t xml:space="preserve">to </w:t>
      </w:r>
      <w:r w:rsidR="0053001E" w:rsidRPr="004D435E">
        <w:t xml:space="preserve">the </w:t>
      </w:r>
      <w:r w:rsidR="00AB66A0" w:rsidRPr="004D435E">
        <w:t>portal</w:t>
      </w:r>
      <w:r w:rsidR="00AB66A0">
        <w:t xml:space="preserve"> </w:t>
      </w:r>
      <w:r>
        <w:t>at</w:t>
      </w:r>
      <w:r>
        <w:rPr>
          <w:spacing w:val="3"/>
        </w:rPr>
        <w:t xml:space="preserve"> </w:t>
      </w:r>
      <w:hyperlink r:id="rId67" w:history="1">
        <w:r w:rsidRPr="004D435E">
          <w:rPr>
            <w:color w:val="1F4E79" w:themeColor="accent1" w:themeShade="80"/>
            <w:spacing w:val="-1"/>
            <w:u w:val="single"/>
          </w:rPr>
          <w:t xml:space="preserve">http://faculty.vcccd.edu </w:t>
        </w:r>
      </w:hyperlink>
      <w:r>
        <w:rPr>
          <w:color w:val="000000"/>
          <w:spacing w:val="-1"/>
        </w:rPr>
        <w:t>click</w:t>
      </w:r>
      <w:r>
        <w:rPr>
          <w:color w:val="000000"/>
          <w:spacing w:val="-2"/>
        </w:rPr>
        <w:t xml:space="preserve"> </w:t>
      </w:r>
      <w:r>
        <w:rPr>
          <w:color w:val="000000"/>
        </w:rPr>
        <w:t xml:space="preserve">on </w:t>
      </w:r>
      <w:r>
        <w:rPr>
          <w:color w:val="000000"/>
          <w:spacing w:val="-1"/>
        </w:rPr>
        <w:t>the</w:t>
      </w:r>
      <w:r>
        <w:rPr>
          <w:color w:val="000000"/>
        </w:rPr>
        <w:t xml:space="preserve"> </w:t>
      </w:r>
      <w:r>
        <w:rPr>
          <w:color w:val="000000"/>
          <w:spacing w:val="-1"/>
        </w:rPr>
        <w:t>Email</w:t>
      </w:r>
      <w:r>
        <w:rPr>
          <w:color w:val="000000"/>
          <w:spacing w:val="1"/>
        </w:rPr>
        <w:t xml:space="preserve"> </w:t>
      </w:r>
      <w:r>
        <w:rPr>
          <w:color w:val="000000"/>
          <w:spacing w:val="-1"/>
        </w:rPr>
        <w:t>Account</w:t>
      </w:r>
      <w:r>
        <w:rPr>
          <w:color w:val="000000"/>
          <w:spacing w:val="1"/>
        </w:rPr>
        <w:t xml:space="preserve"> </w:t>
      </w:r>
      <w:r>
        <w:rPr>
          <w:color w:val="000000"/>
          <w:spacing w:val="-1"/>
        </w:rPr>
        <w:t>Request</w:t>
      </w:r>
      <w:r>
        <w:rPr>
          <w:color w:val="000000"/>
          <w:spacing w:val="1"/>
        </w:rPr>
        <w:t xml:space="preserve"> </w:t>
      </w:r>
      <w:r>
        <w:rPr>
          <w:color w:val="000000"/>
          <w:spacing w:val="-1"/>
        </w:rPr>
        <w:t>Form,</w:t>
      </w:r>
      <w:r>
        <w:rPr>
          <w:color w:val="000000"/>
          <w:spacing w:val="61"/>
        </w:rPr>
        <w:t xml:space="preserve"> </w:t>
      </w:r>
      <w:r>
        <w:rPr>
          <w:color w:val="000000"/>
          <w:spacing w:val="-1"/>
        </w:rPr>
        <w:t>click</w:t>
      </w:r>
      <w:r>
        <w:rPr>
          <w:color w:val="000000"/>
          <w:spacing w:val="-2"/>
        </w:rPr>
        <w:t xml:space="preserve"> </w:t>
      </w:r>
      <w:r>
        <w:rPr>
          <w:color w:val="000000"/>
        </w:rPr>
        <w:t xml:space="preserve">on the </w:t>
      </w:r>
      <w:r>
        <w:rPr>
          <w:color w:val="000000"/>
          <w:spacing w:val="-2"/>
        </w:rPr>
        <w:t>Submit</w:t>
      </w:r>
      <w:r>
        <w:rPr>
          <w:color w:val="000000"/>
          <w:spacing w:val="1"/>
        </w:rPr>
        <w:t xml:space="preserve"> </w:t>
      </w:r>
      <w:r>
        <w:rPr>
          <w:color w:val="000000"/>
          <w:spacing w:val="-1"/>
        </w:rPr>
        <w:t>button.</w:t>
      </w:r>
      <w:r>
        <w:rPr>
          <w:color w:val="000000"/>
          <w:spacing w:val="-3"/>
        </w:rPr>
        <w:t xml:space="preserve"> </w:t>
      </w:r>
      <w:r>
        <w:rPr>
          <w:color w:val="000000"/>
          <w:spacing w:val="-1"/>
        </w:rPr>
        <w:t>Note:</w:t>
      </w:r>
      <w:r>
        <w:rPr>
          <w:color w:val="000000"/>
          <w:spacing w:val="1"/>
        </w:rPr>
        <w:t xml:space="preserve"> </w:t>
      </w:r>
      <w:r>
        <w:rPr>
          <w:color w:val="000000"/>
        </w:rPr>
        <w:t>A</w:t>
      </w:r>
      <w:r>
        <w:rPr>
          <w:color w:val="000000"/>
          <w:spacing w:val="-4"/>
        </w:rPr>
        <w:t xml:space="preserve"> </w:t>
      </w:r>
      <w:r>
        <w:rPr>
          <w:color w:val="000000"/>
          <w:spacing w:val="-1"/>
        </w:rPr>
        <w:t>currently</w:t>
      </w:r>
      <w:r>
        <w:rPr>
          <w:color w:val="000000"/>
          <w:spacing w:val="-3"/>
        </w:rPr>
        <w:t xml:space="preserve"> </w:t>
      </w:r>
      <w:r>
        <w:rPr>
          <w:color w:val="000000"/>
          <w:spacing w:val="-1"/>
        </w:rPr>
        <w:t>active</w:t>
      </w:r>
      <w:r>
        <w:rPr>
          <w:color w:val="000000"/>
        </w:rPr>
        <w:t xml:space="preserve"> </w:t>
      </w:r>
      <w:r>
        <w:rPr>
          <w:color w:val="000000"/>
          <w:spacing w:val="-1"/>
        </w:rPr>
        <w:t>email</w:t>
      </w:r>
      <w:r>
        <w:rPr>
          <w:color w:val="000000"/>
          <w:spacing w:val="-2"/>
        </w:rPr>
        <w:t xml:space="preserve"> </w:t>
      </w:r>
      <w:r>
        <w:rPr>
          <w:color w:val="000000"/>
          <w:spacing w:val="-1"/>
        </w:rPr>
        <w:t>address</w:t>
      </w:r>
      <w:r>
        <w:rPr>
          <w:color w:val="000000"/>
        </w:rPr>
        <w:t xml:space="preserve"> </w:t>
      </w:r>
      <w:r>
        <w:rPr>
          <w:color w:val="000000"/>
          <w:spacing w:val="-1"/>
        </w:rPr>
        <w:t>must</w:t>
      </w:r>
      <w:r>
        <w:rPr>
          <w:color w:val="000000"/>
          <w:spacing w:val="1"/>
        </w:rPr>
        <w:t xml:space="preserve"> </w:t>
      </w:r>
      <w:r>
        <w:rPr>
          <w:color w:val="000000"/>
        </w:rPr>
        <w:t xml:space="preserve">be </w:t>
      </w:r>
      <w:r>
        <w:rPr>
          <w:color w:val="000000"/>
          <w:spacing w:val="-1"/>
        </w:rPr>
        <w:t>supplied</w:t>
      </w:r>
      <w:r>
        <w:rPr>
          <w:color w:val="000000"/>
        </w:rPr>
        <w:t xml:space="preserve"> so </w:t>
      </w:r>
      <w:r>
        <w:rPr>
          <w:color w:val="000000"/>
          <w:spacing w:val="-1"/>
        </w:rPr>
        <w:t>that</w:t>
      </w:r>
      <w:r>
        <w:rPr>
          <w:color w:val="000000"/>
          <w:spacing w:val="-2"/>
        </w:rPr>
        <w:t xml:space="preserve"> </w:t>
      </w:r>
      <w:r>
        <w:rPr>
          <w:color w:val="000000"/>
        </w:rPr>
        <w:t xml:space="preserve">an </w:t>
      </w:r>
      <w:r>
        <w:rPr>
          <w:color w:val="000000"/>
          <w:spacing w:val="-1"/>
        </w:rPr>
        <w:t>email</w:t>
      </w:r>
      <w:r>
        <w:rPr>
          <w:color w:val="000000"/>
          <w:spacing w:val="69"/>
        </w:rPr>
        <w:t xml:space="preserve"> </w:t>
      </w:r>
      <w:r>
        <w:rPr>
          <w:color w:val="000000"/>
          <w:spacing w:val="-1"/>
        </w:rPr>
        <w:t>confirmation/information</w:t>
      </w:r>
      <w:r>
        <w:rPr>
          <w:color w:val="000000"/>
          <w:spacing w:val="-3"/>
        </w:rPr>
        <w:t xml:space="preserve"> </w:t>
      </w:r>
      <w:r>
        <w:rPr>
          <w:color w:val="000000"/>
          <w:spacing w:val="-1"/>
        </w:rPr>
        <w:t>message</w:t>
      </w:r>
      <w:r>
        <w:rPr>
          <w:color w:val="000000"/>
        </w:rPr>
        <w:t xml:space="preserve"> </w:t>
      </w:r>
      <w:r>
        <w:rPr>
          <w:color w:val="000000"/>
          <w:spacing w:val="-1"/>
        </w:rPr>
        <w:t>alerts</w:t>
      </w:r>
      <w:r>
        <w:rPr>
          <w:color w:val="000000"/>
        </w:rPr>
        <w:t xml:space="preserve"> </w:t>
      </w:r>
      <w:r>
        <w:rPr>
          <w:color w:val="000000"/>
          <w:spacing w:val="-1"/>
        </w:rPr>
        <w:t>you</w:t>
      </w:r>
      <w:r>
        <w:rPr>
          <w:color w:val="000000"/>
        </w:rPr>
        <w:t xml:space="preserve"> </w:t>
      </w:r>
      <w:r>
        <w:rPr>
          <w:color w:val="000000"/>
          <w:spacing w:val="-1"/>
        </w:rPr>
        <w:t>when</w:t>
      </w:r>
      <w:r>
        <w:rPr>
          <w:color w:val="000000"/>
        </w:rPr>
        <w:t xml:space="preserve"> </w:t>
      </w:r>
      <w:r>
        <w:rPr>
          <w:color w:val="000000"/>
          <w:spacing w:val="-1"/>
        </w:rPr>
        <w:t>your</w:t>
      </w:r>
      <w:r>
        <w:rPr>
          <w:color w:val="000000"/>
          <w:spacing w:val="-2"/>
        </w:rPr>
        <w:t xml:space="preserve"> </w:t>
      </w:r>
      <w:r>
        <w:rPr>
          <w:color w:val="000000"/>
          <w:spacing w:val="-1"/>
        </w:rPr>
        <w:t>VCCCD email</w:t>
      </w:r>
      <w:r>
        <w:rPr>
          <w:color w:val="000000"/>
          <w:spacing w:val="1"/>
        </w:rPr>
        <w:t xml:space="preserve"> </w:t>
      </w:r>
      <w:r>
        <w:rPr>
          <w:color w:val="000000"/>
          <w:spacing w:val="-1"/>
        </w:rPr>
        <w:t>account</w:t>
      </w:r>
      <w:r>
        <w:rPr>
          <w:color w:val="000000"/>
          <w:spacing w:val="-2"/>
        </w:rPr>
        <w:t xml:space="preserve"> </w:t>
      </w:r>
      <w:r>
        <w:rPr>
          <w:color w:val="000000"/>
        </w:rPr>
        <w:t xml:space="preserve">is </w:t>
      </w:r>
      <w:r>
        <w:rPr>
          <w:color w:val="000000"/>
          <w:spacing w:val="-1"/>
        </w:rPr>
        <w:t>ready.</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You</w:t>
      </w:r>
      <w:r>
        <w:t xml:space="preserve"> </w:t>
      </w:r>
      <w:r>
        <w:rPr>
          <w:spacing w:val="-1"/>
        </w:rPr>
        <w:t>must</w:t>
      </w:r>
      <w:r>
        <w:rPr>
          <w:spacing w:val="1"/>
        </w:rPr>
        <w:t xml:space="preserve"> </w:t>
      </w:r>
      <w:r>
        <w:rPr>
          <w:spacing w:val="-1"/>
        </w:rPr>
        <w:t>have</w:t>
      </w:r>
      <w:r>
        <w:t xml:space="preserve"> and </w:t>
      </w:r>
      <w:r>
        <w:rPr>
          <w:spacing w:val="-1"/>
        </w:rPr>
        <w:t>use</w:t>
      </w:r>
      <w:r>
        <w:t xml:space="preserve"> </w:t>
      </w:r>
      <w:r>
        <w:rPr>
          <w:spacing w:val="-1"/>
        </w:rPr>
        <w:t>your</w:t>
      </w:r>
      <w:r>
        <w:t xml:space="preserve"> </w:t>
      </w:r>
      <w:r>
        <w:rPr>
          <w:spacing w:val="-1"/>
        </w:rPr>
        <w:t>vcccd.edu</w:t>
      </w:r>
      <w:r>
        <w:t xml:space="preserve"> </w:t>
      </w:r>
      <w:r>
        <w:rPr>
          <w:spacing w:val="-1"/>
        </w:rPr>
        <w:t>email.</w:t>
      </w:r>
      <w:r>
        <w:t xml:space="preserve"> </w:t>
      </w:r>
      <w:r>
        <w:rPr>
          <w:spacing w:val="-2"/>
        </w:rPr>
        <w:t>If</w:t>
      </w:r>
      <w:r>
        <w:t xml:space="preserve"> </w:t>
      </w:r>
      <w:r>
        <w:rPr>
          <w:spacing w:val="-1"/>
        </w:rPr>
        <w:t>you</w:t>
      </w:r>
      <w:r>
        <w:rPr>
          <w:spacing w:val="2"/>
        </w:rPr>
        <w:t xml:space="preserve"> </w:t>
      </w:r>
      <w:r>
        <w:rPr>
          <w:spacing w:val="-1"/>
        </w:rPr>
        <w:t>more</w:t>
      </w:r>
      <w:r>
        <w:t xml:space="preserve"> </w:t>
      </w:r>
      <w:r>
        <w:rPr>
          <w:spacing w:val="-1"/>
        </w:rPr>
        <w:t>regularly</w:t>
      </w:r>
      <w:r>
        <w:rPr>
          <w:spacing w:val="1"/>
        </w:rPr>
        <w:t xml:space="preserve"> </w:t>
      </w:r>
      <w:r>
        <w:t xml:space="preserve">use </w:t>
      </w:r>
      <w:r>
        <w:rPr>
          <w:spacing w:val="-1"/>
        </w:rPr>
        <w:t>another</w:t>
      </w:r>
      <w:r>
        <w:rPr>
          <w:spacing w:val="-2"/>
        </w:rPr>
        <w:t xml:space="preserve"> </w:t>
      </w:r>
      <w:r>
        <w:rPr>
          <w:spacing w:val="-1"/>
        </w:rPr>
        <w:t>account,</w:t>
      </w:r>
      <w:r>
        <w:rPr>
          <w:spacing w:val="-3"/>
        </w:rPr>
        <w:t xml:space="preserve"> </w:t>
      </w:r>
      <w:r w:rsidR="0053001E">
        <w:rPr>
          <w:spacing w:val="-3"/>
        </w:rPr>
        <w:t xml:space="preserve">you may </w:t>
      </w:r>
      <w:r>
        <w:rPr>
          <w:spacing w:val="-1"/>
        </w:rPr>
        <w:t>have</w:t>
      </w:r>
      <w:r w:rsidR="00767BA7">
        <w:rPr>
          <w:spacing w:val="-1"/>
        </w:rPr>
        <w:t xml:space="preserve"> your </w:t>
      </w:r>
      <w:r>
        <w:rPr>
          <w:spacing w:val="-1"/>
        </w:rPr>
        <w:t>vcccd.edu</w:t>
      </w:r>
      <w:r w:rsidR="00767BA7">
        <w:rPr>
          <w:spacing w:val="-1"/>
        </w:rPr>
        <w:t xml:space="preserve"> email account</w:t>
      </w:r>
      <w:r w:rsidR="004D435E">
        <w:rPr>
          <w:spacing w:val="-1"/>
        </w:rPr>
        <w:t xml:space="preserve"> </w:t>
      </w:r>
      <w:r>
        <w:rPr>
          <w:spacing w:val="-1"/>
        </w:rPr>
        <w:t>transferred</w:t>
      </w:r>
      <w:r>
        <w:rPr>
          <w:spacing w:val="-2"/>
        </w:rPr>
        <w:t xml:space="preserve"> </w:t>
      </w:r>
      <w:r>
        <w:rPr>
          <w:spacing w:val="-1"/>
        </w:rPr>
        <w:t>there.</w:t>
      </w:r>
      <w:r>
        <w:rPr>
          <w:spacing w:val="-2"/>
        </w:rPr>
        <w:t xml:space="preserve"> </w:t>
      </w:r>
      <w:r w:rsidR="00767BA7">
        <w:rPr>
          <w:spacing w:val="-2"/>
        </w:rPr>
        <w:t xml:space="preserve"> Your vcccd.edu email is the official email account for your work related to the college.   The district and college administration will send you m</w:t>
      </w:r>
      <w:r>
        <w:t>any</w:t>
      </w:r>
      <w:r>
        <w:rPr>
          <w:spacing w:val="-3"/>
        </w:rPr>
        <w:t xml:space="preserve"> </w:t>
      </w:r>
      <w:r>
        <w:rPr>
          <w:spacing w:val="-1"/>
        </w:rPr>
        <w:t>notices,</w:t>
      </w:r>
      <w:r>
        <w:t xml:space="preserve"> </w:t>
      </w:r>
      <w:r>
        <w:rPr>
          <w:spacing w:val="-1"/>
        </w:rPr>
        <w:t>including</w:t>
      </w:r>
      <w:r>
        <w:rPr>
          <w:spacing w:val="-3"/>
        </w:rPr>
        <w:t xml:space="preserve"> </w:t>
      </w:r>
      <w:r>
        <w:rPr>
          <w:spacing w:val="-1"/>
        </w:rPr>
        <w:t>important</w:t>
      </w:r>
      <w:r>
        <w:rPr>
          <w:spacing w:val="61"/>
        </w:rPr>
        <w:t xml:space="preserve"> </w:t>
      </w:r>
      <w:r>
        <w:rPr>
          <w:spacing w:val="-1"/>
        </w:rPr>
        <w:t>messages</w:t>
      </w:r>
      <w:r>
        <w:t xml:space="preserve"> from</w:t>
      </w:r>
      <w:r>
        <w:rPr>
          <w:spacing w:val="-4"/>
        </w:rPr>
        <w:t xml:space="preserve"> </w:t>
      </w:r>
      <w:r>
        <w:rPr>
          <w:spacing w:val="-1"/>
        </w:rPr>
        <w:t>Human</w:t>
      </w:r>
      <w:r>
        <w:t xml:space="preserve"> </w:t>
      </w:r>
      <w:r>
        <w:rPr>
          <w:spacing w:val="-1"/>
        </w:rPr>
        <w:t>Resources</w:t>
      </w:r>
      <w:r>
        <w:t xml:space="preserve"> and</w:t>
      </w:r>
      <w:r>
        <w:rPr>
          <w:spacing w:val="-3"/>
        </w:rPr>
        <w:t xml:space="preserve"> </w:t>
      </w:r>
      <w:r>
        <w:rPr>
          <w:spacing w:val="-1"/>
        </w:rPr>
        <w:t>Payroll</w:t>
      </w:r>
      <w:r w:rsidR="00767BA7">
        <w:rPr>
          <w:spacing w:val="-1"/>
        </w:rPr>
        <w:t xml:space="preserve"> or about your schedule and college meetings</w:t>
      </w:r>
      <w:r>
        <w:rPr>
          <w:spacing w:val="-1"/>
        </w:rPr>
        <w:t>.</w:t>
      </w:r>
      <w:r>
        <w:t xml:space="preserve"> </w:t>
      </w:r>
      <w:r>
        <w:rPr>
          <w:spacing w:val="-1"/>
        </w:rPr>
        <w:t>You</w:t>
      </w:r>
      <w:r>
        <w:t xml:space="preserve"> </w:t>
      </w:r>
      <w:r>
        <w:rPr>
          <w:spacing w:val="-1"/>
        </w:rPr>
        <w:t>are</w:t>
      </w:r>
      <w:r>
        <w:rPr>
          <w:spacing w:val="-2"/>
        </w:rPr>
        <w:t xml:space="preserve"> </w:t>
      </w:r>
      <w:r>
        <w:rPr>
          <w:spacing w:val="-1"/>
        </w:rPr>
        <w:t>responsible</w:t>
      </w:r>
      <w:r>
        <w:t xml:space="preserve"> </w:t>
      </w:r>
      <w:r>
        <w:rPr>
          <w:spacing w:val="-1"/>
        </w:rPr>
        <w:t>for</w:t>
      </w:r>
      <w:r>
        <w:t xml:space="preserve"> </w:t>
      </w:r>
      <w:r>
        <w:rPr>
          <w:spacing w:val="-1"/>
        </w:rPr>
        <w:t>the</w:t>
      </w:r>
      <w:r>
        <w:t xml:space="preserve"> </w:t>
      </w:r>
      <w:r>
        <w:rPr>
          <w:spacing w:val="-1"/>
        </w:rPr>
        <w:t>information</w:t>
      </w:r>
      <w:r>
        <w:rPr>
          <w:spacing w:val="-3"/>
        </w:rPr>
        <w:t xml:space="preserve"> </w:t>
      </w:r>
      <w:r>
        <w:rPr>
          <w:spacing w:val="-1"/>
        </w:rPr>
        <w:t>sent</w:t>
      </w:r>
      <w:r>
        <w:rPr>
          <w:spacing w:val="1"/>
        </w:rPr>
        <w:t xml:space="preserve"> </w:t>
      </w:r>
      <w:r>
        <w:rPr>
          <w:spacing w:val="-1"/>
        </w:rPr>
        <w:t>to</w:t>
      </w:r>
      <w:r>
        <w:t xml:space="preserve"> </w:t>
      </w:r>
      <w:r>
        <w:rPr>
          <w:spacing w:val="-1"/>
        </w:rPr>
        <w:t>you</w:t>
      </w:r>
      <w:r>
        <w:t xml:space="preserve"> </w:t>
      </w:r>
      <w:r>
        <w:rPr>
          <w:spacing w:val="-1"/>
        </w:rPr>
        <w:t>via</w:t>
      </w:r>
      <w:r>
        <w:t xml:space="preserve"> </w:t>
      </w:r>
      <w:r>
        <w:rPr>
          <w:spacing w:val="-1"/>
        </w:rPr>
        <w:t>this</w:t>
      </w:r>
      <w:r>
        <w:rPr>
          <w:spacing w:val="53"/>
        </w:rPr>
        <w:t xml:space="preserve"> </w:t>
      </w:r>
      <w:r>
        <w:rPr>
          <w:spacing w:val="-1"/>
        </w:rPr>
        <w:t>email</w:t>
      </w:r>
      <w:r>
        <w:rPr>
          <w:spacing w:val="1"/>
        </w:rPr>
        <w:t xml:space="preserve"> </w:t>
      </w:r>
      <w:r>
        <w:rPr>
          <w:spacing w:val="-1"/>
        </w:rPr>
        <w:t>account.</w:t>
      </w:r>
      <w:r w:rsidR="00767BA7">
        <w:rPr>
          <w:spacing w:val="-1"/>
        </w:rPr>
        <w:t xml:space="preserve">  In addition, students must be able to reach you through your college email address.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Faculty</w:t>
      </w:r>
      <w:r>
        <w:t xml:space="preserve"> </w:t>
      </w:r>
      <w:r>
        <w:rPr>
          <w:spacing w:val="-1"/>
        </w:rPr>
        <w:t>Lecture</w:t>
      </w:r>
      <w:r>
        <w:t xml:space="preserve"> </w:t>
      </w:r>
      <w:r>
        <w:rPr>
          <w:spacing w:val="-1"/>
        </w:rPr>
        <w:t>Series</w:t>
      </w:r>
    </w:p>
    <w:p w:rsidR="00790331" w:rsidRDefault="00790331">
      <w:pPr>
        <w:pStyle w:val="BodyText"/>
        <w:kinsoku w:val="0"/>
        <w:overflowPunct w:val="0"/>
        <w:spacing w:before="54"/>
        <w:ind w:right="425"/>
        <w:rPr>
          <w:spacing w:val="-1"/>
        </w:rPr>
      </w:pPr>
      <w:r>
        <w:t xml:space="preserve">Each </w:t>
      </w:r>
      <w:r>
        <w:rPr>
          <w:spacing w:val="-1"/>
        </w:rPr>
        <w:t>semester</w:t>
      </w:r>
      <w:r>
        <w:rPr>
          <w:spacing w:val="-2"/>
        </w:rPr>
        <w:t xml:space="preserve"> </w:t>
      </w:r>
      <w:r>
        <w:rPr>
          <w:spacing w:val="-1"/>
        </w:rPr>
        <w:t>three</w:t>
      </w:r>
      <w:r>
        <w:rPr>
          <w:spacing w:val="-2"/>
        </w:rPr>
        <w:t xml:space="preserve"> </w:t>
      </w:r>
      <w:r>
        <w:t xml:space="preserve">to </w:t>
      </w:r>
      <w:r>
        <w:rPr>
          <w:spacing w:val="-1"/>
        </w:rPr>
        <w:t>four</w:t>
      </w:r>
      <w:r>
        <w:rPr>
          <w:spacing w:val="-2"/>
        </w:rPr>
        <w:t xml:space="preserve"> </w:t>
      </w:r>
      <w:r>
        <w:rPr>
          <w:spacing w:val="-1"/>
        </w:rPr>
        <w:t>faculty</w:t>
      </w:r>
      <w:r>
        <w:rPr>
          <w:spacing w:val="-3"/>
        </w:rPr>
        <w:t xml:space="preserve"> </w:t>
      </w:r>
      <w:r>
        <w:rPr>
          <w:spacing w:val="-2"/>
        </w:rPr>
        <w:t>make</w:t>
      </w:r>
      <w:r>
        <w:t xml:space="preserve"> 1-hour </w:t>
      </w:r>
      <w:r>
        <w:rPr>
          <w:spacing w:val="-1"/>
        </w:rPr>
        <w:t>presentations</w:t>
      </w:r>
      <w:r>
        <w:t xml:space="preserve"> to</w:t>
      </w:r>
      <w:r>
        <w:rPr>
          <w:spacing w:val="-3"/>
        </w:rPr>
        <w:t xml:space="preserve"> </w:t>
      </w:r>
      <w:r>
        <w:rPr>
          <w:spacing w:val="-1"/>
        </w:rPr>
        <w:t>the</w:t>
      </w:r>
      <w:r>
        <w:t xml:space="preserve"> </w:t>
      </w:r>
      <w:r>
        <w:rPr>
          <w:spacing w:val="-1"/>
        </w:rPr>
        <w:t>campus</w:t>
      </w:r>
      <w:r>
        <w:t xml:space="preserve"> </w:t>
      </w:r>
      <w:r>
        <w:rPr>
          <w:spacing w:val="-2"/>
        </w:rPr>
        <w:t>community.</w:t>
      </w:r>
      <w:r>
        <w:t xml:space="preserve"> The</w:t>
      </w:r>
      <w:r>
        <w:rPr>
          <w:spacing w:val="67"/>
        </w:rPr>
        <w:t xml:space="preserve"> </w:t>
      </w:r>
      <w:r>
        <w:rPr>
          <w:spacing w:val="-1"/>
        </w:rPr>
        <w:t>presentations</w:t>
      </w:r>
      <w:r>
        <w:rPr>
          <w:spacing w:val="-2"/>
        </w:rPr>
        <w:t xml:space="preserve"> </w:t>
      </w:r>
      <w:r>
        <w:t>are</w:t>
      </w:r>
      <w:r>
        <w:rPr>
          <w:spacing w:val="-2"/>
        </w:rPr>
        <w:t xml:space="preserve"> </w:t>
      </w:r>
      <w:r>
        <w:rPr>
          <w:spacing w:val="-1"/>
        </w:rPr>
        <w:t>scheduled</w:t>
      </w:r>
      <w:r>
        <w:rPr>
          <w:spacing w:val="-2"/>
        </w:rPr>
        <w:t xml:space="preserve"> </w:t>
      </w:r>
      <w:r>
        <w:t>the</w:t>
      </w:r>
      <w:r>
        <w:rPr>
          <w:spacing w:val="-2"/>
        </w:rPr>
        <w:t xml:space="preserve"> </w:t>
      </w:r>
      <w:r>
        <w:rPr>
          <w:spacing w:val="-1"/>
        </w:rPr>
        <w:t>third</w:t>
      </w:r>
      <w:r>
        <w:rPr>
          <w:spacing w:val="-3"/>
        </w:rPr>
        <w:t xml:space="preserve"> </w:t>
      </w:r>
      <w:r>
        <w:rPr>
          <w:spacing w:val="-1"/>
        </w:rPr>
        <w:t>Wednesday</w:t>
      </w:r>
      <w:r>
        <w:rPr>
          <w:spacing w:val="-2"/>
        </w:rPr>
        <w:t xml:space="preserve"> </w:t>
      </w:r>
      <w:r>
        <w:t>of</w:t>
      </w:r>
      <w:r>
        <w:rPr>
          <w:spacing w:val="-2"/>
        </w:rPr>
        <w:t xml:space="preserve"> </w:t>
      </w:r>
      <w:r>
        <w:rPr>
          <w:spacing w:val="-1"/>
        </w:rPr>
        <w:t>each</w:t>
      </w:r>
      <w:r>
        <w:t xml:space="preserve"> </w:t>
      </w:r>
      <w:r>
        <w:rPr>
          <w:spacing w:val="-1"/>
        </w:rPr>
        <w:t>month</w:t>
      </w:r>
      <w:r>
        <w:t xml:space="preserve"> at</w:t>
      </w:r>
      <w:r>
        <w:rPr>
          <w:spacing w:val="1"/>
        </w:rPr>
        <w:t xml:space="preserve"> </w:t>
      </w:r>
      <w:r>
        <w:rPr>
          <w:spacing w:val="-1"/>
        </w:rPr>
        <w:t>12:00</w:t>
      </w:r>
      <w:r>
        <w:rPr>
          <w:spacing w:val="-3"/>
        </w:rPr>
        <w:t xml:space="preserve"> </w:t>
      </w:r>
      <w:r>
        <w:t>noon.</w:t>
      </w:r>
      <w:r>
        <w:rPr>
          <w:spacing w:val="-3"/>
        </w:rPr>
        <w:t xml:space="preserve"> </w:t>
      </w:r>
      <w:r>
        <w:rPr>
          <w:spacing w:val="-1"/>
        </w:rPr>
        <w:t>The</w:t>
      </w:r>
      <w:r>
        <w:t xml:space="preserve"> </w:t>
      </w:r>
      <w:r>
        <w:rPr>
          <w:spacing w:val="-1"/>
        </w:rPr>
        <w:t>“lectures”</w:t>
      </w:r>
      <w:r>
        <w:t xml:space="preserve"> </w:t>
      </w:r>
      <w:r>
        <w:rPr>
          <w:spacing w:val="-1"/>
        </w:rPr>
        <w:t>cover</w:t>
      </w:r>
      <w:r>
        <w:rPr>
          <w:spacing w:val="1"/>
        </w:rPr>
        <w:t xml:space="preserve"> </w:t>
      </w:r>
      <w:r>
        <w:t>a</w:t>
      </w:r>
      <w:r>
        <w:rPr>
          <w:spacing w:val="61"/>
        </w:rPr>
        <w:t xml:space="preserve"> </w:t>
      </w:r>
      <w:r>
        <w:rPr>
          <w:spacing w:val="-1"/>
        </w:rPr>
        <w:t>wide</w:t>
      </w:r>
      <w:r>
        <w:t xml:space="preserve"> </w:t>
      </w:r>
      <w:r>
        <w:rPr>
          <w:spacing w:val="-1"/>
        </w:rPr>
        <w:t>range</w:t>
      </w:r>
      <w:r>
        <w:t xml:space="preserve"> of</w:t>
      </w:r>
      <w:r>
        <w:rPr>
          <w:spacing w:val="-2"/>
        </w:rPr>
        <w:t xml:space="preserve"> </w:t>
      </w:r>
      <w:r>
        <w:rPr>
          <w:spacing w:val="-1"/>
        </w:rPr>
        <w:t>topics</w:t>
      </w:r>
      <w:r>
        <w:rPr>
          <w:spacing w:val="-2"/>
        </w:rPr>
        <w:t xml:space="preserve"> </w:t>
      </w:r>
      <w:r>
        <w:t xml:space="preserve">and </w:t>
      </w:r>
      <w:r>
        <w:rPr>
          <w:spacing w:val="-2"/>
        </w:rPr>
        <w:t>are</w:t>
      </w:r>
      <w:r>
        <w:t xml:space="preserve"> </w:t>
      </w:r>
      <w:r>
        <w:rPr>
          <w:spacing w:val="-1"/>
        </w:rPr>
        <w:t xml:space="preserve">published </w:t>
      </w:r>
      <w:r>
        <w:t xml:space="preserve">in </w:t>
      </w:r>
      <w:r>
        <w:rPr>
          <w:spacing w:val="-1"/>
        </w:rPr>
        <w:t>each</w:t>
      </w:r>
      <w:r>
        <w:t xml:space="preserve"> </w:t>
      </w:r>
      <w:r>
        <w:rPr>
          <w:spacing w:val="-1"/>
        </w:rPr>
        <w:t xml:space="preserve">semester’s </w:t>
      </w:r>
      <w:r>
        <w:rPr>
          <w:i/>
          <w:iCs/>
          <w:spacing w:val="-1"/>
        </w:rPr>
        <w:t>Schedule</w:t>
      </w:r>
      <w:r>
        <w:rPr>
          <w:i/>
          <w:iCs/>
          <w:spacing w:val="-2"/>
        </w:rPr>
        <w:t xml:space="preserve"> </w:t>
      </w:r>
      <w:r>
        <w:rPr>
          <w:i/>
          <w:iCs/>
        </w:rPr>
        <w:t>of</w:t>
      </w:r>
      <w:r>
        <w:rPr>
          <w:i/>
          <w:iCs/>
          <w:spacing w:val="1"/>
        </w:rPr>
        <w:t xml:space="preserve"> </w:t>
      </w:r>
      <w:r>
        <w:rPr>
          <w:i/>
          <w:iCs/>
          <w:spacing w:val="-1"/>
        </w:rPr>
        <w:t>Classes</w:t>
      </w:r>
      <w:r>
        <w:rPr>
          <w:spacing w:val="-1"/>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Great</w:t>
      </w:r>
      <w:r>
        <w:t xml:space="preserve"> </w:t>
      </w:r>
      <w:r>
        <w:rPr>
          <w:spacing w:val="-1"/>
        </w:rPr>
        <w:t>Teachers</w:t>
      </w:r>
      <w:r>
        <w:t xml:space="preserve"> </w:t>
      </w:r>
      <w:r>
        <w:rPr>
          <w:spacing w:val="-1"/>
        </w:rPr>
        <w:t>Seminar</w:t>
      </w:r>
    </w:p>
    <w:p w:rsidR="00790331" w:rsidRDefault="00790331">
      <w:pPr>
        <w:pStyle w:val="BodyText"/>
        <w:kinsoku w:val="0"/>
        <w:overflowPunct w:val="0"/>
        <w:spacing w:before="56"/>
        <w:ind w:right="346"/>
        <w:rPr>
          <w:spacing w:val="-1"/>
        </w:rPr>
      </w:pPr>
      <w:r>
        <w:t>The</w:t>
      </w:r>
      <w:r>
        <w:rPr>
          <w:spacing w:val="-2"/>
        </w:rPr>
        <w:t xml:space="preserve"> </w:t>
      </w:r>
      <w:r>
        <w:rPr>
          <w:spacing w:val="-1"/>
        </w:rPr>
        <w:t>District</w:t>
      </w:r>
      <w:r>
        <w:rPr>
          <w:spacing w:val="1"/>
        </w:rPr>
        <w:t xml:space="preserve"> </w:t>
      </w:r>
      <w:r>
        <w:rPr>
          <w:spacing w:val="-1"/>
        </w:rPr>
        <w:t>supports</w:t>
      </w:r>
      <w:r>
        <w:rPr>
          <w:spacing w:val="-2"/>
        </w:rPr>
        <w:t xml:space="preserve"> </w:t>
      </w:r>
      <w:r>
        <w:t xml:space="preserve">the </w:t>
      </w:r>
      <w:r>
        <w:rPr>
          <w:spacing w:val="-1"/>
        </w:rPr>
        <w:t>participation</w:t>
      </w:r>
      <w:r>
        <w:t xml:space="preserve"> </w:t>
      </w:r>
      <w:r>
        <w:rPr>
          <w:spacing w:val="-2"/>
        </w:rPr>
        <w:t>of</w:t>
      </w:r>
      <w:r>
        <w:t xml:space="preserve"> 3</w:t>
      </w:r>
      <w:r>
        <w:rPr>
          <w:spacing w:val="-3"/>
        </w:rPr>
        <w:t xml:space="preserve"> </w:t>
      </w:r>
      <w:r w:rsidRPr="00AB66A0">
        <w:rPr>
          <w:strike/>
        </w:rPr>
        <w:t>to 5</w:t>
      </w:r>
      <w:r>
        <w:rPr>
          <w:spacing w:val="-3"/>
        </w:rPr>
        <w:t xml:space="preserve"> </w:t>
      </w:r>
      <w:r>
        <w:t>full-</w:t>
      </w:r>
      <w:r>
        <w:rPr>
          <w:spacing w:val="-4"/>
        </w:rPr>
        <w:t xml:space="preserve"> </w:t>
      </w:r>
      <w:r>
        <w:t>and/or</w:t>
      </w:r>
      <w:r>
        <w:rPr>
          <w:spacing w:val="-2"/>
        </w:rPr>
        <w:t xml:space="preserve"> </w:t>
      </w:r>
      <w:r>
        <w:rPr>
          <w:spacing w:val="-1"/>
        </w:rPr>
        <w:t>part-time</w:t>
      </w:r>
      <w:r>
        <w:t xml:space="preserve"> </w:t>
      </w:r>
      <w:r>
        <w:rPr>
          <w:spacing w:val="-1"/>
        </w:rPr>
        <w:t>faculty</w:t>
      </w:r>
      <w:r>
        <w:rPr>
          <w:spacing w:val="-3"/>
        </w:rPr>
        <w:t xml:space="preserve"> </w:t>
      </w:r>
      <w:r>
        <w:t xml:space="preserve">in </w:t>
      </w:r>
      <w:r>
        <w:rPr>
          <w:spacing w:val="-1"/>
        </w:rPr>
        <w:t>“Great</w:t>
      </w:r>
      <w:r>
        <w:rPr>
          <w:spacing w:val="-2"/>
        </w:rPr>
        <w:t xml:space="preserve"> </w:t>
      </w:r>
      <w:r>
        <w:rPr>
          <w:spacing w:val="-1"/>
        </w:rPr>
        <w:t>Teachers”</w:t>
      </w:r>
      <w:r>
        <w:rPr>
          <w:spacing w:val="47"/>
        </w:rPr>
        <w:t xml:space="preserve"> </w:t>
      </w:r>
      <w:r>
        <w:rPr>
          <w:spacing w:val="-1"/>
        </w:rPr>
        <w:t>Seminars</w:t>
      </w:r>
      <w:r>
        <w:t xml:space="preserve"> </w:t>
      </w:r>
      <w:r>
        <w:rPr>
          <w:spacing w:val="-1"/>
        </w:rPr>
        <w:t>which</w:t>
      </w:r>
      <w:r>
        <w:t xml:space="preserve"> </w:t>
      </w:r>
      <w:r>
        <w:rPr>
          <w:spacing w:val="-1"/>
        </w:rPr>
        <w:t>are</w:t>
      </w:r>
      <w:r>
        <w:t xml:space="preserve"> </w:t>
      </w:r>
      <w:r>
        <w:rPr>
          <w:spacing w:val="-1"/>
        </w:rPr>
        <w:t>ordinarily</w:t>
      </w:r>
      <w:r>
        <w:rPr>
          <w:spacing w:val="-3"/>
        </w:rPr>
        <w:t xml:space="preserve"> </w:t>
      </w:r>
      <w:r>
        <w:t>held</w:t>
      </w:r>
      <w:r>
        <w:rPr>
          <w:spacing w:val="-3"/>
        </w:rPr>
        <w:t xml:space="preserve"> </w:t>
      </w:r>
      <w:r>
        <w:t xml:space="preserve">in </w:t>
      </w:r>
      <w:r>
        <w:rPr>
          <w:spacing w:val="-1"/>
        </w:rPr>
        <w:t>both</w:t>
      </w:r>
      <w:r>
        <w:rPr>
          <w:spacing w:val="-3"/>
        </w:rPr>
        <w:t xml:space="preserve"> </w:t>
      </w:r>
      <w:r>
        <w:t>the</w:t>
      </w:r>
      <w:r>
        <w:rPr>
          <w:spacing w:val="-2"/>
        </w:rPr>
        <w:t xml:space="preserve"> </w:t>
      </w:r>
      <w:r>
        <w:rPr>
          <w:spacing w:val="-1"/>
        </w:rPr>
        <w:t>Santa</w:t>
      </w:r>
      <w:r>
        <w:t xml:space="preserve"> </w:t>
      </w:r>
      <w:r>
        <w:rPr>
          <w:spacing w:val="-1"/>
        </w:rPr>
        <w:t>Barbara</w:t>
      </w:r>
      <w:r>
        <w:t xml:space="preserve"> </w:t>
      </w:r>
      <w:r>
        <w:rPr>
          <w:spacing w:val="-1"/>
        </w:rPr>
        <w:t>and</w:t>
      </w:r>
      <w:r>
        <w:t xml:space="preserve"> </w:t>
      </w:r>
      <w:r>
        <w:rPr>
          <w:spacing w:val="-1"/>
        </w:rPr>
        <w:t>Hawaii</w:t>
      </w:r>
      <w:r>
        <w:rPr>
          <w:spacing w:val="-2"/>
        </w:rPr>
        <w:t xml:space="preserve"> </w:t>
      </w:r>
      <w:r>
        <w:rPr>
          <w:spacing w:val="-1"/>
        </w:rPr>
        <w:t>areas</w:t>
      </w:r>
      <w:r>
        <w:t xml:space="preserve"> </w:t>
      </w:r>
      <w:r>
        <w:rPr>
          <w:spacing w:val="-1"/>
        </w:rPr>
        <w:t>during</w:t>
      </w:r>
      <w:r>
        <w:rPr>
          <w:spacing w:val="-3"/>
        </w:rPr>
        <w:t xml:space="preserve"> </w:t>
      </w:r>
      <w:r>
        <w:t>the</w:t>
      </w:r>
      <w:r>
        <w:rPr>
          <w:spacing w:val="-2"/>
        </w:rPr>
        <w:t xml:space="preserve"> </w:t>
      </w:r>
      <w:r>
        <w:rPr>
          <w:spacing w:val="-1"/>
        </w:rPr>
        <w:t>summer.</w:t>
      </w:r>
      <w:r>
        <w:t xml:space="preserve"> </w:t>
      </w:r>
      <w:r>
        <w:rPr>
          <w:spacing w:val="-1"/>
        </w:rPr>
        <w:t>The</w:t>
      </w:r>
      <w:r>
        <w:rPr>
          <w:spacing w:val="73"/>
        </w:rPr>
        <w:t xml:space="preserve"> </w:t>
      </w:r>
      <w:r>
        <w:rPr>
          <w:spacing w:val="-1"/>
        </w:rPr>
        <w:t>Academic</w:t>
      </w:r>
      <w:r>
        <w:t xml:space="preserve"> </w:t>
      </w:r>
      <w:r>
        <w:rPr>
          <w:spacing w:val="-1"/>
        </w:rPr>
        <w:t>Senate</w:t>
      </w:r>
      <w:r>
        <w:t xml:space="preserve"> </w:t>
      </w:r>
      <w:r>
        <w:rPr>
          <w:spacing w:val="-1"/>
        </w:rPr>
        <w:t>Executive</w:t>
      </w:r>
      <w:r>
        <w:t xml:space="preserve"> </w:t>
      </w:r>
      <w:r>
        <w:rPr>
          <w:spacing w:val="-1"/>
        </w:rPr>
        <w:t>Council</w:t>
      </w:r>
      <w:r>
        <w:rPr>
          <w:spacing w:val="-2"/>
        </w:rPr>
        <w:t xml:space="preserve"> </w:t>
      </w:r>
      <w:r>
        <w:t xml:space="preserve">is </w:t>
      </w:r>
      <w:r>
        <w:rPr>
          <w:spacing w:val="-1"/>
        </w:rPr>
        <w:t>charged</w:t>
      </w:r>
      <w:r>
        <w:t xml:space="preserve"> </w:t>
      </w:r>
      <w:r>
        <w:rPr>
          <w:spacing w:val="-1"/>
        </w:rPr>
        <w:t>with</w:t>
      </w:r>
      <w:r>
        <w:rPr>
          <w:spacing w:val="-3"/>
        </w:rPr>
        <w:t xml:space="preserve"> </w:t>
      </w:r>
      <w:r>
        <w:rPr>
          <w:spacing w:val="-1"/>
        </w:rPr>
        <w:t>selecting</w:t>
      </w:r>
      <w:r>
        <w:rPr>
          <w:spacing w:val="-3"/>
        </w:rPr>
        <w:t xml:space="preserve"> </w:t>
      </w:r>
      <w:r>
        <w:t xml:space="preserve">the </w:t>
      </w:r>
      <w:r>
        <w:rPr>
          <w:spacing w:val="-1"/>
        </w:rPr>
        <w:t>participants.</w:t>
      </w:r>
      <w:r>
        <w:rPr>
          <w:spacing w:val="-5"/>
        </w:rPr>
        <w:t xml:space="preserve"> </w:t>
      </w:r>
      <w:r>
        <w:rPr>
          <w:spacing w:val="-1"/>
        </w:rPr>
        <w:t>Those</w:t>
      </w:r>
      <w:r>
        <w:t xml:space="preserve"> </w:t>
      </w:r>
      <w:r>
        <w:rPr>
          <w:spacing w:val="-1"/>
        </w:rPr>
        <w:t>wishing</w:t>
      </w:r>
      <w:r>
        <w:rPr>
          <w:spacing w:val="-3"/>
        </w:rPr>
        <w:t xml:space="preserve"> </w:t>
      </w:r>
      <w:r>
        <w:t>to</w:t>
      </w:r>
      <w:r>
        <w:rPr>
          <w:spacing w:val="-3"/>
        </w:rPr>
        <w:t xml:space="preserve"> </w:t>
      </w:r>
      <w:r>
        <w:rPr>
          <w:spacing w:val="-1"/>
        </w:rPr>
        <w:t>attend</w:t>
      </w:r>
      <w:r>
        <w:rPr>
          <w:spacing w:val="71"/>
        </w:rPr>
        <w:t xml:space="preserve"> </w:t>
      </w:r>
      <w:r>
        <w:rPr>
          <w:spacing w:val="-2"/>
        </w:rPr>
        <w:t>make</w:t>
      </w:r>
      <w:r>
        <w:t xml:space="preserve"> </w:t>
      </w:r>
      <w:r>
        <w:rPr>
          <w:spacing w:val="-1"/>
        </w:rPr>
        <w:t>application</w:t>
      </w:r>
      <w:r>
        <w:rPr>
          <w:spacing w:val="-3"/>
        </w:rPr>
        <w:t xml:space="preserve"> </w:t>
      </w:r>
      <w:r>
        <w:t>to</w:t>
      </w:r>
      <w:r>
        <w:rPr>
          <w:spacing w:val="-3"/>
        </w:rPr>
        <w:t xml:space="preserve"> </w:t>
      </w:r>
      <w:r>
        <w:t xml:space="preserve">the </w:t>
      </w:r>
      <w:r>
        <w:rPr>
          <w:spacing w:val="-1"/>
        </w:rPr>
        <w:t>Senate</w:t>
      </w:r>
      <w:r>
        <w:t xml:space="preserve"> </w:t>
      </w:r>
      <w:r>
        <w:rPr>
          <w:spacing w:val="-1"/>
        </w:rPr>
        <w:t>during</w:t>
      </w:r>
      <w:r>
        <w:rPr>
          <w:spacing w:val="-3"/>
        </w:rPr>
        <w:t xml:space="preserve"> </w:t>
      </w:r>
      <w:r>
        <w:t xml:space="preserve">the </w:t>
      </w:r>
      <w:r>
        <w:rPr>
          <w:spacing w:val="-1"/>
        </w:rPr>
        <w:t>spring</w:t>
      </w:r>
      <w:r>
        <w:rPr>
          <w:spacing w:val="-3"/>
        </w:rPr>
        <w:t xml:space="preserve"> </w:t>
      </w:r>
      <w:r>
        <w:rPr>
          <w:spacing w:val="-1"/>
        </w:rPr>
        <w:t>semester</w:t>
      </w:r>
      <w:r>
        <w:rPr>
          <w:spacing w:val="-2"/>
        </w:rPr>
        <w:t xml:space="preserve"> </w:t>
      </w:r>
      <w:r>
        <w:rPr>
          <w:spacing w:val="-1"/>
        </w:rPr>
        <w:t>(date</w:t>
      </w:r>
      <w:r>
        <w:rPr>
          <w:spacing w:val="-2"/>
        </w:rPr>
        <w:t xml:space="preserve"> </w:t>
      </w:r>
      <w:r>
        <w:t>is</w:t>
      </w:r>
      <w:r>
        <w:rPr>
          <w:spacing w:val="-2"/>
        </w:rPr>
        <w:t xml:space="preserve"> </w:t>
      </w:r>
      <w:r>
        <w:rPr>
          <w:spacing w:val="-1"/>
        </w:rPr>
        <w:t>announced</w:t>
      </w:r>
      <w:r>
        <w:t xml:space="preserve"> by</w:t>
      </w:r>
      <w:r>
        <w:rPr>
          <w:spacing w:val="-3"/>
        </w:rPr>
        <w:t xml:space="preserve"> </w:t>
      </w:r>
      <w:r>
        <w:rPr>
          <w:spacing w:val="-1"/>
        </w:rPr>
        <w:t>the</w:t>
      </w:r>
      <w:r>
        <w:t xml:space="preserve"> </w:t>
      </w:r>
      <w:r>
        <w:rPr>
          <w:spacing w:val="-1"/>
        </w:rPr>
        <w:t>Executive</w:t>
      </w:r>
      <w:r>
        <w:t xml:space="preserve"> </w:t>
      </w:r>
      <w:r>
        <w:rPr>
          <w:spacing w:val="-1"/>
        </w:rPr>
        <w:t>Council).</w:t>
      </w:r>
      <w:r>
        <w:rPr>
          <w:spacing w:val="77"/>
        </w:rPr>
        <w:t xml:space="preserve"> </w:t>
      </w:r>
      <w:r>
        <w:t>The</w:t>
      </w:r>
      <w:r>
        <w:rPr>
          <w:spacing w:val="-2"/>
        </w:rPr>
        <w:t xml:space="preserve"> </w:t>
      </w:r>
      <w:r>
        <w:rPr>
          <w:spacing w:val="-1"/>
        </w:rPr>
        <w:t>activity</w:t>
      </w:r>
      <w:r>
        <w:rPr>
          <w:spacing w:val="-3"/>
        </w:rPr>
        <w:t xml:space="preserve"> </w:t>
      </w:r>
      <w:r>
        <w:rPr>
          <w:spacing w:val="-1"/>
        </w:rPr>
        <w:t>has</w:t>
      </w:r>
      <w:r>
        <w:t xml:space="preserve"> </w:t>
      </w:r>
      <w:r>
        <w:rPr>
          <w:spacing w:val="-1"/>
        </w:rPr>
        <w:t>proved</w:t>
      </w:r>
      <w:r>
        <w:rPr>
          <w:spacing w:val="-2"/>
        </w:rPr>
        <w:t xml:space="preserve"> </w:t>
      </w:r>
      <w:r>
        <w:t>to</w:t>
      </w:r>
      <w:r>
        <w:rPr>
          <w:spacing w:val="-3"/>
        </w:rPr>
        <w:t xml:space="preserve"> </w:t>
      </w:r>
      <w:r>
        <w:t xml:space="preserve">be a </w:t>
      </w:r>
      <w:r>
        <w:rPr>
          <w:spacing w:val="-1"/>
        </w:rPr>
        <w:t>major</w:t>
      </w:r>
      <w:r>
        <w:rPr>
          <w:spacing w:val="-2"/>
        </w:rPr>
        <w:t xml:space="preserve"> </w:t>
      </w:r>
      <w:r>
        <w:rPr>
          <w:spacing w:val="-1"/>
        </w:rPr>
        <w:t>enhancement</w:t>
      </w:r>
      <w:r>
        <w:rPr>
          <w:spacing w:val="1"/>
        </w:rPr>
        <w:t xml:space="preserve"> </w:t>
      </w:r>
      <w:r>
        <w:t>to</w:t>
      </w:r>
      <w:r>
        <w:rPr>
          <w:spacing w:val="-3"/>
        </w:rPr>
        <w:t xml:space="preserve"> </w:t>
      </w:r>
      <w:r>
        <w:rPr>
          <w:spacing w:val="-1"/>
        </w:rPr>
        <w:t>staff</w:t>
      </w:r>
      <w:r>
        <w:t xml:space="preserve"> </w:t>
      </w:r>
      <w:r>
        <w:rPr>
          <w:spacing w:val="-1"/>
        </w:rPr>
        <w:t>development</w:t>
      </w:r>
      <w:r>
        <w:rPr>
          <w:spacing w:val="1"/>
        </w:rPr>
        <w:t xml:space="preserve"> </w:t>
      </w:r>
      <w:r>
        <w:rPr>
          <w:spacing w:val="-1"/>
        </w:rPr>
        <w:t>efforts.</w:t>
      </w:r>
      <w:r>
        <w:rPr>
          <w:spacing w:val="-2"/>
        </w:rPr>
        <w:t xml:space="preserve"> </w:t>
      </w:r>
      <w:r>
        <w:t>Those</w:t>
      </w:r>
      <w:r>
        <w:rPr>
          <w:spacing w:val="-2"/>
        </w:rPr>
        <w:t xml:space="preserve"> </w:t>
      </w:r>
      <w:r>
        <w:rPr>
          <w:spacing w:val="-1"/>
        </w:rPr>
        <w:t>faculty</w:t>
      </w:r>
      <w:r>
        <w:rPr>
          <w:spacing w:val="-3"/>
        </w:rPr>
        <w:t xml:space="preserve"> </w:t>
      </w:r>
      <w:r>
        <w:rPr>
          <w:spacing w:val="-1"/>
        </w:rPr>
        <w:t>who</w:t>
      </w:r>
      <w:r>
        <w:t xml:space="preserve"> </w:t>
      </w:r>
      <w:r>
        <w:rPr>
          <w:spacing w:val="-1"/>
        </w:rPr>
        <w:t>have</w:t>
      </w:r>
      <w:r>
        <w:rPr>
          <w:spacing w:val="67"/>
        </w:rPr>
        <w:t xml:space="preserve"> </w:t>
      </w:r>
      <w:r>
        <w:rPr>
          <w:spacing w:val="-1"/>
        </w:rPr>
        <w:t>attended</w:t>
      </w:r>
      <w:r>
        <w:rPr>
          <w:spacing w:val="-3"/>
        </w:rPr>
        <w:t xml:space="preserve"> </w:t>
      </w:r>
      <w:r>
        <w:rPr>
          <w:spacing w:val="-1"/>
        </w:rPr>
        <w:t>the</w:t>
      </w:r>
      <w:r>
        <w:t xml:space="preserve"> </w:t>
      </w:r>
      <w:r>
        <w:rPr>
          <w:spacing w:val="-1"/>
        </w:rPr>
        <w:t>Seminars</w:t>
      </w:r>
      <w:r>
        <w:rPr>
          <w:spacing w:val="-2"/>
        </w:rPr>
        <w:t xml:space="preserve"> </w:t>
      </w:r>
      <w:r>
        <w:rPr>
          <w:spacing w:val="-1"/>
        </w:rPr>
        <w:t>have</w:t>
      </w:r>
      <w:r>
        <w:t xml:space="preserve"> been </w:t>
      </w:r>
      <w:r>
        <w:rPr>
          <w:spacing w:val="-1"/>
        </w:rPr>
        <w:t>unanimous</w:t>
      </w:r>
      <w:r>
        <w:t xml:space="preserve"> </w:t>
      </w:r>
      <w:r>
        <w:rPr>
          <w:spacing w:val="-1"/>
        </w:rPr>
        <w:t>in</w:t>
      </w:r>
      <w:r>
        <w:t xml:space="preserve"> </w:t>
      </w:r>
      <w:r>
        <w:rPr>
          <w:spacing w:val="-1"/>
        </w:rPr>
        <w:t>their</w:t>
      </w:r>
      <w:r>
        <w:t xml:space="preserve"> </w:t>
      </w:r>
      <w:r>
        <w:rPr>
          <w:spacing w:val="-1"/>
        </w:rPr>
        <w:t>praise</w:t>
      </w:r>
      <w:r>
        <w:rPr>
          <w:spacing w:val="-2"/>
        </w:rPr>
        <w:t xml:space="preserve"> </w:t>
      </w:r>
      <w:r>
        <w:t>of</w:t>
      </w:r>
      <w:r>
        <w:rPr>
          <w:spacing w:val="-2"/>
        </w:rPr>
        <w:t xml:space="preserve"> </w:t>
      </w:r>
      <w:r>
        <w:t>the</w:t>
      </w:r>
      <w:r>
        <w:rPr>
          <w:spacing w:val="-2"/>
        </w:rPr>
        <w:t xml:space="preserve"> </w:t>
      </w:r>
      <w:r>
        <w:rPr>
          <w:spacing w:val="-1"/>
        </w:rPr>
        <w:t>experience.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Mail</w:t>
      </w:r>
    </w:p>
    <w:p w:rsidR="00790331" w:rsidRDefault="00790331">
      <w:pPr>
        <w:pStyle w:val="BodyText"/>
        <w:kinsoku w:val="0"/>
        <w:overflowPunct w:val="0"/>
        <w:spacing w:before="56"/>
        <w:ind w:right="252"/>
        <w:rPr>
          <w:spacing w:val="-1"/>
        </w:rPr>
      </w:pPr>
      <w:r>
        <w:rPr>
          <w:spacing w:val="-1"/>
        </w:rPr>
        <w:t>All</w:t>
      </w:r>
      <w:r>
        <w:rPr>
          <w:spacing w:val="1"/>
        </w:rPr>
        <w:t xml:space="preserve"> </w:t>
      </w:r>
      <w:r>
        <w:rPr>
          <w:spacing w:val="-1"/>
        </w:rPr>
        <w:t>faculty</w:t>
      </w:r>
      <w:r>
        <w:rPr>
          <w:spacing w:val="-3"/>
        </w:rPr>
        <w:t xml:space="preserve"> </w:t>
      </w:r>
      <w:r w:rsidR="00767BA7">
        <w:rPr>
          <w:spacing w:val="-3"/>
        </w:rPr>
        <w:t>are</w:t>
      </w:r>
      <w:r>
        <w:rPr>
          <w:spacing w:val="-2"/>
        </w:rPr>
        <w:t xml:space="preserve"> </w:t>
      </w:r>
      <w:r>
        <w:rPr>
          <w:spacing w:val="-1"/>
        </w:rPr>
        <w:t>provided</w:t>
      </w:r>
      <w:r>
        <w:rPr>
          <w:spacing w:val="-3"/>
        </w:rPr>
        <w:t xml:space="preserve"> </w:t>
      </w:r>
      <w:r>
        <w:t xml:space="preserve">a </w:t>
      </w:r>
      <w:r>
        <w:rPr>
          <w:spacing w:val="-1"/>
        </w:rPr>
        <w:t>mailbox</w:t>
      </w:r>
      <w:r>
        <w:rPr>
          <w:spacing w:val="-3"/>
        </w:rPr>
        <w:t xml:space="preserve"> </w:t>
      </w:r>
      <w:r>
        <w:t xml:space="preserve">in </w:t>
      </w:r>
      <w:r>
        <w:rPr>
          <w:spacing w:val="-1"/>
        </w:rPr>
        <w:t>the</w:t>
      </w:r>
      <w:r>
        <w:t xml:space="preserve"> </w:t>
      </w:r>
      <w:r>
        <w:rPr>
          <w:spacing w:val="-1"/>
        </w:rPr>
        <w:t>Administration</w:t>
      </w:r>
      <w:r>
        <w:t xml:space="preserve"> </w:t>
      </w:r>
      <w:r>
        <w:rPr>
          <w:spacing w:val="-1"/>
        </w:rPr>
        <w:t>Building.</w:t>
      </w:r>
      <w:r>
        <w:t xml:space="preserve"> </w:t>
      </w:r>
      <w:r>
        <w:rPr>
          <w:spacing w:val="4"/>
        </w:rPr>
        <w:t xml:space="preserve"> </w:t>
      </w:r>
      <w:r>
        <w:rPr>
          <w:spacing w:val="-1"/>
        </w:rPr>
        <w:t>Be</w:t>
      </w:r>
      <w:r>
        <w:t xml:space="preserve"> </w:t>
      </w:r>
      <w:r>
        <w:rPr>
          <w:spacing w:val="-1"/>
        </w:rPr>
        <w:t>sure</w:t>
      </w:r>
      <w:r>
        <w:t xml:space="preserve"> to</w:t>
      </w:r>
      <w:r>
        <w:rPr>
          <w:spacing w:val="-3"/>
        </w:rPr>
        <w:t xml:space="preserve"> </w:t>
      </w:r>
      <w:r>
        <w:t>check</w:t>
      </w:r>
      <w:r>
        <w:rPr>
          <w:spacing w:val="-2"/>
        </w:rPr>
        <w:t xml:space="preserve"> </w:t>
      </w:r>
      <w:r>
        <w:rPr>
          <w:spacing w:val="-1"/>
        </w:rPr>
        <w:t>your</w:t>
      </w:r>
      <w:r>
        <w:t xml:space="preserve"> </w:t>
      </w:r>
      <w:r>
        <w:rPr>
          <w:spacing w:val="-1"/>
        </w:rPr>
        <w:t>mailbox</w:t>
      </w:r>
      <w:r>
        <w:rPr>
          <w:spacing w:val="49"/>
        </w:rPr>
        <w:t xml:space="preserve"> </w:t>
      </w:r>
      <w:r w:rsidRPr="00A769B8">
        <w:rPr>
          <w:spacing w:val="-1"/>
          <w:u w:val="single"/>
        </w:rPr>
        <w:t>frequently</w:t>
      </w:r>
      <w:r>
        <w:rPr>
          <w:spacing w:val="-3"/>
        </w:rPr>
        <w:t xml:space="preserve"> </w:t>
      </w:r>
      <w:r>
        <w:t xml:space="preserve">as </w:t>
      </w:r>
      <w:r w:rsidR="00767BA7">
        <w:t>student communications and college</w:t>
      </w:r>
      <w:r>
        <w:t xml:space="preserve"> and</w:t>
      </w:r>
      <w:r>
        <w:rPr>
          <w:spacing w:val="-2"/>
        </w:rPr>
        <w:t xml:space="preserve"> </w:t>
      </w:r>
      <w:r>
        <w:rPr>
          <w:spacing w:val="-1"/>
        </w:rPr>
        <w:t>district</w:t>
      </w:r>
      <w:r>
        <w:rPr>
          <w:spacing w:val="1"/>
        </w:rPr>
        <w:t xml:space="preserve"> </w:t>
      </w:r>
      <w:r>
        <w:rPr>
          <w:spacing w:val="-1"/>
        </w:rPr>
        <w:t>notices</w:t>
      </w:r>
      <w:r>
        <w:t xml:space="preserve"> </w:t>
      </w:r>
      <w:r>
        <w:rPr>
          <w:spacing w:val="-1"/>
        </w:rPr>
        <w:t>are</w:t>
      </w:r>
      <w:r>
        <w:t xml:space="preserve"> </w:t>
      </w:r>
      <w:r>
        <w:rPr>
          <w:spacing w:val="-1"/>
        </w:rPr>
        <w:t>placed</w:t>
      </w:r>
      <w:r>
        <w:t xml:space="preserve"> in</w:t>
      </w:r>
      <w:r>
        <w:rPr>
          <w:spacing w:val="-5"/>
        </w:rPr>
        <w:t xml:space="preserve"> </w:t>
      </w:r>
      <w:r>
        <w:rPr>
          <w:spacing w:val="-1"/>
        </w:rPr>
        <w:t>faculty</w:t>
      </w:r>
      <w:r>
        <w:rPr>
          <w:spacing w:val="-3"/>
        </w:rPr>
        <w:t xml:space="preserve"> </w:t>
      </w:r>
      <w:r>
        <w:rPr>
          <w:spacing w:val="-1"/>
        </w:rPr>
        <w:t>mailboxes.</w:t>
      </w:r>
      <w:r w:rsidR="00767BA7">
        <w:rPr>
          <w:spacing w:val="-1"/>
        </w:rPr>
        <w:t xml:space="preserve">  You are responsible for the information provided to you via these mailboxes. </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Offices</w:t>
      </w:r>
    </w:p>
    <w:p w:rsidR="00790331" w:rsidRDefault="00790331">
      <w:pPr>
        <w:pStyle w:val="BodyText"/>
        <w:kinsoku w:val="0"/>
        <w:overflowPunct w:val="0"/>
        <w:spacing w:before="54"/>
        <w:ind w:right="307"/>
        <w:rPr>
          <w:spacing w:val="-1"/>
        </w:rPr>
      </w:pPr>
      <w:r>
        <w:rPr>
          <w:spacing w:val="-1"/>
        </w:rPr>
        <w:t>Full-time</w:t>
      </w:r>
      <w:r>
        <w:t xml:space="preserve"> </w:t>
      </w:r>
      <w:r>
        <w:rPr>
          <w:spacing w:val="-1"/>
        </w:rPr>
        <w:t>faculty</w:t>
      </w:r>
      <w:r>
        <w:rPr>
          <w:spacing w:val="-3"/>
        </w:rPr>
        <w:t xml:space="preserve"> </w:t>
      </w:r>
      <w:r>
        <w:rPr>
          <w:spacing w:val="-1"/>
        </w:rPr>
        <w:t>will</w:t>
      </w:r>
      <w:r>
        <w:rPr>
          <w:spacing w:val="1"/>
        </w:rPr>
        <w:t xml:space="preserve"> </w:t>
      </w:r>
      <w:r>
        <w:rPr>
          <w:spacing w:val="-1"/>
        </w:rPr>
        <w:t>have</w:t>
      </w:r>
      <w:r>
        <w:rPr>
          <w:spacing w:val="-2"/>
        </w:rPr>
        <w:t xml:space="preserve"> </w:t>
      </w:r>
      <w:r>
        <w:t xml:space="preserve">an </w:t>
      </w:r>
      <w:r>
        <w:rPr>
          <w:spacing w:val="-1"/>
        </w:rPr>
        <w:t>office</w:t>
      </w:r>
      <w:r>
        <w:t xml:space="preserve"> </w:t>
      </w:r>
      <w:r>
        <w:rPr>
          <w:spacing w:val="-1"/>
        </w:rPr>
        <w:t>and,</w:t>
      </w:r>
      <w:r>
        <w:t xml:space="preserve"> by</w:t>
      </w:r>
      <w:r>
        <w:rPr>
          <w:spacing w:val="-3"/>
        </w:rPr>
        <w:t xml:space="preserve"> </w:t>
      </w:r>
      <w:r>
        <w:rPr>
          <w:spacing w:val="-1"/>
        </w:rPr>
        <w:t>contract,</w:t>
      </w:r>
      <w:r>
        <w:t xml:space="preserve"> </w:t>
      </w:r>
      <w:r>
        <w:rPr>
          <w:spacing w:val="-1"/>
        </w:rPr>
        <w:t>are</w:t>
      </w:r>
      <w:r>
        <w:t xml:space="preserve"> </w:t>
      </w:r>
      <w:r>
        <w:rPr>
          <w:spacing w:val="-1"/>
        </w:rPr>
        <w:t>expected</w:t>
      </w:r>
      <w:r>
        <w:rPr>
          <w:spacing w:val="-2"/>
        </w:rPr>
        <w:t xml:space="preserve"> </w:t>
      </w:r>
      <w:r>
        <w:t xml:space="preserve">to </w:t>
      </w:r>
      <w:r>
        <w:rPr>
          <w:spacing w:val="-1"/>
        </w:rPr>
        <w:t>maintain</w:t>
      </w:r>
      <w:r>
        <w:rPr>
          <w:spacing w:val="-3"/>
        </w:rPr>
        <w:t xml:space="preserve"> </w:t>
      </w:r>
      <w:r>
        <w:rPr>
          <w:spacing w:val="-1"/>
        </w:rPr>
        <w:t>five</w:t>
      </w:r>
      <w:r>
        <w:rPr>
          <w:spacing w:val="-2"/>
        </w:rPr>
        <w:t xml:space="preserve"> </w:t>
      </w:r>
      <w:r>
        <w:rPr>
          <w:spacing w:val="-1"/>
        </w:rPr>
        <w:t>office</w:t>
      </w:r>
      <w:r>
        <w:rPr>
          <w:spacing w:val="-2"/>
        </w:rPr>
        <w:t xml:space="preserve"> </w:t>
      </w:r>
      <w:r>
        <w:rPr>
          <w:spacing w:val="-1"/>
        </w:rPr>
        <w:t>hours</w:t>
      </w:r>
      <w:r>
        <w:t xml:space="preserve"> </w:t>
      </w:r>
      <w:r>
        <w:rPr>
          <w:spacing w:val="-1"/>
        </w:rPr>
        <w:t>per</w:t>
      </w:r>
      <w:r>
        <w:t xml:space="preserve"> </w:t>
      </w:r>
      <w:r>
        <w:rPr>
          <w:spacing w:val="-1"/>
        </w:rPr>
        <w:t>week</w:t>
      </w:r>
      <w:r>
        <w:rPr>
          <w:spacing w:val="75"/>
        </w:rPr>
        <w:t xml:space="preserve"> </w:t>
      </w:r>
      <w:r>
        <w:t>(at</w:t>
      </w:r>
      <w:r>
        <w:rPr>
          <w:spacing w:val="-2"/>
        </w:rPr>
        <w:t xml:space="preserve"> </w:t>
      </w:r>
      <w:r>
        <w:rPr>
          <w:spacing w:val="-1"/>
        </w:rPr>
        <w:t>least</w:t>
      </w:r>
      <w:r>
        <w:rPr>
          <w:spacing w:val="-2"/>
        </w:rPr>
        <w:t xml:space="preserve"> </w:t>
      </w:r>
      <w:r>
        <w:t xml:space="preserve">1 </w:t>
      </w:r>
      <w:r>
        <w:rPr>
          <w:spacing w:val="-1"/>
        </w:rPr>
        <w:t>office</w:t>
      </w:r>
      <w:r>
        <w:t xml:space="preserve"> </w:t>
      </w:r>
      <w:r>
        <w:rPr>
          <w:spacing w:val="-1"/>
        </w:rPr>
        <w:t>hour</w:t>
      </w:r>
      <w:r>
        <w:t xml:space="preserve"> </w:t>
      </w:r>
      <w:r>
        <w:rPr>
          <w:spacing w:val="-1"/>
        </w:rPr>
        <w:t>per</w:t>
      </w:r>
      <w:r>
        <w:rPr>
          <w:spacing w:val="-2"/>
        </w:rPr>
        <w:t xml:space="preserve"> </w:t>
      </w:r>
      <w:r>
        <w:rPr>
          <w:spacing w:val="-1"/>
        </w:rPr>
        <w:t>teaching</w:t>
      </w:r>
      <w:r>
        <w:rPr>
          <w:spacing w:val="-3"/>
        </w:rPr>
        <w:t xml:space="preserve"> </w:t>
      </w:r>
      <w:r>
        <w:rPr>
          <w:spacing w:val="-1"/>
        </w:rPr>
        <w:t>day).</w:t>
      </w:r>
      <w:r>
        <w:t xml:space="preserve"> </w:t>
      </w:r>
      <w:r>
        <w:rPr>
          <w:spacing w:val="-1"/>
        </w:rPr>
        <w:t>Office</w:t>
      </w:r>
      <w:r>
        <w:t xml:space="preserve"> </w:t>
      </w:r>
      <w:r>
        <w:rPr>
          <w:spacing w:val="-1"/>
        </w:rPr>
        <w:t>hours</w:t>
      </w:r>
      <w:r>
        <w:rPr>
          <w:spacing w:val="-2"/>
        </w:rPr>
        <w:t xml:space="preserve"> </w:t>
      </w:r>
      <w:r>
        <w:rPr>
          <w:spacing w:val="-1"/>
        </w:rPr>
        <w:t>must</w:t>
      </w:r>
      <w:r>
        <w:rPr>
          <w:spacing w:val="1"/>
        </w:rPr>
        <w:t xml:space="preserve"> </w:t>
      </w:r>
      <w:r>
        <w:t xml:space="preserve">be </w:t>
      </w:r>
      <w:r>
        <w:rPr>
          <w:spacing w:val="-1"/>
        </w:rPr>
        <w:t>posted</w:t>
      </w:r>
      <w:r>
        <w:rPr>
          <w:spacing w:val="5"/>
        </w:rPr>
        <w:t xml:space="preserve"> </w:t>
      </w:r>
      <w:r>
        <w:rPr>
          <w:spacing w:val="-1"/>
        </w:rPr>
        <w:t>and</w:t>
      </w:r>
      <w:r>
        <w:t xml:space="preserve"> be</w:t>
      </w:r>
      <w:r>
        <w:rPr>
          <w:spacing w:val="-2"/>
        </w:rPr>
        <w:t xml:space="preserve"> </w:t>
      </w:r>
      <w:r>
        <w:t xml:space="preserve">on </w:t>
      </w:r>
      <w:r>
        <w:rPr>
          <w:spacing w:val="-1"/>
        </w:rPr>
        <w:t>file</w:t>
      </w:r>
      <w:r>
        <w:t xml:space="preserve"> </w:t>
      </w:r>
      <w:r>
        <w:rPr>
          <w:spacing w:val="-1"/>
        </w:rPr>
        <w:t>with</w:t>
      </w:r>
      <w:r>
        <w:rPr>
          <w:spacing w:val="-3"/>
        </w:rPr>
        <w:t xml:space="preserve"> </w:t>
      </w:r>
      <w:r>
        <w:t xml:space="preserve">the </w:t>
      </w:r>
      <w:r>
        <w:rPr>
          <w:spacing w:val="-1"/>
        </w:rPr>
        <w:t>Division</w:t>
      </w:r>
      <w:r>
        <w:rPr>
          <w:spacing w:val="57"/>
        </w:rPr>
        <w:t xml:space="preserve"> </w:t>
      </w:r>
      <w:r>
        <w:rPr>
          <w:spacing w:val="-1"/>
        </w:rPr>
        <w:t>Office.</w:t>
      </w:r>
      <w:r>
        <w:t xml:space="preserve"> </w:t>
      </w:r>
      <w:r>
        <w:rPr>
          <w:spacing w:val="-1"/>
        </w:rPr>
        <w:t>Faculty</w:t>
      </w:r>
      <w:r>
        <w:rPr>
          <w:spacing w:val="-3"/>
        </w:rPr>
        <w:t xml:space="preserve"> </w:t>
      </w:r>
      <w:r>
        <w:t>are</w:t>
      </w:r>
      <w:r>
        <w:rPr>
          <w:spacing w:val="-2"/>
        </w:rPr>
        <w:t xml:space="preserve"> </w:t>
      </w:r>
      <w:r>
        <w:rPr>
          <w:spacing w:val="-1"/>
        </w:rPr>
        <w:t>expected</w:t>
      </w:r>
      <w:r>
        <w:t xml:space="preserve"> to be</w:t>
      </w:r>
      <w:r>
        <w:rPr>
          <w:spacing w:val="-2"/>
        </w:rPr>
        <w:t xml:space="preserve"> </w:t>
      </w:r>
      <w:r>
        <w:t>in</w:t>
      </w:r>
      <w:r>
        <w:rPr>
          <w:spacing w:val="-3"/>
        </w:rPr>
        <w:t xml:space="preserve"> </w:t>
      </w:r>
      <w:r>
        <w:rPr>
          <w:spacing w:val="-1"/>
        </w:rPr>
        <w:t>their</w:t>
      </w:r>
      <w:r>
        <w:rPr>
          <w:spacing w:val="-2"/>
        </w:rPr>
        <w:t xml:space="preserve"> </w:t>
      </w:r>
      <w:r>
        <w:rPr>
          <w:spacing w:val="-1"/>
        </w:rPr>
        <w:t>office</w:t>
      </w:r>
      <w:r>
        <w:t xml:space="preserve"> </w:t>
      </w:r>
      <w:r>
        <w:rPr>
          <w:spacing w:val="-1"/>
        </w:rPr>
        <w:t>during</w:t>
      </w:r>
      <w:r>
        <w:rPr>
          <w:spacing w:val="-3"/>
        </w:rPr>
        <w:t xml:space="preserve"> </w:t>
      </w:r>
      <w:r>
        <w:t xml:space="preserve">these </w:t>
      </w:r>
      <w:r>
        <w:rPr>
          <w:spacing w:val="-1"/>
        </w:rPr>
        <w:t>posted</w:t>
      </w:r>
      <w:r>
        <w:t xml:space="preserve"> </w:t>
      </w:r>
      <w:r>
        <w:rPr>
          <w:spacing w:val="-1"/>
        </w:rPr>
        <w:t>hours.</w:t>
      </w:r>
      <w:r>
        <w:t xml:space="preserve"> </w:t>
      </w:r>
      <w:r>
        <w:rPr>
          <w:spacing w:val="-1"/>
        </w:rPr>
        <w:t>Exceptions</w:t>
      </w:r>
      <w:r>
        <w:t xml:space="preserve"> </w:t>
      </w:r>
      <w:r>
        <w:rPr>
          <w:spacing w:val="-1"/>
        </w:rPr>
        <w:t>for</w:t>
      </w:r>
      <w:r>
        <w:t xml:space="preserve"> </w:t>
      </w:r>
      <w:r>
        <w:rPr>
          <w:spacing w:val="-1"/>
        </w:rPr>
        <w:t>good</w:t>
      </w:r>
      <w:r>
        <w:t xml:space="preserve"> </w:t>
      </w:r>
      <w:r>
        <w:rPr>
          <w:spacing w:val="-1"/>
        </w:rPr>
        <w:t>reasons</w:t>
      </w:r>
      <w:r>
        <w:rPr>
          <w:spacing w:val="57"/>
        </w:rPr>
        <w:t xml:space="preserve"> </w:t>
      </w:r>
      <w:r>
        <w:t xml:space="preserve">are </w:t>
      </w:r>
      <w:r>
        <w:rPr>
          <w:spacing w:val="-1"/>
        </w:rPr>
        <w:t>subject</w:t>
      </w:r>
      <w:r>
        <w:rPr>
          <w:spacing w:val="1"/>
        </w:rPr>
        <w:t xml:space="preserve"> </w:t>
      </w:r>
      <w:r>
        <w:t>to</w:t>
      </w:r>
      <w:r>
        <w:rPr>
          <w:spacing w:val="-3"/>
        </w:rPr>
        <w:t xml:space="preserve"> </w:t>
      </w:r>
      <w:r>
        <w:t>the</w:t>
      </w:r>
      <w:r>
        <w:rPr>
          <w:spacing w:val="-2"/>
        </w:rPr>
        <w:t xml:space="preserve"> </w:t>
      </w:r>
      <w:r>
        <w:rPr>
          <w:spacing w:val="-1"/>
        </w:rPr>
        <w:t>approval</w:t>
      </w:r>
      <w:r>
        <w:rPr>
          <w:spacing w:val="-2"/>
        </w:rPr>
        <w:t xml:space="preserve"> </w:t>
      </w:r>
      <w:r>
        <w:t xml:space="preserve">of </w:t>
      </w:r>
      <w:r>
        <w:rPr>
          <w:spacing w:val="-1"/>
        </w:rPr>
        <w:t>the</w:t>
      </w:r>
      <w:r>
        <w:t xml:space="preserve"> </w:t>
      </w:r>
      <w:r>
        <w:rPr>
          <w:spacing w:val="-1"/>
        </w:rPr>
        <w:t>Division</w:t>
      </w:r>
      <w:r>
        <w:t xml:space="preserve"> </w:t>
      </w:r>
      <w:r>
        <w:rPr>
          <w:spacing w:val="-1"/>
        </w:rPr>
        <w:t>Dean.</w:t>
      </w:r>
      <w:r>
        <w:t xml:space="preserve"> </w:t>
      </w:r>
      <w:r>
        <w:rPr>
          <w:spacing w:val="-1"/>
        </w:rPr>
        <w:t>Office</w:t>
      </w:r>
      <w:r>
        <w:t xml:space="preserve"> hour</w:t>
      </w:r>
      <w:r>
        <w:rPr>
          <w:spacing w:val="-2"/>
        </w:rPr>
        <w:t xml:space="preserve"> </w:t>
      </w:r>
      <w:r>
        <w:rPr>
          <w:spacing w:val="-1"/>
        </w:rPr>
        <w:t>schedules</w:t>
      </w:r>
      <w:r>
        <w:t xml:space="preserve"> </w:t>
      </w:r>
      <w:r>
        <w:rPr>
          <w:spacing w:val="-1"/>
        </w:rPr>
        <w:t>should</w:t>
      </w:r>
      <w:r>
        <w:t xml:space="preserve"> </w:t>
      </w:r>
      <w:r>
        <w:rPr>
          <w:spacing w:val="-2"/>
        </w:rPr>
        <w:t>provide</w:t>
      </w:r>
      <w:r>
        <w:t xml:space="preserve"> </w:t>
      </w:r>
      <w:r>
        <w:rPr>
          <w:spacing w:val="-1"/>
        </w:rPr>
        <w:t>students</w:t>
      </w:r>
      <w:r>
        <w:t xml:space="preserve"> </w:t>
      </w:r>
      <w:r>
        <w:rPr>
          <w:spacing w:val="-1"/>
        </w:rPr>
        <w:t>with</w:t>
      </w:r>
      <w:r>
        <w:t xml:space="preserve"> a</w:t>
      </w:r>
      <w:r>
        <w:rPr>
          <w:spacing w:val="55"/>
        </w:rPr>
        <w:t xml:space="preserve"> </w:t>
      </w:r>
      <w:r>
        <w:rPr>
          <w:spacing w:val="-1"/>
        </w:rPr>
        <w:t>maximum</w:t>
      </w:r>
      <w:r>
        <w:rPr>
          <w:spacing w:val="-4"/>
        </w:rPr>
        <w:t xml:space="preserve"> </w:t>
      </w:r>
      <w:r>
        <w:rPr>
          <w:spacing w:val="-1"/>
        </w:rPr>
        <w:t>opportunity</w:t>
      </w:r>
      <w:r>
        <w:rPr>
          <w:spacing w:val="-3"/>
        </w:rPr>
        <w:t xml:space="preserve"> </w:t>
      </w:r>
      <w:r>
        <w:rPr>
          <w:spacing w:val="-1"/>
        </w:rPr>
        <w:t>for</w:t>
      </w:r>
      <w:r>
        <w:t xml:space="preserve"> </w:t>
      </w:r>
      <w:r>
        <w:rPr>
          <w:spacing w:val="-1"/>
        </w:rPr>
        <w:t>consultation</w:t>
      </w:r>
      <w:r>
        <w:t xml:space="preserve"> </w:t>
      </w:r>
      <w:r>
        <w:rPr>
          <w:spacing w:val="-1"/>
        </w:rPr>
        <w:t>with</w:t>
      </w:r>
      <w:r>
        <w:t xml:space="preserve"> </w:t>
      </w:r>
      <w:r>
        <w:rPr>
          <w:spacing w:val="-1"/>
        </w:rPr>
        <w:t>faculty.</w:t>
      </w:r>
      <w:r>
        <w:rPr>
          <w:spacing w:val="55"/>
        </w:rPr>
        <w:t xml:space="preserve"> </w:t>
      </w:r>
      <w:r>
        <w:rPr>
          <w:spacing w:val="-1"/>
        </w:rPr>
        <w:t>Part-time</w:t>
      </w:r>
      <w:r>
        <w:t xml:space="preserve"> </w:t>
      </w:r>
      <w:r>
        <w:rPr>
          <w:spacing w:val="-1"/>
        </w:rPr>
        <w:t>faculty</w:t>
      </w:r>
      <w:r>
        <w:rPr>
          <w:spacing w:val="-3"/>
        </w:rPr>
        <w:t xml:space="preserve"> </w:t>
      </w:r>
      <w:r>
        <w:rPr>
          <w:spacing w:val="-1"/>
        </w:rPr>
        <w:t>are</w:t>
      </w:r>
      <w:r>
        <w:t xml:space="preserve"> </w:t>
      </w:r>
      <w:r>
        <w:rPr>
          <w:spacing w:val="-1"/>
        </w:rPr>
        <w:t>paid</w:t>
      </w:r>
      <w:r>
        <w:t xml:space="preserve"> </w:t>
      </w:r>
      <w:r>
        <w:rPr>
          <w:spacing w:val="-1"/>
        </w:rPr>
        <w:t>for,</w:t>
      </w:r>
      <w:r>
        <w:t xml:space="preserve"> and </w:t>
      </w:r>
      <w:r>
        <w:rPr>
          <w:spacing w:val="-1"/>
        </w:rPr>
        <w:t>therefore</w:t>
      </w:r>
      <w:r>
        <w:rPr>
          <w:spacing w:val="-2"/>
        </w:rPr>
        <w:t xml:space="preserve"> </w:t>
      </w:r>
      <w:r>
        <w:rPr>
          <w:spacing w:val="-1"/>
        </w:rPr>
        <w:t>required</w:t>
      </w:r>
      <w:r>
        <w:rPr>
          <w:spacing w:val="73"/>
        </w:rPr>
        <w:t xml:space="preserve"> </w:t>
      </w:r>
      <w:r>
        <w:t xml:space="preserve">to </w:t>
      </w:r>
      <w:r>
        <w:rPr>
          <w:spacing w:val="-1"/>
        </w:rPr>
        <w:t>provide,</w:t>
      </w:r>
      <w:r>
        <w:t xml:space="preserve"> </w:t>
      </w:r>
      <w:r>
        <w:rPr>
          <w:spacing w:val="-1"/>
        </w:rPr>
        <w:t>one</w:t>
      </w:r>
      <w:r>
        <w:t xml:space="preserve"> </w:t>
      </w:r>
      <w:r>
        <w:rPr>
          <w:spacing w:val="-1"/>
        </w:rPr>
        <w:t>office</w:t>
      </w:r>
      <w:r>
        <w:t xml:space="preserve"> </w:t>
      </w:r>
      <w:r>
        <w:rPr>
          <w:spacing w:val="-1"/>
        </w:rPr>
        <w:t xml:space="preserve">hour </w:t>
      </w:r>
      <w:r>
        <w:rPr>
          <w:i/>
          <w:iCs/>
        </w:rPr>
        <w:t xml:space="preserve">per </w:t>
      </w:r>
      <w:r>
        <w:rPr>
          <w:i/>
          <w:iCs/>
          <w:spacing w:val="-1"/>
        </w:rPr>
        <w:t>semester</w:t>
      </w:r>
      <w:r>
        <w:rPr>
          <w:spacing w:val="-1"/>
        </w:rPr>
        <w:t>.</w:t>
      </w:r>
      <w:r>
        <w:t xml:space="preserve"> </w:t>
      </w:r>
      <w:r>
        <w:rPr>
          <w:spacing w:val="-1"/>
        </w:rPr>
        <w:t>For</w:t>
      </w:r>
      <w:r>
        <w:t xml:space="preserve"> </w:t>
      </w:r>
      <w:r>
        <w:rPr>
          <w:spacing w:val="-1"/>
        </w:rPr>
        <w:t>more</w:t>
      </w:r>
      <w:r>
        <w:t xml:space="preserve"> </w:t>
      </w:r>
      <w:r>
        <w:rPr>
          <w:spacing w:val="-1"/>
        </w:rPr>
        <w:t>information</w:t>
      </w:r>
      <w:r>
        <w:t xml:space="preserve"> on</w:t>
      </w:r>
      <w:r>
        <w:rPr>
          <w:spacing w:val="-3"/>
        </w:rPr>
        <w:t xml:space="preserve"> </w:t>
      </w:r>
      <w:r>
        <w:rPr>
          <w:spacing w:val="-1"/>
        </w:rPr>
        <w:t>this</w:t>
      </w:r>
      <w:r>
        <w:t xml:space="preserve"> </w:t>
      </w:r>
      <w:r>
        <w:rPr>
          <w:spacing w:val="-1"/>
        </w:rPr>
        <w:t>requirement,</w:t>
      </w:r>
      <w:r>
        <w:t xml:space="preserve"> </w:t>
      </w:r>
      <w:r>
        <w:rPr>
          <w:spacing w:val="-1"/>
        </w:rPr>
        <w:t>refer</w:t>
      </w:r>
      <w:r>
        <w:rPr>
          <w:spacing w:val="-2"/>
        </w:rPr>
        <w:t xml:space="preserve"> </w:t>
      </w:r>
      <w:r>
        <w:t>to</w:t>
      </w:r>
      <w:r>
        <w:rPr>
          <w:spacing w:val="-3"/>
        </w:rPr>
        <w:t xml:space="preserve"> </w:t>
      </w:r>
      <w:r>
        <w:t>the</w:t>
      </w:r>
      <w:r>
        <w:rPr>
          <w:spacing w:val="45"/>
        </w:rPr>
        <w:t xml:space="preserve"> </w:t>
      </w:r>
      <w:r>
        <w:rPr>
          <w:i/>
          <w:iCs/>
          <w:spacing w:val="-1"/>
        </w:rPr>
        <w:t>Agreement</w:t>
      </w:r>
      <w:r>
        <w:rPr>
          <w:i/>
          <w:iCs/>
          <w:spacing w:val="1"/>
        </w:rPr>
        <w:t xml:space="preserve"> </w:t>
      </w:r>
      <w:r>
        <w:rPr>
          <w:spacing w:val="-2"/>
        </w:rPr>
        <w:t>or</w:t>
      </w:r>
      <w:r>
        <w:t xml:space="preserve"> </w:t>
      </w:r>
      <w:r>
        <w:rPr>
          <w:spacing w:val="-1"/>
        </w:rPr>
        <w:t>consult</w:t>
      </w:r>
      <w:r>
        <w:rPr>
          <w:spacing w:val="1"/>
        </w:rPr>
        <w:t xml:space="preserve"> </w:t>
      </w:r>
      <w:r>
        <w:rPr>
          <w:spacing w:val="-1"/>
        </w:rPr>
        <w:t>your</w:t>
      </w:r>
      <w:r>
        <w:rPr>
          <w:spacing w:val="-2"/>
        </w:rPr>
        <w:t xml:space="preserve"> </w:t>
      </w:r>
      <w:r>
        <w:rPr>
          <w:spacing w:val="-1"/>
        </w:rPr>
        <w:t>Division</w:t>
      </w:r>
      <w:r>
        <w:t xml:space="preserve"> </w:t>
      </w:r>
      <w:r>
        <w:rPr>
          <w:spacing w:val="-1"/>
        </w:rPr>
        <w:t>Dean.</w:t>
      </w:r>
    </w:p>
    <w:p w:rsidR="00790331" w:rsidRDefault="00790331">
      <w:pPr>
        <w:pStyle w:val="BodyText"/>
        <w:kinsoku w:val="0"/>
        <w:overflowPunct w:val="0"/>
        <w:spacing w:before="2"/>
        <w:ind w:left="0"/>
        <w:rPr>
          <w:sz w:val="17"/>
          <w:szCs w:val="17"/>
        </w:rPr>
      </w:pPr>
    </w:p>
    <w:p w:rsidR="00790331" w:rsidRDefault="00790331">
      <w:pPr>
        <w:pStyle w:val="BodyText"/>
        <w:kinsoku w:val="0"/>
        <w:overflowPunct w:val="0"/>
        <w:spacing w:before="72"/>
        <w:ind w:right="346"/>
        <w:rPr>
          <w:spacing w:val="-1"/>
        </w:rPr>
      </w:pPr>
      <w:r>
        <w:rPr>
          <w:spacing w:val="-1"/>
        </w:rPr>
        <w:t>Part-time</w:t>
      </w:r>
      <w:r>
        <w:t xml:space="preserve"> </w:t>
      </w:r>
      <w:r>
        <w:rPr>
          <w:spacing w:val="-1"/>
        </w:rPr>
        <w:t>faculty</w:t>
      </w:r>
      <w:r>
        <w:rPr>
          <w:spacing w:val="-3"/>
        </w:rPr>
        <w:t xml:space="preserve"> </w:t>
      </w:r>
      <w:r>
        <w:t>can</w:t>
      </w:r>
      <w:r>
        <w:rPr>
          <w:spacing w:val="-3"/>
        </w:rPr>
        <w:t xml:space="preserve"> </w:t>
      </w:r>
      <w:r>
        <w:rPr>
          <w:spacing w:val="-1"/>
        </w:rPr>
        <w:t>request</w:t>
      </w:r>
      <w:r>
        <w:rPr>
          <w:spacing w:val="1"/>
        </w:rPr>
        <w:t xml:space="preserve"> </w:t>
      </w:r>
      <w:r>
        <w:rPr>
          <w:spacing w:val="-1"/>
        </w:rPr>
        <w:t>office</w:t>
      </w:r>
      <w:r>
        <w:rPr>
          <w:spacing w:val="-2"/>
        </w:rPr>
        <w:t xml:space="preserve"> </w:t>
      </w:r>
      <w:r>
        <w:rPr>
          <w:spacing w:val="-1"/>
        </w:rPr>
        <w:t>space.</w:t>
      </w:r>
      <w:r>
        <w:t xml:space="preserve"> </w:t>
      </w:r>
      <w:r>
        <w:rPr>
          <w:spacing w:val="-1"/>
        </w:rPr>
        <w:t>Many</w:t>
      </w:r>
      <w:r>
        <w:rPr>
          <w:spacing w:val="-2"/>
        </w:rPr>
        <w:t xml:space="preserve"> </w:t>
      </w:r>
      <w:r>
        <w:rPr>
          <w:spacing w:val="-1"/>
        </w:rPr>
        <w:t>full-time</w:t>
      </w:r>
      <w:r>
        <w:t xml:space="preserve"> faculty</w:t>
      </w:r>
      <w:r>
        <w:rPr>
          <w:spacing w:val="-3"/>
        </w:rPr>
        <w:t xml:space="preserve"> </w:t>
      </w:r>
      <w:r>
        <w:rPr>
          <w:spacing w:val="-1"/>
        </w:rPr>
        <w:t>will</w:t>
      </w:r>
      <w:r>
        <w:rPr>
          <w:spacing w:val="1"/>
        </w:rPr>
        <w:t xml:space="preserve"> </w:t>
      </w:r>
      <w:r>
        <w:rPr>
          <w:spacing w:val="-1"/>
        </w:rPr>
        <w:t>share</w:t>
      </w:r>
      <w:r>
        <w:t xml:space="preserve"> </w:t>
      </w:r>
      <w:r>
        <w:rPr>
          <w:spacing w:val="-1"/>
        </w:rPr>
        <w:t>their</w:t>
      </w:r>
      <w:r>
        <w:rPr>
          <w:spacing w:val="-2"/>
        </w:rPr>
        <w:t xml:space="preserve"> </w:t>
      </w:r>
      <w:r>
        <w:rPr>
          <w:spacing w:val="-1"/>
        </w:rPr>
        <w:t>office</w:t>
      </w:r>
      <w:r>
        <w:rPr>
          <w:spacing w:val="-2"/>
        </w:rPr>
        <w:t xml:space="preserve"> </w:t>
      </w:r>
      <w:r>
        <w:rPr>
          <w:spacing w:val="-1"/>
        </w:rPr>
        <w:t>space</w:t>
      </w:r>
      <w:r>
        <w:t xml:space="preserve"> </w:t>
      </w:r>
      <w:r>
        <w:rPr>
          <w:spacing w:val="-1"/>
        </w:rPr>
        <w:t>with</w:t>
      </w:r>
      <w:r>
        <w:t xml:space="preserve"> part-</w:t>
      </w:r>
      <w:r>
        <w:rPr>
          <w:spacing w:val="67"/>
        </w:rPr>
        <w:t xml:space="preserve"> </w:t>
      </w:r>
      <w:r>
        <w:rPr>
          <w:spacing w:val="-1"/>
        </w:rPr>
        <w:t>time</w:t>
      </w:r>
      <w:r>
        <w:t xml:space="preserve"> </w:t>
      </w:r>
      <w:r>
        <w:rPr>
          <w:spacing w:val="-1"/>
        </w:rPr>
        <w:t>faculty,</w:t>
      </w:r>
      <w:r>
        <w:t xml:space="preserve"> </w:t>
      </w:r>
      <w:r>
        <w:rPr>
          <w:spacing w:val="-1"/>
        </w:rPr>
        <w:t>coordinating</w:t>
      </w:r>
      <w:r>
        <w:rPr>
          <w:spacing w:val="-3"/>
        </w:rPr>
        <w:t xml:space="preserve"> </w:t>
      </w:r>
      <w:r>
        <w:rPr>
          <w:spacing w:val="-1"/>
        </w:rPr>
        <w:t>office</w:t>
      </w:r>
      <w:r>
        <w:rPr>
          <w:spacing w:val="-2"/>
        </w:rPr>
        <w:t xml:space="preserve"> </w:t>
      </w:r>
      <w:r>
        <w:rPr>
          <w:spacing w:val="-1"/>
        </w:rPr>
        <w:t>time.</w:t>
      </w:r>
      <w:r>
        <w:t xml:space="preserve"> </w:t>
      </w:r>
      <w:r>
        <w:rPr>
          <w:spacing w:val="-1"/>
        </w:rPr>
        <w:t>Some</w:t>
      </w:r>
      <w:r>
        <w:t xml:space="preserve"> </w:t>
      </w:r>
      <w:r>
        <w:rPr>
          <w:spacing w:val="-1"/>
        </w:rPr>
        <w:t>Division</w:t>
      </w:r>
      <w:r>
        <w:rPr>
          <w:spacing w:val="-3"/>
        </w:rPr>
        <w:t xml:space="preserve"> </w:t>
      </w:r>
      <w:r>
        <w:rPr>
          <w:spacing w:val="-1"/>
        </w:rPr>
        <w:t>Offices</w:t>
      </w:r>
      <w:r>
        <w:t xml:space="preserve"> </w:t>
      </w:r>
      <w:r>
        <w:rPr>
          <w:spacing w:val="-1"/>
        </w:rPr>
        <w:t>have</w:t>
      </w:r>
      <w:r>
        <w:t xml:space="preserve"> </w:t>
      </w:r>
      <w:r>
        <w:rPr>
          <w:spacing w:val="-1"/>
        </w:rPr>
        <w:t>small</w:t>
      </w:r>
      <w:r>
        <w:rPr>
          <w:spacing w:val="1"/>
        </w:rPr>
        <w:t xml:space="preserve"> </w:t>
      </w:r>
      <w:r>
        <w:rPr>
          <w:spacing w:val="-1"/>
        </w:rPr>
        <w:t>office</w:t>
      </w:r>
      <w:r>
        <w:t xml:space="preserve"> </w:t>
      </w:r>
      <w:r>
        <w:rPr>
          <w:spacing w:val="-1"/>
        </w:rPr>
        <w:t>space</w:t>
      </w:r>
      <w:r>
        <w:t xml:space="preserve"> </w:t>
      </w:r>
      <w:r>
        <w:rPr>
          <w:spacing w:val="-1"/>
        </w:rPr>
        <w:t>and/or</w:t>
      </w:r>
      <w:r>
        <w:t xml:space="preserve"> </w:t>
      </w:r>
      <w:r>
        <w:rPr>
          <w:spacing w:val="-1"/>
        </w:rPr>
        <w:t>workrooms</w:t>
      </w:r>
      <w:r>
        <w:rPr>
          <w:spacing w:val="59"/>
        </w:rPr>
        <w:t xml:space="preserve"> </w:t>
      </w:r>
      <w:r>
        <w:t xml:space="preserve">to be </w:t>
      </w:r>
      <w:r>
        <w:rPr>
          <w:spacing w:val="-1"/>
        </w:rPr>
        <w:t>used.</w:t>
      </w:r>
      <w:r>
        <w:rPr>
          <w:spacing w:val="-3"/>
        </w:rPr>
        <w:t xml:space="preserve"> </w:t>
      </w:r>
      <w:r>
        <w:t xml:space="preserve">The </w:t>
      </w:r>
      <w:r>
        <w:rPr>
          <w:spacing w:val="-1"/>
        </w:rPr>
        <w:t>Staff</w:t>
      </w:r>
      <w:r>
        <w:t xml:space="preserve"> </w:t>
      </w:r>
      <w:r>
        <w:rPr>
          <w:spacing w:val="-1"/>
        </w:rPr>
        <w:t>Resource</w:t>
      </w:r>
      <w:r>
        <w:t xml:space="preserve"> </w:t>
      </w:r>
      <w:r>
        <w:rPr>
          <w:spacing w:val="-1"/>
        </w:rPr>
        <w:t>Center,</w:t>
      </w:r>
      <w:r>
        <w:rPr>
          <w:spacing w:val="-3"/>
        </w:rPr>
        <w:t xml:space="preserve"> </w:t>
      </w:r>
      <w:r>
        <w:rPr>
          <w:spacing w:val="-1"/>
        </w:rPr>
        <w:t>located</w:t>
      </w:r>
      <w:r>
        <w:rPr>
          <w:spacing w:val="-2"/>
        </w:rPr>
        <w:t xml:space="preserve"> </w:t>
      </w:r>
      <w:r>
        <w:t xml:space="preserve">on </w:t>
      </w:r>
      <w:r>
        <w:rPr>
          <w:spacing w:val="-1"/>
        </w:rPr>
        <w:t>the</w:t>
      </w:r>
      <w:r>
        <w:t xml:space="preserve"> </w:t>
      </w:r>
      <w:r>
        <w:rPr>
          <w:spacing w:val="-1"/>
        </w:rPr>
        <w:t>lower</w:t>
      </w:r>
      <w:r>
        <w:rPr>
          <w:spacing w:val="1"/>
        </w:rPr>
        <w:t xml:space="preserve"> </w:t>
      </w:r>
      <w:r>
        <w:rPr>
          <w:spacing w:val="-1"/>
        </w:rPr>
        <w:t>level</w:t>
      </w:r>
      <w:r>
        <w:rPr>
          <w:spacing w:val="1"/>
        </w:rPr>
        <w:t xml:space="preserve"> </w:t>
      </w:r>
      <w:r>
        <w:t>of</w:t>
      </w:r>
      <w:r>
        <w:rPr>
          <w:spacing w:val="-2"/>
        </w:rPr>
        <w:t xml:space="preserve"> </w:t>
      </w:r>
      <w:r>
        <w:rPr>
          <w:spacing w:val="1"/>
        </w:rPr>
        <w:t>the</w:t>
      </w:r>
      <w:r>
        <w:rPr>
          <w:spacing w:val="-2"/>
        </w:rPr>
        <w:t xml:space="preserve"> </w:t>
      </w:r>
      <w:r>
        <w:rPr>
          <w:spacing w:val="-1"/>
        </w:rPr>
        <w:t>Library,</w:t>
      </w:r>
      <w:r>
        <w:t xml:space="preserve"> </w:t>
      </w:r>
      <w:r>
        <w:rPr>
          <w:spacing w:val="-1"/>
        </w:rPr>
        <w:t>Learning</w:t>
      </w:r>
      <w:r>
        <w:rPr>
          <w:spacing w:val="-3"/>
        </w:rPr>
        <w:t xml:space="preserve"> </w:t>
      </w:r>
      <w:r>
        <w:rPr>
          <w:spacing w:val="-1"/>
        </w:rPr>
        <w:t>Resources</w:t>
      </w:r>
      <w:r>
        <w:rPr>
          <w:spacing w:val="55"/>
        </w:rPr>
        <w:t xml:space="preserve"> </w:t>
      </w:r>
      <w:r>
        <w:rPr>
          <w:spacing w:val="-1"/>
        </w:rPr>
        <w:t>(LLR)</w:t>
      </w:r>
      <w:r>
        <w:t xml:space="preserve"> </w:t>
      </w:r>
      <w:r>
        <w:rPr>
          <w:spacing w:val="-1"/>
        </w:rPr>
        <w:t>building</w:t>
      </w:r>
      <w:r>
        <w:rPr>
          <w:spacing w:val="-3"/>
        </w:rPr>
        <w:t xml:space="preserve"> </w:t>
      </w:r>
      <w:r>
        <w:t>is</w:t>
      </w:r>
      <w:r>
        <w:rPr>
          <w:spacing w:val="-2"/>
        </w:rPr>
        <w:t xml:space="preserve"> </w:t>
      </w:r>
      <w:r>
        <w:t xml:space="preserve">a </w:t>
      </w:r>
      <w:r>
        <w:rPr>
          <w:spacing w:val="-1"/>
        </w:rPr>
        <w:t>great</w:t>
      </w:r>
      <w:r>
        <w:rPr>
          <w:spacing w:val="-2"/>
        </w:rPr>
        <w:t xml:space="preserve"> </w:t>
      </w:r>
      <w:r>
        <w:rPr>
          <w:spacing w:val="-1"/>
        </w:rPr>
        <w:t>location</w:t>
      </w:r>
      <w:r>
        <w:rPr>
          <w:spacing w:val="-3"/>
        </w:rPr>
        <w:t xml:space="preserve"> </w:t>
      </w:r>
      <w:r>
        <w:t xml:space="preserve">for </w:t>
      </w:r>
      <w:r>
        <w:rPr>
          <w:spacing w:val="-2"/>
        </w:rPr>
        <w:t>office</w:t>
      </w:r>
      <w:r>
        <w:t xml:space="preserve"> </w:t>
      </w:r>
      <w:r>
        <w:rPr>
          <w:spacing w:val="-1"/>
        </w:rPr>
        <w:t>work.</w:t>
      </w:r>
    </w:p>
    <w:p w:rsidR="00790331" w:rsidRDefault="00790331">
      <w:pPr>
        <w:pStyle w:val="BodyText"/>
        <w:kinsoku w:val="0"/>
        <w:overflowPunct w:val="0"/>
        <w:spacing w:before="5"/>
        <w:ind w:left="0"/>
        <w:rPr>
          <w:sz w:val="21"/>
          <w:szCs w:val="21"/>
        </w:rPr>
      </w:pPr>
    </w:p>
    <w:p w:rsidR="00D90E93" w:rsidRDefault="00D90E93">
      <w:pPr>
        <w:pStyle w:val="Heading2"/>
        <w:kinsoku w:val="0"/>
        <w:overflowPunct w:val="0"/>
        <w:rPr>
          <w:spacing w:val="-1"/>
        </w:rPr>
      </w:pPr>
    </w:p>
    <w:p w:rsidR="004D435E" w:rsidRDefault="004D435E">
      <w:pPr>
        <w:pStyle w:val="Heading2"/>
        <w:kinsoku w:val="0"/>
        <w:overflowPunct w:val="0"/>
        <w:rPr>
          <w:spacing w:val="-1"/>
        </w:rPr>
      </w:pPr>
    </w:p>
    <w:p w:rsidR="004D435E" w:rsidRPr="004D435E" w:rsidRDefault="004D435E">
      <w:pPr>
        <w:pStyle w:val="Heading2"/>
        <w:kinsoku w:val="0"/>
        <w:overflowPunct w:val="0"/>
        <w:rPr>
          <w:spacing w:val="-1"/>
          <w:sz w:val="14"/>
          <w:szCs w:val="14"/>
        </w:rPr>
      </w:pPr>
    </w:p>
    <w:p w:rsidR="00790331" w:rsidRDefault="00790331">
      <w:pPr>
        <w:pStyle w:val="Heading2"/>
        <w:kinsoku w:val="0"/>
        <w:overflowPunct w:val="0"/>
        <w:rPr>
          <w:b w:val="0"/>
          <w:bCs w:val="0"/>
        </w:rPr>
      </w:pPr>
      <w:r>
        <w:rPr>
          <w:spacing w:val="-1"/>
        </w:rPr>
        <w:t>Orientation</w:t>
      </w:r>
      <w:r>
        <w:rPr>
          <w:spacing w:val="-3"/>
        </w:rPr>
        <w:t xml:space="preserve"> </w:t>
      </w:r>
      <w:r>
        <w:t>for</w:t>
      </w:r>
      <w:r>
        <w:rPr>
          <w:spacing w:val="-2"/>
        </w:rPr>
        <w:t xml:space="preserve"> </w:t>
      </w:r>
      <w:r>
        <w:rPr>
          <w:spacing w:val="-1"/>
        </w:rPr>
        <w:t>Faculty</w:t>
      </w:r>
    </w:p>
    <w:p w:rsidR="00790331" w:rsidRDefault="00790331">
      <w:pPr>
        <w:pStyle w:val="Heading3"/>
        <w:kinsoku w:val="0"/>
        <w:overflowPunct w:val="0"/>
        <w:spacing w:before="59" w:line="250" w:lineRule="exact"/>
        <w:rPr>
          <w:b w:val="0"/>
          <w:bCs w:val="0"/>
          <w:i w:val="0"/>
          <w:iCs w:val="0"/>
        </w:rPr>
      </w:pPr>
      <w:r>
        <w:rPr>
          <w:spacing w:val="-1"/>
        </w:rPr>
        <w:t>Full-Time</w:t>
      </w:r>
      <w:r>
        <w:t xml:space="preserve"> </w:t>
      </w:r>
      <w:r>
        <w:rPr>
          <w:spacing w:val="-1"/>
        </w:rPr>
        <w:t>Faculty</w:t>
      </w:r>
    </w:p>
    <w:p w:rsidR="00790331" w:rsidRDefault="00790331">
      <w:pPr>
        <w:pStyle w:val="BodyText"/>
        <w:kinsoku w:val="0"/>
        <w:overflowPunct w:val="0"/>
        <w:ind w:right="252"/>
        <w:rPr>
          <w:spacing w:val="-1"/>
        </w:rPr>
      </w:pPr>
      <w:r>
        <w:rPr>
          <w:spacing w:val="-1"/>
        </w:rPr>
        <w:t>All</w:t>
      </w:r>
      <w:r>
        <w:rPr>
          <w:spacing w:val="1"/>
        </w:rPr>
        <w:t xml:space="preserve"> </w:t>
      </w:r>
      <w:r>
        <w:t>new</w:t>
      </w:r>
      <w:r>
        <w:rPr>
          <w:spacing w:val="-3"/>
        </w:rPr>
        <w:t xml:space="preserve"> </w:t>
      </w:r>
      <w:r>
        <w:rPr>
          <w:spacing w:val="-1"/>
        </w:rPr>
        <w:t>full-time</w:t>
      </w:r>
      <w:r>
        <w:t xml:space="preserve"> </w:t>
      </w:r>
      <w:r>
        <w:rPr>
          <w:spacing w:val="-1"/>
        </w:rPr>
        <w:t>faculty</w:t>
      </w:r>
      <w:r>
        <w:rPr>
          <w:spacing w:val="-3"/>
        </w:rPr>
        <w:t xml:space="preserve"> </w:t>
      </w:r>
      <w:r>
        <w:rPr>
          <w:spacing w:val="-1"/>
        </w:rPr>
        <w:t>participate</w:t>
      </w:r>
      <w:r>
        <w:t xml:space="preserve"> in</w:t>
      </w:r>
      <w:r>
        <w:rPr>
          <w:spacing w:val="-3"/>
        </w:rPr>
        <w:t xml:space="preserve"> </w:t>
      </w:r>
      <w:r>
        <w:t xml:space="preserve">an </w:t>
      </w:r>
      <w:r>
        <w:rPr>
          <w:spacing w:val="-1"/>
        </w:rPr>
        <w:t>orientation</w:t>
      </w:r>
      <w:r>
        <w:t xml:space="preserve"> </w:t>
      </w:r>
      <w:r>
        <w:rPr>
          <w:spacing w:val="-1"/>
        </w:rPr>
        <w:t>process</w:t>
      </w:r>
      <w:r>
        <w:rPr>
          <w:spacing w:val="-2"/>
        </w:rPr>
        <w:t xml:space="preserve"> </w:t>
      </w:r>
      <w:r>
        <w:t>by</w:t>
      </w:r>
      <w:r>
        <w:rPr>
          <w:spacing w:val="-3"/>
        </w:rPr>
        <w:t xml:space="preserve"> </w:t>
      </w:r>
      <w:r>
        <w:t xml:space="preserve">the </w:t>
      </w:r>
      <w:r>
        <w:rPr>
          <w:spacing w:val="-1"/>
        </w:rPr>
        <w:t>Executive</w:t>
      </w:r>
      <w:r>
        <w:t xml:space="preserve"> </w:t>
      </w:r>
      <w:r>
        <w:rPr>
          <w:spacing w:val="-1"/>
        </w:rPr>
        <w:t>Vice</w:t>
      </w:r>
      <w:r>
        <w:t xml:space="preserve"> </w:t>
      </w:r>
      <w:r>
        <w:rPr>
          <w:spacing w:val="-1"/>
        </w:rPr>
        <w:t>President</w:t>
      </w:r>
      <w:r>
        <w:rPr>
          <w:spacing w:val="1"/>
        </w:rPr>
        <w:t xml:space="preserve"> </w:t>
      </w:r>
      <w:r>
        <w:rPr>
          <w:spacing w:val="-2"/>
        </w:rPr>
        <w:t>of</w:t>
      </w:r>
      <w:r>
        <w:t xml:space="preserve"> </w:t>
      </w:r>
      <w:r>
        <w:rPr>
          <w:spacing w:val="-1"/>
        </w:rPr>
        <w:t>Student</w:t>
      </w:r>
      <w:r>
        <w:rPr>
          <w:spacing w:val="55"/>
        </w:rPr>
        <w:t xml:space="preserve"> </w:t>
      </w:r>
      <w:r>
        <w:rPr>
          <w:spacing w:val="-1"/>
        </w:rPr>
        <w:t>Learning</w:t>
      </w:r>
      <w:r>
        <w:rPr>
          <w:spacing w:val="-3"/>
        </w:rPr>
        <w:t xml:space="preserve"> </w:t>
      </w:r>
      <w:r>
        <w:t xml:space="preserve">in </w:t>
      </w:r>
      <w:r>
        <w:rPr>
          <w:spacing w:val="-1"/>
        </w:rPr>
        <w:t>conjunction</w:t>
      </w:r>
      <w:r>
        <w:rPr>
          <w:spacing w:val="1"/>
        </w:rPr>
        <w:t xml:space="preserve"> </w:t>
      </w:r>
      <w:r>
        <w:rPr>
          <w:spacing w:val="-2"/>
        </w:rPr>
        <w:t>with</w:t>
      </w:r>
      <w:r>
        <w:t xml:space="preserve"> </w:t>
      </w:r>
      <w:r w:rsidR="00303ACB">
        <w:t>Faculty New Faculty Orientation Facilitators</w:t>
      </w:r>
      <w:r>
        <w:rPr>
          <w:spacing w:val="-1"/>
        </w:rPr>
        <w:t>.</w:t>
      </w:r>
      <w:r>
        <w:t xml:space="preserve"> The</w:t>
      </w:r>
      <w:r>
        <w:rPr>
          <w:spacing w:val="-3"/>
        </w:rPr>
        <w:t xml:space="preserve"> </w:t>
      </w:r>
      <w:r>
        <w:rPr>
          <w:spacing w:val="-1"/>
        </w:rPr>
        <w:t>Full-Time</w:t>
      </w:r>
      <w:r>
        <w:t xml:space="preserve"> </w:t>
      </w:r>
      <w:r>
        <w:rPr>
          <w:spacing w:val="-1"/>
        </w:rPr>
        <w:t>Faculty</w:t>
      </w:r>
      <w:r>
        <w:rPr>
          <w:spacing w:val="-3"/>
        </w:rPr>
        <w:t xml:space="preserve"> </w:t>
      </w:r>
      <w:r>
        <w:rPr>
          <w:spacing w:val="-1"/>
        </w:rPr>
        <w:t>Orientation</w:t>
      </w:r>
      <w:r>
        <w:t xml:space="preserve"> </w:t>
      </w:r>
      <w:r>
        <w:rPr>
          <w:spacing w:val="-1"/>
        </w:rPr>
        <w:t>program</w:t>
      </w:r>
      <w:r>
        <w:rPr>
          <w:spacing w:val="-4"/>
        </w:rPr>
        <w:t xml:space="preserve"> </w:t>
      </w:r>
      <w:r>
        <w:t xml:space="preserve">is </w:t>
      </w:r>
      <w:r>
        <w:rPr>
          <w:spacing w:val="-1"/>
        </w:rPr>
        <w:t>designed</w:t>
      </w:r>
      <w:r>
        <w:rPr>
          <w:spacing w:val="71"/>
        </w:rPr>
        <w:t xml:space="preserve"> </w:t>
      </w:r>
      <w:r>
        <w:t xml:space="preserve">to </w:t>
      </w:r>
      <w:r>
        <w:rPr>
          <w:spacing w:val="-1"/>
        </w:rPr>
        <w:t>familiarize</w:t>
      </w:r>
      <w:r>
        <w:t xml:space="preserve"> </w:t>
      </w:r>
      <w:r>
        <w:rPr>
          <w:spacing w:val="-1"/>
        </w:rPr>
        <w:t>faculty</w:t>
      </w:r>
      <w:r>
        <w:rPr>
          <w:spacing w:val="-3"/>
        </w:rPr>
        <w:t xml:space="preserve"> </w:t>
      </w:r>
      <w:r>
        <w:rPr>
          <w:spacing w:val="-1"/>
        </w:rPr>
        <w:t>with</w:t>
      </w:r>
      <w:r>
        <w:rPr>
          <w:spacing w:val="-3"/>
        </w:rPr>
        <w:t xml:space="preserve"> </w:t>
      </w:r>
      <w:r>
        <w:rPr>
          <w:spacing w:val="-1"/>
        </w:rPr>
        <w:t>the</w:t>
      </w:r>
      <w:r>
        <w:t xml:space="preserve"> </w:t>
      </w:r>
      <w:r>
        <w:rPr>
          <w:spacing w:val="-1"/>
        </w:rPr>
        <w:t>campus</w:t>
      </w:r>
      <w:r>
        <w:rPr>
          <w:spacing w:val="3"/>
        </w:rPr>
        <w:t xml:space="preserve"> </w:t>
      </w:r>
      <w:r>
        <w:t xml:space="preserve">– </w:t>
      </w:r>
      <w:r>
        <w:rPr>
          <w:spacing w:val="-1"/>
        </w:rPr>
        <w:t>its</w:t>
      </w:r>
      <w:r>
        <w:t xml:space="preserve"> </w:t>
      </w:r>
      <w:r>
        <w:rPr>
          <w:spacing w:val="-1"/>
        </w:rPr>
        <w:t>people,</w:t>
      </w:r>
      <w:r w:rsidR="00293F41">
        <w:rPr>
          <w:spacing w:val="-1"/>
        </w:rPr>
        <w:t xml:space="preserve"> </w:t>
      </w:r>
      <w:r>
        <w:rPr>
          <w:spacing w:val="-2"/>
        </w:rPr>
        <w:t>programs</w:t>
      </w:r>
      <w:r w:rsidR="00024408">
        <w:rPr>
          <w:spacing w:val="-2"/>
        </w:rPr>
        <w:t>,</w:t>
      </w:r>
      <w:r>
        <w:t xml:space="preserve"> and </w:t>
      </w:r>
      <w:r>
        <w:rPr>
          <w:spacing w:val="-1"/>
        </w:rPr>
        <w:t>procedures.</w:t>
      </w:r>
    </w:p>
    <w:p w:rsidR="00790331" w:rsidRDefault="00790331">
      <w:pPr>
        <w:pStyle w:val="BodyText"/>
        <w:kinsoku w:val="0"/>
        <w:overflowPunct w:val="0"/>
        <w:spacing w:before="5"/>
        <w:ind w:left="0"/>
      </w:pPr>
    </w:p>
    <w:p w:rsidR="00790331" w:rsidRDefault="00790331">
      <w:pPr>
        <w:pStyle w:val="Heading3"/>
        <w:kinsoku w:val="0"/>
        <w:overflowPunct w:val="0"/>
        <w:spacing w:line="250" w:lineRule="exact"/>
        <w:rPr>
          <w:b w:val="0"/>
          <w:bCs w:val="0"/>
          <w:i w:val="0"/>
          <w:iCs w:val="0"/>
        </w:rPr>
      </w:pPr>
      <w:r>
        <w:rPr>
          <w:spacing w:val="-1"/>
        </w:rPr>
        <w:t>Part-Time</w:t>
      </w:r>
      <w:r>
        <w:t xml:space="preserve"> </w:t>
      </w:r>
      <w:r>
        <w:rPr>
          <w:spacing w:val="-1"/>
        </w:rPr>
        <w:t>Faculty</w:t>
      </w:r>
    </w:p>
    <w:p w:rsidR="00790331" w:rsidRDefault="00790331">
      <w:pPr>
        <w:pStyle w:val="BodyText"/>
        <w:kinsoku w:val="0"/>
        <w:overflowPunct w:val="0"/>
        <w:ind w:right="287"/>
        <w:rPr>
          <w:spacing w:val="-1"/>
        </w:rPr>
      </w:pPr>
      <w:r>
        <w:rPr>
          <w:spacing w:val="-1"/>
        </w:rPr>
        <w:t>All</w:t>
      </w:r>
      <w:r>
        <w:rPr>
          <w:spacing w:val="1"/>
        </w:rPr>
        <w:t xml:space="preserve"> </w:t>
      </w:r>
      <w:r>
        <w:rPr>
          <w:spacing w:val="-1"/>
        </w:rPr>
        <w:t>part-time</w:t>
      </w:r>
      <w:r>
        <w:t xml:space="preserve"> </w:t>
      </w:r>
      <w:r>
        <w:rPr>
          <w:spacing w:val="-1"/>
        </w:rPr>
        <w:t>faculty</w:t>
      </w:r>
      <w:r>
        <w:rPr>
          <w:spacing w:val="-3"/>
        </w:rPr>
        <w:t xml:space="preserve"> </w:t>
      </w:r>
      <w:r>
        <w:rPr>
          <w:spacing w:val="-1"/>
        </w:rPr>
        <w:t>are</w:t>
      </w:r>
      <w:r>
        <w:t xml:space="preserve"> </w:t>
      </w:r>
      <w:r>
        <w:rPr>
          <w:spacing w:val="-1"/>
        </w:rPr>
        <w:t>encouraged</w:t>
      </w:r>
      <w:r>
        <w:rPr>
          <w:spacing w:val="-2"/>
        </w:rPr>
        <w:t xml:space="preserve"> </w:t>
      </w:r>
      <w:r>
        <w:t xml:space="preserve">to </w:t>
      </w:r>
      <w:r>
        <w:rPr>
          <w:spacing w:val="-1"/>
        </w:rPr>
        <w:t>attend</w:t>
      </w:r>
      <w:r>
        <w:rPr>
          <w:spacing w:val="-2"/>
        </w:rPr>
        <w:t xml:space="preserve"> </w:t>
      </w:r>
      <w:r>
        <w:t xml:space="preserve">the </w:t>
      </w:r>
      <w:r w:rsidR="00303ACB">
        <w:t xml:space="preserve">Fall Professional Development session, typically held in the </w:t>
      </w:r>
      <w:r>
        <w:rPr>
          <w:spacing w:val="-1"/>
        </w:rPr>
        <w:t>evening</w:t>
      </w:r>
      <w:r>
        <w:rPr>
          <w:spacing w:val="-3"/>
        </w:rPr>
        <w:t xml:space="preserve"> </w:t>
      </w:r>
      <w:r w:rsidR="00303ACB">
        <w:rPr>
          <w:spacing w:val="-3"/>
        </w:rPr>
        <w:t xml:space="preserve">during Professional Development week.  </w:t>
      </w:r>
      <w:r>
        <w:rPr>
          <w:spacing w:val="-2"/>
        </w:rPr>
        <w:t xml:space="preserve"> </w:t>
      </w:r>
      <w:r w:rsidR="00303ACB">
        <w:t xml:space="preserve">  This meeting provides part-time faculty</w:t>
      </w:r>
      <w:r>
        <w:rPr>
          <w:spacing w:val="-2"/>
        </w:rPr>
        <w:t xml:space="preserve"> </w:t>
      </w:r>
      <w:r w:rsidR="00303ACB">
        <w:rPr>
          <w:spacing w:val="-2"/>
        </w:rPr>
        <w:t xml:space="preserve">with information on campus college goals and planning, curriculum requirements, available student services, and answers about day-to-day needs.  </w:t>
      </w:r>
      <w:r>
        <w:t xml:space="preserve"> </w:t>
      </w:r>
      <w:r w:rsidR="00303ACB">
        <w:t xml:space="preserve">It also provides an opportunity to meet other Moorpark College faculty and staff, and to share ideas and teaching techniques with one-another.  </w:t>
      </w:r>
    </w:p>
    <w:p w:rsidR="00790331" w:rsidRDefault="00790331">
      <w:pPr>
        <w:pStyle w:val="BodyText"/>
        <w:kinsoku w:val="0"/>
        <w:overflowPunct w:val="0"/>
        <w:spacing w:before="9"/>
        <w:ind w:left="0"/>
        <w:rPr>
          <w:sz w:val="21"/>
          <w:szCs w:val="21"/>
        </w:rPr>
      </w:pPr>
    </w:p>
    <w:p w:rsidR="00790331" w:rsidRDefault="00790331">
      <w:pPr>
        <w:pStyle w:val="BodyText"/>
        <w:kinsoku w:val="0"/>
        <w:overflowPunct w:val="0"/>
        <w:ind w:right="252"/>
        <w:rPr>
          <w:spacing w:val="-1"/>
        </w:rPr>
      </w:pPr>
      <w:r>
        <w:rPr>
          <w:spacing w:val="-1"/>
        </w:rPr>
        <w:t>Additionally,</w:t>
      </w:r>
      <w:r>
        <w:t xml:space="preserve"> </w:t>
      </w:r>
      <w:r>
        <w:rPr>
          <w:spacing w:val="-1"/>
        </w:rPr>
        <w:t>day,</w:t>
      </w:r>
      <w:r>
        <w:t xml:space="preserve"> </w:t>
      </w:r>
      <w:r>
        <w:rPr>
          <w:spacing w:val="-1"/>
        </w:rPr>
        <w:t>late</w:t>
      </w:r>
      <w:r>
        <w:rPr>
          <w:spacing w:val="-2"/>
        </w:rPr>
        <w:t xml:space="preserve"> </w:t>
      </w:r>
      <w:r>
        <w:rPr>
          <w:spacing w:val="-1"/>
        </w:rPr>
        <w:t>afternoon,</w:t>
      </w:r>
      <w:r>
        <w:t xml:space="preserve"> and</w:t>
      </w:r>
      <w:r>
        <w:rPr>
          <w:spacing w:val="-2"/>
        </w:rPr>
        <w:t xml:space="preserve"> </w:t>
      </w:r>
      <w:r>
        <w:rPr>
          <w:spacing w:val="-1"/>
        </w:rPr>
        <w:t>evening</w:t>
      </w:r>
      <w:r>
        <w:rPr>
          <w:spacing w:val="-3"/>
        </w:rPr>
        <w:t xml:space="preserve"> </w:t>
      </w:r>
      <w:r>
        <w:rPr>
          <w:spacing w:val="-1"/>
        </w:rPr>
        <w:t>flex</w:t>
      </w:r>
      <w:r>
        <w:t xml:space="preserve"> </w:t>
      </w:r>
      <w:r>
        <w:rPr>
          <w:spacing w:val="-1"/>
        </w:rPr>
        <w:t>activities</w:t>
      </w:r>
      <w:r>
        <w:rPr>
          <w:spacing w:val="-2"/>
        </w:rPr>
        <w:t xml:space="preserve"> </w:t>
      </w:r>
      <w:r>
        <w:rPr>
          <w:spacing w:val="-1"/>
        </w:rPr>
        <w:t>offer</w:t>
      </w:r>
      <w:r>
        <w:rPr>
          <w:spacing w:val="-2"/>
        </w:rPr>
        <w:t xml:space="preserve"> </w:t>
      </w:r>
      <w:r>
        <w:rPr>
          <w:spacing w:val="-1"/>
        </w:rPr>
        <w:t>part-time</w:t>
      </w:r>
      <w:r>
        <w:t xml:space="preserve"> </w:t>
      </w:r>
      <w:r>
        <w:rPr>
          <w:spacing w:val="-1"/>
        </w:rPr>
        <w:t>faculty</w:t>
      </w:r>
      <w:r>
        <w:rPr>
          <w:spacing w:val="-3"/>
        </w:rPr>
        <w:t xml:space="preserve"> </w:t>
      </w:r>
      <w:r>
        <w:t xml:space="preserve">an </w:t>
      </w:r>
      <w:r>
        <w:rPr>
          <w:spacing w:val="-1"/>
        </w:rPr>
        <w:t>opportunity</w:t>
      </w:r>
      <w:r>
        <w:rPr>
          <w:spacing w:val="-3"/>
        </w:rPr>
        <w:t xml:space="preserve"> </w:t>
      </w:r>
      <w:r>
        <w:t xml:space="preserve">to </w:t>
      </w:r>
      <w:r>
        <w:rPr>
          <w:spacing w:val="-1"/>
        </w:rPr>
        <w:t>meet</w:t>
      </w:r>
      <w:r>
        <w:rPr>
          <w:spacing w:val="83"/>
        </w:rPr>
        <w:t xml:space="preserve"> </w:t>
      </w:r>
      <w:r>
        <w:rPr>
          <w:spacing w:val="-1"/>
        </w:rPr>
        <w:t>colleagues,</w:t>
      </w:r>
      <w:r>
        <w:t xml:space="preserve"> </w:t>
      </w:r>
      <w:r>
        <w:rPr>
          <w:spacing w:val="-1"/>
        </w:rPr>
        <w:t>particularly</w:t>
      </w:r>
      <w:r>
        <w:rPr>
          <w:spacing w:val="-3"/>
        </w:rPr>
        <w:t xml:space="preserve"> </w:t>
      </w:r>
      <w:r>
        <w:rPr>
          <w:spacing w:val="-1"/>
        </w:rPr>
        <w:t>those</w:t>
      </w:r>
      <w:r>
        <w:t xml:space="preserve"> </w:t>
      </w:r>
      <w:r>
        <w:rPr>
          <w:spacing w:val="-1"/>
        </w:rPr>
        <w:t>within</w:t>
      </w:r>
      <w:r>
        <w:rPr>
          <w:spacing w:val="-3"/>
        </w:rPr>
        <w:t xml:space="preserve"> </w:t>
      </w:r>
      <w:r>
        <w:rPr>
          <w:spacing w:val="-1"/>
        </w:rPr>
        <w:t>their</w:t>
      </w:r>
      <w:r>
        <w:t xml:space="preserve"> </w:t>
      </w:r>
      <w:r>
        <w:rPr>
          <w:spacing w:val="-1"/>
        </w:rPr>
        <w:t>discipline</w:t>
      </w:r>
      <w:r>
        <w:rPr>
          <w:spacing w:val="-2"/>
        </w:rPr>
        <w:t xml:space="preserve"> </w:t>
      </w:r>
      <w:r>
        <w:rPr>
          <w:spacing w:val="-1"/>
        </w:rPr>
        <w:t>area,</w:t>
      </w:r>
      <w:r>
        <w:t xml:space="preserve"> </w:t>
      </w:r>
      <w:r>
        <w:rPr>
          <w:spacing w:val="-1"/>
        </w:rPr>
        <w:t>thereby</w:t>
      </w:r>
      <w:r>
        <w:rPr>
          <w:spacing w:val="-2"/>
        </w:rPr>
        <w:t xml:space="preserve"> </w:t>
      </w:r>
      <w:r>
        <w:rPr>
          <w:spacing w:val="-1"/>
        </w:rPr>
        <w:t>helping</w:t>
      </w:r>
      <w:r>
        <w:rPr>
          <w:spacing w:val="-3"/>
        </w:rPr>
        <w:t xml:space="preserve"> </w:t>
      </w:r>
      <w:r>
        <w:t xml:space="preserve">to </w:t>
      </w:r>
      <w:r>
        <w:rPr>
          <w:spacing w:val="-1"/>
        </w:rPr>
        <w:t>establish</w:t>
      </w:r>
      <w:r>
        <w:t xml:space="preserve"> </w:t>
      </w:r>
      <w:r>
        <w:rPr>
          <w:spacing w:val="-1"/>
        </w:rPr>
        <w:t>resource-links.</w:t>
      </w:r>
      <w:r>
        <w:t xml:space="preserve"> </w:t>
      </w:r>
      <w:r>
        <w:rPr>
          <w:spacing w:val="-2"/>
        </w:rPr>
        <w:t>It</w:t>
      </w:r>
      <w:r>
        <w:rPr>
          <w:spacing w:val="77"/>
        </w:rPr>
        <w:t xml:space="preserve"> </w:t>
      </w:r>
      <w:r>
        <w:t>also</w:t>
      </w:r>
      <w:r>
        <w:rPr>
          <w:spacing w:val="-2"/>
        </w:rPr>
        <w:t xml:space="preserve"> </w:t>
      </w:r>
      <w:r>
        <w:t>is</w:t>
      </w:r>
      <w:r>
        <w:rPr>
          <w:spacing w:val="-2"/>
        </w:rPr>
        <w:t xml:space="preserve"> </w:t>
      </w:r>
      <w:r>
        <w:t xml:space="preserve">a </w:t>
      </w:r>
      <w:r>
        <w:rPr>
          <w:spacing w:val="-1"/>
        </w:rPr>
        <w:t>good</w:t>
      </w:r>
      <w:r>
        <w:t xml:space="preserve"> </w:t>
      </w:r>
      <w:r>
        <w:rPr>
          <w:spacing w:val="-2"/>
        </w:rPr>
        <w:t>time</w:t>
      </w:r>
      <w:r>
        <w:t xml:space="preserve"> to</w:t>
      </w:r>
      <w:r>
        <w:rPr>
          <w:spacing w:val="1"/>
        </w:rPr>
        <w:t xml:space="preserve"> </w:t>
      </w:r>
      <w:r>
        <w:rPr>
          <w:spacing w:val="-1"/>
        </w:rPr>
        <w:t>bring</w:t>
      </w:r>
      <w:r>
        <w:rPr>
          <w:spacing w:val="-3"/>
        </w:rPr>
        <w:t xml:space="preserve"> </w:t>
      </w:r>
      <w:r>
        <w:t xml:space="preserve">up </w:t>
      </w:r>
      <w:r>
        <w:rPr>
          <w:spacing w:val="-1"/>
        </w:rPr>
        <w:t>questions</w:t>
      </w:r>
      <w:r>
        <w:t xml:space="preserve"> </w:t>
      </w:r>
      <w:r>
        <w:rPr>
          <w:spacing w:val="-1"/>
        </w:rPr>
        <w:t>and</w:t>
      </w:r>
      <w:r>
        <w:t xml:space="preserve"> </w:t>
      </w:r>
      <w:r>
        <w:rPr>
          <w:spacing w:val="-1"/>
        </w:rPr>
        <w:t>to</w:t>
      </w:r>
      <w:r>
        <w:t xml:space="preserve"> </w:t>
      </w:r>
      <w:r>
        <w:rPr>
          <w:spacing w:val="-1"/>
        </w:rPr>
        <w:t>share</w:t>
      </w:r>
      <w:r>
        <w:rPr>
          <w:spacing w:val="-2"/>
        </w:rPr>
        <w:t xml:space="preserve"> </w:t>
      </w:r>
      <w:r>
        <w:rPr>
          <w:spacing w:val="-1"/>
        </w:rPr>
        <w:t>ideas</w:t>
      </w:r>
      <w:r>
        <w:t xml:space="preserve"> </w:t>
      </w:r>
      <w:r>
        <w:rPr>
          <w:spacing w:val="-1"/>
        </w:rPr>
        <w:t>and</w:t>
      </w:r>
      <w:r>
        <w:t xml:space="preserve"> </w:t>
      </w:r>
      <w:r>
        <w:rPr>
          <w:spacing w:val="-1"/>
        </w:rPr>
        <w:t>concerns</w:t>
      </w:r>
      <w:r>
        <w:t xml:space="preserve"> </w:t>
      </w:r>
      <w:r>
        <w:rPr>
          <w:spacing w:val="-1"/>
        </w:rPr>
        <w:t>with</w:t>
      </w:r>
      <w:r>
        <w:t xml:space="preserve"> </w:t>
      </w:r>
      <w:r>
        <w:rPr>
          <w:spacing w:val="-1"/>
        </w:rPr>
        <w:t>colleagues</w:t>
      </w:r>
      <w:r>
        <w:t xml:space="preserve"> in </w:t>
      </w:r>
      <w:r>
        <w:rPr>
          <w:spacing w:val="-1"/>
        </w:rPr>
        <w:t>an</w:t>
      </w:r>
      <w:r>
        <w:t xml:space="preserve"> open</w:t>
      </w:r>
      <w:r>
        <w:rPr>
          <w:spacing w:val="59"/>
        </w:rPr>
        <w:t xml:space="preserve"> </w:t>
      </w:r>
      <w:r>
        <w:rPr>
          <w:spacing w:val="-1"/>
        </w:rPr>
        <w:t>forum.</w:t>
      </w:r>
      <w:r>
        <w:t xml:space="preserve"> </w:t>
      </w:r>
      <w:r>
        <w:rPr>
          <w:spacing w:val="-1"/>
        </w:rPr>
        <w:t>Attendance</w:t>
      </w:r>
      <w:r>
        <w:t xml:space="preserve"> </w:t>
      </w:r>
      <w:r>
        <w:rPr>
          <w:spacing w:val="-1"/>
        </w:rPr>
        <w:t>at</w:t>
      </w:r>
      <w:r>
        <w:rPr>
          <w:spacing w:val="1"/>
        </w:rPr>
        <w:t xml:space="preserve"> </w:t>
      </w:r>
      <w:r>
        <w:rPr>
          <w:spacing w:val="-2"/>
        </w:rPr>
        <w:t>Division</w:t>
      </w:r>
      <w:r>
        <w:t xml:space="preserve"> and </w:t>
      </w:r>
      <w:r>
        <w:rPr>
          <w:spacing w:val="-1"/>
        </w:rPr>
        <w:t>Department</w:t>
      </w:r>
      <w:r>
        <w:rPr>
          <w:spacing w:val="1"/>
        </w:rPr>
        <w:t xml:space="preserve"> </w:t>
      </w:r>
      <w:r>
        <w:rPr>
          <w:spacing w:val="-1"/>
        </w:rPr>
        <w:t>meetings</w:t>
      </w:r>
      <w:r>
        <w:t xml:space="preserve"> on </w:t>
      </w:r>
      <w:r>
        <w:rPr>
          <w:spacing w:val="-1"/>
        </w:rPr>
        <w:t>the</w:t>
      </w:r>
      <w:r>
        <w:t xml:space="preserve"> </w:t>
      </w:r>
      <w:r>
        <w:rPr>
          <w:spacing w:val="-1"/>
        </w:rPr>
        <w:t>mandatory</w:t>
      </w:r>
      <w:r>
        <w:rPr>
          <w:spacing w:val="-3"/>
        </w:rPr>
        <w:t xml:space="preserve"> </w:t>
      </w:r>
      <w:r>
        <w:t>flex</w:t>
      </w:r>
      <w:r>
        <w:rPr>
          <w:spacing w:val="-2"/>
        </w:rPr>
        <w:t xml:space="preserve"> </w:t>
      </w:r>
      <w:r>
        <w:t>day</w:t>
      </w:r>
      <w:r>
        <w:rPr>
          <w:spacing w:val="-2"/>
        </w:rPr>
        <w:t xml:space="preserve"> </w:t>
      </w:r>
      <w:r>
        <w:t xml:space="preserve">is </w:t>
      </w:r>
      <w:r>
        <w:rPr>
          <w:spacing w:val="-1"/>
        </w:rPr>
        <w:t>especially</w:t>
      </w:r>
      <w:r>
        <w:rPr>
          <w:spacing w:val="-3"/>
        </w:rPr>
        <w:t xml:space="preserve"> </w:t>
      </w:r>
      <w:r>
        <w:rPr>
          <w:spacing w:val="-1"/>
        </w:rPr>
        <w:t>valuable.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Staff</w:t>
      </w:r>
      <w:r>
        <w:t xml:space="preserve"> </w:t>
      </w:r>
      <w:r>
        <w:rPr>
          <w:spacing w:val="-1"/>
        </w:rPr>
        <w:t>Resource</w:t>
      </w:r>
      <w:r>
        <w:t xml:space="preserve"> </w:t>
      </w:r>
      <w:r>
        <w:rPr>
          <w:spacing w:val="-1"/>
        </w:rPr>
        <w:t>Center</w:t>
      </w:r>
    </w:p>
    <w:p w:rsidR="00790331" w:rsidRDefault="00790331">
      <w:pPr>
        <w:pStyle w:val="BodyText"/>
        <w:kinsoku w:val="0"/>
        <w:overflowPunct w:val="0"/>
        <w:spacing w:before="56"/>
        <w:ind w:right="684"/>
        <w:rPr>
          <w:spacing w:val="-1"/>
        </w:rPr>
      </w:pPr>
      <w:r>
        <w:t>The</w:t>
      </w:r>
      <w:r>
        <w:rPr>
          <w:spacing w:val="-2"/>
        </w:rPr>
        <w:t xml:space="preserve"> </w:t>
      </w:r>
      <w:r>
        <w:rPr>
          <w:spacing w:val="-1"/>
        </w:rPr>
        <w:t>Staff</w:t>
      </w:r>
      <w:r>
        <w:t xml:space="preserve"> </w:t>
      </w:r>
      <w:r>
        <w:rPr>
          <w:spacing w:val="-1"/>
        </w:rPr>
        <w:t>Resource</w:t>
      </w:r>
      <w:r>
        <w:t xml:space="preserve"> </w:t>
      </w:r>
      <w:r>
        <w:rPr>
          <w:spacing w:val="-1"/>
        </w:rPr>
        <w:t>Center</w:t>
      </w:r>
      <w:r>
        <w:rPr>
          <w:spacing w:val="-2"/>
        </w:rPr>
        <w:t xml:space="preserve"> </w:t>
      </w:r>
      <w:r>
        <w:rPr>
          <w:spacing w:val="-1"/>
        </w:rPr>
        <w:t>is</w:t>
      </w:r>
      <w:r>
        <w:t xml:space="preserve"> </w:t>
      </w:r>
      <w:r>
        <w:rPr>
          <w:spacing w:val="-1"/>
        </w:rPr>
        <w:t>located</w:t>
      </w:r>
      <w:r>
        <w:t xml:space="preserve"> on</w:t>
      </w:r>
      <w:r>
        <w:rPr>
          <w:spacing w:val="-2"/>
        </w:rPr>
        <w:t xml:space="preserve"> </w:t>
      </w:r>
      <w:r>
        <w:t>the</w:t>
      </w:r>
      <w:r>
        <w:rPr>
          <w:spacing w:val="-2"/>
        </w:rPr>
        <w:t xml:space="preserve"> </w:t>
      </w:r>
      <w:r>
        <w:rPr>
          <w:spacing w:val="-1"/>
        </w:rPr>
        <w:t>lowest</w:t>
      </w:r>
      <w:r>
        <w:rPr>
          <w:spacing w:val="-2"/>
        </w:rPr>
        <w:t xml:space="preserve"> </w:t>
      </w:r>
      <w:r>
        <w:rPr>
          <w:spacing w:val="-1"/>
        </w:rPr>
        <w:t>level</w:t>
      </w:r>
      <w:r>
        <w:rPr>
          <w:spacing w:val="1"/>
        </w:rPr>
        <w:t xml:space="preserve"> </w:t>
      </w:r>
      <w:r>
        <w:t>of</w:t>
      </w:r>
      <w:r>
        <w:rPr>
          <w:spacing w:val="-2"/>
        </w:rPr>
        <w:t xml:space="preserve"> </w:t>
      </w:r>
      <w:r>
        <w:t xml:space="preserve">the </w:t>
      </w:r>
      <w:r w:rsidR="00303ACB">
        <w:t>Library/Learning Resource Center (</w:t>
      </w:r>
      <w:r>
        <w:rPr>
          <w:spacing w:val="-1"/>
        </w:rPr>
        <w:t>LLR</w:t>
      </w:r>
      <w:r w:rsidR="00303ACB">
        <w:rPr>
          <w:spacing w:val="-1"/>
        </w:rPr>
        <w:t>)</w:t>
      </w:r>
      <w:r>
        <w:rPr>
          <w:spacing w:val="-1"/>
        </w:rPr>
        <w:t xml:space="preserve">. </w:t>
      </w:r>
      <w:r>
        <w:t xml:space="preserve">The </w:t>
      </w:r>
      <w:r>
        <w:rPr>
          <w:spacing w:val="-1"/>
        </w:rPr>
        <w:t>center</w:t>
      </w:r>
      <w:r>
        <w:rPr>
          <w:spacing w:val="1"/>
        </w:rPr>
        <w:t xml:space="preserve"> </w:t>
      </w:r>
      <w:r>
        <w:rPr>
          <w:spacing w:val="-2"/>
        </w:rPr>
        <w:t>has</w:t>
      </w:r>
      <w:r>
        <w:rPr>
          <w:spacing w:val="59"/>
        </w:rPr>
        <w:t xml:space="preserve"> </w:t>
      </w:r>
      <w:r>
        <w:rPr>
          <w:spacing w:val="-1"/>
        </w:rPr>
        <w:t>computers,</w:t>
      </w:r>
      <w:r>
        <w:t xml:space="preserve"> </w:t>
      </w:r>
      <w:r>
        <w:rPr>
          <w:spacing w:val="-1"/>
        </w:rPr>
        <w:t>printers,</w:t>
      </w:r>
      <w:r>
        <w:rPr>
          <w:spacing w:val="-2"/>
        </w:rPr>
        <w:t xml:space="preserve"> </w:t>
      </w:r>
      <w:r w:rsidR="00293F41">
        <w:rPr>
          <w:spacing w:val="-2"/>
        </w:rPr>
        <w:t xml:space="preserve">scanners, a </w:t>
      </w:r>
      <w:r>
        <w:rPr>
          <w:spacing w:val="-1"/>
        </w:rPr>
        <w:t>copier,</w:t>
      </w:r>
      <w:r>
        <w:t xml:space="preserve"> </w:t>
      </w:r>
      <w:r w:rsidR="00293F41">
        <w:rPr>
          <w:spacing w:val="-1"/>
        </w:rPr>
        <w:t>a Scantron machine</w:t>
      </w:r>
      <w:r w:rsidR="00293F41">
        <w:rPr>
          <w:spacing w:val="-2"/>
        </w:rPr>
        <w:t xml:space="preserve"> </w:t>
      </w:r>
      <w:r>
        <w:t xml:space="preserve">and </w:t>
      </w:r>
      <w:r>
        <w:rPr>
          <w:spacing w:val="-1"/>
        </w:rPr>
        <w:t>other</w:t>
      </w:r>
      <w:r>
        <w:t xml:space="preserve"> </w:t>
      </w:r>
      <w:r>
        <w:rPr>
          <w:spacing w:val="-1"/>
        </w:rPr>
        <w:t>resources</w:t>
      </w:r>
      <w:r>
        <w:rPr>
          <w:spacing w:val="-2"/>
        </w:rPr>
        <w:t xml:space="preserve"> </w:t>
      </w:r>
      <w:r>
        <w:rPr>
          <w:spacing w:val="-1"/>
        </w:rPr>
        <w:t>for</w:t>
      </w:r>
      <w:r>
        <w:t xml:space="preserve"> </w:t>
      </w:r>
      <w:r>
        <w:rPr>
          <w:spacing w:val="-1"/>
        </w:rPr>
        <w:t>faculty</w:t>
      </w:r>
      <w:r>
        <w:rPr>
          <w:spacing w:val="-3"/>
        </w:rPr>
        <w:t xml:space="preserve"> </w:t>
      </w:r>
      <w:r>
        <w:t>use.</w:t>
      </w:r>
      <w:r>
        <w:rPr>
          <w:spacing w:val="5"/>
        </w:rPr>
        <w:t xml:space="preserve"> </w:t>
      </w:r>
      <w:r>
        <w:rPr>
          <w:spacing w:val="-2"/>
        </w:rPr>
        <w:t>It</w:t>
      </w:r>
      <w:r>
        <w:rPr>
          <w:spacing w:val="1"/>
        </w:rPr>
        <w:t xml:space="preserve"> </w:t>
      </w:r>
      <w:r>
        <w:rPr>
          <w:spacing w:val="-1"/>
        </w:rPr>
        <w:t>also</w:t>
      </w:r>
      <w:r>
        <w:rPr>
          <w:spacing w:val="-3"/>
        </w:rPr>
        <w:t xml:space="preserve"> </w:t>
      </w:r>
      <w:r>
        <w:t xml:space="preserve">has a </w:t>
      </w:r>
      <w:r>
        <w:rPr>
          <w:spacing w:val="-1"/>
        </w:rPr>
        <w:t>great</w:t>
      </w:r>
      <w:r>
        <w:rPr>
          <w:spacing w:val="1"/>
        </w:rPr>
        <w:t xml:space="preserve"> </w:t>
      </w:r>
      <w:r>
        <w:rPr>
          <w:spacing w:val="-1"/>
        </w:rPr>
        <w:t>view!</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Supplies</w:t>
      </w:r>
    </w:p>
    <w:p w:rsidR="00790331" w:rsidRDefault="00790331">
      <w:pPr>
        <w:pStyle w:val="BodyText"/>
        <w:kinsoku w:val="0"/>
        <w:overflowPunct w:val="0"/>
        <w:spacing w:before="57"/>
        <w:ind w:right="240"/>
        <w:rPr>
          <w:spacing w:val="-1"/>
        </w:rPr>
      </w:pPr>
      <w:r>
        <w:rPr>
          <w:spacing w:val="-1"/>
        </w:rPr>
        <w:t>Supplies</w:t>
      </w:r>
      <w:r>
        <w:rPr>
          <w:spacing w:val="-2"/>
        </w:rPr>
        <w:t xml:space="preserve"> </w:t>
      </w:r>
      <w:r>
        <w:t xml:space="preserve">for </w:t>
      </w:r>
      <w:r>
        <w:rPr>
          <w:spacing w:val="-1"/>
        </w:rPr>
        <w:t>most</w:t>
      </w:r>
      <w:r>
        <w:rPr>
          <w:spacing w:val="1"/>
        </w:rPr>
        <w:t xml:space="preserve"> </w:t>
      </w:r>
      <w:r>
        <w:rPr>
          <w:spacing w:val="-2"/>
        </w:rPr>
        <w:t>of</w:t>
      </w:r>
      <w:r>
        <w:t xml:space="preserve"> </w:t>
      </w:r>
      <w:r>
        <w:rPr>
          <w:spacing w:val="-1"/>
        </w:rPr>
        <w:t>your</w:t>
      </w:r>
      <w:r>
        <w:t xml:space="preserve"> </w:t>
      </w:r>
      <w:r>
        <w:rPr>
          <w:spacing w:val="-1"/>
        </w:rPr>
        <w:t>classroom</w:t>
      </w:r>
      <w:r>
        <w:rPr>
          <w:spacing w:val="-4"/>
        </w:rPr>
        <w:t xml:space="preserve"> </w:t>
      </w:r>
      <w:r>
        <w:t>needs</w:t>
      </w:r>
      <w:r>
        <w:rPr>
          <w:spacing w:val="-2"/>
        </w:rPr>
        <w:t xml:space="preserve"> </w:t>
      </w:r>
      <w:r>
        <w:t xml:space="preserve">can </w:t>
      </w:r>
      <w:r>
        <w:rPr>
          <w:spacing w:val="-2"/>
        </w:rPr>
        <w:t>be</w:t>
      </w:r>
      <w:r>
        <w:t xml:space="preserve"> </w:t>
      </w:r>
      <w:r>
        <w:rPr>
          <w:spacing w:val="-1"/>
        </w:rPr>
        <w:t>obtained</w:t>
      </w:r>
      <w:r>
        <w:rPr>
          <w:spacing w:val="-2"/>
        </w:rPr>
        <w:t xml:space="preserve"> </w:t>
      </w:r>
      <w:r>
        <w:t>from</w:t>
      </w:r>
      <w:r>
        <w:rPr>
          <w:spacing w:val="-4"/>
        </w:rPr>
        <w:t xml:space="preserve"> </w:t>
      </w:r>
      <w:r>
        <w:t xml:space="preserve">the </w:t>
      </w:r>
      <w:r>
        <w:rPr>
          <w:spacing w:val="-1"/>
        </w:rPr>
        <w:t>Division</w:t>
      </w:r>
      <w:r>
        <w:t xml:space="preserve"> </w:t>
      </w:r>
      <w:r>
        <w:rPr>
          <w:spacing w:val="-2"/>
        </w:rPr>
        <w:t>Office.</w:t>
      </w:r>
      <w:r>
        <w:rPr>
          <w:spacing w:val="5"/>
        </w:rPr>
        <w:t xml:space="preserve"> </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Voice</w:t>
      </w:r>
      <w:r>
        <w:rPr>
          <w:spacing w:val="-2"/>
        </w:rPr>
        <w:t xml:space="preserve"> </w:t>
      </w:r>
      <w:r>
        <w:rPr>
          <w:spacing w:val="-1"/>
        </w:rPr>
        <w:t>Mail</w:t>
      </w:r>
    </w:p>
    <w:p w:rsidR="00790331" w:rsidRDefault="00790331">
      <w:pPr>
        <w:pStyle w:val="BodyText"/>
        <w:kinsoku w:val="0"/>
        <w:overflowPunct w:val="0"/>
        <w:spacing w:before="54"/>
        <w:ind w:right="252"/>
        <w:rPr>
          <w:spacing w:val="-1"/>
        </w:rPr>
      </w:pPr>
      <w:r>
        <w:t>Full</w:t>
      </w:r>
      <w:r>
        <w:rPr>
          <w:spacing w:val="-1"/>
        </w:rPr>
        <w:t xml:space="preserve"> Time</w:t>
      </w:r>
      <w:r>
        <w:t xml:space="preserve"> </w:t>
      </w:r>
      <w:r>
        <w:rPr>
          <w:spacing w:val="-1"/>
        </w:rPr>
        <w:t>Faculty</w:t>
      </w:r>
      <w:r>
        <w:rPr>
          <w:spacing w:val="-3"/>
        </w:rPr>
        <w:t xml:space="preserve"> </w:t>
      </w:r>
      <w:r>
        <w:rPr>
          <w:spacing w:val="-1"/>
        </w:rPr>
        <w:t>will</w:t>
      </w:r>
      <w:r>
        <w:rPr>
          <w:spacing w:val="-2"/>
        </w:rPr>
        <w:t xml:space="preserve"> </w:t>
      </w:r>
      <w:r>
        <w:rPr>
          <w:spacing w:val="-1"/>
        </w:rPr>
        <w:t>have</w:t>
      </w:r>
      <w:r>
        <w:t xml:space="preserve"> a </w:t>
      </w:r>
      <w:r>
        <w:rPr>
          <w:spacing w:val="-1"/>
        </w:rPr>
        <w:t>phone</w:t>
      </w:r>
      <w:r>
        <w:t xml:space="preserve"> and</w:t>
      </w:r>
      <w:r>
        <w:rPr>
          <w:spacing w:val="-1"/>
        </w:rPr>
        <w:t xml:space="preserve"> </w:t>
      </w:r>
      <w:r>
        <w:t xml:space="preserve">a </w:t>
      </w:r>
      <w:r>
        <w:rPr>
          <w:spacing w:val="-1"/>
        </w:rPr>
        <w:t>published</w:t>
      </w:r>
      <w:r>
        <w:rPr>
          <w:spacing w:val="-3"/>
        </w:rPr>
        <w:t xml:space="preserve"> </w:t>
      </w:r>
      <w:r>
        <w:rPr>
          <w:spacing w:val="-1"/>
        </w:rPr>
        <w:t>extension/</w:t>
      </w:r>
      <w:r>
        <w:rPr>
          <w:spacing w:val="2"/>
        </w:rPr>
        <w:t xml:space="preserve"> </w:t>
      </w:r>
      <w:r>
        <w:rPr>
          <w:spacing w:val="-1"/>
        </w:rPr>
        <w:t>voice</w:t>
      </w:r>
      <w:r>
        <w:rPr>
          <w:spacing w:val="-2"/>
        </w:rPr>
        <w:t xml:space="preserve"> </w:t>
      </w:r>
      <w:r>
        <w:rPr>
          <w:spacing w:val="-1"/>
        </w:rPr>
        <w:t>mail</w:t>
      </w:r>
      <w:r>
        <w:rPr>
          <w:spacing w:val="1"/>
        </w:rPr>
        <w:t xml:space="preserve"> </w:t>
      </w:r>
      <w:r>
        <w:rPr>
          <w:spacing w:val="-1"/>
        </w:rPr>
        <w:t>number.</w:t>
      </w:r>
      <w:r>
        <w:t xml:space="preserve"> </w:t>
      </w:r>
      <w:r>
        <w:rPr>
          <w:spacing w:val="-1"/>
        </w:rPr>
        <w:t>Voice</w:t>
      </w:r>
      <w:r>
        <w:t xml:space="preserve"> </w:t>
      </w:r>
      <w:r>
        <w:rPr>
          <w:spacing w:val="-1"/>
        </w:rPr>
        <w:t>mail</w:t>
      </w:r>
      <w:r>
        <w:rPr>
          <w:spacing w:val="1"/>
        </w:rPr>
        <w:t xml:space="preserve"> </w:t>
      </w:r>
      <w:r>
        <w:rPr>
          <w:spacing w:val="-1"/>
        </w:rPr>
        <w:t>will</w:t>
      </w:r>
      <w:r>
        <w:rPr>
          <w:spacing w:val="-2"/>
        </w:rPr>
        <w:t xml:space="preserve"> </w:t>
      </w:r>
      <w:r>
        <w:t>be</w:t>
      </w:r>
      <w:r>
        <w:rPr>
          <w:spacing w:val="57"/>
        </w:rPr>
        <w:t xml:space="preserve"> </w:t>
      </w:r>
      <w:r>
        <w:rPr>
          <w:spacing w:val="-1"/>
        </w:rPr>
        <w:t>offered</w:t>
      </w:r>
      <w:r>
        <w:rPr>
          <w:spacing w:val="-2"/>
        </w:rPr>
        <w:t xml:space="preserve"> </w:t>
      </w:r>
      <w:r>
        <w:t xml:space="preserve">to </w:t>
      </w:r>
      <w:r>
        <w:rPr>
          <w:spacing w:val="-2"/>
        </w:rPr>
        <w:t xml:space="preserve">Part </w:t>
      </w:r>
      <w:r>
        <w:rPr>
          <w:spacing w:val="-1"/>
        </w:rPr>
        <w:t>Time</w:t>
      </w:r>
      <w:r>
        <w:t xml:space="preserve"> </w:t>
      </w:r>
      <w:r>
        <w:rPr>
          <w:spacing w:val="-1"/>
        </w:rPr>
        <w:t>Faculty</w:t>
      </w:r>
      <w:r>
        <w:rPr>
          <w:spacing w:val="-3"/>
        </w:rPr>
        <w:t xml:space="preserve"> </w:t>
      </w:r>
      <w:r>
        <w:t>during</w:t>
      </w:r>
      <w:r>
        <w:rPr>
          <w:spacing w:val="-3"/>
        </w:rPr>
        <w:t xml:space="preserve"> </w:t>
      </w:r>
      <w:r>
        <w:rPr>
          <w:spacing w:val="-1"/>
        </w:rPr>
        <w:t>orientation.</w:t>
      </w:r>
      <w:r>
        <w:rPr>
          <w:spacing w:val="3"/>
        </w:rPr>
        <w:t xml:space="preserve"> </w:t>
      </w:r>
      <w:r>
        <w:rPr>
          <w:spacing w:val="-1"/>
        </w:rPr>
        <w:t>Please</w:t>
      </w:r>
      <w:r>
        <w:rPr>
          <w:spacing w:val="-2"/>
        </w:rPr>
        <w:t xml:space="preserve"> </w:t>
      </w:r>
      <w:r>
        <w:rPr>
          <w:spacing w:val="-1"/>
        </w:rPr>
        <w:t>avail</w:t>
      </w:r>
      <w:r>
        <w:rPr>
          <w:spacing w:val="1"/>
        </w:rPr>
        <w:t xml:space="preserve"> </w:t>
      </w:r>
      <w:r>
        <w:rPr>
          <w:spacing w:val="-1"/>
        </w:rPr>
        <w:t>yourself</w:t>
      </w:r>
      <w:r>
        <w:t xml:space="preserve"> of</w:t>
      </w:r>
      <w:r>
        <w:rPr>
          <w:spacing w:val="-2"/>
        </w:rPr>
        <w:t xml:space="preserve"> </w:t>
      </w:r>
      <w:r>
        <w:rPr>
          <w:spacing w:val="-1"/>
        </w:rPr>
        <w:t>this</w:t>
      </w:r>
      <w:r>
        <w:t xml:space="preserve"> </w:t>
      </w:r>
      <w:r>
        <w:rPr>
          <w:spacing w:val="-1"/>
        </w:rPr>
        <w:t>convenience</w:t>
      </w:r>
      <w:r>
        <w:t xml:space="preserve"> so </w:t>
      </w:r>
      <w:r>
        <w:rPr>
          <w:spacing w:val="-2"/>
        </w:rPr>
        <w:t>we</w:t>
      </w:r>
      <w:r>
        <w:t xml:space="preserve"> can</w:t>
      </w:r>
      <w:r>
        <w:rPr>
          <w:spacing w:val="59"/>
        </w:rPr>
        <w:t xml:space="preserve"> </w:t>
      </w:r>
      <w:r>
        <w:rPr>
          <w:spacing w:val="-1"/>
        </w:rPr>
        <w:t>transfer</w:t>
      </w:r>
      <w:r>
        <w:rPr>
          <w:spacing w:val="1"/>
        </w:rPr>
        <w:t xml:space="preserve"> </w:t>
      </w:r>
      <w:r>
        <w:rPr>
          <w:spacing w:val="-1"/>
        </w:rPr>
        <w:t>calls</w:t>
      </w:r>
      <w:r>
        <w:rPr>
          <w:spacing w:val="-2"/>
        </w:rPr>
        <w:t xml:space="preserve"> </w:t>
      </w:r>
      <w:r>
        <w:t xml:space="preserve">to </w:t>
      </w:r>
      <w:r>
        <w:rPr>
          <w:spacing w:val="-1"/>
        </w:rPr>
        <w:t>you</w:t>
      </w:r>
      <w:r>
        <w:t xml:space="preserve"> and</w:t>
      </w:r>
      <w:r>
        <w:rPr>
          <w:spacing w:val="-2"/>
        </w:rPr>
        <w:t xml:space="preserve"> </w:t>
      </w:r>
      <w:r>
        <w:rPr>
          <w:spacing w:val="-1"/>
        </w:rPr>
        <w:t>students</w:t>
      </w:r>
      <w:r>
        <w:rPr>
          <w:spacing w:val="-2"/>
        </w:rPr>
        <w:t xml:space="preserve"> </w:t>
      </w:r>
      <w:r>
        <w:t>can</w:t>
      </w:r>
      <w:r>
        <w:rPr>
          <w:spacing w:val="-3"/>
        </w:rPr>
        <w:t xml:space="preserve"> </w:t>
      </w:r>
      <w:r>
        <w:rPr>
          <w:spacing w:val="-1"/>
        </w:rPr>
        <w:t>contact</w:t>
      </w:r>
      <w:r>
        <w:rPr>
          <w:spacing w:val="1"/>
        </w:rPr>
        <w:t xml:space="preserve"> </w:t>
      </w:r>
      <w:r>
        <w:rPr>
          <w:spacing w:val="-1"/>
        </w:rPr>
        <w:t>you</w:t>
      </w:r>
      <w:r>
        <w:t xml:space="preserve"> </w:t>
      </w:r>
      <w:r>
        <w:rPr>
          <w:spacing w:val="-2"/>
        </w:rPr>
        <w:t>without</w:t>
      </w:r>
      <w:r>
        <w:rPr>
          <w:spacing w:val="1"/>
        </w:rPr>
        <w:t xml:space="preserve"> </w:t>
      </w:r>
      <w:r>
        <w:rPr>
          <w:spacing w:val="-1"/>
        </w:rPr>
        <w:t>using</w:t>
      </w:r>
      <w:r>
        <w:rPr>
          <w:spacing w:val="-3"/>
        </w:rPr>
        <w:t xml:space="preserve"> </w:t>
      </w:r>
      <w:r>
        <w:rPr>
          <w:spacing w:val="-1"/>
        </w:rPr>
        <w:t>your</w:t>
      </w:r>
      <w:r>
        <w:t xml:space="preserve"> </w:t>
      </w:r>
      <w:r>
        <w:rPr>
          <w:spacing w:val="-1"/>
        </w:rPr>
        <w:t>home</w:t>
      </w:r>
      <w:r>
        <w:t xml:space="preserve"> </w:t>
      </w:r>
      <w:r>
        <w:rPr>
          <w:spacing w:val="-1"/>
        </w:rPr>
        <w:t>number.</w:t>
      </w:r>
    </w:p>
    <w:p w:rsidR="00790331" w:rsidRDefault="00790331">
      <w:pPr>
        <w:pStyle w:val="BodyText"/>
        <w:kinsoku w:val="0"/>
        <w:overflowPunct w:val="0"/>
        <w:spacing w:before="5"/>
        <w:ind w:left="0"/>
        <w:rPr>
          <w:sz w:val="21"/>
          <w:szCs w:val="21"/>
        </w:rPr>
      </w:pPr>
    </w:p>
    <w:p w:rsidR="00790331" w:rsidRDefault="00230F90">
      <w:pPr>
        <w:pStyle w:val="Heading2"/>
        <w:kinsoku w:val="0"/>
        <w:overflowPunct w:val="0"/>
        <w:rPr>
          <w:b w:val="0"/>
          <w:bCs w:val="0"/>
        </w:rPr>
      </w:pPr>
      <w:r>
        <w:rPr>
          <w:spacing w:val="-1"/>
        </w:rPr>
        <w:t>MyVCCCD Portal</w:t>
      </w:r>
      <w:r w:rsidR="00790331">
        <w:rPr>
          <w:spacing w:val="-1"/>
        </w:rPr>
        <w:t>:</w:t>
      </w:r>
      <w:r w:rsidR="00790331">
        <w:t xml:space="preserve"> </w:t>
      </w:r>
      <w:r w:rsidR="00790331">
        <w:rPr>
          <w:spacing w:val="-1"/>
        </w:rPr>
        <w:t>General</w:t>
      </w:r>
      <w:r w:rsidR="00790331">
        <w:rPr>
          <w:spacing w:val="1"/>
        </w:rPr>
        <w:t xml:space="preserve"> </w:t>
      </w:r>
      <w:r w:rsidR="00790331">
        <w:rPr>
          <w:spacing w:val="-1"/>
        </w:rPr>
        <w:t>Information</w:t>
      </w:r>
    </w:p>
    <w:p w:rsidR="00790331" w:rsidRDefault="00790331">
      <w:pPr>
        <w:pStyle w:val="BodyText"/>
        <w:kinsoku w:val="0"/>
        <w:overflowPunct w:val="0"/>
        <w:spacing w:before="7"/>
        <w:ind w:left="0"/>
        <w:rPr>
          <w:b/>
          <w:bCs/>
          <w:sz w:val="26"/>
          <w:szCs w:val="26"/>
        </w:rPr>
      </w:pPr>
    </w:p>
    <w:p w:rsidR="00790331" w:rsidRDefault="00790331">
      <w:pPr>
        <w:pStyle w:val="BodyText"/>
        <w:kinsoku w:val="0"/>
        <w:overflowPunct w:val="0"/>
        <w:ind w:left="1427"/>
        <w:rPr>
          <w:color w:val="000000"/>
        </w:rPr>
      </w:pPr>
      <w:r>
        <w:t xml:space="preserve">Web </w:t>
      </w:r>
      <w:r>
        <w:rPr>
          <w:spacing w:val="-1"/>
        </w:rPr>
        <w:t>Address:</w:t>
      </w:r>
      <w:r w:rsidR="00230F90">
        <w:rPr>
          <w:spacing w:val="1"/>
        </w:rPr>
        <w:t xml:space="preserve"> </w:t>
      </w:r>
      <w:r w:rsidRPr="001922E2">
        <w:rPr>
          <w:color w:val="1F4E79" w:themeColor="accent1" w:themeShade="80"/>
          <w:spacing w:val="-1"/>
          <w:u w:val="single"/>
        </w:rPr>
        <w:t>www.moorparkcollege.edu</w:t>
      </w:r>
      <w:r>
        <w:rPr>
          <w:color w:val="0000FF"/>
          <w:spacing w:val="1"/>
          <w:u w:val="single"/>
        </w:rPr>
        <w:t xml:space="preserve"> </w:t>
      </w:r>
      <w:r>
        <w:rPr>
          <w:color w:val="000000"/>
        </w:rPr>
        <w:t>or</w:t>
      </w:r>
      <w:r>
        <w:rPr>
          <w:color w:val="000000"/>
          <w:spacing w:val="-2"/>
        </w:rPr>
        <w:t xml:space="preserve"> </w:t>
      </w:r>
      <w:hyperlink r:id="rId68" w:history="1">
        <w:r w:rsidRPr="001922E2">
          <w:rPr>
            <w:color w:val="1F4E79" w:themeColor="accent1" w:themeShade="80"/>
            <w:spacing w:val="-1"/>
            <w:u w:val="single"/>
          </w:rPr>
          <w:t>www.faculty.vcccd.edu</w:t>
        </w:r>
      </w:hyperlink>
    </w:p>
    <w:p w:rsidR="00790331" w:rsidRDefault="00790331">
      <w:pPr>
        <w:pStyle w:val="BodyText"/>
        <w:kinsoku w:val="0"/>
        <w:overflowPunct w:val="0"/>
        <w:spacing w:before="9"/>
        <w:ind w:left="0"/>
        <w:rPr>
          <w:sz w:val="15"/>
          <w:szCs w:val="15"/>
        </w:rPr>
      </w:pPr>
    </w:p>
    <w:p w:rsidR="00790331" w:rsidRDefault="00790331">
      <w:pPr>
        <w:pStyle w:val="BodyText"/>
        <w:kinsoku w:val="0"/>
        <w:overflowPunct w:val="0"/>
        <w:spacing w:before="72"/>
        <w:ind w:right="252"/>
        <w:rPr>
          <w:spacing w:val="-1"/>
        </w:rPr>
      </w:pPr>
      <w:r>
        <w:rPr>
          <w:spacing w:val="-1"/>
        </w:rPr>
        <w:t>You</w:t>
      </w:r>
      <w:r>
        <w:t xml:space="preserve"> </w:t>
      </w:r>
      <w:r>
        <w:rPr>
          <w:spacing w:val="-1"/>
        </w:rPr>
        <w:t>will</w:t>
      </w:r>
      <w:r>
        <w:rPr>
          <w:spacing w:val="1"/>
        </w:rPr>
        <w:t xml:space="preserve"> </w:t>
      </w:r>
      <w:r>
        <w:rPr>
          <w:spacing w:val="-1"/>
        </w:rPr>
        <w:t>need</w:t>
      </w:r>
      <w:r>
        <w:t xml:space="preserve"> to</w:t>
      </w:r>
      <w:r>
        <w:rPr>
          <w:spacing w:val="-3"/>
        </w:rPr>
        <w:t xml:space="preserve"> </w:t>
      </w:r>
      <w:r>
        <w:t>log</w:t>
      </w:r>
      <w:r>
        <w:rPr>
          <w:spacing w:val="-3"/>
        </w:rPr>
        <w:t xml:space="preserve"> </w:t>
      </w:r>
      <w:r>
        <w:t>in</w:t>
      </w:r>
      <w:r>
        <w:rPr>
          <w:spacing w:val="-3"/>
        </w:rPr>
        <w:t xml:space="preserve"> </w:t>
      </w:r>
      <w:r>
        <w:t>to</w:t>
      </w:r>
      <w:r>
        <w:rPr>
          <w:spacing w:val="-3"/>
        </w:rPr>
        <w:t xml:space="preserve"> </w:t>
      </w:r>
      <w:r w:rsidR="00230F90">
        <w:rPr>
          <w:spacing w:val="-1"/>
        </w:rPr>
        <w:t>MyV</w:t>
      </w:r>
      <w:r w:rsidR="001922E2">
        <w:rPr>
          <w:spacing w:val="-1"/>
        </w:rPr>
        <w:t>C</w:t>
      </w:r>
      <w:r w:rsidR="00230F90">
        <w:rPr>
          <w:spacing w:val="-1"/>
        </w:rPr>
        <w:t xml:space="preserve">CCD Portal </w:t>
      </w:r>
      <w:r>
        <w:rPr>
          <w:spacing w:val="-1"/>
        </w:rPr>
        <w:t xml:space="preserve"> using</w:t>
      </w:r>
      <w:r>
        <w:rPr>
          <w:spacing w:val="-3"/>
        </w:rPr>
        <w:t xml:space="preserve"> </w:t>
      </w:r>
      <w:r>
        <w:rPr>
          <w:spacing w:val="-1"/>
        </w:rPr>
        <w:t>your</w:t>
      </w:r>
      <w:r>
        <w:t xml:space="preserve"> </w:t>
      </w:r>
      <w:r>
        <w:rPr>
          <w:spacing w:val="-1"/>
        </w:rPr>
        <w:t>900#</w:t>
      </w:r>
      <w:r>
        <w:t xml:space="preserve"> as </w:t>
      </w:r>
      <w:r>
        <w:rPr>
          <w:spacing w:val="-1"/>
        </w:rPr>
        <w:t>the</w:t>
      </w:r>
      <w:r>
        <w:t xml:space="preserve"> </w:t>
      </w:r>
      <w:r>
        <w:rPr>
          <w:spacing w:val="-1"/>
        </w:rPr>
        <w:t>User</w:t>
      </w:r>
      <w:r>
        <w:t xml:space="preserve"> </w:t>
      </w:r>
      <w:r>
        <w:rPr>
          <w:spacing w:val="-2"/>
        </w:rPr>
        <w:t>ID</w:t>
      </w:r>
      <w:r>
        <w:rPr>
          <w:spacing w:val="-1"/>
        </w:rPr>
        <w:t xml:space="preserve"> </w:t>
      </w:r>
      <w:r>
        <w:t xml:space="preserve">and </w:t>
      </w:r>
      <w:r>
        <w:rPr>
          <w:spacing w:val="-1"/>
        </w:rPr>
        <w:t>PIN.</w:t>
      </w:r>
      <w:r>
        <w:t xml:space="preserve"> </w:t>
      </w:r>
      <w:r>
        <w:rPr>
          <w:spacing w:val="-1"/>
        </w:rPr>
        <w:t>Your</w:t>
      </w:r>
      <w:r>
        <w:t xml:space="preserve"> </w:t>
      </w:r>
      <w:r>
        <w:rPr>
          <w:spacing w:val="-2"/>
        </w:rPr>
        <w:t>PIN</w:t>
      </w:r>
      <w:r>
        <w:rPr>
          <w:spacing w:val="-1"/>
        </w:rPr>
        <w:t xml:space="preserve"> </w:t>
      </w:r>
      <w:r>
        <w:t>is originally</w:t>
      </w:r>
      <w:r>
        <w:rPr>
          <w:spacing w:val="-3"/>
        </w:rPr>
        <w:t xml:space="preserve"> </w:t>
      </w:r>
      <w:r>
        <w:rPr>
          <w:spacing w:val="-1"/>
        </w:rPr>
        <w:t>set</w:t>
      </w:r>
      <w:r>
        <w:rPr>
          <w:spacing w:val="39"/>
        </w:rPr>
        <w:t xml:space="preserve"> </w:t>
      </w:r>
      <w:r>
        <w:t xml:space="preserve">as </w:t>
      </w:r>
      <w:r>
        <w:rPr>
          <w:spacing w:val="-1"/>
        </w:rPr>
        <w:t>your</w:t>
      </w:r>
      <w:r>
        <w:t xml:space="preserve"> </w:t>
      </w:r>
      <w:r>
        <w:rPr>
          <w:spacing w:val="-1"/>
        </w:rPr>
        <w:t>6-digit</w:t>
      </w:r>
      <w:r>
        <w:rPr>
          <w:spacing w:val="1"/>
        </w:rPr>
        <w:t xml:space="preserve"> </w:t>
      </w:r>
      <w:r>
        <w:rPr>
          <w:spacing w:val="-1"/>
        </w:rPr>
        <w:t>birth</w:t>
      </w:r>
      <w:r>
        <w:t xml:space="preserve"> </w:t>
      </w:r>
      <w:r w:rsidR="001922E2">
        <w:rPr>
          <w:spacing w:val="-1"/>
        </w:rPr>
        <w:t>date;</w:t>
      </w:r>
      <w:r>
        <w:t xml:space="preserve"> </w:t>
      </w:r>
      <w:r>
        <w:rPr>
          <w:spacing w:val="-1"/>
        </w:rPr>
        <w:t>however,</w:t>
      </w:r>
      <w:r>
        <w:t xml:space="preserve"> </w:t>
      </w:r>
      <w:r>
        <w:rPr>
          <w:spacing w:val="-1"/>
        </w:rPr>
        <w:t>you</w:t>
      </w:r>
      <w:r>
        <w:t xml:space="preserve"> </w:t>
      </w:r>
      <w:r>
        <w:rPr>
          <w:spacing w:val="-1"/>
        </w:rPr>
        <w:t>will</w:t>
      </w:r>
      <w:r>
        <w:rPr>
          <w:spacing w:val="-2"/>
        </w:rPr>
        <w:t xml:space="preserve"> </w:t>
      </w:r>
      <w:r>
        <w:t xml:space="preserve">be </w:t>
      </w:r>
      <w:r>
        <w:rPr>
          <w:spacing w:val="-1"/>
        </w:rPr>
        <w:t>prompted</w:t>
      </w:r>
      <w:r>
        <w:t xml:space="preserve"> to</w:t>
      </w:r>
      <w:r>
        <w:rPr>
          <w:spacing w:val="-3"/>
        </w:rPr>
        <w:t xml:space="preserve"> </w:t>
      </w:r>
      <w:r>
        <w:rPr>
          <w:spacing w:val="-1"/>
        </w:rPr>
        <w:t>change</w:t>
      </w:r>
      <w:r>
        <w:t xml:space="preserve"> </w:t>
      </w:r>
      <w:r>
        <w:rPr>
          <w:spacing w:val="-1"/>
        </w:rPr>
        <w:t>this</w:t>
      </w:r>
      <w:r>
        <w:rPr>
          <w:spacing w:val="-2"/>
        </w:rPr>
        <w:t xml:space="preserve"> </w:t>
      </w:r>
      <w:r>
        <w:t>as</w:t>
      </w:r>
      <w:r>
        <w:rPr>
          <w:spacing w:val="-2"/>
        </w:rPr>
        <w:t xml:space="preserve"> </w:t>
      </w:r>
      <w:r>
        <w:t xml:space="preserve">soon </w:t>
      </w:r>
      <w:r>
        <w:rPr>
          <w:spacing w:val="-1"/>
        </w:rPr>
        <w:t>as</w:t>
      </w:r>
      <w:r>
        <w:rPr>
          <w:spacing w:val="-2"/>
        </w:rPr>
        <w:t xml:space="preserve"> </w:t>
      </w:r>
      <w:r>
        <w:rPr>
          <w:spacing w:val="-1"/>
        </w:rPr>
        <w:t>you</w:t>
      </w:r>
      <w:r>
        <w:t xml:space="preserve"> log</w:t>
      </w:r>
      <w:r>
        <w:rPr>
          <w:spacing w:val="-3"/>
        </w:rPr>
        <w:t xml:space="preserve"> </w:t>
      </w:r>
      <w:r>
        <w:t>in for</w:t>
      </w:r>
      <w:r>
        <w:rPr>
          <w:spacing w:val="-2"/>
        </w:rPr>
        <w:t xml:space="preserve"> </w:t>
      </w:r>
      <w:r>
        <w:rPr>
          <w:spacing w:val="-1"/>
        </w:rPr>
        <w:t>the</w:t>
      </w:r>
      <w:r>
        <w:t xml:space="preserve"> </w:t>
      </w:r>
      <w:r>
        <w:rPr>
          <w:spacing w:val="-1"/>
        </w:rPr>
        <w:t>first</w:t>
      </w:r>
      <w:r>
        <w:rPr>
          <w:spacing w:val="37"/>
        </w:rPr>
        <w:t xml:space="preserve"> </w:t>
      </w:r>
      <w:r>
        <w:rPr>
          <w:spacing w:val="-1"/>
        </w:rPr>
        <w:t>time.</w:t>
      </w:r>
      <w:r>
        <w:t xml:space="preserve"> Your new </w:t>
      </w:r>
      <w:r>
        <w:rPr>
          <w:spacing w:val="-2"/>
        </w:rPr>
        <w:t>PIN</w:t>
      </w:r>
      <w:r>
        <w:rPr>
          <w:spacing w:val="-1"/>
        </w:rPr>
        <w:t xml:space="preserve"> will</w:t>
      </w:r>
      <w:r>
        <w:rPr>
          <w:spacing w:val="1"/>
        </w:rPr>
        <w:t xml:space="preserve"> </w:t>
      </w:r>
      <w:r>
        <w:rPr>
          <w:spacing w:val="-2"/>
        </w:rPr>
        <w:t>need</w:t>
      </w:r>
      <w:r>
        <w:t xml:space="preserve"> to </w:t>
      </w:r>
      <w:r>
        <w:rPr>
          <w:spacing w:val="-2"/>
        </w:rPr>
        <w:t>be</w:t>
      </w:r>
      <w:r>
        <w:t xml:space="preserve"> any</w:t>
      </w:r>
      <w:r>
        <w:rPr>
          <w:spacing w:val="-3"/>
        </w:rPr>
        <w:t xml:space="preserve"> </w:t>
      </w:r>
      <w:r>
        <w:rPr>
          <w:spacing w:val="-1"/>
        </w:rPr>
        <w:t>6-digits/characters</w:t>
      </w:r>
      <w:r>
        <w:t xml:space="preserve"> of</w:t>
      </w:r>
      <w:r>
        <w:rPr>
          <w:spacing w:val="1"/>
        </w:rPr>
        <w:t xml:space="preserve"> </w:t>
      </w:r>
      <w:r>
        <w:rPr>
          <w:spacing w:val="-1"/>
        </w:rPr>
        <w:t>your</w:t>
      </w:r>
      <w:r>
        <w:rPr>
          <w:spacing w:val="-2"/>
        </w:rPr>
        <w:t xml:space="preserve"> </w:t>
      </w:r>
      <w:r>
        <w:rPr>
          <w:spacing w:val="-1"/>
        </w:rPr>
        <w:t>choosing</w:t>
      </w:r>
      <w:r>
        <w:rPr>
          <w:spacing w:val="-3"/>
        </w:rPr>
        <w:t xml:space="preserve"> </w:t>
      </w:r>
      <w:r>
        <w:rPr>
          <w:spacing w:val="-1"/>
        </w:rPr>
        <w:t>except</w:t>
      </w:r>
      <w:r>
        <w:rPr>
          <w:spacing w:val="1"/>
        </w:rPr>
        <w:t xml:space="preserve"> </w:t>
      </w:r>
      <w:r>
        <w:rPr>
          <w:spacing w:val="-1"/>
        </w:rPr>
        <w:t>your</w:t>
      </w:r>
      <w:r>
        <w:t xml:space="preserve"> </w:t>
      </w:r>
      <w:r>
        <w:rPr>
          <w:spacing w:val="-1"/>
        </w:rPr>
        <w:t>numeric</w:t>
      </w:r>
      <w:r>
        <w:rPr>
          <w:spacing w:val="-2"/>
        </w:rPr>
        <w:t xml:space="preserve"> </w:t>
      </w:r>
      <w:r>
        <w:rPr>
          <w:spacing w:val="-1"/>
        </w:rPr>
        <w:t>birth</w:t>
      </w:r>
      <w:r>
        <w:rPr>
          <w:spacing w:val="69"/>
        </w:rPr>
        <w:t xml:space="preserve"> </w:t>
      </w:r>
      <w:r>
        <w:t xml:space="preserve">date. </w:t>
      </w:r>
      <w:r>
        <w:rPr>
          <w:spacing w:val="-2"/>
        </w:rPr>
        <w:t>If</w:t>
      </w:r>
      <w:r>
        <w:t xml:space="preserve"> </w:t>
      </w:r>
      <w:r>
        <w:rPr>
          <w:spacing w:val="-1"/>
        </w:rPr>
        <w:t>you</w:t>
      </w:r>
      <w:r>
        <w:t xml:space="preserve"> </w:t>
      </w:r>
      <w:r>
        <w:rPr>
          <w:spacing w:val="-1"/>
        </w:rPr>
        <w:t>forget</w:t>
      </w:r>
      <w:r>
        <w:rPr>
          <w:spacing w:val="1"/>
        </w:rPr>
        <w:t xml:space="preserve"> </w:t>
      </w:r>
      <w:r>
        <w:rPr>
          <w:spacing w:val="-2"/>
        </w:rPr>
        <w:t>or</w:t>
      </w:r>
      <w:r>
        <w:t xml:space="preserve"> </w:t>
      </w:r>
      <w:r>
        <w:rPr>
          <w:spacing w:val="-2"/>
        </w:rPr>
        <w:t>disable</w:t>
      </w:r>
      <w:r>
        <w:t xml:space="preserve"> </w:t>
      </w:r>
      <w:r>
        <w:rPr>
          <w:spacing w:val="-1"/>
        </w:rPr>
        <w:t>your</w:t>
      </w:r>
      <w:r>
        <w:t xml:space="preserve"> </w:t>
      </w:r>
      <w:r>
        <w:rPr>
          <w:spacing w:val="-1"/>
        </w:rPr>
        <w:t>PIN,</w:t>
      </w:r>
      <w:r>
        <w:t xml:space="preserve"> contact</w:t>
      </w:r>
      <w:r>
        <w:rPr>
          <w:spacing w:val="1"/>
        </w:rPr>
        <w:t xml:space="preserve"> </w:t>
      </w:r>
      <w:r w:rsidR="006E3EC5">
        <w:rPr>
          <w:spacing w:val="-1"/>
        </w:rPr>
        <w:t>Admissions &amp; Records</w:t>
      </w:r>
      <w:r>
        <w:rPr>
          <w:spacing w:val="-2"/>
        </w:rPr>
        <w:t xml:space="preserve"> </w:t>
      </w:r>
      <w:r>
        <w:t>for</w:t>
      </w:r>
      <w:r>
        <w:rPr>
          <w:spacing w:val="-2"/>
        </w:rPr>
        <w:t xml:space="preserve"> </w:t>
      </w:r>
      <w:r>
        <w:t xml:space="preserve">a </w:t>
      </w:r>
      <w:r>
        <w:rPr>
          <w:spacing w:val="-2"/>
        </w:rPr>
        <w:t>PIN</w:t>
      </w:r>
      <w:r>
        <w:rPr>
          <w:spacing w:val="-1"/>
        </w:rPr>
        <w:t xml:space="preserve"> reset.</w:t>
      </w:r>
    </w:p>
    <w:p w:rsidR="00790331" w:rsidRDefault="00790331">
      <w:pPr>
        <w:pStyle w:val="BodyText"/>
        <w:kinsoku w:val="0"/>
        <w:overflowPunct w:val="0"/>
        <w:ind w:left="0"/>
      </w:pPr>
    </w:p>
    <w:p w:rsidR="00790331" w:rsidRDefault="00790331">
      <w:pPr>
        <w:pStyle w:val="BodyText"/>
        <w:kinsoku w:val="0"/>
        <w:overflowPunct w:val="0"/>
        <w:ind w:right="684"/>
        <w:rPr>
          <w:spacing w:val="-1"/>
        </w:rPr>
      </w:pPr>
      <w:r>
        <w:t>The</w:t>
      </w:r>
      <w:r>
        <w:rPr>
          <w:spacing w:val="-2"/>
        </w:rPr>
        <w:t xml:space="preserve"> </w:t>
      </w:r>
      <w:r>
        <w:rPr>
          <w:spacing w:val="-1"/>
        </w:rPr>
        <w:t>Main</w:t>
      </w:r>
      <w:r>
        <w:rPr>
          <w:spacing w:val="-3"/>
        </w:rPr>
        <w:t xml:space="preserve"> </w:t>
      </w:r>
      <w:r>
        <w:t xml:space="preserve">Menu </w:t>
      </w:r>
      <w:r>
        <w:rPr>
          <w:spacing w:val="-2"/>
        </w:rPr>
        <w:t>of</w:t>
      </w:r>
      <w:r>
        <w:t xml:space="preserve"> </w:t>
      </w:r>
      <w:r w:rsidR="00230F90">
        <w:rPr>
          <w:spacing w:val="-1"/>
        </w:rPr>
        <w:t>MyVCCCD Portal</w:t>
      </w:r>
      <w:r>
        <w:rPr>
          <w:spacing w:val="-2"/>
        </w:rPr>
        <w:t xml:space="preserve"> </w:t>
      </w:r>
      <w:r>
        <w:t>is</w:t>
      </w:r>
      <w:r>
        <w:rPr>
          <w:spacing w:val="-2"/>
        </w:rPr>
        <w:t xml:space="preserve"> </w:t>
      </w:r>
      <w:r>
        <w:rPr>
          <w:spacing w:val="-1"/>
        </w:rPr>
        <w:t>divided</w:t>
      </w:r>
      <w:r>
        <w:t xml:space="preserve"> </w:t>
      </w:r>
      <w:r>
        <w:rPr>
          <w:spacing w:val="-2"/>
        </w:rPr>
        <w:t>into</w:t>
      </w:r>
      <w:r>
        <w:t xml:space="preserve"> </w:t>
      </w:r>
      <w:r>
        <w:rPr>
          <w:spacing w:val="-1"/>
        </w:rPr>
        <w:t>three</w:t>
      </w:r>
      <w:r>
        <w:t xml:space="preserve"> </w:t>
      </w:r>
      <w:r>
        <w:rPr>
          <w:spacing w:val="-1"/>
        </w:rPr>
        <w:t>areas:</w:t>
      </w:r>
      <w:r>
        <w:rPr>
          <w:spacing w:val="1"/>
        </w:rPr>
        <w:t xml:space="preserve"> </w:t>
      </w:r>
      <w:r>
        <w:rPr>
          <w:spacing w:val="-1"/>
        </w:rPr>
        <w:t>Faculty</w:t>
      </w:r>
      <w:r>
        <w:rPr>
          <w:spacing w:val="-3"/>
        </w:rPr>
        <w:t xml:space="preserve"> </w:t>
      </w:r>
      <w:r>
        <w:rPr>
          <w:spacing w:val="-1"/>
        </w:rPr>
        <w:t>Services,</w:t>
      </w:r>
      <w:r>
        <w:t xml:space="preserve"> </w:t>
      </w:r>
      <w:r>
        <w:rPr>
          <w:spacing w:val="-1"/>
        </w:rPr>
        <w:t>Personal</w:t>
      </w:r>
      <w:r>
        <w:rPr>
          <w:spacing w:val="55"/>
        </w:rPr>
        <w:t xml:space="preserve"> </w:t>
      </w:r>
      <w:r>
        <w:rPr>
          <w:spacing w:val="-1"/>
        </w:rPr>
        <w:t>Information</w:t>
      </w:r>
      <w:r>
        <w:rPr>
          <w:spacing w:val="-3"/>
        </w:rPr>
        <w:t xml:space="preserve"> </w:t>
      </w:r>
      <w:r>
        <w:t xml:space="preserve">and </w:t>
      </w:r>
      <w:r>
        <w:rPr>
          <w:spacing w:val="-1"/>
        </w:rPr>
        <w:t>Employee</w:t>
      </w:r>
      <w:r>
        <w:t xml:space="preserve"> </w:t>
      </w:r>
      <w:r>
        <w:rPr>
          <w:spacing w:val="-1"/>
        </w:rPr>
        <w:t>Services.</w:t>
      </w:r>
    </w:p>
    <w:p w:rsidR="00790331" w:rsidRDefault="00790331">
      <w:pPr>
        <w:pStyle w:val="BodyText"/>
        <w:kinsoku w:val="0"/>
        <w:overflowPunct w:val="0"/>
        <w:ind w:right="684"/>
        <w:rPr>
          <w:spacing w:val="-1"/>
        </w:rPr>
        <w:sectPr w:rsidR="00790331">
          <w:headerReference w:type="default" r:id="rId69"/>
          <w:pgSz w:w="12240" w:h="15840"/>
          <w:pgMar w:top="1200" w:right="1260" w:bottom="1300" w:left="1280" w:header="766" w:footer="1119" w:gutter="0"/>
          <w:cols w:space="720"/>
          <w:noEndnote/>
        </w:sectPr>
      </w:pPr>
    </w:p>
    <w:p w:rsidR="00790331" w:rsidRPr="001922E2" w:rsidRDefault="00790331">
      <w:pPr>
        <w:pStyle w:val="BodyText"/>
        <w:kinsoku w:val="0"/>
        <w:overflowPunct w:val="0"/>
        <w:spacing w:before="6"/>
        <w:ind w:left="0"/>
        <w:rPr>
          <w:sz w:val="14"/>
          <w:szCs w:val="14"/>
        </w:rPr>
      </w:pPr>
    </w:p>
    <w:p w:rsidR="00790331" w:rsidRDefault="00230F90" w:rsidP="00230F90">
      <w:pPr>
        <w:pStyle w:val="Heading2"/>
        <w:kinsoku w:val="0"/>
        <w:overflowPunct w:val="0"/>
        <w:spacing w:before="72"/>
        <w:ind w:left="0"/>
        <w:rPr>
          <w:b w:val="0"/>
          <w:bCs w:val="0"/>
        </w:rPr>
      </w:pPr>
      <w:r>
        <w:rPr>
          <w:spacing w:val="-1"/>
        </w:rPr>
        <w:t>MyVCCCD Portal: Faculty Ser</w:t>
      </w:r>
      <w:r w:rsidR="00790331">
        <w:rPr>
          <w:spacing w:val="-1"/>
        </w:rPr>
        <w:t>vices</w:t>
      </w:r>
    </w:p>
    <w:p w:rsidR="00790331" w:rsidRDefault="00790331">
      <w:pPr>
        <w:pStyle w:val="BodyText"/>
        <w:kinsoku w:val="0"/>
        <w:overflowPunct w:val="0"/>
        <w:spacing w:before="9"/>
        <w:ind w:left="0"/>
        <w:rPr>
          <w:b/>
          <w:bCs/>
          <w:sz w:val="20"/>
          <w:szCs w:val="20"/>
        </w:rPr>
      </w:pPr>
    </w:p>
    <w:p w:rsidR="00790331" w:rsidRDefault="00790331">
      <w:pPr>
        <w:pStyle w:val="Heading3"/>
        <w:kinsoku w:val="0"/>
        <w:overflowPunct w:val="0"/>
        <w:rPr>
          <w:b w:val="0"/>
          <w:bCs w:val="0"/>
          <w:i w:val="0"/>
          <w:iCs w:val="0"/>
        </w:rPr>
      </w:pPr>
      <w:r>
        <w:rPr>
          <w:spacing w:val="-1"/>
        </w:rPr>
        <w:t>Instructor’s</w:t>
      </w:r>
      <w:r>
        <w:t xml:space="preserve"> </w:t>
      </w:r>
      <w:r>
        <w:rPr>
          <w:spacing w:val="-1"/>
        </w:rPr>
        <w:t>Detailed</w:t>
      </w:r>
      <w:r>
        <w:t xml:space="preserve"> </w:t>
      </w:r>
      <w:r>
        <w:rPr>
          <w:spacing w:val="-1"/>
        </w:rPr>
        <w:t>Class</w:t>
      </w:r>
      <w:r>
        <w:rPr>
          <w:spacing w:val="-2"/>
        </w:rPr>
        <w:t xml:space="preserve"> </w:t>
      </w:r>
      <w:r>
        <w:rPr>
          <w:spacing w:val="-1"/>
        </w:rPr>
        <w:t>Schedule</w:t>
      </w:r>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Your</w:t>
      </w:r>
      <w:r>
        <w:t xml:space="preserve"> </w:t>
      </w:r>
      <w:r>
        <w:rPr>
          <w:spacing w:val="-1"/>
        </w:rPr>
        <w:t>teaching</w:t>
      </w:r>
      <w:r>
        <w:rPr>
          <w:spacing w:val="-3"/>
        </w:rPr>
        <w:t xml:space="preserve"> </w:t>
      </w:r>
      <w:r>
        <w:rPr>
          <w:spacing w:val="-1"/>
        </w:rPr>
        <w:t>schedule</w:t>
      </w:r>
      <w:r>
        <w:t xml:space="preserve"> </w:t>
      </w:r>
      <w:r>
        <w:rPr>
          <w:spacing w:val="-1"/>
        </w:rPr>
        <w:t>for</w:t>
      </w:r>
      <w:r>
        <w:rPr>
          <w:spacing w:val="-2"/>
        </w:rPr>
        <w:t xml:space="preserve"> </w:t>
      </w:r>
      <w:r>
        <w:t xml:space="preserve">the </w:t>
      </w:r>
      <w:r>
        <w:rPr>
          <w:spacing w:val="-1"/>
        </w:rPr>
        <w:t>semester</w:t>
      </w:r>
    </w:p>
    <w:p w:rsidR="00790331" w:rsidRDefault="00790331">
      <w:pPr>
        <w:pStyle w:val="BodyText"/>
        <w:numPr>
          <w:ilvl w:val="1"/>
          <w:numId w:val="18"/>
        </w:numPr>
        <w:tabs>
          <w:tab w:val="left" w:pos="881"/>
        </w:tabs>
        <w:kinsoku w:val="0"/>
        <w:overflowPunct w:val="0"/>
        <w:spacing w:line="269" w:lineRule="exact"/>
      </w:pPr>
      <w:r>
        <w:rPr>
          <w:spacing w:val="-1"/>
        </w:rPr>
        <w:t>Enrollment</w:t>
      </w:r>
      <w:r>
        <w:rPr>
          <w:spacing w:val="1"/>
        </w:rPr>
        <w:t xml:space="preserve"> </w:t>
      </w:r>
      <w:r>
        <w:rPr>
          <w:spacing w:val="-1"/>
        </w:rPr>
        <w:t>counts</w:t>
      </w:r>
      <w:r>
        <w:rPr>
          <w:spacing w:val="-2"/>
        </w:rPr>
        <w:t xml:space="preserve"> </w:t>
      </w:r>
      <w:r>
        <w:t>for</w:t>
      </w:r>
      <w:r>
        <w:rPr>
          <w:spacing w:val="-2"/>
        </w:rPr>
        <w:t xml:space="preserve"> </w:t>
      </w:r>
      <w:r>
        <w:rPr>
          <w:spacing w:val="-1"/>
        </w:rPr>
        <w:t>each</w:t>
      </w:r>
      <w:r>
        <w:rPr>
          <w:spacing w:val="-3"/>
        </w:rPr>
        <w:t xml:space="preserve"> </w:t>
      </w:r>
      <w:r>
        <w:rPr>
          <w:spacing w:val="-1"/>
        </w:rPr>
        <w:t>CRN you</w:t>
      </w:r>
      <w:r>
        <w:t xml:space="preserve"> teach</w:t>
      </w:r>
    </w:p>
    <w:p w:rsidR="00790331" w:rsidRDefault="00790331">
      <w:pPr>
        <w:pStyle w:val="BodyText"/>
        <w:numPr>
          <w:ilvl w:val="1"/>
          <w:numId w:val="18"/>
        </w:numPr>
        <w:tabs>
          <w:tab w:val="left" w:pos="881"/>
        </w:tabs>
        <w:kinsoku w:val="0"/>
        <w:overflowPunct w:val="0"/>
        <w:spacing w:line="269" w:lineRule="exact"/>
        <w:rPr>
          <w:spacing w:val="-1"/>
        </w:rPr>
      </w:pPr>
      <w:r>
        <w:t>The</w:t>
      </w:r>
      <w:r>
        <w:rPr>
          <w:spacing w:val="-2"/>
        </w:rPr>
        <w:t xml:space="preserve"> </w:t>
      </w:r>
      <w:r>
        <w:rPr>
          <w:spacing w:val="-1"/>
        </w:rPr>
        <w:t>census</w:t>
      </w:r>
      <w:r>
        <w:rPr>
          <w:spacing w:val="1"/>
        </w:rPr>
        <w:t xml:space="preserve"> </w:t>
      </w:r>
      <w:r>
        <w:rPr>
          <w:spacing w:val="-2"/>
        </w:rPr>
        <w:t>date</w:t>
      </w:r>
      <w:r>
        <w:t xml:space="preserve"> and</w:t>
      </w:r>
      <w:r>
        <w:rPr>
          <w:spacing w:val="-3"/>
        </w:rPr>
        <w:t xml:space="preserve"> </w:t>
      </w:r>
      <w:r>
        <w:rPr>
          <w:spacing w:val="-1"/>
        </w:rPr>
        <w:t>critical</w:t>
      </w:r>
      <w:r>
        <w:rPr>
          <w:spacing w:val="-2"/>
        </w:rPr>
        <w:t xml:space="preserve"> </w:t>
      </w:r>
      <w:r>
        <w:rPr>
          <w:spacing w:val="-1"/>
        </w:rPr>
        <w:t>deadlines</w:t>
      </w:r>
      <w:r>
        <w:t xml:space="preserve"> </w:t>
      </w:r>
      <w:r>
        <w:rPr>
          <w:spacing w:val="-1"/>
        </w:rPr>
        <w:t>for</w:t>
      </w:r>
      <w:r>
        <w:t xml:space="preserve"> </w:t>
      </w:r>
      <w:r>
        <w:rPr>
          <w:spacing w:val="-1"/>
        </w:rPr>
        <w:t>each</w:t>
      </w:r>
      <w:r>
        <w:t xml:space="preserve"> </w:t>
      </w:r>
      <w:r>
        <w:rPr>
          <w:spacing w:val="-1"/>
        </w:rPr>
        <w:t>CRN you</w:t>
      </w:r>
      <w:r>
        <w:t xml:space="preserve"> </w:t>
      </w:r>
      <w:r>
        <w:rPr>
          <w:spacing w:val="-1"/>
        </w:rPr>
        <w:t>teach</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r>
        <w:rPr>
          <w:spacing w:val="-1"/>
        </w:rPr>
        <w:t>Roster</w:t>
      </w:r>
      <w:r>
        <w:t xml:space="preserve"> </w:t>
      </w:r>
      <w:r>
        <w:rPr>
          <w:spacing w:val="-1"/>
        </w:rPr>
        <w:t>Selection</w:t>
      </w:r>
      <w:r>
        <w:rPr>
          <w:spacing w:val="-3"/>
        </w:rPr>
        <w:t xml:space="preserve"> </w:t>
      </w:r>
      <w:r>
        <w:t>Menu</w:t>
      </w:r>
      <w:r>
        <w:rPr>
          <w:spacing w:val="-3"/>
        </w:rPr>
        <w:t xml:space="preserve"> </w:t>
      </w:r>
      <w:r>
        <w:t>&amp;</w:t>
      </w:r>
      <w:r>
        <w:rPr>
          <w:spacing w:val="-2"/>
        </w:rPr>
        <w:t xml:space="preserve"> </w:t>
      </w:r>
      <w:r>
        <w:rPr>
          <w:spacing w:val="-1"/>
        </w:rPr>
        <w:t>Summary</w:t>
      </w:r>
      <w:r>
        <w:t xml:space="preserve"> </w:t>
      </w:r>
      <w:r>
        <w:rPr>
          <w:spacing w:val="-1"/>
        </w:rPr>
        <w:t>Class</w:t>
      </w:r>
      <w:r>
        <w:rPr>
          <w:spacing w:val="-2"/>
        </w:rPr>
        <w:t xml:space="preserve"> </w:t>
      </w:r>
      <w:r>
        <w:rPr>
          <w:spacing w:val="-1"/>
        </w:rPr>
        <w:t>Roster</w:t>
      </w:r>
    </w:p>
    <w:p w:rsidR="00790331" w:rsidRDefault="00790331">
      <w:pPr>
        <w:pStyle w:val="BodyText"/>
        <w:kinsoku w:val="0"/>
        <w:overflowPunct w:val="0"/>
        <w:spacing w:before="56" w:line="252" w:lineRule="exact"/>
        <w:rPr>
          <w:spacing w:val="-1"/>
        </w:rPr>
      </w:pPr>
      <w:r>
        <w:rPr>
          <w:spacing w:val="-1"/>
        </w:rPr>
        <w:t>Basic</w:t>
      </w:r>
      <w:r>
        <w:t xml:space="preserve"> </w:t>
      </w:r>
      <w:r>
        <w:rPr>
          <w:spacing w:val="-1"/>
        </w:rPr>
        <w:t>Roster</w:t>
      </w:r>
      <w:r>
        <w:rPr>
          <w:spacing w:val="-2"/>
        </w:rPr>
        <w:t xml:space="preserve"> </w:t>
      </w:r>
      <w:r>
        <w:t>(shows</w:t>
      </w:r>
      <w:r>
        <w:rPr>
          <w:spacing w:val="-3"/>
        </w:rPr>
        <w:t xml:space="preserve"> </w:t>
      </w:r>
      <w:r>
        <w:t>drop</w:t>
      </w:r>
      <w:r>
        <w:rPr>
          <w:spacing w:val="-3"/>
        </w:rPr>
        <w:t xml:space="preserve"> </w:t>
      </w:r>
      <w:r>
        <w:rPr>
          <w:spacing w:val="-1"/>
        </w:rPr>
        <w:t>deadlines)</w:t>
      </w:r>
      <w:r>
        <w:rPr>
          <w:spacing w:val="1"/>
        </w:rPr>
        <w:t xml:space="preserve"> </w:t>
      </w:r>
      <w:r>
        <w:rPr>
          <w:spacing w:val="-1"/>
        </w:rPr>
        <w:t>displays:</w:t>
      </w:r>
    </w:p>
    <w:p w:rsidR="00790331" w:rsidRDefault="00790331">
      <w:pPr>
        <w:pStyle w:val="BodyText"/>
        <w:numPr>
          <w:ilvl w:val="1"/>
          <w:numId w:val="18"/>
        </w:numPr>
        <w:tabs>
          <w:tab w:val="left" w:pos="881"/>
        </w:tabs>
        <w:kinsoku w:val="0"/>
        <w:overflowPunct w:val="0"/>
        <w:spacing w:line="268" w:lineRule="exact"/>
        <w:rPr>
          <w:spacing w:val="-1"/>
        </w:rPr>
      </w:pPr>
      <w:r>
        <w:t>Seats</w:t>
      </w:r>
      <w:r>
        <w:rPr>
          <w:spacing w:val="-2"/>
        </w:rPr>
        <w:t xml:space="preserve"> </w:t>
      </w:r>
      <w:r>
        <w:rPr>
          <w:spacing w:val="-1"/>
        </w:rPr>
        <w:t>enrolled,</w:t>
      </w:r>
      <w:r>
        <w:rPr>
          <w:spacing w:val="-2"/>
        </w:rPr>
        <w:t xml:space="preserve"> </w:t>
      </w:r>
      <w:r>
        <w:rPr>
          <w:spacing w:val="-1"/>
        </w:rPr>
        <w:t>seats</w:t>
      </w:r>
      <w:r>
        <w:rPr>
          <w:spacing w:val="-2"/>
        </w:rPr>
        <w:t xml:space="preserve"> </w:t>
      </w:r>
      <w:r>
        <w:rPr>
          <w:spacing w:val="-1"/>
        </w:rPr>
        <w:t>available</w:t>
      </w:r>
    </w:p>
    <w:p w:rsidR="00790331" w:rsidRDefault="00790331">
      <w:pPr>
        <w:pStyle w:val="BodyText"/>
        <w:numPr>
          <w:ilvl w:val="1"/>
          <w:numId w:val="18"/>
        </w:numPr>
        <w:tabs>
          <w:tab w:val="left" w:pos="881"/>
        </w:tabs>
        <w:kinsoku w:val="0"/>
        <w:overflowPunct w:val="0"/>
        <w:spacing w:line="269" w:lineRule="exact"/>
        <w:rPr>
          <w:spacing w:val="-1"/>
        </w:rPr>
      </w:pPr>
      <w:r>
        <w:rPr>
          <w:spacing w:val="-1"/>
        </w:rPr>
        <w:t>Names</w:t>
      </w:r>
      <w:r>
        <w:t xml:space="preserve"> and </w:t>
      </w:r>
      <w:r>
        <w:rPr>
          <w:spacing w:val="-2"/>
        </w:rPr>
        <w:t>IDs</w:t>
      </w:r>
      <w:r>
        <w:t xml:space="preserve"> of</w:t>
      </w:r>
      <w:r>
        <w:rPr>
          <w:spacing w:val="1"/>
        </w:rPr>
        <w:t xml:space="preserve"> </w:t>
      </w:r>
      <w:r>
        <w:rPr>
          <w:spacing w:val="-1"/>
        </w:rPr>
        <w:t>enrolled</w:t>
      </w:r>
      <w:r>
        <w:rPr>
          <w:spacing w:val="-2"/>
        </w:rPr>
        <w:t xml:space="preserve"> </w:t>
      </w:r>
      <w:r>
        <w:rPr>
          <w:spacing w:val="-1"/>
        </w:rPr>
        <w:t>students</w:t>
      </w:r>
      <w:r>
        <w:t xml:space="preserve"> </w:t>
      </w:r>
      <w:r>
        <w:rPr>
          <w:spacing w:val="-1"/>
        </w:rPr>
        <w:t>including</w:t>
      </w:r>
      <w:r>
        <w:rPr>
          <w:spacing w:val="-3"/>
        </w:rPr>
        <w:t xml:space="preserve"> </w:t>
      </w:r>
      <w:r>
        <w:rPr>
          <w:spacing w:val="-1"/>
        </w:rPr>
        <w:t>those</w:t>
      </w:r>
      <w:r>
        <w:t xml:space="preserve"> </w:t>
      </w:r>
      <w:r>
        <w:rPr>
          <w:spacing w:val="-1"/>
        </w:rPr>
        <w:t>enrolled</w:t>
      </w:r>
      <w:r>
        <w:t xml:space="preserve"> </w:t>
      </w:r>
      <w:r>
        <w:rPr>
          <w:spacing w:val="-1"/>
        </w:rPr>
        <w:t>with</w:t>
      </w:r>
      <w:r>
        <w:t xml:space="preserve"> </w:t>
      </w:r>
      <w:r>
        <w:rPr>
          <w:spacing w:val="-1"/>
        </w:rPr>
        <w:t>Add</w:t>
      </w:r>
      <w:r>
        <w:rPr>
          <w:spacing w:val="-3"/>
        </w:rPr>
        <w:t xml:space="preserve"> </w:t>
      </w:r>
      <w:r>
        <w:rPr>
          <w:spacing w:val="-1"/>
        </w:rPr>
        <w:t>Authorization</w:t>
      </w:r>
      <w:r>
        <w:t xml:space="preserve"> </w:t>
      </w:r>
      <w:r>
        <w:rPr>
          <w:spacing w:val="-1"/>
        </w:rPr>
        <w:t>numbers</w:t>
      </w:r>
    </w:p>
    <w:p w:rsidR="00790331" w:rsidRDefault="00790331">
      <w:pPr>
        <w:pStyle w:val="BodyText"/>
        <w:numPr>
          <w:ilvl w:val="1"/>
          <w:numId w:val="18"/>
        </w:numPr>
        <w:tabs>
          <w:tab w:val="left" w:pos="881"/>
        </w:tabs>
        <w:kinsoku w:val="0"/>
        <w:overflowPunct w:val="0"/>
        <w:spacing w:line="269" w:lineRule="exact"/>
        <w:rPr>
          <w:spacing w:val="-1"/>
        </w:rPr>
      </w:pPr>
      <w:r>
        <w:rPr>
          <w:spacing w:val="-2"/>
        </w:rPr>
        <w:t>Names</w:t>
      </w:r>
      <w:r>
        <w:t xml:space="preserve"> and </w:t>
      </w:r>
      <w:r>
        <w:rPr>
          <w:spacing w:val="-2"/>
        </w:rPr>
        <w:t>IDs</w:t>
      </w:r>
      <w:r>
        <w:t xml:space="preserve"> of</w:t>
      </w:r>
      <w:r>
        <w:rPr>
          <w:spacing w:val="1"/>
        </w:rPr>
        <w:t xml:space="preserve"> </w:t>
      </w:r>
      <w:r>
        <w:rPr>
          <w:spacing w:val="-1"/>
        </w:rPr>
        <w:t>waitlisted</w:t>
      </w:r>
      <w:r>
        <w:t xml:space="preserve"> </w:t>
      </w:r>
      <w:r>
        <w:rPr>
          <w:spacing w:val="-1"/>
        </w:rPr>
        <w:t>students</w:t>
      </w:r>
      <w:r>
        <w:t xml:space="preserve"> </w:t>
      </w:r>
      <w:r>
        <w:rPr>
          <w:spacing w:val="-1"/>
        </w:rPr>
        <w:t>in</w:t>
      </w:r>
      <w:r>
        <w:t xml:space="preserve"> </w:t>
      </w:r>
      <w:r>
        <w:rPr>
          <w:spacing w:val="-1"/>
        </w:rPr>
        <w:t>order</w:t>
      </w:r>
      <w:r>
        <w:rPr>
          <w:spacing w:val="1"/>
        </w:rPr>
        <w:t xml:space="preserve"> </w:t>
      </w:r>
      <w:r>
        <w:rPr>
          <w:spacing w:val="-2"/>
        </w:rPr>
        <w:t>of</w:t>
      </w:r>
      <w:r>
        <w:t xml:space="preserve"> </w:t>
      </w:r>
      <w:r>
        <w:rPr>
          <w:spacing w:val="-2"/>
        </w:rPr>
        <w:t>placement</w:t>
      </w:r>
      <w:r>
        <w:rPr>
          <w:spacing w:val="1"/>
        </w:rPr>
        <w:t xml:space="preserve"> </w:t>
      </w:r>
      <w:r>
        <w:t xml:space="preserve">on </w:t>
      </w:r>
      <w:r>
        <w:rPr>
          <w:spacing w:val="-1"/>
        </w:rPr>
        <w:t>waitlist</w:t>
      </w:r>
    </w:p>
    <w:p w:rsidR="00790331" w:rsidRDefault="00790331">
      <w:pPr>
        <w:pStyle w:val="BodyText"/>
        <w:numPr>
          <w:ilvl w:val="1"/>
          <w:numId w:val="18"/>
        </w:numPr>
        <w:tabs>
          <w:tab w:val="left" w:pos="881"/>
        </w:tabs>
        <w:kinsoku w:val="0"/>
        <w:overflowPunct w:val="0"/>
        <w:spacing w:line="269" w:lineRule="exact"/>
        <w:rPr>
          <w:spacing w:val="-1"/>
        </w:rPr>
      </w:pPr>
      <w:r>
        <w:t>Link</w:t>
      </w:r>
      <w:r>
        <w:rPr>
          <w:spacing w:val="-2"/>
        </w:rPr>
        <w:t xml:space="preserve"> </w:t>
      </w:r>
      <w:r>
        <w:t xml:space="preserve">to </w:t>
      </w:r>
      <w:r>
        <w:rPr>
          <w:spacing w:val="-1"/>
        </w:rPr>
        <w:t>student</w:t>
      </w:r>
      <w:r>
        <w:rPr>
          <w:spacing w:val="1"/>
        </w:rPr>
        <w:t xml:space="preserve"> </w:t>
      </w:r>
      <w:r>
        <w:rPr>
          <w:spacing w:val="-1"/>
        </w:rPr>
        <w:t>address</w:t>
      </w:r>
      <w:r>
        <w:rPr>
          <w:spacing w:val="1"/>
        </w:rPr>
        <w:t xml:space="preserve"> </w:t>
      </w:r>
      <w:r>
        <w:rPr>
          <w:spacing w:val="-1"/>
        </w:rPr>
        <w:t>and</w:t>
      </w:r>
      <w:r>
        <w:rPr>
          <w:spacing w:val="-3"/>
        </w:rPr>
        <w:t xml:space="preserve"> </w:t>
      </w:r>
      <w:r>
        <w:t xml:space="preserve">phone </w:t>
      </w:r>
      <w:r>
        <w:rPr>
          <w:spacing w:val="-1"/>
        </w:rPr>
        <w:t>number</w:t>
      </w:r>
    </w:p>
    <w:p w:rsidR="00790331" w:rsidRDefault="00790331">
      <w:pPr>
        <w:pStyle w:val="BodyText"/>
        <w:numPr>
          <w:ilvl w:val="1"/>
          <w:numId w:val="18"/>
        </w:numPr>
        <w:tabs>
          <w:tab w:val="left" w:pos="881"/>
        </w:tabs>
        <w:kinsoku w:val="0"/>
        <w:overflowPunct w:val="0"/>
        <w:spacing w:line="269" w:lineRule="exact"/>
        <w:rPr>
          <w:spacing w:val="-1"/>
        </w:rPr>
      </w:pPr>
      <w:r>
        <w:rPr>
          <w:spacing w:val="-1"/>
        </w:rPr>
        <w:t>Add</w:t>
      </w:r>
      <w:r>
        <w:t xml:space="preserve"> </w:t>
      </w:r>
      <w:r>
        <w:rPr>
          <w:spacing w:val="-1"/>
        </w:rPr>
        <w:t>Authorization</w:t>
      </w:r>
      <w:r>
        <w:t xml:space="preserve"> </w:t>
      </w:r>
      <w:r>
        <w:rPr>
          <w:spacing w:val="-2"/>
        </w:rPr>
        <w:t>Numbers</w:t>
      </w:r>
      <w:r>
        <w:t xml:space="preserve"> used,</w:t>
      </w:r>
      <w:r>
        <w:rPr>
          <w:spacing w:val="-2"/>
        </w:rPr>
        <w:t xml:space="preserve"> </w:t>
      </w:r>
      <w:r>
        <w:rPr>
          <w:spacing w:val="-1"/>
        </w:rPr>
        <w:t>numbers</w:t>
      </w:r>
      <w:r>
        <w:t xml:space="preserve"> </w:t>
      </w:r>
      <w:r>
        <w:rPr>
          <w:spacing w:val="-1"/>
        </w:rPr>
        <w:t>still</w:t>
      </w:r>
      <w:r>
        <w:rPr>
          <w:spacing w:val="-2"/>
        </w:rPr>
        <w:t xml:space="preserve"> </w:t>
      </w:r>
      <w:r>
        <w:rPr>
          <w:spacing w:val="-1"/>
        </w:rPr>
        <w:t>available</w:t>
      </w:r>
    </w:p>
    <w:p w:rsidR="00790331" w:rsidRDefault="00790331">
      <w:pPr>
        <w:pStyle w:val="BodyText"/>
        <w:numPr>
          <w:ilvl w:val="1"/>
          <w:numId w:val="18"/>
        </w:numPr>
        <w:tabs>
          <w:tab w:val="left" w:pos="881"/>
        </w:tabs>
        <w:kinsoku w:val="0"/>
        <w:overflowPunct w:val="0"/>
        <w:spacing w:line="269" w:lineRule="exact"/>
        <w:rPr>
          <w:spacing w:val="-1"/>
        </w:rPr>
      </w:pPr>
      <w:r>
        <w:t>List</w:t>
      </w:r>
      <w:r>
        <w:rPr>
          <w:spacing w:val="-2"/>
        </w:rPr>
        <w:t xml:space="preserve"> </w:t>
      </w:r>
      <w:r>
        <w:t>of</w:t>
      </w:r>
      <w:r>
        <w:rPr>
          <w:spacing w:val="-2"/>
        </w:rPr>
        <w:t xml:space="preserve"> </w:t>
      </w:r>
      <w:r>
        <w:rPr>
          <w:spacing w:val="-1"/>
        </w:rPr>
        <w:t>students</w:t>
      </w:r>
      <w:r>
        <w:t xml:space="preserve"> who </w:t>
      </w:r>
      <w:r>
        <w:rPr>
          <w:spacing w:val="-1"/>
        </w:rPr>
        <w:t>have</w:t>
      </w:r>
      <w:r>
        <w:t xml:space="preserve"> </w:t>
      </w:r>
      <w:r>
        <w:rPr>
          <w:spacing w:val="-1"/>
        </w:rPr>
        <w:t>dropped</w:t>
      </w:r>
    </w:p>
    <w:p w:rsidR="00790331" w:rsidRDefault="00790331">
      <w:pPr>
        <w:pStyle w:val="BodyText"/>
        <w:kinsoku w:val="0"/>
        <w:overflowPunct w:val="0"/>
        <w:spacing w:line="252" w:lineRule="exact"/>
        <w:rPr>
          <w:spacing w:val="-1"/>
        </w:rPr>
      </w:pPr>
      <w:r>
        <w:t>Excel</w:t>
      </w:r>
      <w:r>
        <w:rPr>
          <w:spacing w:val="1"/>
        </w:rPr>
        <w:t xml:space="preserve"> </w:t>
      </w:r>
      <w:r>
        <w:rPr>
          <w:spacing w:val="-1"/>
        </w:rPr>
        <w:t>Roster</w:t>
      </w:r>
      <w:r>
        <w:rPr>
          <w:spacing w:val="1"/>
        </w:rPr>
        <w:t xml:space="preserve"> </w:t>
      </w:r>
      <w:r>
        <w:rPr>
          <w:spacing w:val="-1"/>
        </w:rPr>
        <w:t>Download,</w:t>
      </w:r>
      <w:r>
        <w:rPr>
          <w:spacing w:val="-2"/>
        </w:rPr>
        <w:t xml:space="preserve"> </w:t>
      </w:r>
      <w:r>
        <w:rPr>
          <w:spacing w:val="-1"/>
        </w:rPr>
        <w:t>displays</w:t>
      </w:r>
      <w:r>
        <w:t xml:space="preserve"> </w:t>
      </w:r>
      <w:r>
        <w:rPr>
          <w:spacing w:val="-1"/>
        </w:rPr>
        <w:t>the</w:t>
      </w:r>
      <w:r>
        <w:t xml:space="preserve"> </w:t>
      </w:r>
      <w:r>
        <w:rPr>
          <w:spacing w:val="-2"/>
        </w:rPr>
        <w:t>above</w:t>
      </w:r>
      <w:r>
        <w:t xml:space="preserve"> </w:t>
      </w:r>
      <w:r>
        <w:rPr>
          <w:spacing w:val="-1"/>
        </w:rPr>
        <w:t>information</w:t>
      </w:r>
      <w:r>
        <w:t xml:space="preserve"> </w:t>
      </w:r>
      <w:r>
        <w:rPr>
          <w:spacing w:val="-1"/>
        </w:rPr>
        <w:t>plus:</w:t>
      </w:r>
    </w:p>
    <w:p w:rsidR="00790331" w:rsidRDefault="00790331">
      <w:pPr>
        <w:pStyle w:val="BodyText"/>
        <w:numPr>
          <w:ilvl w:val="1"/>
          <w:numId w:val="18"/>
        </w:numPr>
        <w:tabs>
          <w:tab w:val="left" w:pos="881"/>
        </w:tabs>
        <w:kinsoku w:val="0"/>
        <w:overflowPunct w:val="0"/>
        <w:spacing w:line="268" w:lineRule="exact"/>
        <w:rPr>
          <w:spacing w:val="-1"/>
        </w:rPr>
      </w:pPr>
      <w:r>
        <w:rPr>
          <w:spacing w:val="-1"/>
        </w:rPr>
        <w:t>Student</w:t>
      </w:r>
      <w:r>
        <w:rPr>
          <w:spacing w:val="1"/>
        </w:rPr>
        <w:t xml:space="preserve"> </w:t>
      </w:r>
      <w:r>
        <w:rPr>
          <w:spacing w:val="-1"/>
        </w:rPr>
        <w:t>major</w:t>
      </w:r>
    </w:p>
    <w:p w:rsidR="00790331" w:rsidRDefault="00790331">
      <w:pPr>
        <w:pStyle w:val="BodyText"/>
        <w:numPr>
          <w:ilvl w:val="1"/>
          <w:numId w:val="18"/>
        </w:numPr>
        <w:tabs>
          <w:tab w:val="left" w:pos="881"/>
        </w:tabs>
        <w:kinsoku w:val="0"/>
        <w:overflowPunct w:val="0"/>
        <w:spacing w:line="269" w:lineRule="exact"/>
        <w:rPr>
          <w:spacing w:val="-1"/>
        </w:rPr>
      </w:pPr>
      <w:r>
        <w:rPr>
          <w:spacing w:val="-1"/>
        </w:rPr>
        <w:t>Student</w:t>
      </w:r>
      <w:r>
        <w:rPr>
          <w:spacing w:val="1"/>
        </w:rPr>
        <w:t xml:space="preserve"> </w:t>
      </w:r>
      <w:r>
        <w:rPr>
          <w:spacing w:val="-1"/>
        </w:rPr>
        <w:t>phone</w:t>
      </w:r>
      <w:r>
        <w:t xml:space="preserve"> </w:t>
      </w:r>
      <w:r>
        <w:rPr>
          <w:spacing w:val="-1"/>
        </w:rPr>
        <w:t>number</w:t>
      </w:r>
    </w:p>
    <w:p w:rsidR="00790331" w:rsidRDefault="00790331">
      <w:pPr>
        <w:pStyle w:val="BodyText"/>
        <w:numPr>
          <w:ilvl w:val="1"/>
          <w:numId w:val="18"/>
        </w:numPr>
        <w:tabs>
          <w:tab w:val="left" w:pos="881"/>
        </w:tabs>
        <w:kinsoku w:val="0"/>
        <w:overflowPunct w:val="0"/>
        <w:spacing w:line="269" w:lineRule="exact"/>
        <w:rPr>
          <w:spacing w:val="-1"/>
        </w:rPr>
      </w:pPr>
      <w:r>
        <w:rPr>
          <w:spacing w:val="-1"/>
        </w:rPr>
        <w:t>Student</w:t>
      </w:r>
      <w:r>
        <w:rPr>
          <w:spacing w:val="1"/>
        </w:rPr>
        <w:t xml:space="preserve"> </w:t>
      </w:r>
      <w:r>
        <w:rPr>
          <w:spacing w:val="-1"/>
        </w:rPr>
        <w:t>email</w:t>
      </w:r>
      <w:r>
        <w:rPr>
          <w:spacing w:val="-2"/>
        </w:rPr>
        <w:t xml:space="preserve"> </w:t>
      </w:r>
      <w:r>
        <w:rPr>
          <w:spacing w:val="-1"/>
        </w:rPr>
        <w:t>address</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r>
        <w:rPr>
          <w:spacing w:val="-1"/>
        </w:rPr>
        <w:t>Faculty</w:t>
      </w:r>
      <w:r>
        <w:t xml:space="preserve"> </w:t>
      </w:r>
      <w:r>
        <w:rPr>
          <w:spacing w:val="-1"/>
        </w:rPr>
        <w:t>Schedule</w:t>
      </w:r>
      <w:r>
        <w:rPr>
          <w:spacing w:val="-2"/>
        </w:rPr>
        <w:t xml:space="preserve"> </w:t>
      </w:r>
      <w:r>
        <w:t>by Day</w:t>
      </w:r>
      <w:r>
        <w:rPr>
          <w:spacing w:val="-3"/>
        </w:rPr>
        <w:t xml:space="preserve"> </w:t>
      </w:r>
      <w:r>
        <w:rPr>
          <w:spacing w:val="-1"/>
        </w:rPr>
        <w:t>and</w:t>
      </w:r>
      <w:r>
        <w:t xml:space="preserve"> </w:t>
      </w:r>
      <w:r>
        <w:rPr>
          <w:spacing w:val="-1"/>
        </w:rPr>
        <w:t>Time</w:t>
      </w:r>
    </w:p>
    <w:p w:rsidR="00790331" w:rsidRDefault="00790331">
      <w:pPr>
        <w:pStyle w:val="BodyText"/>
        <w:numPr>
          <w:ilvl w:val="1"/>
          <w:numId w:val="18"/>
        </w:numPr>
        <w:tabs>
          <w:tab w:val="left" w:pos="881"/>
        </w:tabs>
        <w:kinsoku w:val="0"/>
        <w:overflowPunct w:val="0"/>
        <w:spacing w:before="55"/>
        <w:rPr>
          <w:spacing w:val="-1"/>
        </w:rPr>
      </w:pPr>
      <w:r>
        <w:rPr>
          <w:spacing w:val="-1"/>
        </w:rPr>
        <w:t>Your</w:t>
      </w:r>
      <w:r>
        <w:t xml:space="preserve"> </w:t>
      </w:r>
      <w:r>
        <w:rPr>
          <w:spacing w:val="-1"/>
        </w:rPr>
        <w:t>teaching</w:t>
      </w:r>
      <w:r>
        <w:rPr>
          <w:spacing w:val="-3"/>
        </w:rPr>
        <w:t xml:space="preserve"> </w:t>
      </w:r>
      <w:r>
        <w:rPr>
          <w:spacing w:val="-1"/>
        </w:rPr>
        <w:t>schedule</w:t>
      </w:r>
      <w:r>
        <w:t xml:space="preserve"> </w:t>
      </w:r>
      <w:r>
        <w:rPr>
          <w:spacing w:val="-1"/>
        </w:rPr>
        <w:t>mapped</w:t>
      </w:r>
      <w:r>
        <w:t xml:space="preserve"> on</w:t>
      </w:r>
      <w:r>
        <w:rPr>
          <w:spacing w:val="-3"/>
        </w:rPr>
        <w:t xml:space="preserve"> </w:t>
      </w:r>
      <w:r>
        <w:t xml:space="preserve">a </w:t>
      </w:r>
      <w:r>
        <w:rPr>
          <w:spacing w:val="-2"/>
        </w:rPr>
        <w:t>day/time</w:t>
      </w:r>
      <w:r>
        <w:t xml:space="preserve"> </w:t>
      </w:r>
      <w:r>
        <w:rPr>
          <w:spacing w:val="-1"/>
        </w:rPr>
        <w:t>calendar</w:t>
      </w:r>
      <w:r>
        <w:t xml:space="preserve"> </w:t>
      </w:r>
      <w:r>
        <w:rPr>
          <w:spacing w:val="-1"/>
        </w:rPr>
        <w:t>grid</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r>
        <w:rPr>
          <w:spacing w:val="-1"/>
        </w:rPr>
        <w:t>Drop</w:t>
      </w:r>
      <w:r>
        <w:t xml:space="preserve"> </w:t>
      </w:r>
      <w:r>
        <w:rPr>
          <w:spacing w:val="-1"/>
        </w:rPr>
        <w:t>Roster</w:t>
      </w:r>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Drop</w:t>
      </w:r>
      <w:r>
        <w:t xml:space="preserve"> </w:t>
      </w:r>
      <w:r>
        <w:rPr>
          <w:spacing w:val="-1"/>
        </w:rPr>
        <w:t>students</w:t>
      </w:r>
      <w:r>
        <w:t xml:space="preserve"> </w:t>
      </w:r>
      <w:r>
        <w:rPr>
          <w:spacing w:val="-1"/>
        </w:rPr>
        <w:t>until</w:t>
      </w:r>
      <w:r>
        <w:rPr>
          <w:spacing w:val="-2"/>
        </w:rPr>
        <w:t xml:space="preserve"> </w:t>
      </w:r>
      <w:r>
        <w:t>the</w:t>
      </w:r>
      <w:r>
        <w:rPr>
          <w:spacing w:val="-2"/>
        </w:rPr>
        <w:t xml:space="preserve"> </w:t>
      </w:r>
      <w:r>
        <w:rPr>
          <w:spacing w:val="-1"/>
        </w:rPr>
        <w:t>final</w:t>
      </w:r>
      <w:r>
        <w:rPr>
          <w:spacing w:val="1"/>
        </w:rPr>
        <w:t xml:space="preserve"> </w:t>
      </w:r>
      <w:r>
        <w:rPr>
          <w:spacing w:val="-1"/>
        </w:rPr>
        <w:t>drop</w:t>
      </w:r>
      <w:r>
        <w:t xml:space="preserve"> </w:t>
      </w:r>
      <w:r>
        <w:rPr>
          <w:spacing w:val="-1"/>
        </w:rPr>
        <w:t>deadline</w:t>
      </w:r>
      <w:r>
        <w:rPr>
          <w:spacing w:val="-2"/>
        </w:rPr>
        <w:t xml:space="preserve"> </w:t>
      </w:r>
      <w:r>
        <w:t xml:space="preserve">for </w:t>
      </w:r>
      <w:r>
        <w:rPr>
          <w:spacing w:val="-1"/>
        </w:rPr>
        <w:t>your</w:t>
      </w:r>
      <w:r>
        <w:rPr>
          <w:spacing w:val="-2"/>
        </w:rPr>
        <w:t xml:space="preserve"> </w:t>
      </w:r>
      <w:r>
        <w:rPr>
          <w:spacing w:val="-1"/>
        </w:rPr>
        <w:t>class</w:t>
      </w:r>
    </w:p>
    <w:p w:rsidR="00790331" w:rsidRDefault="00790331">
      <w:pPr>
        <w:pStyle w:val="BodyText"/>
        <w:numPr>
          <w:ilvl w:val="1"/>
          <w:numId w:val="18"/>
        </w:numPr>
        <w:tabs>
          <w:tab w:val="left" w:pos="881"/>
        </w:tabs>
        <w:kinsoku w:val="0"/>
        <w:overflowPunct w:val="0"/>
        <w:spacing w:line="269" w:lineRule="exact"/>
        <w:rPr>
          <w:spacing w:val="-1"/>
        </w:rPr>
      </w:pPr>
      <w:r>
        <w:t>Report</w:t>
      </w:r>
      <w:r>
        <w:rPr>
          <w:spacing w:val="-2"/>
        </w:rPr>
        <w:t xml:space="preserve"> </w:t>
      </w:r>
      <w:r>
        <w:rPr>
          <w:spacing w:val="-1"/>
        </w:rPr>
        <w:t>Census</w:t>
      </w:r>
      <w:r>
        <w:t xml:space="preserve"> or</w:t>
      </w:r>
      <w:r>
        <w:rPr>
          <w:spacing w:val="-1"/>
        </w:rPr>
        <w:t xml:space="preserve"> certify</w:t>
      </w:r>
      <w:r>
        <w:rPr>
          <w:spacing w:val="-3"/>
        </w:rPr>
        <w:t xml:space="preserve"> </w:t>
      </w:r>
      <w:r>
        <w:rPr>
          <w:spacing w:val="-1"/>
        </w:rPr>
        <w:t>you</w:t>
      </w:r>
      <w:r>
        <w:t xml:space="preserve"> </w:t>
      </w:r>
      <w:r>
        <w:rPr>
          <w:spacing w:val="-1"/>
        </w:rPr>
        <w:t>have</w:t>
      </w:r>
      <w:r>
        <w:t xml:space="preserve"> no </w:t>
      </w:r>
      <w:r>
        <w:rPr>
          <w:spacing w:val="-1"/>
        </w:rPr>
        <w:t>drops</w:t>
      </w:r>
      <w:r>
        <w:rPr>
          <w:spacing w:val="-2"/>
        </w:rPr>
        <w:t xml:space="preserve"> </w:t>
      </w:r>
      <w:r>
        <w:t xml:space="preserve">to </w:t>
      </w:r>
      <w:r>
        <w:rPr>
          <w:spacing w:val="-1"/>
        </w:rPr>
        <w:t>report</w:t>
      </w:r>
      <w:r>
        <w:rPr>
          <w:spacing w:val="1"/>
        </w:rPr>
        <w:t xml:space="preserve"> </w:t>
      </w:r>
      <w:r>
        <w:rPr>
          <w:spacing w:val="-2"/>
        </w:rPr>
        <w:t>for</w:t>
      </w:r>
      <w:r>
        <w:t xml:space="preserve"> </w:t>
      </w:r>
      <w:r>
        <w:rPr>
          <w:spacing w:val="-1"/>
        </w:rPr>
        <w:t>census</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r>
        <w:rPr>
          <w:spacing w:val="-1"/>
        </w:rPr>
        <w:t>Final</w:t>
      </w:r>
      <w:r>
        <w:t xml:space="preserve"> </w:t>
      </w:r>
      <w:r>
        <w:rPr>
          <w:spacing w:val="-1"/>
        </w:rPr>
        <w:t>Grades</w:t>
      </w:r>
    </w:p>
    <w:p w:rsidR="00790331" w:rsidRDefault="00790331">
      <w:pPr>
        <w:pStyle w:val="BodyText"/>
        <w:numPr>
          <w:ilvl w:val="1"/>
          <w:numId w:val="18"/>
        </w:numPr>
        <w:tabs>
          <w:tab w:val="left" w:pos="881"/>
        </w:tabs>
        <w:kinsoku w:val="0"/>
        <w:overflowPunct w:val="0"/>
        <w:spacing w:before="55" w:line="269" w:lineRule="exact"/>
        <w:rPr>
          <w:spacing w:val="-1"/>
        </w:rPr>
      </w:pPr>
      <w:r>
        <w:t>Enter</w:t>
      </w:r>
      <w:r>
        <w:rPr>
          <w:spacing w:val="-2"/>
        </w:rPr>
        <w:t xml:space="preserve"> </w:t>
      </w:r>
      <w:r>
        <w:rPr>
          <w:spacing w:val="-1"/>
        </w:rPr>
        <w:t>the</w:t>
      </w:r>
      <w:r>
        <w:t xml:space="preserve"> </w:t>
      </w:r>
      <w:r>
        <w:rPr>
          <w:spacing w:val="-1"/>
        </w:rPr>
        <w:t>end-of-term</w:t>
      </w:r>
      <w:r>
        <w:rPr>
          <w:spacing w:val="-2"/>
        </w:rPr>
        <w:t xml:space="preserve"> </w:t>
      </w:r>
      <w:r>
        <w:rPr>
          <w:spacing w:val="-1"/>
        </w:rPr>
        <w:t>grades</w:t>
      </w:r>
      <w:r>
        <w:t xml:space="preserve"> </w:t>
      </w:r>
      <w:r>
        <w:rPr>
          <w:spacing w:val="-1"/>
        </w:rPr>
        <w:t>for</w:t>
      </w:r>
      <w:r>
        <w:t xml:space="preserve"> </w:t>
      </w:r>
      <w:r>
        <w:rPr>
          <w:spacing w:val="-1"/>
        </w:rPr>
        <w:t>your</w:t>
      </w:r>
      <w:r>
        <w:t xml:space="preserve"> </w:t>
      </w:r>
      <w:r>
        <w:rPr>
          <w:spacing w:val="-1"/>
        </w:rPr>
        <w:t>students</w:t>
      </w:r>
    </w:p>
    <w:p w:rsidR="00790331" w:rsidRDefault="00790331">
      <w:pPr>
        <w:pStyle w:val="BodyText"/>
        <w:numPr>
          <w:ilvl w:val="1"/>
          <w:numId w:val="18"/>
        </w:numPr>
        <w:tabs>
          <w:tab w:val="left" w:pos="881"/>
        </w:tabs>
        <w:kinsoku w:val="0"/>
        <w:overflowPunct w:val="0"/>
        <w:ind w:right="684"/>
        <w:rPr>
          <w:spacing w:val="-1"/>
        </w:rPr>
      </w:pPr>
      <w:r>
        <w:t>Enter</w:t>
      </w:r>
      <w:r>
        <w:rPr>
          <w:spacing w:val="-2"/>
        </w:rPr>
        <w:t xml:space="preserve"> </w:t>
      </w:r>
      <w:r>
        <w:rPr>
          <w:spacing w:val="-1"/>
        </w:rPr>
        <w:t>the</w:t>
      </w:r>
      <w:r>
        <w:t xml:space="preserve"> </w:t>
      </w:r>
      <w:r>
        <w:rPr>
          <w:spacing w:val="-1"/>
        </w:rPr>
        <w:t>attendance</w:t>
      </w:r>
      <w:r>
        <w:t xml:space="preserve"> </w:t>
      </w:r>
      <w:r>
        <w:rPr>
          <w:spacing w:val="-1"/>
        </w:rPr>
        <w:t>hours</w:t>
      </w:r>
      <w:r>
        <w:rPr>
          <w:spacing w:val="-2"/>
        </w:rPr>
        <w:t xml:space="preserve"> </w:t>
      </w:r>
      <w:r>
        <w:rPr>
          <w:spacing w:val="-1"/>
        </w:rPr>
        <w:t>attended</w:t>
      </w:r>
      <w:r>
        <w:rPr>
          <w:spacing w:val="-3"/>
        </w:rPr>
        <w:t xml:space="preserve"> </w:t>
      </w:r>
      <w:r>
        <w:rPr>
          <w:spacing w:val="-1"/>
        </w:rPr>
        <w:t>for</w:t>
      </w:r>
      <w:r>
        <w:t xml:space="preserve"> </w:t>
      </w:r>
      <w:r>
        <w:rPr>
          <w:spacing w:val="-1"/>
        </w:rPr>
        <w:t>each</w:t>
      </w:r>
      <w:r>
        <w:t xml:space="preserve"> </w:t>
      </w:r>
      <w:r>
        <w:rPr>
          <w:spacing w:val="-1"/>
        </w:rPr>
        <w:t>of</w:t>
      </w:r>
      <w:r>
        <w:t xml:space="preserve"> </w:t>
      </w:r>
      <w:r>
        <w:rPr>
          <w:spacing w:val="-1"/>
        </w:rPr>
        <w:t>your</w:t>
      </w:r>
      <w:r>
        <w:t xml:space="preserve"> </w:t>
      </w:r>
      <w:r>
        <w:rPr>
          <w:spacing w:val="-1"/>
        </w:rPr>
        <w:t>students</w:t>
      </w:r>
      <w:r>
        <w:t xml:space="preserve"> </w:t>
      </w:r>
      <w:r>
        <w:rPr>
          <w:spacing w:val="-1"/>
        </w:rPr>
        <w:t>(to</w:t>
      </w:r>
      <w:r>
        <w:t xml:space="preserve"> be</w:t>
      </w:r>
      <w:r>
        <w:rPr>
          <w:spacing w:val="-2"/>
        </w:rPr>
        <w:t xml:space="preserve"> </w:t>
      </w:r>
      <w:r>
        <w:t>used</w:t>
      </w:r>
      <w:r>
        <w:rPr>
          <w:spacing w:val="1"/>
        </w:rPr>
        <w:t xml:space="preserve"> </w:t>
      </w:r>
      <w:r>
        <w:t>only</w:t>
      </w:r>
      <w:r>
        <w:rPr>
          <w:spacing w:val="-3"/>
        </w:rPr>
        <w:t xml:space="preserve"> </w:t>
      </w:r>
      <w:r>
        <w:rPr>
          <w:spacing w:val="-1"/>
        </w:rPr>
        <w:t>if</w:t>
      </w:r>
      <w:r>
        <w:t xml:space="preserve"> </w:t>
      </w:r>
      <w:r>
        <w:rPr>
          <w:spacing w:val="-1"/>
        </w:rPr>
        <w:t>your</w:t>
      </w:r>
      <w:r>
        <w:t xml:space="preserve"> </w:t>
      </w:r>
      <w:r>
        <w:rPr>
          <w:spacing w:val="-1"/>
        </w:rPr>
        <w:t>class</w:t>
      </w:r>
      <w:r>
        <w:t xml:space="preserve"> </w:t>
      </w:r>
      <w:r>
        <w:rPr>
          <w:spacing w:val="-1"/>
        </w:rPr>
        <w:t>is</w:t>
      </w:r>
      <w:r>
        <w:rPr>
          <w:spacing w:val="47"/>
        </w:rPr>
        <w:t xml:space="preserve"> </w:t>
      </w:r>
      <w:r>
        <w:rPr>
          <w:spacing w:val="-1"/>
        </w:rPr>
        <w:t>positive</w:t>
      </w:r>
      <w:r>
        <w:t xml:space="preserve"> </w:t>
      </w:r>
      <w:r>
        <w:rPr>
          <w:spacing w:val="-1"/>
        </w:rPr>
        <w:t>attendance)</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t xml:space="preserve">Early </w:t>
      </w:r>
      <w:r>
        <w:rPr>
          <w:spacing w:val="-1"/>
        </w:rPr>
        <w:t>Alert</w:t>
      </w:r>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Indicate</w:t>
      </w:r>
      <w:r>
        <w:t xml:space="preserve"> </w:t>
      </w:r>
      <w:r>
        <w:rPr>
          <w:spacing w:val="-1"/>
        </w:rPr>
        <w:t>students</w:t>
      </w:r>
      <w:r>
        <w:t xml:space="preserve"> </w:t>
      </w:r>
      <w:r>
        <w:rPr>
          <w:spacing w:val="-1"/>
        </w:rPr>
        <w:t>who</w:t>
      </w:r>
      <w:r>
        <w:t xml:space="preserve"> </w:t>
      </w:r>
      <w:r>
        <w:rPr>
          <w:spacing w:val="-1"/>
        </w:rPr>
        <w:t>are</w:t>
      </w:r>
      <w:r>
        <w:t xml:space="preserve"> </w:t>
      </w:r>
      <w:r>
        <w:rPr>
          <w:spacing w:val="-1"/>
        </w:rPr>
        <w:t>not</w:t>
      </w:r>
      <w:r>
        <w:rPr>
          <w:spacing w:val="1"/>
        </w:rPr>
        <w:t xml:space="preserve"> </w:t>
      </w:r>
      <w:r>
        <w:rPr>
          <w:spacing w:val="-1"/>
        </w:rPr>
        <w:t>making</w:t>
      </w:r>
      <w:r>
        <w:rPr>
          <w:spacing w:val="-3"/>
        </w:rPr>
        <w:t xml:space="preserve"> </w:t>
      </w:r>
      <w:r>
        <w:rPr>
          <w:spacing w:val="-1"/>
        </w:rPr>
        <w:t>satisfactory</w:t>
      </w:r>
      <w:r>
        <w:rPr>
          <w:spacing w:val="-3"/>
        </w:rPr>
        <w:t xml:space="preserve"> </w:t>
      </w:r>
      <w:r>
        <w:rPr>
          <w:spacing w:val="-1"/>
        </w:rPr>
        <w:t>progress</w:t>
      </w:r>
      <w:r>
        <w:rPr>
          <w:spacing w:val="-2"/>
        </w:rPr>
        <w:t xml:space="preserve"> </w:t>
      </w:r>
      <w:r>
        <w:t xml:space="preserve">in </w:t>
      </w:r>
      <w:r>
        <w:rPr>
          <w:spacing w:val="-1"/>
        </w:rPr>
        <w:t>your</w:t>
      </w:r>
      <w:r>
        <w:rPr>
          <w:spacing w:val="-2"/>
        </w:rPr>
        <w:t xml:space="preserve"> </w:t>
      </w:r>
      <w:r>
        <w:rPr>
          <w:spacing w:val="-1"/>
        </w:rPr>
        <w:t>class</w:t>
      </w:r>
    </w:p>
    <w:p w:rsidR="00790331" w:rsidRDefault="00790331">
      <w:pPr>
        <w:pStyle w:val="BodyText"/>
        <w:numPr>
          <w:ilvl w:val="1"/>
          <w:numId w:val="18"/>
        </w:numPr>
        <w:tabs>
          <w:tab w:val="left" w:pos="881"/>
        </w:tabs>
        <w:kinsoku w:val="0"/>
        <w:overflowPunct w:val="0"/>
        <w:spacing w:line="264" w:lineRule="exact"/>
        <w:rPr>
          <w:spacing w:val="-1"/>
        </w:rPr>
      </w:pPr>
      <w:r>
        <w:rPr>
          <w:spacing w:val="-1"/>
        </w:rPr>
        <w:t>Matriculation</w:t>
      </w:r>
      <w:r>
        <w:t xml:space="preserve"> </w:t>
      </w:r>
      <w:r>
        <w:rPr>
          <w:spacing w:val="-1"/>
        </w:rPr>
        <w:t>Service</w:t>
      </w:r>
      <w:r>
        <w:t xml:space="preserve"> </w:t>
      </w:r>
      <w:r>
        <w:rPr>
          <w:spacing w:val="-1"/>
        </w:rPr>
        <w:t>personnel</w:t>
      </w:r>
      <w:r>
        <w:rPr>
          <w:spacing w:val="1"/>
        </w:rPr>
        <w:t xml:space="preserve"> </w:t>
      </w:r>
      <w:r>
        <w:rPr>
          <w:spacing w:val="-2"/>
        </w:rPr>
        <w:t>will</w:t>
      </w:r>
      <w:r>
        <w:rPr>
          <w:spacing w:val="1"/>
        </w:rPr>
        <w:t xml:space="preserve"> </w:t>
      </w:r>
      <w:r>
        <w:rPr>
          <w:spacing w:val="-1"/>
        </w:rPr>
        <w:t>follow-up</w:t>
      </w:r>
      <w:r>
        <w:t xml:space="preserve"> </w:t>
      </w:r>
      <w:r>
        <w:rPr>
          <w:spacing w:val="-1"/>
        </w:rPr>
        <w:t>with</w:t>
      </w:r>
      <w:r>
        <w:t xml:space="preserve"> a </w:t>
      </w:r>
      <w:r>
        <w:rPr>
          <w:spacing w:val="-1"/>
        </w:rPr>
        <w:t>letter</w:t>
      </w:r>
      <w:r>
        <w:rPr>
          <w:spacing w:val="-2"/>
        </w:rPr>
        <w:t xml:space="preserve"> </w:t>
      </w:r>
      <w:r>
        <w:t>to</w:t>
      </w:r>
      <w:r>
        <w:rPr>
          <w:spacing w:val="-3"/>
        </w:rPr>
        <w:t xml:space="preserve"> </w:t>
      </w:r>
      <w:r>
        <w:t xml:space="preserve">the </w:t>
      </w:r>
      <w:r>
        <w:rPr>
          <w:spacing w:val="-1"/>
        </w:rPr>
        <w:t>student</w:t>
      </w:r>
    </w:p>
    <w:p w:rsidR="00790331" w:rsidRDefault="00790331">
      <w:pPr>
        <w:pStyle w:val="BodyText"/>
        <w:numPr>
          <w:ilvl w:val="1"/>
          <w:numId w:val="18"/>
        </w:numPr>
        <w:tabs>
          <w:tab w:val="left" w:pos="881"/>
        </w:tabs>
        <w:kinsoku w:val="0"/>
        <w:overflowPunct w:val="0"/>
        <w:ind w:right="1160"/>
        <w:rPr>
          <w:spacing w:val="-1"/>
        </w:rPr>
      </w:pPr>
      <w:r>
        <w:rPr>
          <w:spacing w:val="-1"/>
        </w:rPr>
        <w:t>This screen</w:t>
      </w:r>
      <w:r>
        <w:t xml:space="preserve"> </w:t>
      </w:r>
      <w:r>
        <w:rPr>
          <w:spacing w:val="-1"/>
        </w:rPr>
        <w:t>becomes</w:t>
      </w:r>
      <w:r>
        <w:t xml:space="preserve"> </w:t>
      </w:r>
      <w:r>
        <w:rPr>
          <w:spacing w:val="-1"/>
        </w:rPr>
        <w:t>available</w:t>
      </w:r>
      <w:r>
        <w:rPr>
          <w:spacing w:val="-2"/>
        </w:rPr>
        <w:t xml:space="preserve"> </w:t>
      </w:r>
      <w:r>
        <w:t>the 3</w:t>
      </w:r>
      <w:r>
        <w:rPr>
          <w:position w:val="10"/>
          <w:sz w:val="14"/>
          <w:szCs w:val="14"/>
        </w:rPr>
        <w:t>rd</w:t>
      </w:r>
      <w:r>
        <w:rPr>
          <w:spacing w:val="20"/>
          <w:position w:val="10"/>
          <w:sz w:val="14"/>
          <w:szCs w:val="14"/>
        </w:rPr>
        <w:t xml:space="preserve"> </w:t>
      </w:r>
      <w:r>
        <w:rPr>
          <w:spacing w:val="-1"/>
        </w:rPr>
        <w:t>week</w:t>
      </w:r>
      <w:r>
        <w:rPr>
          <w:spacing w:val="-3"/>
        </w:rPr>
        <w:t xml:space="preserve"> </w:t>
      </w:r>
      <w:r>
        <w:t>of</w:t>
      </w:r>
      <w:r>
        <w:rPr>
          <w:spacing w:val="-2"/>
        </w:rPr>
        <w:t xml:space="preserve"> </w:t>
      </w:r>
      <w:r>
        <w:t>each</w:t>
      </w:r>
      <w:r>
        <w:rPr>
          <w:spacing w:val="-1"/>
        </w:rPr>
        <w:t xml:space="preserve"> semester.</w:t>
      </w:r>
      <w:r>
        <w:t xml:space="preserve"> </w:t>
      </w:r>
      <w:r>
        <w:rPr>
          <w:spacing w:val="-1"/>
        </w:rPr>
        <w:t>You</w:t>
      </w:r>
      <w:r>
        <w:t xml:space="preserve"> </w:t>
      </w:r>
      <w:r>
        <w:rPr>
          <w:spacing w:val="-1"/>
        </w:rPr>
        <w:t>will</w:t>
      </w:r>
      <w:r>
        <w:rPr>
          <w:spacing w:val="-3"/>
        </w:rPr>
        <w:t xml:space="preserve"> </w:t>
      </w:r>
      <w:r>
        <w:rPr>
          <w:spacing w:val="-1"/>
        </w:rPr>
        <w:t>receive</w:t>
      </w:r>
      <w:r>
        <w:t xml:space="preserve"> </w:t>
      </w:r>
      <w:r>
        <w:rPr>
          <w:spacing w:val="-1"/>
        </w:rPr>
        <w:t>detailed</w:t>
      </w:r>
      <w:r>
        <w:rPr>
          <w:spacing w:val="45"/>
        </w:rPr>
        <w:t xml:space="preserve"> </w:t>
      </w:r>
      <w:r>
        <w:rPr>
          <w:spacing w:val="-1"/>
        </w:rPr>
        <w:t>instructions</w:t>
      </w:r>
      <w:r>
        <w:t xml:space="preserve"> </w:t>
      </w:r>
      <w:r>
        <w:rPr>
          <w:spacing w:val="-1"/>
        </w:rPr>
        <w:t>on</w:t>
      </w:r>
      <w:r>
        <w:t xml:space="preserve"> </w:t>
      </w:r>
      <w:r>
        <w:rPr>
          <w:spacing w:val="-1"/>
        </w:rPr>
        <w:t>its</w:t>
      </w:r>
      <w:r>
        <w:t xml:space="preserve"> </w:t>
      </w:r>
      <w:r>
        <w:rPr>
          <w:spacing w:val="-1"/>
        </w:rPr>
        <w:t>use.</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r>
        <w:rPr>
          <w:spacing w:val="-1"/>
        </w:rPr>
        <w:t>College</w:t>
      </w:r>
      <w:r>
        <w:t xml:space="preserve"> </w:t>
      </w:r>
      <w:r>
        <w:rPr>
          <w:spacing w:val="-1"/>
        </w:rPr>
        <w:t>Web</w:t>
      </w:r>
      <w:r>
        <w:t xml:space="preserve"> </w:t>
      </w:r>
      <w:r>
        <w:rPr>
          <w:spacing w:val="-1"/>
        </w:rPr>
        <w:t>Links</w:t>
      </w:r>
    </w:p>
    <w:p w:rsidR="00790331" w:rsidRDefault="00790331">
      <w:pPr>
        <w:pStyle w:val="BodyText"/>
        <w:numPr>
          <w:ilvl w:val="1"/>
          <w:numId w:val="18"/>
        </w:numPr>
        <w:tabs>
          <w:tab w:val="left" w:pos="881"/>
        </w:tabs>
        <w:kinsoku w:val="0"/>
        <w:overflowPunct w:val="0"/>
        <w:spacing w:before="53"/>
        <w:rPr>
          <w:spacing w:val="-1"/>
        </w:rPr>
      </w:pPr>
      <w:r>
        <w:rPr>
          <w:spacing w:val="-1"/>
        </w:rPr>
        <w:t>Downloadable</w:t>
      </w:r>
      <w:r>
        <w:t xml:space="preserve"> </w:t>
      </w:r>
      <w:r>
        <w:rPr>
          <w:spacing w:val="-2"/>
        </w:rPr>
        <w:t>Forms</w:t>
      </w:r>
      <w:r>
        <w:rPr>
          <w:spacing w:val="1"/>
        </w:rPr>
        <w:t xml:space="preserve"> </w:t>
      </w:r>
      <w:r>
        <w:t xml:space="preserve">– </w:t>
      </w:r>
      <w:r>
        <w:rPr>
          <w:spacing w:val="-1"/>
        </w:rPr>
        <w:t>prints</w:t>
      </w:r>
      <w:r>
        <w:rPr>
          <w:spacing w:val="-2"/>
        </w:rPr>
        <w:t xml:space="preserve"> </w:t>
      </w:r>
      <w:r>
        <w:t>the</w:t>
      </w:r>
      <w:r>
        <w:rPr>
          <w:spacing w:val="-2"/>
        </w:rPr>
        <w:t xml:space="preserve"> </w:t>
      </w:r>
      <w:r>
        <w:rPr>
          <w:spacing w:val="-1"/>
        </w:rPr>
        <w:t>following</w:t>
      </w:r>
      <w:r>
        <w:rPr>
          <w:spacing w:val="-3"/>
        </w:rPr>
        <w:t xml:space="preserve"> </w:t>
      </w:r>
      <w:r>
        <w:rPr>
          <w:spacing w:val="-1"/>
        </w:rPr>
        <w:t>forms:</w:t>
      </w:r>
    </w:p>
    <w:p w:rsidR="00790331" w:rsidRDefault="00790331">
      <w:pPr>
        <w:pStyle w:val="BodyText"/>
        <w:numPr>
          <w:ilvl w:val="2"/>
          <w:numId w:val="18"/>
        </w:numPr>
        <w:tabs>
          <w:tab w:val="left" w:pos="1601"/>
        </w:tabs>
        <w:kinsoku w:val="0"/>
        <w:overflowPunct w:val="0"/>
        <w:spacing w:before="14" w:line="223" w:lineRule="auto"/>
        <w:ind w:left="1240" w:right="5787" w:firstLine="0"/>
        <w:rPr>
          <w:spacing w:val="-1"/>
        </w:rPr>
      </w:pPr>
      <w:r>
        <w:rPr>
          <w:spacing w:val="-1"/>
        </w:rPr>
        <w:t>Incomplete</w:t>
      </w:r>
      <w:r>
        <w:t xml:space="preserve"> </w:t>
      </w:r>
      <w:r>
        <w:rPr>
          <w:spacing w:val="-1"/>
        </w:rPr>
        <w:t>Grade</w:t>
      </w:r>
      <w:r>
        <w:t xml:space="preserve"> </w:t>
      </w:r>
      <w:r>
        <w:rPr>
          <w:spacing w:val="-1"/>
        </w:rPr>
        <w:t>Change</w:t>
      </w:r>
      <w:r>
        <w:rPr>
          <w:spacing w:val="23"/>
        </w:rPr>
        <w:t xml:space="preserve"> </w:t>
      </w:r>
      <w:r>
        <w:rPr>
          <w:rFonts w:ascii="Courier New" w:hAnsi="Courier New" w:cs="Courier New"/>
        </w:rPr>
        <w:t>o</w:t>
      </w:r>
      <w:r>
        <w:rPr>
          <w:rFonts w:ascii="Courier New" w:hAnsi="Courier New" w:cs="Courier New"/>
        </w:rPr>
        <w:tab/>
      </w:r>
      <w:r>
        <w:rPr>
          <w:spacing w:val="-1"/>
        </w:rPr>
        <w:t>Incomplete</w:t>
      </w:r>
      <w:r>
        <w:t xml:space="preserve"> </w:t>
      </w:r>
      <w:r>
        <w:rPr>
          <w:spacing w:val="-1"/>
        </w:rPr>
        <w:t>Grade</w:t>
      </w:r>
      <w:r>
        <w:t xml:space="preserve"> </w:t>
      </w:r>
      <w:r>
        <w:rPr>
          <w:spacing w:val="-1"/>
        </w:rPr>
        <w:t>Letter</w:t>
      </w:r>
      <w:r>
        <w:rPr>
          <w:spacing w:val="30"/>
        </w:rPr>
        <w:t xml:space="preserve"> </w:t>
      </w:r>
      <w:r>
        <w:rPr>
          <w:rFonts w:ascii="Courier New" w:hAnsi="Courier New" w:cs="Courier New"/>
        </w:rPr>
        <w:t>o</w:t>
      </w:r>
      <w:r>
        <w:rPr>
          <w:rFonts w:ascii="Courier New" w:hAnsi="Courier New" w:cs="Courier New"/>
        </w:rPr>
        <w:tab/>
      </w:r>
      <w:r>
        <w:rPr>
          <w:spacing w:val="-1"/>
        </w:rPr>
        <w:t>Reinstate</w:t>
      </w:r>
      <w:r>
        <w:t xml:space="preserve"> </w:t>
      </w:r>
      <w:r>
        <w:rPr>
          <w:spacing w:val="-1"/>
        </w:rPr>
        <w:t>Petition</w:t>
      </w:r>
    </w:p>
    <w:p w:rsidR="00790331" w:rsidRDefault="00790331">
      <w:pPr>
        <w:pStyle w:val="BodyText"/>
        <w:numPr>
          <w:ilvl w:val="2"/>
          <w:numId w:val="18"/>
        </w:numPr>
        <w:tabs>
          <w:tab w:val="left" w:pos="1601"/>
        </w:tabs>
        <w:kinsoku w:val="0"/>
        <w:overflowPunct w:val="0"/>
        <w:spacing w:line="247" w:lineRule="exact"/>
        <w:rPr>
          <w:spacing w:val="-1"/>
        </w:rPr>
      </w:pPr>
      <w:r>
        <w:rPr>
          <w:spacing w:val="-1"/>
        </w:rPr>
        <w:t>Petition</w:t>
      </w:r>
      <w:r>
        <w:t xml:space="preserve"> </w:t>
      </w:r>
      <w:r>
        <w:rPr>
          <w:spacing w:val="-1"/>
        </w:rPr>
        <w:t>for</w:t>
      </w:r>
      <w:r>
        <w:t xml:space="preserve"> </w:t>
      </w:r>
      <w:r>
        <w:rPr>
          <w:spacing w:val="-1"/>
        </w:rPr>
        <w:t>Exception</w:t>
      </w:r>
    </w:p>
    <w:p w:rsidR="00790331" w:rsidRDefault="00790331">
      <w:pPr>
        <w:pStyle w:val="BodyText"/>
        <w:numPr>
          <w:ilvl w:val="1"/>
          <w:numId w:val="18"/>
        </w:numPr>
        <w:tabs>
          <w:tab w:val="left" w:pos="881"/>
        </w:tabs>
        <w:kinsoku w:val="0"/>
        <w:overflowPunct w:val="0"/>
        <w:spacing w:line="260" w:lineRule="exact"/>
        <w:rPr>
          <w:spacing w:val="-1"/>
        </w:rPr>
      </w:pPr>
      <w:r>
        <w:rPr>
          <w:spacing w:val="-1"/>
        </w:rPr>
        <w:t>Library</w:t>
      </w:r>
      <w:r>
        <w:rPr>
          <w:spacing w:val="-3"/>
        </w:rPr>
        <w:t xml:space="preserve"> </w:t>
      </w:r>
      <w:r>
        <w:rPr>
          <w:spacing w:val="-1"/>
        </w:rPr>
        <w:t>Resources</w:t>
      </w:r>
    </w:p>
    <w:p w:rsidR="00790331" w:rsidRDefault="00790331">
      <w:pPr>
        <w:pStyle w:val="BodyText"/>
        <w:numPr>
          <w:ilvl w:val="2"/>
          <w:numId w:val="18"/>
        </w:numPr>
        <w:tabs>
          <w:tab w:val="left" w:pos="1601"/>
        </w:tabs>
        <w:kinsoku w:val="0"/>
        <w:overflowPunct w:val="0"/>
        <w:rPr>
          <w:spacing w:val="-1"/>
        </w:rPr>
      </w:pPr>
      <w:r>
        <w:t>Link</w:t>
      </w:r>
      <w:r>
        <w:rPr>
          <w:spacing w:val="-2"/>
        </w:rPr>
        <w:t xml:space="preserve"> </w:t>
      </w:r>
      <w:r>
        <w:t xml:space="preserve">to </w:t>
      </w:r>
      <w:r>
        <w:rPr>
          <w:spacing w:val="-1"/>
        </w:rPr>
        <w:t>Moorpark</w:t>
      </w:r>
      <w:r>
        <w:rPr>
          <w:spacing w:val="-3"/>
        </w:rPr>
        <w:t xml:space="preserve"> </w:t>
      </w:r>
      <w:r>
        <w:rPr>
          <w:spacing w:val="-1"/>
        </w:rPr>
        <w:t>College</w:t>
      </w:r>
      <w:r>
        <w:t xml:space="preserve"> </w:t>
      </w:r>
      <w:r>
        <w:rPr>
          <w:spacing w:val="-1"/>
        </w:rPr>
        <w:t>Library</w:t>
      </w:r>
      <w:r>
        <w:rPr>
          <w:spacing w:val="-3"/>
        </w:rPr>
        <w:t xml:space="preserve"> </w:t>
      </w:r>
      <w:r>
        <w:rPr>
          <w:spacing w:val="-1"/>
        </w:rPr>
        <w:t>Online</w:t>
      </w:r>
      <w:r>
        <w:t xml:space="preserve"> </w:t>
      </w:r>
      <w:r>
        <w:rPr>
          <w:spacing w:val="-1"/>
        </w:rPr>
        <w:t>Resources</w:t>
      </w:r>
    </w:p>
    <w:p w:rsidR="00790331" w:rsidRDefault="00790331">
      <w:pPr>
        <w:pStyle w:val="BodyText"/>
        <w:numPr>
          <w:ilvl w:val="2"/>
          <w:numId w:val="18"/>
        </w:numPr>
        <w:tabs>
          <w:tab w:val="left" w:pos="1601"/>
        </w:tabs>
        <w:kinsoku w:val="0"/>
        <w:overflowPunct w:val="0"/>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230F90">
      <w:pPr>
        <w:pStyle w:val="Heading2"/>
        <w:kinsoku w:val="0"/>
        <w:overflowPunct w:val="0"/>
        <w:spacing w:before="72"/>
        <w:rPr>
          <w:b w:val="0"/>
          <w:bCs w:val="0"/>
        </w:rPr>
      </w:pPr>
      <w:r>
        <w:rPr>
          <w:spacing w:val="-1"/>
        </w:rPr>
        <w:t>MyVCCCD Portal</w:t>
      </w:r>
      <w:r w:rsidR="00790331">
        <w:rPr>
          <w:spacing w:val="-1"/>
        </w:rPr>
        <w:t>:</w:t>
      </w:r>
      <w:r w:rsidR="00790331">
        <w:rPr>
          <w:spacing w:val="-2"/>
        </w:rPr>
        <w:t xml:space="preserve"> </w:t>
      </w:r>
      <w:r w:rsidR="00790331">
        <w:rPr>
          <w:spacing w:val="-1"/>
        </w:rPr>
        <w:t>Personnel</w:t>
      </w:r>
      <w:r w:rsidR="00790331">
        <w:rPr>
          <w:spacing w:val="1"/>
        </w:rPr>
        <w:t xml:space="preserve"> </w:t>
      </w:r>
      <w:r w:rsidR="00790331">
        <w:rPr>
          <w:spacing w:val="-1"/>
        </w:rPr>
        <w:t>Services</w:t>
      </w:r>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Change</w:t>
      </w:r>
      <w:r>
        <w:t xml:space="preserve"> </w:t>
      </w:r>
      <w:r>
        <w:rPr>
          <w:spacing w:val="-1"/>
        </w:rPr>
        <w:t>your</w:t>
      </w:r>
      <w:r>
        <w:t xml:space="preserve"> </w:t>
      </w:r>
      <w:r>
        <w:rPr>
          <w:spacing w:val="-1"/>
        </w:rPr>
        <w:t>PIN</w:t>
      </w:r>
    </w:p>
    <w:p w:rsidR="00790331" w:rsidRDefault="00790331">
      <w:pPr>
        <w:pStyle w:val="BodyText"/>
        <w:numPr>
          <w:ilvl w:val="1"/>
          <w:numId w:val="18"/>
        </w:numPr>
        <w:tabs>
          <w:tab w:val="left" w:pos="881"/>
        </w:tabs>
        <w:kinsoku w:val="0"/>
        <w:overflowPunct w:val="0"/>
        <w:spacing w:line="269" w:lineRule="exact"/>
        <w:rPr>
          <w:spacing w:val="-1"/>
        </w:rPr>
      </w:pPr>
      <w:r>
        <w:rPr>
          <w:spacing w:val="-1"/>
        </w:rPr>
        <w:t>View</w:t>
      </w:r>
      <w:r>
        <w:t xml:space="preserve"> or </w:t>
      </w:r>
      <w:r>
        <w:rPr>
          <w:spacing w:val="-1"/>
        </w:rPr>
        <w:t>update</w:t>
      </w:r>
      <w:r>
        <w:t xml:space="preserve"> </w:t>
      </w:r>
      <w:r>
        <w:rPr>
          <w:spacing w:val="-1"/>
        </w:rPr>
        <w:t>your</w:t>
      </w:r>
      <w:r>
        <w:t xml:space="preserve"> </w:t>
      </w:r>
      <w:r>
        <w:rPr>
          <w:spacing w:val="-1"/>
        </w:rPr>
        <w:t>address,</w:t>
      </w:r>
      <w:r>
        <w:t xml:space="preserve"> </w:t>
      </w:r>
      <w:r>
        <w:rPr>
          <w:spacing w:val="-1"/>
        </w:rPr>
        <w:t>email,</w:t>
      </w:r>
      <w:r>
        <w:t xml:space="preserve"> </w:t>
      </w:r>
      <w:r>
        <w:rPr>
          <w:spacing w:val="-2"/>
        </w:rPr>
        <w:t>or</w:t>
      </w:r>
      <w:r>
        <w:t xml:space="preserve"> </w:t>
      </w:r>
      <w:r>
        <w:rPr>
          <w:spacing w:val="-1"/>
        </w:rPr>
        <w:t>phone</w:t>
      </w:r>
      <w:r>
        <w:t xml:space="preserve"> </w:t>
      </w:r>
      <w:r>
        <w:rPr>
          <w:spacing w:val="-1"/>
        </w:rPr>
        <w:t>number</w:t>
      </w:r>
    </w:p>
    <w:p w:rsidR="00790331" w:rsidRDefault="00790331">
      <w:pPr>
        <w:pStyle w:val="BodyText"/>
        <w:kinsoku w:val="0"/>
        <w:overflowPunct w:val="0"/>
        <w:spacing w:before="4"/>
        <w:ind w:left="0"/>
        <w:rPr>
          <w:sz w:val="21"/>
          <w:szCs w:val="21"/>
        </w:rPr>
      </w:pPr>
    </w:p>
    <w:p w:rsidR="00790331" w:rsidRDefault="00230F90">
      <w:pPr>
        <w:pStyle w:val="Heading2"/>
        <w:kinsoku w:val="0"/>
        <w:overflowPunct w:val="0"/>
        <w:rPr>
          <w:b w:val="0"/>
          <w:bCs w:val="0"/>
        </w:rPr>
      </w:pPr>
      <w:r>
        <w:rPr>
          <w:spacing w:val="-1"/>
        </w:rPr>
        <w:t>MyVCCCD Portal</w:t>
      </w:r>
      <w:r w:rsidR="00790331">
        <w:rPr>
          <w:spacing w:val="-1"/>
        </w:rPr>
        <w:t>:</w:t>
      </w:r>
      <w:r w:rsidR="00790331">
        <w:t xml:space="preserve"> </w:t>
      </w:r>
      <w:r w:rsidR="00790331">
        <w:rPr>
          <w:spacing w:val="-1"/>
        </w:rPr>
        <w:t>Employee</w:t>
      </w:r>
      <w:r w:rsidR="00790331">
        <w:t xml:space="preserve"> </w:t>
      </w:r>
      <w:r w:rsidR="00790331">
        <w:rPr>
          <w:spacing w:val="-1"/>
        </w:rPr>
        <w:t>Services</w:t>
      </w:r>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View</w:t>
      </w:r>
      <w:r>
        <w:t xml:space="preserve"> </w:t>
      </w:r>
      <w:r>
        <w:rPr>
          <w:spacing w:val="-1"/>
        </w:rPr>
        <w:t>your</w:t>
      </w:r>
      <w:r>
        <w:t xml:space="preserve"> </w:t>
      </w:r>
      <w:r>
        <w:rPr>
          <w:spacing w:val="-1"/>
        </w:rPr>
        <w:t>benefits,</w:t>
      </w:r>
      <w:r>
        <w:rPr>
          <w:spacing w:val="-2"/>
        </w:rPr>
        <w:t xml:space="preserve"> </w:t>
      </w:r>
      <w:r>
        <w:rPr>
          <w:spacing w:val="-1"/>
        </w:rPr>
        <w:t>deductions,</w:t>
      </w:r>
      <w:r>
        <w:t xml:space="preserve"> and</w:t>
      </w:r>
      <w:r>
        <w:rPr>
          <w:spacing w:val="-3"/>
        </w:rPr>
        <w:t xml:space="preserve"> </w:t>
      </w:r>
      <w:r>
        <w:rPr>
          <w:spacing w:val="-1"/>
        </w:rPr>
        <w:t>health</w:t>
      </w:r>
      <w:r>
        <w:t xml:space="preserve"> </w:t>
      </w:r>
      <w:r>
        <w:rPr>
          <w:spacing w:val="-1"/>
        </w:rPr>
        <w:t>insurance</w:t>
      </w:r>
      <w:r>
        <w:rPr>
          <w:spacing w:val="-2"/>
        </w:rPr>
        <w:t xml:space="preserve"> </w:t>
      </w:r>
      <w:r>
        <w:rPr>
          <w:spacing w:val="-1"/>
        </w:rPr>
        <w:t>information</w:t>
      </w:r>
    </w:p>
    <w:p w:rsidR="00790331" w:rsidRDefault="00790331">
      <w:pPr>
        <w:pStyle w:val="BodyText"/>
        <w:numPr>
          <w:ilvl w:val="1"/>
          <w:numId w:val="18"/>
        </w:numPr>
        <w:tabs>
          <w:tab w:val="left" w:pos="881"/>
        </w:tabs>
        <w:kinsoku w:val="0"/>
        <w:overflowPunct w:val="0"/>
        <w:spacing w:line="269" w:lineRule="exact"/>
        <w:rPr>
          <w:spacing w:val="-1"/>
        </w:rPr>
      </w:pPr>
      <w:r>
        <w:rPr>
          <w:spacing w:val="-1"/>
        </w:rPr>
        <w:t>View</w:t>
      </w:r>
      <w:r>
        <w:t xml:space="preserve"> </w:t>
      </w:r>
      <w:r>
        <w:rPr>
          <w:spacing w:val="-1"/>
        </w:rPr>
        <w:t>your</w:t>
      </w:r>
      <w:r>
        <w:t xml:space="preserve"> </w:t>
      </w:r>
      <w:r>
        <w:rPr>
          <w:spacing w:val="-1"/>
        </w:rPr>
        <w:t>salary</w:t>
      </w:r>
      <w:r>
        <w:rPr>
          <w:spacing w:val="-3"/>
        </w:rPr>
        <w:t xml:space="preserve"> </w:t>
      </w:r>
      <w:r>
        <w:rPr>
          <w:spacing w:val="-1"/>
        </w:rPr>
        <w:t>information</w:t>
      </w:r>
      <w:r>
        <w:t xml:space="preserve"> </w:t>
      </w:r>
      <w:r>
        <w:rPr>
          <w:spacing w:val="-1"/>
        </w:rPr>
        <w:t>including</w:t>
      </w:r>
      <w:r>
        <w:rPr>
          <w:spacing w:val="-3"/>
        </w:rPr>
        <w:t xml:space="preserve"> </w:t>
      </w:r>
      <w:r>
        <w:t>pay</w:t>
      </w:r>
      <w:r>
        <w:rPr>
          <w:spacing w:val="-2"/>
        </w:rPr>
        <w:t xml:space="preserve"> </w:t>
      </w:r>
      <w:r>
        <w:rPr>
          <w:spacing w:val="-1"/>
        </w:rPr>
        <w:t>stubs,</w:t>
      </w:r>
      <w:r>
        <w:t xml:space="preserve"> </w:t>
      </w:r>
      <w:r>
        <w:rPr>
          <w:spacing w:val="-1"/>
        </w:rPr>
        <w:t>direct</w:t>
      </w:r>
      <w:r>
        <w:rPr>
          <w:spacing w:val="1"/>
        </w:rPr>
        <w:t xml:space="preserve"> </w:t>
      </w:r>
      <w:r>
        <w:rPr>
          <w:spacing w:val="-1"/>
        </w:rPr>
        <w:t>deposit</w:t>
      </w:r>
      <w:r>
        <w:rPr>
          <w:spacing w:val="-2"/>
        </w:rPr>
        <w:t xml:space="preserve"> </w:t>
      </w:r>
      <w:r>
        <w:rPr>
          <w:spacing w:val="-1"/>
        </w:rPr>
        <w:t>information</w:t>
      </w:r>
    </w:p>
    <w:p w:rsidR="00790331" w:rsidRDefault="00790331">
      <w:pPr>
        <w:pStyle w:val="BodyText"/>
        <w:numPr>
          <w:ilvl w:val="1"/>
          <w:numId w:val="18"/>
        </w:numPr>
        <w:tabs>
          <w:tab w:val="left" w:pos="881"/>
        </w:tabs>
        <w:kinsoku w:val="0"/>
        <w:overflowPunct w:val="0"/>
        <w:spacing w:line="269" w:lineRule="exact"/>
        <w:rPr>
          <w:spacing w:val="-2"/>
        </w:rPr>
      </w:pPr>
      <w:r>
        <w:rPr>
          <w:spacing w:val="-1"/>
        </w:rPr>
        <w:t>View</w:t>
      </w:r>
      <w:r>
        <w:t xml:space="preserve"> </w:t>
      </w:r>
      <w:r>
        <w:rPr>
          <w:spacing w:val="-1"/>
        </w:rPr>
        <w:t>your</w:t>
      </w:r>
      <w:r>
        <w:t xml:space="preserve"> </w:t>
      </w:r>
      <w:r>
        <w:rPr>
          <w:spacing w:val="-2"/>
        </w:rPr>
        <w:t>W-2</w:t>
      </w:r>
    </w:p>
    <w:p w:rsidR="00790331" w:rsidRDefault="00790331">
      <w:pPr>
        <w:pStyle w:val="BodyText"/>
        <w:numPr>
          <w:ilvl w:val="1"/>
          <w:numId w:val="18"/>
        </w:numPr>
        <w:tabs>
          <w:tab w:val="left" w:pos="881"/>
        </w:tabs>
        <w:kinsoku w:val="0"/>
        <w:overflowPunct w:val="0"/>
        <w:spacing w:line="269" w:lineRule="exact"/>
        <w:rPr>
          <w:spacing w:val="-1"/>
        </w:rPr>
      </w:pPr>
      <w:r>
        <w:rPr>
          <w:spacing w:val="-1"/>
        </w:rPr>
        <w:t>Change</w:t>
      </w:r>
      <w:r>
        <w:t xml:space="preserve"> </w:t>
      </w:r>
      <w:r>
        <w:rPr>
          <w:spacing w:val="-1"/>
        </w:rPr>
        <w:t>your</w:t>
      </w:r>
      <w:r>
        <w:t xml:space="preserve"> </w:t>
      </w:r>
      <w:r>
        <w:rPr>
          <w:spacing w:val="-2"/>
        </w:rPr>
        <w:t>W-4</w:t>
      </w:r>
      <w:r>
        <w:t xml:space="preserve"> </w:t>
      </w:r>
      <w:r>
        <w:rPr>
          <w:spacing w:val="-1"/>
        </w:rPr>
        <w:t>information</w:t>
      </w:r>
    </w:p>
    <w:p w:rsidR="00790331" w:rsidRDefault="00790331">
      <w:pPr>
        <w:pStyle w:val="BodyText"/>
        <w:numPr>
          <w:ilvl w:val="1"/>
          <w:numId w:val="18"/>
        </w:numPr>
        <w:tabs>
          <w:tab w:val="left" w:pos="881"/>
        </w:tabs>
        <w:kinsoku w:val="0"/>
        <w:overflowPunct w:val="0"/>
        <w:spacing w:line="269" w:lineRule="exact"/>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spacing w:line="320" w:lineRule="exact"/>
        <w:rPr>
          <w:b w:val="0"/>
          <w:bCs w:val="0"/>
        </w:rPr>
      </w:pPr>
      <w:r>
        <w:rPr>
          <w:spacing w:val="-1"/>
        </w:rPr>
        <w:t>Policies</w:t>
      </w:r>
      <w:r>
        <w:rPr>
          <w:spacing w:val="-2"/>
        </w:rPr>
        <w:t xml:space="preserve"> </w:t>
      </w:r>
      <w:r>
        <w:t>and</w:t>
      </w:r>
      <w:r>
        <w:rPr>
          <w:spacing w:val="-1"/>
        </w:rPr>
        <w:t xml:space="preserve"> Procedures</w:t>
      </w:r>
      <w:r>
        <w:rPr>
          <w:spacing w:val="1"/>
        </w:rPr>
        <w:t xml:space="preserve"> </w:t>
      </w:r>
      <w:r>
        <w:rPr>
          <w:spacing w:val="-1"/>
        </w:rPr>
        <w:t>for</w:t>
      </w:r>
      <w:r>
        <w:t xml:space="preserve"> </w:t>
      </w:r>
      <w:r>
        <w:rPr>
          <w:spacing w:val="-2"/>
        </w:rPr>
        <w:t>Faculty</w:t>
      </w:r>
      <w:r>
        <w:rPr>
          <w:spacing w:val="1"/>
        </w:rPr>
        <w:t xml:space="preserve"> </w:t>
      </w:r>
      <w:r>
        <w:rPr>
          <w:spacing w:val="-1"/>
        </w:rPr>
        <w:t>(A-Z</w:t>
      </w:r>
      <w:r>
        <w:rPr>
          <w:spacing w:val="-3"/>
        </w:rPr>
        <w:t xml:space="preserve"> </w:t>
      </w:r>
      <w:r>
        <w:rPr>
          <w:spacing w:val="-1"/>
        </w:rPr>
        <w:t>Listing)</w:t>
      </w:r>
    </w:p>
    <w:p w:rsidR="00790331" w:rsidRDefault="00790331">
      <w:pPr>
        <w:pStyle w:val="BodyText"/>
        <w:kinsoku w:val="0"/>
        <w:overflowPunct w:val="0"/>
        <w:ind w:right="684"/>
        <w:rPr>
          <w:spacing w:val="-1"/>
        </w:rPr>
      </w:pPr>
      <w:r>
        <w:rPr>
          <w:spacing w:val="-1"/>
        </w:rPr>
        <w:t>This</w:t>
      </w:r>
      <w:r>
        <w:rPr>
          <w:spacing w:val="-2"/>
        </w:rPr>
        <w:t xml:space="preserve"> </w:t>
      </w:r>
      <w:r>
        <w:t xml:space="preserve">is </w:t>
      </w:r>
      <w:r>
        <w:rPr>
          <w:spacing w:val="-1"/>
        </w:rPr>
        <w:t>an</w:t>
      </w:r>
      <w:r>
        <w:t xml:space="preserve"> </w:t>
      </w:r>
      <w:r>
        <w:rPr>
          <w:spacing w:val="-1"/>
        </w:rPr>
        <w:t>A-Z</w:t>
      </w:r>
      <w:r>
        <w:rPr>
          <w:spacing w:val="-3"/>
        </w:rPr>
        <w:t xml:space="preserve"> </w:t>
      </w:r>
      <w:r>
        <w:rPr>
          <w:spacing w:val="-1"/>
        </w:rPr>
        <w:t>listing</w:t>
      </w:r>
      <w:r>
        <w:rPr>
          <w:spacing w:val="-3"/>
        </w:rPr>
        <w:t xml:space="preserve"> </w:t>
      </w:r>
      <w:r>
        <w:t xml:space="preserve">of </w:t>
      </w:r>
      <w:r>
        <w:rPr>
          <w:spacing w:val="-1"/>
        </w:rPr>
        <w:t>Policies</w:t>
      </w:r>
      <w:r>
        <w:t xml:space="preserve"> and </w:t>
      </w:r>
      <w:r>
        <w:rPr>
          <w:spacing w:val="-1"/>
        </w:rPr>
        <w:t>Procedures</w:t>
      </w:r>
      <w:r>
        <w:rPr>
          <w:spacing w:val="-2"/>
        </w:rPr>
        <w:t xml:space="preserve"> </w:t>
      </w:r>
      <w:r>
        <w:t>for</w:t>
      </w:r>
      <w:r>
        <w:rPr>
          <w:spacing w:val="-2"/>
        </w:rPr>
        <w:t xml:space="preserve"> </w:t>
      </w:r>
      <w:r>
        <w:rPr>
          <w:spacing w:val="-1"/>
        </w:rPr>
        <w:t>faculty</w:t>
      </w:r>
      <w:r>
        <w:rPr>
          <w:spacing w:val="-3"/>
        </w:rPr>
        <w:t xml:space="preserve"> </w:t>
      </w:r>
      <w:r>
        <w:rPr>
          <w:spacing w:val="-1"/>
        </w:rPr>
        <w:t>reference.</w:t>
      </w:r>
      <w:r>
        <w:t xml:space="preserve">  </w:t>
      </w:r>
      <w:r>
        <w:rPr>
          <w:spacing w:val="-2"/>
        </w:rPr>
        <w:t>Some</w:t>
      </w:r>
      <w:r>
        <w:t xml:space="preserve"> of</w:t>
      </w:r>
      <w:r>
        <w:rPr>
          <w:spacing w:val="-2"/>
        </w:rPr>
        <w:t xml:space="preserve"> </w:t>
      </w:r>
      <w:r>
        <w:rPr>
          <w:spacing w:val="-1"/>
        </w:rPr>
        <w:t>these</w:t>
      </w:r>
      <w:r>
        <w:rPr>
          <w:spacing w:val="-2"/>
        </w:rPr>
        <w:t xml:space="preserve"> </w:t>
      </w:r>
      <w:r>
        <w:rPr>
          <w:spacing w:val="-1"/>
        </w:rPr>
        <w:t>topics</w:t>
      </w:r>
      <w:r>
        <w:t xml:space="preserve"> </w:t>
      </w:r>
      <w:r>
        <w:rPr>
          <w:spacing w:val="-1"/>
        </w:rPr>
        <w:t>are</w:t>
      </w:r>
      <w:r>
        <w:rPr>
          <w:spacing w:val="-2"/>
        </w:rPr>
        <w:t xml:space="preserve"> </w:t>
      </w:r>
      <w:r>
        <w:rPr>
          <w:spacing w:val="-1"/>
        </w:rPr>
        <w:t>also</w:t>
      </w:r>
      <w:r>
        <w:rPr>
          <w:spacing w:val="71"/>
        </w:rPr>
        <w:t xml:space="preserve"> </w:t>
      </w:r>
      <w:r>
        <w:t>found</w:t>
      </w:r>
      <w:r>
        <w:rPr>
          <w:spacing w:val="-3"/>
        </w:rPr>
        <w:t xml:space="preserve"> </w:t>
      </w:r>
      <w:r>
        <w:t xml:space="preserve">in </w:t>
      </w:r>
      <w:r>
        <w:rPr>
          <w:spacing w:val="-1"/>
        </w:rPr>
        <w:t>other</w:t>
      </w:r>
      <w:r>
        <w:t xml:space="preserve"> </w:t>
      </w:r>
      <w:r>
        <w:rPr>
          <w:spacing w:val="-1"/>
        </w:rPr>
        <w:t>sections</w:t>
      </w:r>
      <w:r>
        <w:rPr>
          <w:spacing w:val="-2"/>
        </w:rPr>
        <w:t xml:space="preserve"> </w:t>
      </w:r>
      <w:r>
        <w:t>of</w:t>
      </w:r>
      <w:r>
        <w:rPr>
          <w:spacing w:val="-2"/>
        </w:rPr>
        <w:t xml:space="preserve"> </w:t>
      </w:r>
      <w:r>
        <w:rPr>
          <w:spacing w:val="-1"/>
        </w:rPr>
        <w:t>this</w:t>
      </w:r>
      <w:r>
        <w:t xml:space="preserve"> </w:t>
      </w:r>
      <w:r>
        <w:rPr>
          <w:spacing w:val="-1"/>
        </w:rPr>
        <w:t>handbook.</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Absence</w:t>
      </w:r>
      <w:r>
        <w:rPr>
          <w:spacing w:val="-2"/>
        </w:rPr>
        <w:t xml:space="preserve"> </w:t>
      </w:r>
      <w:r>
        <w:rPr>
          <w:spacing w:val="-1"/>
        </w:rPr>
        <w:t>from</w:t>
      </w:r>
      <w:r>
        <w:t xml:space="preserve"> </w:t>
      </w:r>
      <w:r>
        <w:rPr>
          <w:spacing w:val="-1"/>
        </w:rPr>
        <w:t>Duty</w:t>
      </w:r>
    </w:p>
    <w:p w:rsidR="00790331" w:rsidRDefault="00790331">
      <w:pPr>
        <w:pStyle w:val="BodyText"/>
        <w:kinsoku w:val="0"/>
        <w:overflowPunct w:val="0"/>
        <w:spacing w:before="54"/>
        <w:ind w:right="346"/>
        <w:rPr>
          <w:spacing w:val="-1"/>
        </w:rPr>
      </w:pPr>
      <w:r>
        <w:rPr>
          <w:spacing w:val="-2"/>
        </w:rPr>
        <w:t>If</w:t>
      </w:r>
      <w:r>
        <w:rPr>
          <w:spacing w:val="3"/>
        </w:rPr>
        <w:t xml:space="preserve"> </w:t>
      </w:r>
      <w:r>
        <w:rPr>
          <w:spacing w:val="-1"/>
        </w:rPr>
        <w:t>you</w:t>
      </w:r>
      <w:r>
        <w:t xml:space="preserve"> </w:t>
      </w:r>
      <w:r>
        <w:rPr>
          <w:spacing w:val="-1"/>
        </w:rPr>
        <w:t>will</w:t>
      </w:r>
      <w:r>
        <w:rPr>
          <w:spacing w:val="1"/>
        </w:rPr>
        <w:t xml:space="preserve"> </w:t>
      </w:r>
      <w:r>
        <w:rPr>
          <w:spacing w:val="-2"/>
        </w:rPr>
        <w:t>be</w:t>
      </w:r>
      <w:r>
        <w:t xml:space="preserve"> </w:t>
      </w:r>
      <w:r>
        <w:rPr>
          <w:spacing w:val="-1"/>
        </w:rPr>
        <w:t>unable</w:t>
      </w:r>
      <w:r>
        <w:rPr>
          <w:spacing w:val="-2"/>
        </w:rPr>
        <w:t xml:space="preserve"> </w:t>
      </w:r>
      <w:r>
        <w:t xml:space="preserve">to </w:t>
      </w:r>
      <w:r>
        <w:rPr>
          <w:spacing w:val="-1"/>
        </w:rPr>
        <w:t>meet</w:t>
      </w:r>
      <w:r>
        <w:rPr>
          <w:spacing w:val="1"/>
        </w:rPr>
        <w:t xml:space="preserve"> </w:t>
      </w:r>
      <w:r>
        <w:rPr>
          <w:spacing w:val="-1"/>
        </w:rPr>
        <w:t>your</w:t>
      </w:r>
      <w:r>
        <w:t xml:space="preserve"> </w:t>
      </w:r>
      <w:r>
        <w:rPr>
          <w:spacing w:val="-1"/>
        </w:rPr>
        <w:t>class(es)</w:t>
      </w:r>
      <w:r>
        <w:rPr>
          <w:spacing w:val="-2"/>
        </w:rPr>
        <w:t xml:space="preserve"> </w:t>
      </w:r>
      <w:r>
        <w:t xml:space="preserve">or </w:t>
      </w:r>
      <w:r>
        <w:rPr>
          <w:spacing w:val="-2"/>
        </w:rPr>
        <w:t>work</w:t>
      </w:r>
      <w:r>
        <w:rPr>
          <w:spacing w:val="-3"/>
        </w:rPr>
        <w:t xml:space="preserve"> </w:t>
      </w:r>
      <w:r>
        <w:rPr>
          <w:spacing w:val="-1"/>
        </w:rPr>
        <w:t>responsibility</w:t>
      </w:r>
      <w:r>
        <w:rPr>
          <w:spacing w:val="-3"/>
        </w:rPr>
        <w:t xml:space="preserve"> </w:t>
      </w:r>
      <w:r>
        <w:t xml:space="preserve">on a </w:t>
      </w:r>
      <w:r>
        <w:rPr>
          <w:spacing w:val="-1"/>
        </w:rPr>
        <w:t>given</w:t>
      </w:r>
      <w:r>
        <w:t xml:space="preserve"> </w:t>
      </w:r>
      <w:r>
        <w:rPr>
          <w:spacing w:val="-1"/>
        </w:rPr>
        <w:t>date</w:t>
      </w:r>
      <w:r>
        <w:rPr>
          <w:spacing w:val="-2"/>
        </w:rPr>
        <w:t xml:space="preserve"> </w:t>
      </w:r>
      <w:r>
        <w:t>for</w:t>
      </w:r>
      <w:r>
        <w:rPr>
          <w:spacing w:val="-2"/>
        </w:rPr>
        <w:t xml:space="preserve"> </w:t>
      </w:r>
      <w:r>
        <w:t>any</w:t>
      </w:r>
      <w:r>
        <w:rPr>
          <w:spacing w:val="-2"/>
        </w:rPr>
        <w:t xml:space="preserve"> </w:t>
      </w:r>
      <w:r>
        <w:rPr>
          <w:spacing w:val="-1"/>
        </w:rPr>
        <w:t>reason</w:t>
      </w:r>
      <w:r>
        <w:rPr>
          <w:spacing w:val="6"/>
        </w:rPr>
        <w:t xml:space="preserve"> </w:t>
      </w:r>
      <w:r>
        <w:t>–</w:t>
      </w:r>
      <w:r>
        <w:rPr>
          <w:spacing w:val="51"/>
        </w:rPr>
        <w:t xml:space="preserve"> </w:t>
      </w:r>
      <w:r>
        <w:rPr>
          <w:spacing w:val="-1"/>
        </w:rPr>
        <w:t>personal illness,</w:t>
      </w:r>
      <w:r>
        <w:rPr>
          <w:spacing w:val="-2"/>
        </w:rPr>
        <w:t xml:space="preserve"> </w:t>
      </w:r>
      <w:r>
        <w:rPr>
          <w:spacing w:val="-1"/>
        </w:rPr>
        <w:t>bereavement,</w:t>
      </w:r>
      <w:r>
        <w:t xml:space="preserve"> </w:t>
      </w:r>
      <w:r>
        <w:rPr>
          <w:spacing w:val="-1"/>
        </w:rPr>
        <w:t>personal</w:t>
      </w:r>
      <w:r>
        <w:rPr>
          <w:spacing w:val="-2"/>
        </w:rPr>
        <w:t xml:space="preserve"> </w:t>
      </w:r>
      <w:r>
        <w:rPr>
          <w:spacing w:val="-1"/>
        </w:rPr>
        <w:t>necessity,</w:t>
      </w:r>
      <w:r>
        <w:t xml:space="preserve"> or </w:t>
      </w:r>
      <w:r>
        <w:rPr>
          <w:spacing w:val="-1"/>
        </w:rPr>
        <w:t>personal</w:t>
      </w:r>
      <w:r>
        <w:rPr>
          <w:spacing w:val="1"/>
        </w:rPr>
        <w:t xml:space="preserve"> </w:t>
      </w:r>
      <w:r>
        <w:rPr>
          <w:spacing w:val="-1"/>
        </w:rPr>
        <w:t>business</w:t>
      </w:r>
      <w:r>
        <w:rPr>
          <w:spacing w:val="2"/>
        </w:rPr>
        <w:t xml:space="preserve"> </w:t>
      </w:r>
      <w:r>
        <w:t xml:space="preserve">– </w:t>
      </w:r>
      <w:r>
        <w:rPr>
          <w:spacing w:val="-1"/>
        </w:rPr>
        <w:t>notify</w:t>
      </w:r>
      <w:r>
        <w:rPr>
          <w:spacing w:val="-3"/>
        </w:rPr>
        <w:t xml:space="preserve"> </w:t>
      </w:r>
      <w:r>
        <w:rPr>
          <w:spacing w:val="-1"/>
        </w:rPr>
        <w:t>your</w:t>
      </w:r>
      <w:r>
        <w:t xml:space="preserve"> </w:t>
      </w:r>
      <w:r>
        <w:rPr>
          <w:spacing w:val="-1"/>
        </w:rPr>
        <w:t>Division</w:t>
      </w:r>
      <w:r>
        <w:t xml:space="preserve"> </w:t>
      </w:r>
      <w:r>
        <w:rPr>
          <w:spacing w:val="-1"/>
        </w:rPr>
        <w:t>Office</w:t>
      </w:r>
      <w:r>
        <w:t xml:space="preserve"> </w:t>
      </w:r>
      <w:r>
        <w:rPr>
          <w:spacing w:val="-1"/>
        </w:rPr>
        <w:t>as</w:t>
      </w:r>
      <w:r>
        <w:rPr>
          <w:spacing w:val="63"/>
        </w:rPr>
        <w:t xml:space="preserve"> </w:t>
      </w:r>
      <w:r>
        <w:t>far</w:t>
      </w:r>
      <w:r>
        <w:rPr>
          <w:spacing w:val="-2"/>
        </w:rPr>
        <w:t xml:space="preserve"> </w:t>
      </w:r>
      <w:r>
        <w:t xml:space="preserve">in </w:t>
      </w:r>
      <w:r>
        <w:rPr>
          <w:spacing w:val="-1"/>
        </w:rPr>
        <w:t>advance</w:t>
      </w:r>
      <w:r>
        <w:t xml:space="preserve"> </w:t>
      </w:r>
      <w:r>
        <w:rPr>
          <w:spacing w:val="-1"/>
        </w:rPr>
        <w:t>as</w:t>
      </w:r>
      <w:r>
        <w:t xml:space="preserve"> </w:t>
      </w:r>
      <w:r>
        <w:rPr>
          <w:spacing w:val="-1"/>
        </w:rPr>
        <w:t>possible.</w:t>
      </w:r>
      <w:r>
        <w:t xml:space="preserve"> </w:t>
      </w:r>
      <w:r>
        <w:rPr>
          <w:spacing w:val="-2"/>
        </w:rPr>
        <w:t>If</w:t>
      </w:r>
      <w:r>
        <w:t xml:space="preserve"> </w:t>
      </w:r>
      <w:r>
        <w:rPr>
          <w:spacing w:val="-1"/>
        </w:rPr>
        <w:t>your</w:t>
      </w:r>
      <w:r>
        <w:t xml:space="preserve"> </w:t>
      </w:r>
      <w:r>
        <w:rPr>
          <w:spacing w:val="-1"/>
        </w:rPr>
        <w:t>Division</w:t>
      </w:r>
      <w:r>
        <w:t xml:space="preserve"> </w:t>
      </w:r>
      <w:r>
        <w:rPr>
          <w:spacing w:val="-1"/>
        </w:rPr>
        <w:t>Office</w:t>
      </w:r>
      <w:r>
        <w:t xml:space="preserve"> </w:t>
      </w:r>
      <w:r>
        <w:rPr>
          <w:spacing w:val="-1"/>
        </w:rPr>
        <w:t>is</w:t>
      </w:r>
      <w:r>
        <w:t xml:space="preserve"> </w:t>
      </w:r>
      <w:r>
        <w:rPr>
          <w:spacing w:val="-1"/>
        </w:rPr>
        <w:t>closed</w:t>
      </w:r>
      <w:r>
        <w:rPr>
          <w:spacing w:val="-3"/>
        </w:rPr>
        <w:t xml:space="preserve"> </w:t>
      </w:r>
      <w:r>
        <w:t>for</w:t>
      </w:r>
      <w:r>
        <w:rPr>
          <w:spacing w:val="-2"/>
        </w:rPr>
        <w:t xml:space="preserve"> </w:t>
      </w:r>
      <w:r>
        <w:t>the</w:t>
      </w:r>
      <w:r>
        <w:rPr>
          <w:spacing w:val="-2"/>
        </w:rPr>
        <w:t xml:space="preserve"> </w:t>
      </w:r>
      <w:r>
        <w:rPr>
          <w:spacing w:val="-1"/>
        </w:rPr>
        <w:t>evening</w:t>
      </w:r>
      <w:r>
        <w:rPr>
          <w:spacing w:val="-3"/>
        </w:rPr>
        <w:t xml:space="preserve"> </w:t>
      </w:r>
      <w:r>
        <w:rPr>
          <w:spacing w:val="-1"/>
        </w:rPr>
        <w:t>(typically</w:t>
      </w:r>
      <w:r>
        <w:rPr>
          <w:spacing w:val="-3"/>
        </w:rPr>
        <w:t xml:space="preserve"> </w:t>
      </w:r>
      <w:r>
        <w:rPr>
          <w:spacing w:val="-1"/>
        </w:rPr>
        <w:t>after</w:t>
      </w:r>
      <w:r>
        <w:rPr>
          <w:spacing w:val="-2"/>
        </w:rPr>
        <w:t xml:space="preserve"> </w:t>
      </w:r>
      <w:r>
        <w:rPr>
          <w:spacing w:val="-1"/>
        </w:rPr>
        <w:t>5pm),</w:t>
      </w:r>
      <w:r>
        <w:t xml:space="preserve"> </w:t>
      </w:r>
      <w:r>
        <w:rPr>
          <w:spacing w:val="-1"/>
        </w:rPr>
        <w:t>contact</w:t>
      </w:r>
      <w:r>
        <w:rPr>
          <w:spacing w:val="61"/>
        </w:rPr>
        <w:t xml:space="preserve"> </w:t>
      </w:r>
      <w:r>
        <w:t xml:space="preserve">the </w:t>
      </w:r>
      <w:r>
        <w:rPr>
          <w:spacing w:val="-1"/>
        </w:rPr>
        <w:t>Evening</w:t>
      </w:r>
      <w:r>
        <w:rPr>
          <w:spacing w:val="-3"/>
        </w:rPr>
        <w:t xml:space="preserve"> </w:t>
      </w:r>
      <w:r>
        <w:rPr>
          <w:spacing w:val="-1"/>
        </w:rPr>
        <w:t>Facilitator</w:t>
      </w:r>
      <w:r>
        <w:t xml:space="preserve"> </w:t>
      </w:r>
      <w:r>
        <w:rPr>
          <w:spacing w:val="-1"/>
        </w:rPr>
        <w:t>(805</w:t>
      </w:r>
      <w:r w:rsidR="001922E2">
        <w:rPr>
          <w:spacing w:val="-1"/>
        </w:rPr>
        <w:t>.</w:t>
      </w:r>
      <w:r>
        <w:rPr>
          <w:spacing w:val="-1"/>
        </w:rPr>
        <w:t>378.1406)</w:t>
      </w:r>
      <w:r>
        <w:rPr>
          <w:spacing w:val="-2"/>
        </w:rPr>
        <w:t xml:space="preserve"> </w:t>
      </w:r>
      <w:r>
        <w:t>so</w:t>
      </w:r>
      <w:r>
        <w:rPr>
          <w:spacing w:val="-2"/>
        </w:rPr>
        <w:t xml:space="preserve"> </w:t>
      </w:r>
      <w:r>
        <w:rPr>
          <w:spacing w:val="-1"/>
        </w:rPr>
        <w:t>that</w:t>
      </w:r>
      <w:r>
        <w:rPr>
          <w:spacing w:val="1"/>
        </w:rPr>
        <w:t xml:space="preserve"> </w:t>
      </w:r>
      <w:r>
        <w:rPr>
          <w:spacing w:val="-1"/>
        </w:rPr>
        <w:t>they</w:t>
      </w:r>
      <w:r>
        <w:rPr>
          <w:spacing w:val="-2"/>
        </w:rPr>
        <w:t xml:space="preserve"> </w:t>
      </w:r>
      <w:r>
        <w:rPr>
          <w:spacing w:val="-1"/>
        </w:rPr>
        <w:t>can</w:t>
      </w:r>
      <w:r>
        <w:t xml:space="preserve"> </w:t>
      </w:r>
      <w:r>
        <w:rPr>
          <w:spacing w:val="-1"/>
        </w:rPr>
        <w:t>notify</w:t>
      </w:r>
      <w:r>
        <w:rPr>
          <w:spacing w:val="-3"/>
        </w:rPr>
        <w:t xml:space="preserve"> </w:t>
      </w:r>
      <w:r>
        <w:rPr>
          <w:spacing w:val="-1"/>
        </w:rPr>
        <w:t>your</w:t>
      </w:r>
      <w:r>
        <w:t xml:space="preserve"> </w:t>
      </w:r>
      <w:r>
        <w:rPr>
          <w:spacing w:val="-1"/>
        </w:rPr>
        <w:t>students.</w:t>
      </w:r>
    </w:p>
    <w:p w:rsidR="00790331" w:rsidRDefault="00790331">
      <w:pPr>
        <w:pStyle w:val="BodyText"/>
        <w:kinsoku w:val="0"/>
        <w:overflowPunct w:val="0"/>
        <w:ind w:left="0"/>
      </w:pPr>
    </w:p>
    <w:p w:rsidR="00790331" w:rsidRDefault="00790331">
      <w:pPr>
        <w:pStyle w:val="BodyText"/>
        <w:kinsoku w:val="0"/>
        <w:overflowPunct w:val="0"/>
        <w:ind w:right="218"/>
        <w:rPr>
          <w:spacing w:val="-1"/>
        </w:rPr>
      </w:pPr>
      <w:r>
        <w:rPr>
          <w:spacing w:val="-2"/>
        </w:rPr>
        <w:t>It</w:t>
      </w:r>
      <w:r>
        <w:rPr>
          <w:spacing w:val="1"/>
        </w:rPr>
        <w:t xml:space="preserve"> </w:t>
      </w:r>
      <w:r>
        <w:t>is soley</w:t>
      </w:r>
      <w:r>
        <w:rPr>
          <w:spacing w:val="-2"/>
        </w:rPr>
        <w:t xml:space="preserve"> </w:t>
      </w:r>
      <w:r>
        <w:rPr>
          <w:spacing w:val="-1"/>
        </w:rPr>
        <w:t>the</w:t>
      </w:r>
      <w:r>
        <w:t xml:space="preserve"> </w:t>
      </w:r>
      <w:r>
        <w:rPr>
          <w:spacing w:val="-1"/>
        </w:rPr>
        <w:t>responsibility</w:t>
      </w:r>
      <w:r>
        <w:rPr>
          <w:spacing w:val="-5"/>
        </w:rPr>
        <w:t xml:space="preserve"> </w:t>
      </w:r>
      <w:r>
        <w:t xml:space="preserve">of </w:t>
      </w:r>
      <w:r>
        <w:rPr>
          <w:spacing w:val="-1"/>
        </w:rPr>
        <w:t>college</w:t>
      </w:r>
      <w:r>
        <w:t xml:space="preserve"> </w:t>
      </w:r>
      <w:r>
        <w:rPr>
          <w:spacing w:val="-1"/>
        </w:rPr>
        <w:t>administrators</w:t>
      </w:r>
      <w:r>
        <w:t xml:space="preserve"> </w:t>
      </w:r>
      <w:r>
        <w:rPr>
          <w:spacing w:val="-1"/>
        </w:rPr>
        <w:t>to</w:t>
      </w:r>
      <w:r>
        <w:t xml:space="preserve"> </w:t>
      </w:r>
      <w:r>
        <w:rPr>
          <w:spacing w:val="-1"/>
        </w:rPr>
        <w:t>secure</w:t>
      </w:r>
      <w:r>
        <w:rPr>
          <w:spacing w:val="-2"/>
        </w:rPr>
        <w:t xml:space="preserve"> </w:t>
      </w:r>
      <w:r>
        <w:t xml:space="preserve">a </w:t>
      </w:r>
      <w:r>
        <w:rPr>
          <w:spacing w:val="-1"/>
        </w:rPr>
        <w:t>substitute</w:t>
      </w:r>
      <w:r>
        <w:t xml:space="preserve"> </w:t>
      </w:r>
      <w:r>
        <w:rPr>
          <w:spacing w:val="-1"/>
        </w:rPr>
        <w:t>or</w:t>
      </w:r>
      <w:r>
        <w:rPr>
          <w:spacing w:val="-2"/>
        </w:rPr>
        <w:t xml:space="preserve"> </w:t>
      </w:r>
      <w:r>
        <w:t xml:space="preserve">to </w:t>
      </w:r>
      <w:r>
        <w:rPr>
          <w:spacing w:val="-1"/>
        </w:rPr>
        <w:t>determine</w:t>
      </w:r>
      <w:r>
        <w:t xml:space="preserve"> if</w:t>
      </w:r>
      <w:r>
        <w:rPr>
          <w:spacing w:val="-2"/>
        </w:rPr>
        <w:t xml:space="preserve"> </w:t>
      </w:r>
      <w:r>
        <w:t>the</w:t>
      </w:r>
      <w:r>
        <w:rPr>
          <w:spacing w:val="-2"/>
        </w:rPr>
        <w:t xml:space="preserve"> </w:t>
      </w:r>
      <w:r>
        <w:rPr>
          <w:spacing w:val="-1"/>
        </w:rPr>
        <w:t>class</w:t>
      </w:r>
      <w:r>
        <w:rPr>
          <w:spacing w:val="-2"/>
        </w:rPr>
        <w:t xml:space="preserve"> </w:t>
      </w:r>
      <w:r>
        <w:t>is to</w:t>
      </w:r>
      <w:r>
        <w:rPr>
          <w:spacing w:val="63"/>
        </w:rPr>
        <w:t xml:space="preserve"> </w:t>
      </w:r>
      <w:r>
        <w:t>be</w:t>
      </w:r>
      <w:r>
        <w:rPr>
          <w:spacing w:val="-2"/>
        </w:rPr>
        <w:t xml:space="preserve"> </w:t>
      </w:r>
      <w:r>
        <w:rPr>
          <w:spacing w:val="-1"/>
        </w:rPr>
        <w:t>cancelled</w:t>
      </w:r>
      <w:r>
        <w:rPr>
          <w:spacing w:val="-2"/>
        </w:rPr>
        <w:t xml:space="preserve"> </w:t>
      </w:r>
      <w:r>
        <w:t xml:space="preserve">in </w:t>
      </w:r>
      <w:r>
        <w:rPr>
          <w:spacing w:val="-1"/>
        </w:rPr>
        <w:t>your</w:t>
      </w:r>
      <w:r>
        <w:t xml:space="preserve"> </w:t>
      </w:r>
      <w:r>
        <w:rPr>
          <w:spacing w:val="-1"/>
        </w:rPr>
        <w:t>absence.</w:t>
      </w:r>
      <w:r>
        <w:rPr>
          <w:spacing w:val="-3"/>
        </w:rPr>
        <w:t xml:space="preserve"> </w:t>
      </w:r>
      <w:r>
        <w:t>The</w:t>
      </w:r>
      <w:r>
        <w:rPr>
          <w:spacing w:val="-2"/>
        </w:rPr>
        <w:t xml:space="preserve"> </w:t>
      </w:r>
      <w:r>
        <w:rPr>
          <w:spacing w:val="-1"/>
        </w:rPr>
        <w:t>division</w:t>
      </w:r>
      <w:r>
        <w:t xml:space="preserve"> </w:t>
      </w:r>
      <w:r>
        <w:rPr>
          <w:spacing w:val="-1"/>
        </w:rPr>
        <w:t>office</w:t>
      </w:r>
      <w:r>
        <w:t xml:space="preserve"> </w:t>
      </w:r>
      <w:r>
        <w:rPr>
          <w:spacing w:val="-2"/>
        </w:rPr>
        <w:t>will</w:t>
      </w:r>
      <w:r>
        <w:rPr>
          <w:spacing w:val="1"/>
        </w:rPr>
        <w:t xml:space="preserve"> </w:t>
      </w:r>
      <w:r>
        <w:rPr>
          <w:spacing w:val="-1"/>
        </w:rPr>
        <w:t>need</w:t>
      </w:r>
      <w:r>
        <w:t xml:space="preserve"> to </w:t>
      </w:r>
      <w:r>
        <w:rPr>
          <w:spacing w:val="-1"/>
        </w:rPr>
        <w:t>know from</w:t>
      </w:r>
      <w:r>
        <w:rPr>
          <w:spacing w:val="-4"/>
        </w:rPr>
        <w:t xml:space="preserve"> </w:t>
      </w:r>
      <w:r>
        <w:rPr>
          <w:spacing w:val="-1"/>
        </w:rPr>
        <w:t>you</w:t>
      </w:r>
      <w:r>
        <w:t xml:space="preserve"> any</w:t>
      </w:r>
      <w:r>
        <w:rPr>
          <w:spacing w:val="-2"/>
        </w:rPr>
        <w:t xml:space="preserve"> </w:t>
      </w:r>
      <w:r>
        <w:rPr>
          <w:spacing w:val="-1"/>
        </w:rPr>
        <w:t>instructions</w:t>
      </w:r>
      <w:r>
        <w:rPr>
          <w:spacing w:val="-2"/>
        </w:rPr>
        <w:t xml:space="preserve"> </w:t>
      </w:r>
      <w:r>
        <w:rPr>
          <w:spacing w:val="-1"/>
        </w:rPr>
        <w:t>that</w:t>
      </w:r>
      <w:r>
        <w:rPr>
          <w:spacing w:val="1"/>
        </w:rPr>
        <w:t xml:space="preserve"> </w:t>
      </w:r>
      <w:r>
        <w:rPr>
          <w:spacing w:val="-1"/>
        </w:rPr>
        <w:t>need</w:t>
      </w:r>
      <w:r>
        <w:t xml:space="preserve"> to</w:t>
      </w:r>
      <w:r>
        <w:rPr>
          <w:spacing w:val="65"/>
        </w:rPr>
        <w:t xml:space="preserve"> </w:t>
      </w:r>
      <w:r>
        <w:t xml:space="preserve">be </w:t>
      </w:r>
      <w:r>
        <w:rPr>
          <w:spacing w:val="-1"/>
        </w:rPr>
        <w:t>passed</w:t>
      </w:r>
      <w:r>
        <w:t xml:space="preserve"> </w:t>
      </w:r>
      <w:r>
        <w:rPr>
          <w:spacing w:val="-1"/>
        </w:rPr>
        <w:t>along</w:t>
      </w:r>
      <w:r>
        <w:rPr>
          <w:spacing w:val="-3"/>
        </w:rPr>
        <w:t xml:space="preserve"> </w:t>
      </w:r>
      <w:r>
        <w:t xml:space="preserve">to </w:t>
      </w:r>
      <w:r>
        <w:rPr>
          <w:spacing w:val="-1"/>
        </w:rPr>
        <w:t>your</w:t>
      </w:r>
      <w:r>
        <w:rPr>
          <w:spacing w:val="-2"/>
        </w:rPr>
        <w:t xml:space="preserve"> </w:t>
      </w:r>
      <w:r>
        <w:rPr>
          <w:spacing w:val="-1"/>
        </w:rPr>
        <w:t>students</w:t>
      </w:r>
      <w:r>
        <w:rPr>
          <w:spacing w:val="-2"/>
        </w:rPr>
        <w:t xml:space="preserve"> </w:t>
      </w:r>
      <w:r>
        <w:t>(or</w:t>
      </w:r>
      <w:r>
        <w:rPr>
          <w:spacing w:val="-2"/>
        </w:rPr>
        <w:t xml:space="preserve"> </w:t>
      </w:r>
      <w:r>
        <w:rPr>
          <w:spacing w:val="-1"/>
        </w:rPr>
        <w:t>substitute</w:t>
      </w:r>
      <w:r>
        <w:rPr>
          <w:spacing w:val="-2"/>
        </w:rPr>
        <w:t xml:space="preserve"> </w:t>
      </w:r>
      <w:r>
        <w:t>if</w:t>
      </w:r>
      <w:r>
        <w:rPr>
          <w:spacing w:val="-2"/>
        </w:rPr>
        <w:t xml:space="preserve"> </w:t>
      </w:r>
      <w:r>
        <w:t>the</w:t>
      </w:r>
      <w:r>
        <w:rPr>
          <w:spacing w:val="-2"/>
        </w:rPr>
        <w:t xml:space="preserve"> </w:t>
      </w:r>
      <w:r>
        <w:rPr>
          <w:spacing w:val="-1"/>
        </w:rPr>
        <w:t>class</w:t>
      </w:r>
      <w:r>
        <w:t xml:space="preserve"> </w:t>
      </w:r>
      <w:r>
        <w:rPr>
          <w:spacing w:val="-1"/>
        </w:rPr>
        <w:t>is</w:t>
      </w:r>
      <w:r>
        <w:t xml:space="preserve"> </w:t>
      </w:r>
      <w:r>
        <w:rPr>
          <w:spacing w:val="-1"/>
        </w:rPr>
        <w:t>being</w:t>
      </w:r>
      <w:r>
        <w:rPr>
          <w:spacing w:val="-3"/>
        </w:rPr>
        <w:t xml:space="preserve"> </w:t>
      </w:r>
      <w:r>
        <w:rPr>
          <w:spacing w:val="-1"/>
        </w:rPr>
        <w:t>covered)</w:t>
      </w:r>
      <w:r>
        <w:t xml:space="preserve"> </w:t>
      </w:r>
      <w:r>
        <w:rPr>
          <w:spacing w:val="-1"/>
        </w:rPr>
        <w:t>regarding</w:t>
      </w:r>
      <w:r>
        <w:rPr>
          <w:spacing w:val="-3"/>
        </w:rPr>
        <w:t xml:space="preserve"> </w:t>
      </w:r>
      <w:r>
        <w:rPr>
          <w:spacing w:val="-1"/>
        </w:rPr>
        <w:t>class</w:t>
      </w:r>
      <w:r>
        <w:rPr>
          <w:spacing w:val="-2"/>
        </w:rPr>
        <w:t xml:space="preserve"> </w:t>
      </w:r>
      <w:r>
        <w:rPr>
          <w:spacing w:val="-1"/>
        </w:rPr>
        <w:t>reminders</w:t>
      </w:r>
      <w:r>
        <w:t xml:space="preserve"> or</w:t>
      </w:r>
      <w:r>
        <w:rPr>
          <w:spacing w:val="75"/>
        </w:rPr>
        <w:t xml:space="preserve"> </w:t>
      </w:r>
      <w:r>
        <w:rPr>
          <w:spacing w:val="-1"/>
        </w:rPr>
        <w:t>content.</w:t>
      </w:r>
      <w:r>
        <w:t xml:space="preserve"> </w:t>
      </w:r>
      <w:r>
        <w:rPr>
          <w:spacing w:val="-1"/>
        </w:rPr>
        <w:t>Following</w:t>
      </w:r>
      <w:r>
        <w:rPr>
          <w:spacing w:val="-3"/>
        </w:rPr>
        <w:t xml:space="preserve"> </w:t>
      </w:r>
      <w:r>
        <w:rPr>
          <w:spacing w:val="-1"/>
        </w:rPr>
        <w:t>your</w:t>
      </w:r>
      <w:r>
        <w:t xml:space="preserve"> </w:t>
      </w:r>
      <w:r>
        <w:rPr>
          <w:spacing w:val="-1"/>
        </w:rPr>
        <w:t>absence,</w:t>
      </w:r>
      <w:r>
        <w:t xml:space="preserve"> </w:t>
      </w:r>
      <w:r>
        <w:rPr>
          <w:spacing w:val="-1"/>
        </w:rPr>
        <w:t>an</w:t>
      </w:r>
      <w:r>
        <w:t xml:space="preserve"> </w:t>
      </w:r>
      <w:r>
        <w:rPr>
          <w:spacing w:val="-1"/>
        </w:rPr>
        <w:t>Employee</w:t>
      </w:r>
      <w:r>
        <w:t xml:space="preserve"> </w:t>
      </w:r>
      <w:r>
        <w:rPr>
          <w:spacing w:val="-1"/>
        </w:rPr>
        <w:t>Absence</w:t>
      </w:r>
      <w:r>
        <w:t xml:space="preserve"> </w:t>
      </w:r>
      <w:r>
        <w:rPr>
          <w:spacing w:val="-1"/>
        </w:rPr>
        <w:t>Report</w:t>
      </w:r>
      <w:r>
        <w:rPr>
          <w:spacing w:val="4"/>
        </w:rPr>
        <w:t xml:space="preserve"> </w:t>
      </w:r>
      <w:r>
        <w:rPr>
          <w:i/>
          <w:iCs/>
          <w:spacing w:val="-1"/>
        </w:rPr>
        <w:t>must</w:t>
      </w:r>
      <w:r>
        <w:rPr>
          <w:i/>
          <w:iCs/>
          <w:spacing w:val="1"/>
        </w:rPr>
        <w:t xml:space="preserve"> </w:t>
      </w:r>
      <w:r>
        <w:t>be</w:t>
      </w:r>
      <w:r>
        <w:rPr>
          <w:spacing w:val="-2"/>
        </w:rPr>
        <w:t xml:space="preserve"> </w:t>
      </w:r>
      <w:r>
        <w:rPr>
          <w:spacing w:val="-1"/>
        </w:rPr>
        <w:t>submitted</w:t>
      </w:r>
      <w:r>
        <w:rPr>
          <w:spacing w:val="-2"/>
        </w:rPr>
        <w:t xml:space="preserve"> </w:t>
      </w:r>
      <w:r>
        <w:t xml:space="preserve">to </w:t>
      </w:r>
      <w:r>
        <w:rPr>
          <w:spacing w:val="-1"/>
        </w:rPr>
        <w:t>the</w:t>
      </w:r>
      <w:r>
        <w:t xml:space="preserve"> </w:t>
      </w:r>
      <w:r>
        <w:rPr>
          <w:spacing w:val="-1"/>
        </w:rPr>
        <w:t>Division</w:t>
      </w:r>
      <w:r>
        <w:t xml:space="preserve"> </w:t>
      </w:r>
      <w:r>
        <w:rPr>
          <w:spacing w:val="14"/>
        </w:rPr>
        <w:t xml:space="preserve">    </w:t>
      </w:r>
      <w:r>
        <w:rPr>
          <w:spacing w:val="-1"/>
        </w:rPr>
        <w:t>Dean.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Academic</w:t>
      </w:r>
      <w:r>
        <w:t xml:space="preserve"> </w:t>
      </w:r>
      <w:r>
        <w:rPr>
          <w:spacing w:val="-1"/>
        </w:rPr>
        <w:t>Calendar</w:t>
      </w:r>
      <w:r>
        <w:rPr>
          <w:spacing w:val="-3"/>
        </w:rPr>
        <w:t xml:space="preserve"> </w:t>
      </w:r>
      <w:r>
        <w:t>and</w:t>
      </w:r>
      <w:r>
        <w:rPr>
          <w:spacing w:val="-3"/>
        </w:rPr>
        <w:t xml:space="preserve"> </w:t>
      </w:r>
      <w:r>
        <w:rPr>
          <w:spacing w:val="-1"/>
        </w:rPr>
        <w:t>Holiday</w:t>
      </w:r>
      <w:r>
        <w:t xml:space="preserve"> </w:t>
      </w:r>
      <w:r>
        <w:rPr>
          <w:spacing w:val="-1"/>
        </w:rPr>
        <w:t>Schedule</w:t>
      </w:r>
    </w:p>
    <w:p w:rsidR="00982D5F" w:rsidRDefault="00790331">
      <w:pPr>
        <w:pStyle w:val="BodyText"/>
        <w:kinsoku w:val="0"/>
        <w:overflowPunct w:val="0"/>
        <w:spacing w:before="54"/>
        <w:ind w:right="684"/>
        <w:rPr>
          <w:color w:val="0000FF"/>
        </w:rPr>
      </w:pPr>
      <w:r>
        <w:t>The</w:t>
      </w:r>
      <w:r>
        <w:rPr>
          <w:spacing w:val="-2"/>
        </w:rPr>
        <w:t xml:space="preserve"> </w:t>
      </w:r>
      <w:r>
        <w:rPr>
          <w:spacing w:val="-1"/>
        </w:rPr>
        <w:t>current</w:t>
      </w:r>
      <w:r>
        <w:rPr>
          <w:spacing w:val="1"/>
        </w:rPr>
        <w:t xml:space="preserve"> </w:t>
      </w:r>
      <w:r>
        <w:rPr>
          <w:spacing w:val="-1"/>
        </w:rPr>
        <w:t>calendars</w:t>
      </w:r>
      <w:r>
        <w:t xml:space="preserve"> </w:t>
      </w:r>
      <w:r>
        <w:rPr>
          <w:spacing w:val="-1"/>
        </w:rPr>
        <w:t>and</w:t>
      </w:r>
      <w:r>
        <w:t xml:space="preserve"> </w:t>
      </w:r>
      <w:r>
        <w:rPr>
          <w:spacing w:val="-1"/>
        </w:rPr>
        <w:t>holiday</w:t>
      </w:r>
      <w:r>
        <w:rPr>
          <w:spacing w:val="-2"/>
        </w:rPr>
        <w:t xml:space="preserve"> </w:t>
      </w:r>
      <w:r>
        <w:rPr>
          <w:spacing w:val="-1"/>
        </w:rPr>
        <w:t>schedules</w:t>
      </w:r>
      <w:r>
        <w:t xml:space="preserve"> </w:t>
      </w:r>
      <w:r>
        <w:rPr>
          <w:spacing w:val="-1"/>
        </w:rPr>
        <w:t>are</w:t>
      </w:r>
      <w:r>
        <w:t xml:space="preserve"> </w:t>
      </w:r>
      <w:r>
        <w:rPr>
          <w:spacing w:val="-1"/>
        </w:rPr>
        <w:t>posted</w:t>
      </w:r>
      <w:r>
        <w:rPr>
          <w:spacing w:val="-2"/>
        </w:rPr>
        <w:t xml:space="preserve"> </w:t>
      </w:r>
      <w:r>
        <w:t>on the</w:t>
      </w:r>
      <w:r>
        <w:rPr>
          <w:spacing w:val="-2"/>
        </w:rPr>
        <w:t xml:space="preserve"> </w:t>
      </w:r>
      <w:r>
        <w:rPr>
          <w:spacing w:val="-1"/>
        </w:rPr>
        <w:t>college</w:t>
      </w:r>
      <w:r>
        <w:t xml:space="preserve"> </w:t>
      </w:r>
      <w:r>
        <w:rPr>
          <w:spacing w:val="-1"/>
        </w:rPr>
        <w:t>website</w:t>
      </w:r>
      <w:r>
        <w:t xml:space="preserve"> </w:t>
      </w:r>
      <w:r>
        <w:rPr>
          <w:spacing w:val="-1"/>
        </w:rPr>
        <w:t>for</w:t>
      </w:r>
      <w:r>
        <w:rPr>
          <w:spacing w:val="-2"/>
        </w:rPr>
        <w:t xml:space="preserve"> </w:t>
      </w:r>
      <w:r>
        <w:rPr>
          <w:spacing w:val="-1"/>
        </w:rPr>
        <w:t>your</w:t>
      </w:r>
      <w:r>
        <w:t xml:space="preserve"> </w:t>
      </w:r>
      <w:r>
        <w:rPr>
          <w:spacing w:val="-1"/>
        </w:rPr>
        <w:t>convenience:</w:t>
      </w:r>
      <w:r>
        <w:t xml:space="preserve"> </w:t>
      </w:r>
      <w:r>
        <w:rPr>
          <w:color w:val="0000FF"/>
        </w:rPr>
        <w:t xml:space="preserve"> </w:t>
      </w:r>
    </w:p>
    <w:p w:rsidR="00982D5F" w:rsidRPr="001922E2" w:rsidRDefault="00593E59">
      <w:pPr>
        <w:pStyle w:val="BodyText"/>
        <w:kinsoku w:val="0"/>
        <w:overflowPunct w:val="0"/>
        <w:spacing w:before="54"/>
        <w:ind w:right="684"/>
        <w:rPr>
          <w:color w:val="1F4E79" w:themeColor="accent1" w:themeShade="80"/>
        </w:rPr>
      </w:pPr>
      <w:hyperlink r:id="rId70" w:history="1">
        <w:r w:rsidR="00982D5F" w:rsidRPr="001922E2">
          <w:rPr>
            <w:rStyle w:val="Hyperlink"/>
            <w:color w:val="1F4E79" w:themeColor="accent1" w:themeShade="80"/>
          </w:rPr>
          <w:t>http://www.moorparkcollege.edu/apply-and-enroll/academic-calendar</w:t>
        </w:r>
      </w:hyperlink>
      <w:r w:rsidR="00982D5F" w:rsidRPr="001922E2">
        <w:rPr>
          <w:color w:val="1F4E79" w:themeColor="accent1" w:themeShade="80"/>
        </w:rPr>
        <w:t xml:space="preserve"> </w:t>
      </w:r>
    </w:p>
    <w:p w:rsidR="00982D5F" w:rsidRDefault="00982D5F">
      <w:pPr>
        <w:pStyle w:val="BodyText"/>
        <w:kinsoku w:val="0"/>
        <w:overflowPunct w:val="0"/>
        <w:spacing w:before="54"/>
        <w:ind w:right="684"/>
        <w:rPr>
          <w:color w:val="0000FF"/>
        </w:rPr>
      </w:pPr>
    </w:p>
    <w:p w:rsidR="00790331" w:rsidRDefault="00790331">
      <w:pPr>
        <w:pStyle w:val="Heading2"/>
        <w:kinsoku w:val="0"/>
        <w:overflowPunct w:val="0"/>
        <w:spacing w:before="72"/>
        <w:rPr>
          <w:b w:val="0"/>
          <w:bCs w:val="0"/>
        </w:rPr>
      </w:pPr>
      <w:r>
        <w:rPr>
          <w:spacing w:val="-1"/>
        </w:rPr>
        <w:t>Assignment</w:t>
      </w:r>
      <w:r>
        <w:t xml:space="preserve"> </w:t>
      </w:r>
      <w:r>
        <w:rPr>
          <w:spacing w:val="-1"/>
        </w:rPr>
        <w:t>Request</w:t>
      </w:r>
      <w:r>
        <w:rPr>
          <w:spacing w:val="-2"/>
        </w:rPr>
        <w:t xml:space="preserve"> </w:t>
      </w:r>
      <w:r>
        <w:rPr>
          <w:spacing w:val="-1"/>
        </w:rPr>
        <w:t>Forms</w:t>
      </w:r>
      <w:r>
        <w:rPr>
          <w:spacing w:val="-2"/>
        </w:rPr>
        <w:t xml:space="preserve"> </w:t>
      </w:r>
      <w:r>
        <w:rPr>
          <w:spacing w:val="-1"/>
        </w:rPr>
        <w:t>(ARFs)</w:t>
      </w:r>
    </w:p>
    <w:p w:rsidR="00790331" w:rsidRDefault="00790331">
      <w:pPr>
        <w:pStyle w:val="BodyText"/>
        <w:tabs>
          <w:tab w:val="left" w:pos="1475"/>
        </w:tabs>
        <w:kinsoku w:val="0"/>
        <w:overflowPunct w:val="0"/>
        <w:spacing w:before="56"/>
        <w:ind w:right="346"/>
        <w:rPr>
          <w:color w:val="000000"/>
          <w:spacing w:val="-1"/>
        </w:rPr>
      </w:pPr>
      <w:r>
        <w:rPr>
          <w:spacing w:val="-1"/>
        </w:rPr>
        <w:t>Assignment</w:t>
      </w:r>
      <w:r>
        <w:rPr>
          <w:spacing w:val="1"/>
        </w:rPr>
        <w:t xml:space="preserve"> </w:t>
      </w:r>
      <w:r>
        <w:rPr>
          <w:spacing w:val="-1"/>
        </w:rPr>
        <w:t>Request</w:t>
      </w:r>
      <w:r>
        <w:rPr>
          <w:spacing w:val="1"/>
        </w:rPr>
        <w:t xml:space="preserve"> </w:t>
      </w:r>
      <w:r>
        <w:rPr>
          <w:spacing w:val="-1"/>
        </w:rPr>
        <w:t>Forms</w:t>
      </w:r>
      <w:r>
        <w:t xml:space="preserve"> </w:t>
      </w:r>
      <w:r>
        <w:rPr>
          <w:spacing w:val="-1"/>
        </w:rPr>
        <w:t>(ARFs),</w:t>
      </w:r>
      <w:r>
        <w:t xml:space="preserve"> </w:t>
      </w:r>
      <w:r>
        <w:rPr>
          <w:spacing w:val="-1"/>
        </w:rPr>
        <w:t>per</w:t>
      </w:r>
      <w:r>
        <w:rPr>
          <w:spacing w:val="-2"/>
        </w:rPr>
        <w:t xml:space="preserve"> </w:t>
      </w:r>
      <w:r>
        <w:t>the</w:t>
      </w:r>
      <w:r>
        <w:rPr>
          <w:spacing w:val="3"/>
        </w:rPr>
        <w:t xml:space="preserve"> </w:t>
      </w:r>
      <w:r>
        <w:rPr>
          <w:i/>
          <w:iCs/>
          <w:spacing w:val="-1"/>
        </w:rPr>
        <w:t>VCCCD/AFT Contract</w:t>
      </w:r>
      <w:r>
        <w:rPr>
          <w:i/>
          <w:iCs/>
          <w:spacing w:val="1"/>
        </w:rPr>
        <w:t xml:space="preserve"> </w:t>
      </w:r>
      <w:r>
        <w:rPr>
          <w:i/>
          <w:iCs/>
          <w:spacing w:val="-1"/>
        </w:rPr>
        <w:t>Agreement</w:t>
      </w:r>
      <w:r>
        <w:rPr>
          <w:spacing w:val="-1"/>
        </w:rPr>
        <w:t>,</w:t>
      </w:r>
      <w:r>
        <w:rPr>
          <w:spacing w:val="-3"/>
        </w:rPr>
        <w:t xml:space="preserve"> </w:t>
      </w:r>
      <w:r>
        <w:rPr>
          <w:spacing w:val="-1"/>
        </w:rPr>
        <w:t>are</w:t>
      </w:r>
      <w:r>
        <w:t xml:space="preserve"> to </w:t>
      </w:r>
      <w:r>
        <w:rPr>
          <w:spacing w:val="-2"/>
        </w:rPr>
        <w:t>be</w:t>
      </w:r>
      <w:r>
        <w:t xml:space="preserve"> </w:t>
      </w:r>
      <w:r>
        <w:rPr>
          <w:spacing w:val="-1"/>
        </w:rPr>
        <w:t>submitted</w:t>
      </w:r>
      <w:r>
        <w:t xml:space="preserve"> </w:t>
      </w:r>
      <w:r>
        <w:rPr>
          <w:spacing w:val="-1"/>
        </w:rPr>
        <w:t>via</w:t>
      </w:r>
      <w:r>
        <w:rPr>
          <w:spacing w:val="57"/>
        </w:rPr>
        <w:t xml:space="preserve"> </w:t>
      </w:r>
      <w:r>
        <w:rPr>
          <w:spacing w:val="-1"/>
        </w:rPr>
        <w:t>email</w:t>
      </w:r>
      <w:r>
        <w:rPr>
          <w:spacing w:val="1"/>
        </w:rPr>
        <w:t xml:space="preserve"> </w:t>
      </w:r>
      <w:r>
        <w:t>by</w:t>
      </w:r>
      <w:r>
        <w:rPr>
          <w:spacing w:val="-3"/>
        </w:rPr>
        <w:t xml:space="preserve"> </w:t>
      </w:r>
      <w:r>
        <w:t>all</w:t>
      </w:r>
      <w:r>
        <w:rPr>
          <w:spacing w:val="1"/>
        </w:rPr>
        <w:t xml:space="preserve"> </w:t>
      </w:r>
      <w:r>
        <w:rPr>
          <w:spacing w:val="-1"/>
        </w:rPr>
        <w:t>Non-Contract</w:t>
      </w:r>
      <w:r>
        <w:rPr>
          <w:spacing w:val="-2"/>
        </w:rPr>
        <w:t xml:space="preserve"> </w:t>
      </w:r>
      <w:r>
        <w:rPr>
          <w:spacing w:val="-1"/>
        </w:rPr>
        <w:t>(“Hourly”)</w:t>
      </w:r>
      <w:r>
        <w:rPr>
          <w:spacing w:val="2"/>
        </w:rPr>
        <w:t xml:space="preserve"> </w:t>
      </w:r>
      <w:r>
        <w:rPr>
          <w:spacing w:val="-1"/>
        </w:rPr>
        <w:t>Faculty.</w:t>
      </w:r>
      <w:r>
        <w:t xml:space="preserve">  </w:t>
      </w:r>
      <w:r>
        <w:rPr>
          <w:spacing w:val="-1"/>
        </w:rPr>
        <w:t>Submissions</w:t>
      </w:r>
      <w:r>
        <w:t xml:space="preserve"> </w:t>
      </w:r>
      <w:r>
        <w:rPr>
          <w:spacing w:val="-1"/>
        </w:rPr>
        <w:t>are</w:t>
      </w:r>
      <w:r>
        <w:t xml:space="preserve"> </w:t>
      </w:r>
      <w:r>
        <w:rPr>
          <w:spacing w:val="-1"/>
        </w:rPr>
        <w:t>made</w:t>
      </w:r>
      <w:r>
        <w:t xml:space="preserve"> per</w:t>
      </w:r>
      <w:r>
        <w:rPr>
          <w:spacing w:val="-2"/>
        </w:rPr>
        <w:t xml:space="preserve"> </w:t>
      </w:r>
      <w:r>
        <w:rPr>
          <w:spacing w:val="-1"/>
        </w:rPr>
        <w:t>instructions</w:t>
      </w:r>
      <w:r>
        <w:t xml:space="preserve"> </w:t>
      </w:r>
      <w:r>
        <w:rPr>
          <w:spacing w:val="-1"/>
        </w:rPr>
        <w:t>found</w:t>
      </w:r>
      <w:r>
        <w:t xml:space="preserve"> on</w:t>
      </w:r>
      <w:r>
        <w:rPr>
          <w:spacing w:val="-3"/>
        </w:rPr>
        <w:t xml:space="preserve"> </w:t>
      </w:r>
      <w:r>
        <w:t>the</w:t>
      </w:r>
      <w:r>
        <w:rPr>
          <w:spacing w:val="49"/>
        </w:rPr>
        <w:t xml:space="preserve"> </w:t>
      </w:r>
      <w:r>
        <w:rPr>
          <w:spacing w:val="-1"/>
        </w:rPr>
        <w:t>VCCCD website:</w:t>
      </w:r>
      <w:r>
        <w:t xml:space="preserve"> </w:t>
      </w:r>
      <w:r>
        <w:rPr>
          <w:spacing w:val="2"/>
        </w:rPr>
        <w:t xml:space="preserve"> </w:t>
      </w:r>
      <w:hyperlink r:id="rId71" w:history="1">
        <w:r w:rsidRPr="001922E2">
          <w:rPr>
            <w:color w:val="1F4E79" w:themeColor="accent1" w:themeShade="80"/>
            <w:spacing w:val="-1"/>
            <w:u w:val="single"/>
          </w:rPr>
          <w:t>http://www.vcccd.edu/employees/index.shtml</w:t>
        </w:r>
        <w:r w:rsidRPr="001922E2">
          <w:rPr>
            <w:color w:val="1F4E79" w:themeColor="accent1" w:themeShade="80"/>
            <w:spacing w:val="4"/>
            <w:u w:val="single"/>
          </w:rPr>
          <w:t xml:space="preserve"> </w:t>
        </w:r>
      </w:hyperlink>
      <w:r>
        <w:rPr>
          <w:color w:val="000000"/>
        </w:rPr>
        <w:t xml:space="preserve">. </w:t>
      </w:r>
      <w:r>
        <w:rPr>
          <w:color w:val="000000"/>
          <w:spacing w:val="-1"/>
        </w:rPr>
        <w:t>Click</w:t>
      </w:r>
      <w:r>
        <w:rPr>
          <w:color w:val="000000"/>
          <w:spacing w:val="-2"/>
        </w:rPr>
        <w:t xml:space="preserve"> </w:t>
      </w:r>
      <w:r>
        <w:rPr>
          <w:color w:val="000000"/>
        </w:rPr>
        <w:t xml:space="preserve">on the </w:t>
      </w:r>
      <w:r w:rsidR="00581F91">
        <w:rPr>
          <w:color w:val="000000"/>
          <w:spacing w:val="-1"/>
        </w:rPr>
        <w:t xml:space="preserve">MyVCCCD Portal </w:t>
      </w:r>
      <w:r>
        <w:rPr>
          <w:color w:val="000000"/>
        </w:rPr>
        <w:t>for</w:t>
      </w:r>
      <w:r>
        <w:rPr>
          <w:color w:val="000000"/>
          <w:spacing w:val="-2"/>
        </w:rPr>
        <w:t xml:space="preserve"> Human</w:t>
      </w:r>
      <w:r>
        <w:rPr>
          <w:color w:val="000000"/>
          <w:spacing w:val="39"/>
        </w:rPr>
        <w:t xml:space="preserve"> </w:t>
      </w:r>
      <w:r>
        <w:rPr>
          <w:color w:val="000000"/>
          <w:spacing w:val="-1"/>
        </w:rPr>
        <w:t>Resources,</w:t>
      </w:r>
      <w:r>
        <w:rPr>
          <w:color w:val="000000"/>
          <w:spacing w:val="-2"/>
        </w:rPr>
        <w:t xml:space="preserve"> </w:t>
      </w:r>
      <w:r>
        <w:rPr>
          <w:color w:val="000000"/>
        </w:rPr>
        <w:t>and</w:t>
      </w:r>
      <w:r>
        <w:rPr>
          <w:color w:val="000000"/>
          <w:spacing w:val="-2"/>
        </w:rPr>
        <w:t xml:space="preserve"> </w:t>
      </w:r>
      <w:r>
        <w:rPr>
          <w:color w:val="000000"/>
        </w:rPr>
        <w:t>then</w:t>
      </w:r>
      <w:r>
        <w:rPr>
          <w:color w:val="000000"/>
          <w:spacing w:val="-2"/>
        </w:rPr>
        <w:t xml:space="preserve"> </w:t>
      </w:r>
      <w:r>
        <w:rPr>
          <w:color w:val="000000"/>
        </w:rPr>
        <w:t>log</w:t>
      </w:r>
      <w:r>
        <w:rPr>
          <w:color w:val="000000"/>
          <w:spacing w:val="-3"/>
        </w:rPr>
        <w:t xml:space="preserve"> </w:t>
      </w:r>
      <w:r w:rsidR="00581F91">
        <w:rPr>
          <w:color w:val="000000"/>
          <w:spacing w:val="-2"/>
        </w:rPr>
        <w:t xml:space="preserve">in </w:t>
      </w:r>
      <w:r>
        <w:rPr>
          <w:color w:val="000000"/>
          <w:spacing w:val="-1"/>
        </w:rPr>
        <w:t>with</w:t>
      </w:r>
      <w:r>
        <w:rPr>
          <w:color w:val="000000"/>
        </w:rPr>
        <w:t xml:space="preserve"> </w:t>
      </w:r>
      <w:r>
        <w:rPr>
          <w:color w:val="000000"/>
          <w:spacing w:val="-1"/>
        </w:rPr>
        <w:t>your</w:t>
      </w:r>
      <w:r>
        <w:rPr>
          <w:color w:val="000000"/>
          <w:spacing w:val="-2"/>
        </w:rPr>
        <w:t xml:space="preserve"> </w:t>
      </w:r>
      <w:r>
        <w:rPr>
          <w:color w:val="000000"/>
          <w:spacing w:val="-1"/>
        </w:rPr>
        <w:t>email</w:t>
      </w:r>
      <w:r>
        <w:rPr>
          <w:color w:val="000000"/>
          <w:spacing w:val="1"/>
        </w:rPr>
        <w:t xml:space="preserve"> </w:t>
      </w:r>
      <w:r>
        <w:rPr>
          <w:color w:val="000000"/>
        </w:rPr>
        <w:t>Log</w:t>
      </w:r>
      <w:r>
        <w:rPr>
          <w:color w:val="000000"/>
          <w:spacing w:val="-1"/>
        </w:rPr>
        <w:t xml:space="preserve"> </w:t>
      </w:r>
      <w:r>
        <w:rPr>
          <w:color w:val="000000"/>
          <w:spacing w:val="-2"/>
        </w:rPr>
        <w:t>In</w:t>
      </w:r>
      <w:r>
        <w:rPr>
          <w:color w:val="000000"/>
          <w:spacing w:val="2"/>
        </w:rPr>
        <w:t xml:space="preserve"> </w:t>
      </w:r>
      <w:r>
        <w:rPr>
          <w:color w:val="000000"/>
          <w:spacing w:val="-2"/>
        </w:rPr>
        <w:t>ID</w:t>
      </w:r>
      <w:r>
        <w:rPr>
          <w:color w:val="000000"/>
          <w:spacing w:val="-1"/>
        </w:rPr>
        <w:t xml:space="preserve"> </w:t>
      </w:r>
      <w:r>
        <w:rPr>
          <w:color w:val="000000"/>
        </w:rPr>
        <w:t xml:space="preserve">and </w:t>
      </w:r>
      <w:r>
        <w:rPr>
          <w:color w:val="000000"/>
          <w:spacing w:val="-1"/>
        </w:rPr>
        <w:t>Password.</w:t>
      </w:r>
      <w:r>
        <w:rPr>
          <w:color w:val="000000"/>
        </w:rPr>
        <w:t xml:space="preserve">  </w:t>
      </w:r>
    </w:p>
    <w:p w:rsidR="00790331" w:rsidRDefault="00790331">
      <w:pPr>
        <w:pStyle w:val="BodyText"/>
        <w:kinsoku w:val="0"/>
        <w:overflowPunct w:val="0"/>
        <w:spacing w:before="3"/>
        <w:ind w:left="0"/>
        <w:rPr>
          <w:sz w:val="21"/>
          <w:szCs w:val="21"/>
        </w:rPr>
      </w:pPr>
    </w:p>
    <w:p w:rsidR="00790331" w:rsidRDefault="00593E59">
      <w:pPr>
        <w:pStyle w:val="Heading2"/>
        <w:kinsoku w:val="0"/>
        <w:overflowPunct w:val="0"/>
        <w:rPr>
          <w:b w:val="0"/>
          <w:bCs w:val="0"/>
        </w:rPr>
      </w:pPr>
      <w:hyperlink r:id="rId72" w:history="1">
        <w:r w:rsidR="00790331">
          <w:rPr>
            <w:spacing w:val="-1"/>
          </w:rPr>
          <w:t>www.assist.org</w:t>
        </w:r>
      </w:hyperlink>
    </w:p>
    <w:p w:rsidR="00790331" w:rsidRDefault="00790331">
      <w:pPr>
        <w:pStyle w:val="BodyText"/>
        <w:kinsoku w:val="0"/>
        <w:overflowPunct w:val="0"/>
        <w:spacing w:before="54"/>
        <w:ind w:right="425"/>
        <w:rPr>
          <w:spacing w:val="-1"/>
        </w:rPr>
      </w:pPr>
      <w:r>
        <w:rPr>
          <w:spacing w:val="-1"/>
        </w:rPr>
        <w:t>ASSIST</w:t>
      </w:r>
      <w:r>
        <w:rPr>
          <w:spacing w:val="1"/>
        </w:rPr>
        <w:t xml:space="preserve"> </w:t>
      </w:r>
      <w:r>
        <w:t>is</w:t>
      </w:r>
      <w:r>
        <w:rPr>
          <w:spacing w:val="-2"/>
        </w:rPr>
        <w:t xml:space="preserve"> </w:t>
      </w:r>
      <w:r>
        <w:t>the</w:t>
      </w:r>
      <w:r>
        <w:rPr>
          <w:spacing w:val="-2"/>
        </w:rPr>
        <w:t xml:space="preserve"> </w:t>
      </w:r>
      <w:r>
        <w:rPr>
          <w:spacing w:val="-1"/>
        </w:rPr>
        <w:t>official,</w:t>
      </w:r>
      <w:r>
        <w:t xml:space="preserve"> </w:t>
      </w:r>
      <w:r>
        <w:rPr>
          <w:spacing w:val="-1"/>
        </w:rPr>
        <w:t>statewide</w:t>
      </w:r>
      <w:r>
        <w:t xml:space="preserve"> </w:t>
      </w:r>
      <w:r>
        <w:rPr>
          <w:spacing w:val="-1"/>
        </w:rPr>
        <w:t>database</w:t>
      </w:r>
      <w:r>
        <w:t xml:space="preserve"> </w:t>
      </w:r>
      <w:r>
        <w:rPr>
          <w:spacing w:val="-1"/>
        </w:rPr>
        <w:t>for</w:t>
      </w:r>
      <w:r>
        <w:t xml:space="preserve"> </w:t>
      </w:r>
      <w:r>
        <w:rPr>
          <w:spacing w:val="-1"/>
        </w:rPr>
        <w:t>articulation</w:t>
      </w:r>
      <w:r>
        <w:t xml:space="preserve"> </w:t>
      </w:r>
      <w:r>
        <w:rPr>
          <w:spacing w:val="-1"/>
        </w:rPr>
        <w:t>and</w:t>
      </w:r>
      <w:r>
        <w:t xml:space="preserve"> </w:t>
      </w:r>
      <w:r>
        <w:rPr>
          <w:spacing w:val="-1"/>
        </w:rPr>
        <w:t>transfer</w:t>
      </w:r>
      <w:r>
        <w:t xml:space="preserve"> </w:t>
      </w:r>
      <w:r>
        <w:rPr>
          <w:spacing w:val="-2"/>
        </w:rPr>
        <w:t>information</w:t>
      </w:r>
      <w:r>
        <w:t xml:space="preserve"> for </w:t>
      </w:r>
      <w:r>
        <w:rPr>
          <w:spacing w:val="-1"/>
        </w:rPr>
        <w:t>California.</w:t>
      </w:r>
      <w:r>
        <w:rPr>
          <w:spacing w:val="49"/>
        </w:rPr>
        <w:t xml:space="preserve"> </w:t>
      </w:r>
      <w:r>
        <w:rPr>
          <w:spacing w:val="-1"/>
        </w:rPr>
        <w:t>ASSIST</w:t>
      </w:r>
      <w:r>
        <w:rPr>
          <w:spacing w:val="1"/>
        </w:rPr>
        <w:t xml:space="preserve"> </w:t>
      </w:r>
      <w:r>
        <w:rPr>
          <w:spacing w:val="-1"/>
        </w:rPr>
        <w:t>includes</w:t>
      </w:r>
      <w:r>
        <w:t xml:space="preserve"> </w:t>
      </w:r>
      <w:r>
        <w:rPr>
          <w:spacing w:val="-1"/>
        </w:rPr>
        <w:t>complete</w:t>
      </w:r>
      <w:r>
        <w:rPr>
          <w:spacing w:val="-2"/>
        </w:rPr>
        <w:t xml:space="preserve"> </w:t>
      </w:r>
      <w:r>
        <w:rPr>
          <w:spacing w:val="-1"/>
        </w:rPr>
        <w:t>Transfer</w:t>
      </w:r>
      <w:r>
        <w:t xml:space="preserve"> </w:t>
      </w:r>
      <w:r>
        <w:rPr>
          <w:spacing w:val="-1"/>
        </w:rPr>
        <w:t>Course</w:t>
      </w:r>
      <w:r>
        <w:t xml:space="preserve"> </w:t>
      </w:r>
      <w:r>
        <w:rPr>
          <w:spacing w:val="-1"/>
        </w:rPr>
        <w:t xml:space="preserve">Agreement </w:t>
      </w:r>
      <w:r>
        <w:t>and</w:t>
      </w:r>
      <w:r>
        <w:rPr>
          <w:spacing w:val="3"/>
        </w:rPr>
        <w:t xml:space="preserve"> </w:t>
      </w:r>
      <w:r>
        <w:rPr>
          <w:spacing w:val="-1"/>
        </w:rPr>
        <w:t>Articulation</w:t>
      </w:r>
      <w:r>
        <w:t xml:space="preserve"> </w:t>
      </w:r>
      <w:r>
        <w:rPr>
          <w:spacing w:val="-1"/>
        </w:rPr>
        <w:t>Agreement</w:t>
      </w:r>
      <w:r>
        <w:rPr>
          <w:spacing w:val="1"/>
        </w:rPr>
        <w:t xml:space="preserve"> </w:t>
      </w:r>
      <w:r>
        <w:rPr>
          <w:spacing w:val="-1"/>
        </w:rPr>
        <w:t>information</w:t>
      </w:r>
      <w:r>
        <w:rPr>
          <w:spacing w:val="-3"/>
        </w:rPr>
        <w:t xml:space="preserve"> </w:t>
      </w:r>
      <w:r>
        <w:t>for</w:t>
      </w:r>
      <w:r>
        <w:rPr>
          <w:spacing w:val="-2"/>
        </w:rPr>
        <w:t xml:space="preserve"> </w:t>
      </w:r>
      <w:r>
        <w:rPr>
          <w:spacing w:val="-1"/>
        </w:rPr>
        <w:t>all</w:t>
      </w:r>
      <w:r>
        <w:rPr>
          <w:spacing w:val="35"/>
        </w:rPr>
        <w:t xml:space="preserve"> </w:t>
      </w:r>
      <w:r>
        <w:rPr>
          <w:spacing w:val="-1"/>
        </w:rPr>
        <w:t>California</w:t>
      </w:r>
      <w:r>
        <w:rPr>
          <w:spacing w:val="-2"/>
        </w:rPr>
        <w:t xml:space="preserve"> </w:t>
      </w:r>
      <w:r>
        <w:rPr>
          <w:spacing w:val="-1"/>
        </w:rPr>
        <w:t>public</w:t>
      </w:r>
      <w:r>
        <w:rPr>
          <w:spacing w:val="-2"/>
        </w:rPr>
        <w:t xml:space="preserve"> </w:t>
      </w:r>
      <w:r>
        <w:rPr>
          <w:spacing w:val="-1"/>
        </w:rPr>
        <w:t>postsecondary</w:t>
      </w:r>
      <w:r>
        <w:rPr>
          <w:spacing w:val="-3"/>
        </w:rPr>
        <w:t xml:space="preserve"> </w:t>
      </w:r>
      <w:r>
        <w:rPr>
          <w:spacing w:val="-1"/>
        </w:rPr>
        <w:t>educational</w:t>
      </w:r>
      <w:r>
        <w:rPr>
          <w:spacing w:val="1"/>
        </w:rPr>
        <w:t xml:space="preserve"> </w:t>
      </w:r>
      <w:r>
        <w:rPr>
          <w:spacing w:val="-1"/>
        </w:rPr>
        <w:t>institutions.</w:t>
      </w:r>
      <w:r>
        <w:t xml:space="preserve"> The</w:t>
      </w:r>
      <w:r>
        <w:rPr>
          <w:spacing w:val="-2"/>
        </w:rPr>
        <w:t xml:space="preserve"> </w:t>
      </w:r>
      <w:r>
        <w:rPr>
          <w:spacing w:val="-1"/>
        </w:rPr>
        <w:t>institutions</w:t>
      </w:r>
      <w:r>
        <w:t xml:space="preserve"> to </w:t>
      </w:r>
      <w:r>
        <w:rPr>
          <w:spacing w:val="-1"/>
        </w:rPr>
        <w:t>which</w:t>
      </w:r>
      <w:r>
        <w:rPr>
          <w:spacing w:val="-2"/>
        </w:rPr>
        <w:t xml:space="preserve"> </w:t>
      </w:r>
      <w:r>
        <w:rPr>
          <w:spacing w:val="-1"/>
        </w:rPr>
        <w:t>courses</w:t>
      </w:r>
      <w:r>
        <w:rPr>
          <w:spacing w:val="-2"/>
        </w:rPr>
        <w:t xml:space="preserve"> </w:t>
      </w:r>
      <w:r>
        <w:rPr>
          <w:spacing w:val="-1"/>
        </w:rPr>
        <w:t>transfer</w:t>
      </w:r>
      <w:r>
        <w:rPr>
          <w:spacing w:val="75"/>
        </w:rPr>
        <w:t xml:space="preserve"> </w:t>
      </w:r>
      <w:r>
        <w:rPr>
          <w:spacing w:val="-1"/>
        </w:rPr>
        <w:t>(“receiving</w:t>
      </w:r>
      <w:r>
        <w:rPr>
          <w:spacing w:val="-3"/>
        </w:rPr>
        <w:t xml:space="preserve"> </w:t>
      </w:r>
      <w:r>
        <w:rPr>
          <w:spacing w:val="-1"/>
        </w:rPr>
        <w:t>institutions”)</w:t>
      </w:r>
      <w:r>
        <w:rPr>
          <w:spacing w:val="1"/>
        </w:rPr>
        <w:t xml:space="preserve"> </w:t>
      </w:r>
      <w:r>
        <w:rPr>
          <w:spacing w:val="-2"/>
        </w:rPr>
        <w:t>and</w:t>
      </w:r>
      <w:r>
        <w:t xml:space="preserve"> the</w:t>
      </w:r>
      <w:r>
        <w:rPr>
          <w:spacing w:val="-2"/>
        </w:rPr>
        <w:t xml:space="preserve"> </w:t>
      </w:r>
      <w:r>
        <w:rPr>
          <w:spacing w:val="-1"/>
        </w:rPr>
        <w:t>agencies</w:t>
      </w:r>
      <w:r>
        <w:t xml:space="preserve"> </w:t>
      </w:r>
      <w:r>
        <w:rPr>
          <w:spacing w:val="-1"/>
        </w:rPr>
        <w:t>that</w:t>
      </w:r>
      <w:r>
        <w:rPr>
          <w:spacing w:val="-2"/>
        </w:rPr>
        <w:t xml:space="preserve"> </w:t>
      </w:r>
      <w:r>
        <w:rPr>
          <w:spacing w:val="-1"/>
        </w:rPr>
        <w:t>determine</w:t>
      </w:r>
      <w:r>
        <w:t xml:space="preserve"> </w:t>
      </w:r>
      <w:r>
        <w:rPr>
          <w:spacing w:val="-1"/>
        </w:rPr>
        <w:t>transfer</w:t>
      </w:r>
      <w:r>
        <w:t xml:space="preserve"> </w:t>
      </w:r>
      <w:r>
        <w:rPr>
          <w:spacing w:val="-1"/>
        </w:rPr>
        <w:t>applicability</w:t>
      </w:r>
      <w:r>
        <w:rPr>
          <w:spacing w:val="-3"/>
        </w:rPr>
        <w:t xml:space="preserve"> </w:t>
      </w:r>
      <w:r>
        <w:rPr>
          <w:spacing w:val="-1"/>
        </w:rPr>
        <w:t>are</w:t>
      </w:r>
      <w:r>
        <w:rPr>
          <w:spacing w:val="-2"/>
        </w:rPr>
        <w:t xml:space="preserve"> </w:t>
      </w:r>
      <w:r>
        <w:rPr>
          <w:spacing w:val="-1"/>
        </w:rPr>
        <w:t>responsible</w:t>
      </w:r>
      <w:r>
        <w:t xml:space="preserve"> </w:t>
      </w:r>
      <w:r>
        <w:rPr>
          <w:spacing w:val="-1"/>
        </w:rPr>
        <w:t>for</w:t>
      </w:r>
      <w:r>
        <w:t xml:space="preserve"> </w:t>
      </w:r>
      <w:r>
        <w:rPr>
          <w:spacing w:val="-1"/>
        </w:rPr>
        <w:t>the</w:t>
      </w:r>
      <w:r>
        <w:rPr>
          <w:spacing w:val="71"/>
        </w:rPr>
        <w:t xml:space="preserve"> </w:t>
      </w:r>
      <w:r>
        <w:rPr>
          <w:spacing w:val="-1"/>
        </w:rPr>
        <w:t>completeness,</w:t>
      </w:r>
      <w:r>
        <w:rPr>
          <w:spacing w:val="-3"/>
        </w:rPr>
        <w:t xml:space="preserve"> </w:t>
      </w:r>
      <w:r>
        <w:rPr>
          <w:spacing w:val="-1"/>
        </w:rPr>
        <w:t>accuracy,</w:t>
      </w:r>
      <w:r>
        <w:t xml:space="preserve"> </w:t>
      </w:r>
      <w:r>
        <w:rPr>
          <w:spacing w:val="-1"/>
        </w:rPr>
        <w:t>and</w:t>
      </w:r>
      <w:r>
        <w:t xml:space="preserve"> </w:t>
      </w:r>
      <w:r>
        <w:rPr>
          <w:spacing w:val="-1"/>
        </w:rPr>
        <w:t>currency</w:t>
      </w:r>
      <w:r>
        <w:rPr>
          <w:spacing w:val="-3"/>
        </w:rPr>
        <w:t xml:space="preserve"> </w:t>
      </w:r>
      <w:r>
        <w:t>of</w:t>
      </w:r>
      <w:r>
        <w:rPr>
          <w:spacing w:val="-2"/>
        </w:rPr>
        <w:t xml:space="preserve"> </w:t>
      </w:r>
      <w:r>
        <w:t>the</w:t>
      </w:r>
      <w:r>
        <w:rPr>
          <w:spacing w:val="-2"/>
        </w:rPr>
        <w:t xml:space="preserve"> </w:t>
      </w:r>
      <w:r>
        <w:rPr>
          <w:spacing w:val="-1"/>
        </w:rPr>
        <w:t>articulation</w:t>
      </w:r>
      <w:r>
        <w:t xml:space="preserve"> </w:t>
      </w:r>
      <w:r>
        <w:rPr>
          <w:spacing w:val="-1"/>
        </w:rPr>
        <w:t>information.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Campus</w:t>
      </w:r>
      <w:r>
        <w:t xml:space="preserve"> </w:t>
      </w:r>
      <w:r>
        <w:rPr>
          <w:spacing w:val="-1"/>
        </w:rPr>
        <w:t>Solicitation</w:t>
      </w:r>
    </w:p>
    <w:p w:rsidR="00790331" w:rsidRDefault="00790331">
      <w:pPr>
        <w:pStyle w:val="BodyText"/>
        <w:kinsoku w:val="0"/>
        <w:overflowPunct w:val="0"/>
        <w:spacing w:before="54"/>
        <w:ind w:right="284"/>
        <w:rPr>
          <w:spacing w:val="-1"/>
        </w:rPr>
      </w:pPr>
      <w:r>
        <w:t>The</w:t>
      </w:r>
      <w:r>
        <w:rPr>
          <w:spacing w:val="-2"/>
        </w:rPr>
        <w:t xml:space="preserve"> </w:t>
      </w:r>
      <w:r>
        <w:rPr>
          <w:spacing w:val="-1"/>
        </w:rPr>
        <w:t>solicitation,</w:t>
      </w:r>
      <w:r>
        <w:rPr>
          <w:spacing w:val="-3"/>
        </w:rPr>
        <w:t xml:space="preserve"> </w:t>
      </w:r>
      <w:r>
        <w:rPr>
          <w:spacing w:val="-1"/>
        </w:rPr>
        <w:t>selling,</w:t>
      </w:r>
      <w:r>
        <w:t xml:space="preserve"> </w:t>
      </w:r>
      <w:r>
        <w:rPr>
          <w:spacing w:val="-1"/>
        </w:rPr>
        <w:t>exposing</w:t>
      </w:r>
      <w:r>
        <w:rPr>
          <w:spacing w:val="-3"/>
        </w:rPr>
        <w:t xml:space="preserve"> </w:t>
      </w:r>
      <w:r>
        <w:rPr>
          <w:spacing w:val="-1"/>
        </w:rPr>
        <w:t>for</w:t>
      </w:r>
      <w:r>
        <w:t xml:space="preserve"> </w:t>
      </w:r>
      <w:r>
        <w:rPr>
          <w:spacing w:val="-1"/>
        </w:rPr>
        <w:t>sale,</w:t>
      </w:r>
      <w:r>
        <w:rPr>
          <w:spacing w:val="-2"/>
        </w:rPr>
        <w:t xml:space="preserve"> </w:t>
      </w:r>
      <w:r>
        <w:rPr>
          <w:spacing w:val="-1"/>
        </w:rPr>
        <w:t>offering</w:t>
      </w:r>
      <w:r>
        <w:rPr>
          <w:spacing w:val="-3"/>
        </w:rPr>
        <w:t xml:space="preserve"> </w:t>
      </w:r>
      <w:r>
        <w:t>to</w:t>
      </w:r>
      <w:r>
        <w:rPr>
          <w:spacing w:val="-3"/>
        </w:rPr>
        <w:t xml:space="preserve"> </w:t>
      </w:r>
      <w:r>
        <w:rPr>
          <w:spacing w:val="-1"/>
        </w:rPr>
        <w:t>sell,</w:t>
      </w:r>
      <w:r>
        <w:t xml:space="preserve"> or</w:t>
      </w:r>
      <w:r>
        <w:rPr>
          <w:spacing w:val="-2"/>
        </w:rPr>
        <w:t xml:space="preserve"> </w:t>
      </w:r>
      <w:r>
        <w:rPr>
          <w:spacing w:val="-1"/>
        </w:rPr>
        <w:t>endorsing</w:t>
      </w:r>
      <w:r>
        <w:rPr>
          <w:spacing w:val="-3"/>
        </w:rPr>
        <w:t xml:space="preserve"> </w:t>
      </w:r>
      <w:r>
        <w:t>any</w:t>
      </w:r>
      <w:r>
        <w:rPr>
          <w:spacing w:val="-2"/>
        </w:rPr>
        <w:t xml:space="preserve"> </w:t>
      </w:r>
      <w:r>
        <w:rPr>
          <w:spacing w:val="-1"/>
        </w:rPr>
        <w:t>goods,</w:t>
      </w:r>
      <w:r>
        <w:t xml:space="preserve"> </w:t>
      </w:r>
      <w:r>
        <w:rPr>
          <w:spacing w:val="-1"/>
        </w:rPr>
        <w:t>articles,</w:t>
      </w:r>
      <w:r>
        <w:t xml:space="preserve"> </w:t>
      </w:r>
      <w:r>
        <w:rPr>
          <w:spacing w:val="-1"/>
        </w:rPr>
        <w:t>wares,</w:t>
      </w:r>
      <w:r>
        <w:rPr>
          <w:spacing w:val="83"/>
        </w:rPr>
        <w:t xml:space="preserve"> </w:t>
      </w:r>
      <w:r>
        <w:rPr>
          <w:spacing w:val="-1"/>
        </w:rPr>
        <w:t>services</w:t>
      </w:r>
      <w:r>
        <w:t xml:space="preserve"> </w:t>
      </w:r>
      <w:r>
        <w:rPr>
          <w:spacing w:val="-1"/>
        </w:rPr>
        <w:t>(including</w:t>
      </w:r>
      <w:r>
        <w:rPr>
          <w:spacing w:val="-3"/>
        </w:rPr>
        <w:t xml:space="preserve"> </w:t>
      </w:r>
      <w:r>
        <w:rPr>
          <w:spacing w:val="-1"/>
        </w:rPr>
        <w:t>domestic</w:t>
      </w:r>
      <w:r>
        <w:t xml:space="preserve"> and</w:t>
      </w:r>
      <w:r>
        <w:rPr>
          <w:spacing w:val="-3"/>
        </w:rPr>
        <w:t xml:space="preserve"> </w:t>
      </w:r>
      <w:r>
        <w:rPr>
          <w:spacing w:val="-1"/>
        </w:rPr>
        <w:t>foreign</w:t>
      </w:r>
      <w:r>
        <w:t xml:space="preserve"> </w:t>
      </w:r>
      <w:r>
        <w:rPr>
          <w:spacing w:val="-1"/>
        </w:rPr>
        <w:t>tours)</w:t>
      </w:r>
      <w:r>
        <w:t xml:space="preserve"> or </w:t>
      </w:r>
      <w:r>
        <w:rPr>
          <w:spacing w:val="-1"/>
        </w:rPr>
        <w:t>merchandise</w:t>
      </w:r>
      <w:r>
        <w:rPr>
          <w:spacing w:val="-2"/>
        </w:rPr>
        <w:t xml:space="preserve"> </w:t>
      </w:r>
      <w:r>
        <w:t>of</w:t>
      </w:r>
      <w:r>
        <w:rPr>
          <w:spacing w:val="5"/>
        </w:rPr>
        <w:t xml:space="preserve"> </w:t>
      </w:r>
      <w:r>
        <w:rPr>
          <w:spacing w:val="-1"/>
        </w:rPr>
        <w:t>any</w:t>
      </w:r>
      <w:r>
        <w:rPr>
          <w:spacing w:val="-3"/>
        </w:rPr>
        <w:t xml:space="preserve"> </w:t>
      </w:r>
      <w:r>
        <w:rPr>
          <w:spacing w:val="-1"/>
        </w:rPr>
        <w:t>nature</w:t>
      </w:r>
      <w:r>
        <w:t xml:space="preserve"> </w:t>
      </w:r>
      <w:r>
        <w:rPr>
          <w:spacing w:val="-1"/>
        </w:rPr>
        <w:t>whatsoever</w:t>
      </w:r>
      <w:r>
        <w:rPr>
          <w:spacing w:val="-2"/>
        </w:rPr>
        <w:t xml:space="preserve"> </w:t>
      </w:r>
      <w:r>
        <w:t>for</w:t>
      </w:r>
      <w:r>
        <w:rPr>
          <w:spacing w:val="-2"/>
        </w:rPr>
        <w:t xml:space="preserve"> </w:t>
      </w:r>
      <w:r>
        <w:rPr>
          <w:spacing w:val="-1"/>
        </w:rPr>
        <w:t>the</w:t>
      </w:r>
      <w:r>
        <w:t xml:space="preserve"> </w:t>
      </w:r>
      <w:r>
        <w:rPr>
          <w:spacing w:val="-1"/>
        </w:rPr>
        <w:t>purpose</w:t>
      </w:r>
      <w:r>
        <w:rPr>
          <w:spacing w:val="59"/>
        </w:rPr>
        <w:t xml:space="preserve"> </w:t>
      </w:r>
      <w:r>
        <w:t xml:space="preserve">of </w:t>
      </w:r>
      <w:r>
        <w:rPr>
          <w:spacing w:val="-1"/>
        </w:rPr>
        <w:t>influencing</w:t>
      </w:r>
      <w:r>
        <w:rPr>
          <w:spacing w:val="-3"/>
        </w:rPr>
        <w:t xml:space="preserve"> </w:t>
      </w:r>
      <w:r>
        <w:rPr>
          <w:spacing w:val="-1"/>
        </w:rPr>
        <w:t>lease,</w:t>
      </w:r>
      <w:r>
        <w:rPr>
          <w:spacing w:val="-3"/>
        </w:rPr>
        <w:t xml:space="preserve"> </w:t>
      </w:r>
      <w:r>
        <w:rPr>
          <w:spacing w:val="-1"/>
        </w:rPr>
        <w:t>rental,</w:t>
      </w:r>
      <w:r>
        <w:rPr>
          <w:spacing w:val="-3"/>
        </w:rPr>
        <w:t xml:space="preserve"> </w:t>
      </w:r>
      <w:r>
        <w:t xml:space="preserve">or </w:t>
      </w:r>
      <w:r>
        <w:rPr>
          <w:spacing w:val="-1"/>
        </w:rPr>
        <w:t>sale</w:t>
      </w:r>
      <w:r>
        <w:rPr>
          <w:spacing w:val="-2"/>
        </w:rPr>
        <w:t xml:space="preserve"> </w:t>
      </w:r>
      <w:r>
        <w:t>at</w:t>
      </w:r>
      <w:r>
        <w:rPr>
          <w:spacing w:val="-2"/>
        </w:rPr>
        <w:t xml:space="preserve"> </w:t>
      </w:r>
      <w:r>
        <w:t>the</w:t>
      </w:r>
      <w:r>
        <w:rPr>
          <w:spacing w:val="-2"/>
        </w:rPr>
        <w:t xml:space="preserve"> </w:t>
      </w:r>
      <w:r>
        <w:rPr>
          <w:spacing w:val="-1"/>
        </w:rPr>
        <w:t>college</w:t>
      </w:r>
      <w:r>
        <w:t xml:space="preserve"> </w:t>
      </w:r>
      <w:r>
        <w:rPr>
          <w:spacing w:val="-1"/>
        </w:rPr>
        <w:t>is</w:t>
      </w:r>
      <w:r>
        <w:t xml:space="preserve"> </w:t>
      </w:r>
      <w:r>
        <w:rPr>
          <w:spacing w:val="-1"/>
        </w:rPr>
        <w:t>prohibited</w:t>
      </w:r>
      <w:r>
        <w:rPr>
          <w:spacing w:val="-2"/>
        </w:rPr>
        <w:t xml:space="preserve"> </w:t>
      </w:r>
      <w:r>
        <w:rPr>
          <w:spacing w:val="-1"/>
        </w:rPr>
        <w:t>except</w:t>
      </w:r>
      <w:r>
        <w:rPr>
          <w:spacing w:val="-2"/>
        </w:rPr>
        <w:t xml:space="preserve"> </w:t>
      </w:r>
      <w:r>
        <w:t>by</w:t>
      </w:r>
      <w:r>
        <w:rPr>
          <w:spacing w:val="-3"/>
        </w:rPr>
        <w:t xml:space="preserve"> </w:t>
      </w:r>
      <w:r>
        <w:rPr>
          <w:spacing w:val="-1"/>
        </w:rPr>
        <w:t>written</w:t>
      </w:r>
      <w:r>
        <w:t xml:space="preserve"> </w:t>
      </w:r>
      <w:r>
        <w:rPr>
          <w:spacing w:val="-1"/>
        </w:rPr>
        <w:t>permission</w:t>
      </w:r>
      <w:r>
        <w:t xml:space="preserve"> </w:t>
      </w:r>
      <w:r>
        <w:rPr>
          <w:spacing w:val="-2"/>
        </w:rPr>
        <w:t xml:space="preserve">of </w:t>
      </w:r>
      <w:r>
        <w:t xml:space="preserve">the </w:t>
      </w:r>
      <w:r>
        <w:rPr>
          <w:spacing w:val="-1"/>
        </w:rPr>
        <w:t>District</w:t>
      </w:r>
      <w:r>
        <w:rPr>
          <w:spacing w:val="71"/>
        </w:rPr>
        <w:t xml:space="preserve"> </w:t>
      </w:r>
      <w:r>
        <w:rPr>
          <w:spacing w:val="-1"/>
        </w:rPr>
        <w:t>Chancellor,</w:t>
      </w:r>
      <w:r>
        <w:t xml:space="preserve"> </w:t>
      </w:r>
      <w:r>
        <w:rPr>
          <w:spacing w:val="-1"/>
        </w:rPr>
        <w:t>President</w:t>
      </w:r>
      <w:r>
        <w:rPr>
          <w:spacing w:val="1"/>
        </w:rPr>
        <w:t xml:space="preserve"> </w:t>
      </w:r>
      <w:r>
        <w:rPr>
          <w:spacing w:val="-2"/>
        </w:rPr>
        <w:t>of</w:t>
      </w:r>
      <w:r>
        <w:t xml:space="preserve"> </w:t>
      </w:r>
      <w:r>
        <w:rPr>
          <w:spacing w:val="-1"/>
        </w:rPr>
        <w:t>the</w:t>
      </w:r>
      <w:r>
        <w:rPr>
          <w:spacing w:val="-2"/>
        </w:rPr>
        <w:t xml:space="preserve"> </w:t>
      </w:r>
      <w:r>
        <w:rPr>
          <w:spacing w:val="-1"/>
        </w:rPr>
        <w:t>College,</w:t>
      </w:r>
      <w:r>
        <w:t xml:space="preserve"> </w:t>
      </w:r>
      <w:r>
        <w:rPr>
          <w:spacing w:val="-1"/>
        </w:rPr>
        <w:t>or</w:t>
      </w:r>
      <w:r>
        <w:t xml:space="preserve"> </w:t>
      </w:r>
      <w:r>
        <w:rPr>
          <w:spacing w:val="-1"/>
        </w:rPr>
        <w:t>the</w:t>
      </w:r>
      <w:r>
        <w:t xml:space="preserve"> </w:t>
      </w:r>
      <w:r>
        <w:rPr>
          <w:spacing w:val="-1"/>
        </w:rPr>
        <w:t>President’s</w:t>
      </w:r>
      <w:r>
        <w:rPr>
          <w:spacing w:val="-2"/>
        </w:rPr>
        <w:t xml:space="preserve"> </w:t>
      </w:r>
      <w:r>
        <w:rPr>
          <w:spacing w:val="-1"/>
        </w:rPr>
        <w:t>designee.</w:t>
      </w:r>
      <w:r>
        <w:rPr>
          <w:spacing w:val="-3"/>
        </w:rPr>
        <w:t xml:space="preserve"> </w:t>
      </w:r>
      <w:r>
        <w:t>This</w:t>
      </w:r>
      <w:r>
        <w:rPr>
          <w:spacing w:val="-2"/>
        </w:rPr>
        <w:t xml:space="preserve"> </w:t>
      </w:r>
      <w:r>
        <w:rPr>
          <w:spacing w:val="-1"/>
        </w:rPr>
        <w:t>policy</w:t>
      </w:r>
      <w:r>
        <w:rPr>
          <w:spacing w:val="-2"/>
        </w:rPr>
        <w:t xml:space="preserve"> </w:t>
      </w:r>
      <w:r>
        <w:rPr>
          <w:spacing w:val="-1"/>
        </w:rPr>
        <w:t>applies</w:t>
      </w:r>
      <w:r>
        <w:t xml:space="preserve"> to</w:t>
      </w:r>
      <w:r>
        <w:rPr>
          <w:spacing w:val="-3"/>
        </w:rPr>
        <w:t xml:space="preserve"> </w:t>
      </w:r>
      <w:r>
        <w:rPr>
          <w:spacing w:val="-1"/>
        </w:rPr>
        <w:t>all</w:t>
      </w:r>
      <w:r>
        <w:rPr>
          <w:spacing w:val="1"/>
        </w:rPr>
        <w:t xml:space="preserve"> </w:t>
      </w:r>
      <w:r>
        <w:rPr>
          <w:spacing w:val="-1"/>
        </w:rPr>
        <w:t>students,</w:t>
      </w:r>
      <w:r>
        <w:rPr>
          <w:spacing w:val="71"/>
        </w:rPr>
        <w:t xml:space="preserve"> </w:t>
      </w:r>
      <w:r>
        <w:rPr>
          <w:spacing w:val="-1"/>
        </w:rPr>
        <w:t>faculty,</w:t>
      </w:r>
      <w:r>
        <w:t xml:space="preserve"> </w:t>
      </w:r>
      <w:r>
        <w:rPr>
          <w:spacing w:val="-1"/>
        </w:rPr>
        <w:t>staff</w:t>
      </w:r>
      <w:r>
        <w:t xml:space="preserve"> </w:t>
      </w:r>
      <w:r>
        <w:rPr>
          <w:spacing w:val="-1"/>
        </w:rPr>
        <w:t>members</w:t>
      </w:r>
      <w:r>
        <w:t xml:space="preserve"> and</w:t>
      </w:r>
      <w:r>
        <w:rPr>
          <w:spacing w:val="-3"/>
        </w:rPr>
        <w:t xml:space="preserve"> </w:t>
      </w:r>
      <w:r>
        <w:rPr>
          <w:spacing w:val="-1"/>
        </w:rPr>
        <w:t>citizens.</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r>
        <w:rPr>
          <w:spacing w:val="-1"/>
        </w:rPr>
        <w:t>Cancellation</w:t>
      </w:r>
      <w:r>
        <w:t xml:space="preserve"> </w:t>
      </w:r>
      <w:r>
        <w:rPr>
          <w:spacing w:val="-2"/>
        </w:rPr>
        <w:t>of</w:t>
      </w:r>
      <w:r>
        <w:t xml:space="preserve"> </w:t>
      </w:r>
      <w:r>
        <w:rPr>
          <w:spacing w:val="-1"/>
        </w:rPr>
        <w:t>Classes</w:t>
      </w:r>
      <w:r>
        <w:t xml:space="preserve"> </w:t>
      </w:r>
      <w:r>
        <w:rPr>
          <w:spacing w:val="-1"/>
        </w:rPr>
        <w:t>because</w:t>
      </w:r>
      <w:r>
        <w:t xml:space="preserve"> </w:t>
      </w:r>
      <w:r>
        <w:rPr>
          <w:spacing w:val="-2"/>
        </w:rPr>
        <w:t>of</w:t>
      </w:r>
      <w:r>
        <w:t xml:space="preserve"> </w:t>
      </w:r>
      <w:r>
        <w:rPr>
          <w:spacing w:val="-2"/>
        </w:rPr>
        <w:t>Low</w:t>
      </w:r>
      <w:r>
        <w:rPr>
          <w:spacing w:val="1"/>
        </w:rPr>
        <w:t xml:space="preserve"> </w:t>
      </w:r>
      <w:r>
        <w:rPr>
          <w:spacing w:val="-1"/>
        </w:rPr>
        <w:t>Enrollment</w:t>
      </w:r>
    </w:p>
    <w:p w:rsidR="00790331" w:rsidRDefault="00790331">
      <w:pPr>
        <w:pStyle w:val="BodyText"/>
        <w:kinsoku w:val="0"/>
        <w:overflowPunct w:val="0"/>
        <w:spacing w:before="54"/>
        <w:ind w:right="425"/>
        <w:rPr>
          <w:spacing w:val="-1"/>
        </w:rPr>
      </w:pPr>
      <w:r>
        <w:rPr>
          <w:spacing w:val="-1"/>
        </w:rPr>
        <w:t>Current</w:t>
      </w:r>
      <w:r>
        <w:rPr>
          <w:spacing w:val="1"/>
        </w:rPr>
        <w:t xml:space="preserve"> </w:t>
      </w:r>
      <w:r>
        <w:rPr>
          <w:spacing w:val="-1"/>
        </w:rPr>
        <w:t>college</w:t>
      </w:r>
      <w:r>
        <w:t xml:space="preserve"> </w:t>
      </w:r>
      <w:r>
        <w:rPr>
          <w:spacing w:val="-1"/>
        </w:rPr>
        <w:t>policy</w:t>
      </w:r>
      <w:r>
        <w:rPr>
          <w:spacing w:val="-2"/>
        </w:rPr>
        <w:t xml:space="preserve"> </w:t>
      </w:r>
      <w:r>
        <w:rPr>
          <w:spacing w:val="-1"/>
        </w:rPr>
        <w:t>requires</w:t>
      </w:r>
      <w:r>
        <w:t xml:space="preserve"> a </w:t>
      </w:r>
      <w:r>
        <w:rPr>
          <w:spacing w:val="-2"/>
        </w:rPr>
        <w:t>minimum</w:t>
      </w:r>
      <w:r>
        <w:rPr>
          <w:spacing w:val="-4"/>
        </w:rPr>
        <w:t xml:space="preserve"> </w:t>
      </w:r>
      <w:r>
        <w:rPr>
          <w:spacing w:val="-1"/>
        </w:rPr>
        <w:t>enrollment</w:t>
      </w:r>
      <w:r>
        <w:rPr>
          <w:spacing w:val="-2"/>
        </w:rPr>
        <w:t xml:space="preserve"> </w:t>
      </w:r>
      <w:r>
        <w:t xml:space="preserve">of 15 </w:t>
      </w:r>
      <w:r>
        <w:rPr>
          <w:spacing w:val="-1"/>
        </w:rPr>
        <w:t>students</w:t>
      </w:r>
      <w:r>
        <w:t xml:space="preserve"> in</w:t>
      </w:r>
      <w:r>
        <w:rPr>
          <w:spacing w:val="-3"/>
        </w:rPr>
        <w:t xml:space="preserve"> </w:t>
      </w:r>
      <w:r>
        <w:rPr>
          <w:spacing w:val="-1"/>
        </w:rPr>
        <w:t>attendance</w:t>
      </w:r>
      <w:r>
        <w:rPr>
          <w:spacing w:val="-2"/>
        </w:rPr>
        <w:t xml:space="preserve"> </w:t>
      </w:r>
      <w:r>
        <w:t>by</w:t>
      </w:r>
      <w:r>
        <w:rPr>
          <w:spacing w:val="-3"/>
        </w:rPr>
        <w:t xml:space="preserve"> </w:t>
      </w:r>
      <w:r>
        <w:t xml:space="preserve">the </w:t>
      </w:r>
      <w:r>
        <w:rPr>
          <w:spacing w:val="-1"/>
        </w:rPr>
        <w:t>second</w:t>
      </w:r>
      <w:r>
        <w:t xml:space="preserve"> </w:t>
      </w:r>
      <w:r>
        <w:rPr>
          <w:spacing w:val="-1"/>
        </w:rPr>
        <w:t>class</w:t>
      </w:r>
      <w:r>
        <w:rPr>
          <w:spacing w:val="75"/>
        </w:rPr>
        <w:t xml:space="preserve"> </w:t>
      </w:r>
      <w:r>
        <w:rPr>
          <w:spacing w:val="-1"/>
        </w:rPr>
        <w:t>meeting.</w:t>
      </w:r>
      <w:r>
        <w:t xml:space="preserve"> </w:t>
      </w:r>
      <w:r>
        <w:rPr>
          <w:spacing w:val="-1"/>
        </w:rPr>
        <w:t>With</w:t>
      </w:r>
      <w:r>
        <w:t xml:space="preserve"> </w:t>
      </w:r>
      <w:r>
        <w:rPr>
          <w:spacing w:val="-1"/>
        </w:rPr>
        <w:t>certain</w:t>
      </w:r>
      <w:r>
        <w:rPr>
          <w:spacing w:val="-3"/>
        </w:rPr>
        <w:t xml:space="preserve"> </w:t>
      </w:r>
      <w:r>
        <w:rPr>
          <w:spacing w:val="-1"/>
        </w:rPr>
        <w:t>exceptions,</w:t>
      </w:r>
      <w:r>
        <w:t xml:space="preserve"> </w:t>
      </w:r>
      <w:r>
        <w:rPr>
          <w:spacing w:val="-1"/>
        </w:rPr>
        <w:t>classes</w:t>
      </w:r>
      <w:r>
        <w:rPr>
          <w:spacing w:val="-2"/>
        </w:rPr>
        <w:t xml:space="preserve"> </w:t>
      </w:r>
      <w:r>
        <w:rPr>
          <w:spacing w:val="-1"/>
        </w:rPr>
        <w:t>which</w:t>
      </w:r>
      <w:r>
        <w:t xml:space="preserve"> do </w:t>
      </w:r>
      <w:r>
        <w:rPr>
          <w:spacing w:val="-1"/>
        </w:rPr>
        <w:t>not</w:t>
      </w:r>
      <w:r>
        <w:rPr>
          <w:spacing w:val="1"/>
        </w:rPr>
        <w:t xml:space="preserve"> </w:t>
      </w:r>
      <w:r>
        <w:rPr>
          <w:spacing w:val="-1"/>
        </w:rPr>
        <w:t>have</w:t>
      </w:r>
      <w:r>
        <w:t xml:space="preserve"> </w:t>
      </w:r>
      <w:r>
        <w:rPr>
          <w:spacing w:val="-1"/>
        </w:rPr>
        <w:t>minimum</w:t>
      </w:r>
      <w:r>
        <w:t xml:space="preserve"> </w:t>
      </w:r>
      <w:r>
        <w:rPr>
          <w:spacing w:val="-1"/>
        </w:rPr>
        <w:t>enrollment will</w:t>
      </w:r>
      <w:r>
        <w:rPr>
          <w:spacing w:val="-2"/>
        </w:rPr>
        <w:t xml:space="preserve"> </w:t>
      </w:r>
      <w:r>
        <w:t xml:space="preserve">be </w:t>
      </w:r>
      <w:r>
        <w:rPr>
          <w:spacing w:val="-1"/>
        </w:rPr>
        <w:t>cancelled</w:t>
      </w:r>
      <w:r>
        <w:t xml:space="preserve"> by</w:t>
      </w:r>
      <w:r>
        <w:rPr>
          <w:spacing w:val="67"/>
        </w:rPr>
        <w:t xml:space="preserve"> </w:t>
      </w:r>
      <w:r>
        <w:t xml:space="preserve">the </w:t>
      </w:r>
      <w:r>
        <w:rPr>
          <w:spacing w:val="-1"/>
        </w:rPr>
        <w:t>appropriate</w:t>
      </w:r>
      <w:r>
        <w:t xml:space="preserve"> </w:t>
      </w:r>
      <w:r>
        <w:rPr>
          <w:spacing w:val="-1"/>
        </w:rPr>
        <w:t>Division</w:t>
      </w:r>
      <w:r>
        <w:t xml:space="preserve"> </w:t>
      </w:r>
      <w:r>
        <w:rPr>
          <w:spacing w:val="-1"/>
        </w:rPr>
        <w:t>Dean.</w:t>
      </w:r>
      <w:r>
        <w:t xml:space="preserve"> Once</w:t>
      </w:r>
      <w:r>
        <w:rPr>
          <w:spacing w:val="-3"/>
        </w:rPr>
        <w:t xml:space="preserve"> </w:t>
      </w:r>
      <w:r>
        <w:t xml:space="preserve">a </w:t>
      </w:r>
      <w:r>
        <w:rPr>
          <w:spacing w:val="-1"/>
        </w:rPr>
        <w:t>class</w:t>
      </w:r>
      <w:r>
        <w:rPr>
          <w:spacing w:val="-2"/>
        </w:rPr>
        <w:t xml:space="preserve"> </w:t>
      </w:r>
      <w:r>
        <w:t>is</w:t>
      </w:r>
      <w:r>
        <w:rPr>
          <w:spacing w:val="-2"/>
        </w:rPr>
        <w:t xml:space="preserve"> </w:t>
      </w:r>
      <w:r>
        <w:rPr>
          <w:spacing w:val="-1"/>
        </w:rPr>
        <w:t>underway,</w:t>
      </w:r>
      <w:r>
        <w:t xml:space="preserve"> any</w:t>
      </w:r>
      <w:r>
        <w:rPr>
          <w:spacing w:val="-2"/>
        </w:rPr>
        <w:t xml:space="preserve"> </w:t>
      </w:r>
      <w:r>
        <w:rPr>
          <w:spacing w:val="-1"/>
        </w:rPr>
        <w:t>decision</w:t>
      </w:r>
      <w:r>
        <w:t xml:space="preserve"> to</w:t>
      </w:r>
      <w:r>
        <w:rPr>
          <w:spacing w:val="-3"/>
        </w:rPr>
        <w:t xml:space="preserve"> </w:t>
      </w:r>
      <w:r>
        <w:rPr>
          <w:spacing w:val="-1"/>
        </w:rPr>
        <w:t>cancel</w:t>
      </w:r>
      <w:r>
        <w:rPr>
          <w:spacing w:val="-2"/>
        </w:rPr>
        <w:t xml:space="preserve"> </w:t>
      </w:r>
      <w:r>
        <w:t>an</w:t>
      </w:r>
      <w:r>
        <w:rPr>
          <w:spacing w:val="-2"/>
        </w:rPr>
        <w:t xml:space="preserve"> </w:t>
      </w:r>
      <w:r>
        <w:rPr>
          <w:spacing w:val="-1"/>
        </w:rPr>
        <w:t>individual</w:t>
      </w:r>
      <w:r>
        <w:rPr>
          <w:spacing w:val="-2"/>
        </w:rPr>
        <w:t xml:space="preserve"> </w:t>
      </w:r>
      <w:r>
        <w:rPr>
          <w:spacing w:val="-1"/>
        </w:rPr>
        <w:t>class</w:t>
      </w:r>
      <w:r>
        <w:rPr>
          <w:spacing w:val="55"/>
        </w:rPr>
        <w:t xml:space="preserve"> </w:t>
      </w:r>
      <w:r>
        <w:rPr>
          <w:spacing w:val="-1"/>
        </w:rPr>
        <w:t>session</w:t>
      </w:r>
      <w:r>
        <w:t xml:space="preserve"> </w:t>
      </w:r>
      <w:r>
        <w:rPr>
          <w:spacing w:val="-2"/>
        </w:rPr>
        <w:t>or</w:t>
      </w:r>
      <w:r>
        <w:t xml:space="preserve"> </w:t>
      </w:r>
      <w:r>
        <w:rPr>
          <w:spacing w:val="-1"/>
        </w:rPr>
        <w:t>change</w:t>
      </w:r>
      <w:r>
        <w:t xml:space="preserve"> the</w:t>
      </w:r>
      <w:r>
        <w:rPr>
          <w:spacing w:val="-2"/>
        </w:rPr>
        <w:t xml:space="preserve"> </w:t>
      </w:r>
      <w:r>
        <w:rPr>
          <w:spacing w:val="-1"/>
        </w:rPr>
        <w:t>date,</w:t>
      </w:r>
      <w:r>
        <w:rPr>
          <w:spacing w:val="-2"/>
        </w:rPr>
        <w:t xml:space="preserve"> </w:t>
      </w:r>
      <w:r>
        <w:rPr>
          <w:spacing w:val="-1"/>
        </w:rPr>
        <w:t>time,</w:t>
      </w:r>
      <w:r>
        <w:t xml:space="preserve"> or</w:t>
      </w:r>
      <w:r>
        <w:rPr>
          <w:spacing w:val="1"/>
        </w:rPr>
        <w:t xml:space="preserve"> </w:t>
      </w:r>
      <w:r>
        <w:rPr>
          <w:spacing w:val="-1"/>
        </w:rPr>
        <w:t>place</w:t>
      </w:r>
      <w:r>
        <w:t xml:space="preserve"> of</w:t>
      </w:r>
      <w:r>
        <w:rPr>
          <w:spacing w:val="-2"/>
        </w:rPr>
        <w:t xml:space="preserve"> </w:t>
      </w:r>
      <w:r>
        <w:t xml:space="preserve">an </w:t>
      </w:r>
      <w:r>
        <w:rPr>
          <w:spacing w:val="-1"/>
        </w:rPr>
        <w:t>individual</w:t>
      </w:r>
      <w:r>
        <w:rPr>
          <w:spacing w:val="1"/>
        </w:rPr>
        <w:t xml:space="preserve"> </w:t>
      </w:r>
      <w:r>
        <w:rPr>
          <w:spacing w:val="-1"/>
        </w:rPr>
        <w:t>class</w:t>
      </w:r>
      <w:r>
        <w:rPr>
          <w:spacing w:val="1"/>
        </w:rPr>
        <w:t xml:space="preserve"> </w:t>
      </w:r>
      <w:r>
        <w:rPr>
          <w:spacing w:val="-1"/>
        </w:rPr>
        <w:t>session</w:t>
      </w:r>
      <w:r>
        <w:t xml:space="preserve"> </w:t>
      </w:r>
      <w:r>
        <w:rPr>
          <w:spacing w:val="-1"/>
        </w:rPr>
        <w:t>can</w:t>
      </w:r>
      <w:r>
        <w:t xml:space="preserve"> </w:t>
      </w:r>
      <w:r>
        <w:rPr>
          <w:spacing w:val="-1"/>
        </w:rPr>
        <w:t>be</w:t>
      </w:r>
      <w:r>
        <w:t xml:space="preserve"> </w:t>
      </w:r>
      <w:r>
        <w:rPr>
          <w:spacing w:val="-1"/>
        </w:rPr>
        <w:t>made</w:t>
      </w:r>
      <w:r>
        <w:t xml:space="preserve"> only</w:t>
      </w:r>
      <w:r>
        <w:rPr>
          <w:spacing w:val="-3"/>
        </w:rPr>
        <w:t xml:space="preserve"> </w:t>
      </w:r>
      <w:r>
        <w:rPr>
          <w:spacing w:val="-1"/>
        </w:rPr>
        <w:t>with</w:t>
      </w:r>
      <w:r>
        <w:t xml:space="preserve"> </w:t>
      </w:r>
      <w:r>
        <w:rPr>
          <w:spacing w:val="-1"/>
        </w:rPr>
        <w:t>the</w:t>
      </w:r>
      <w:r>
        <w:t xml:space="preserve"> </w:t>
      </w:r>
      <w:r>
        <w:rPr>
          <w:spacing w:val="-1"/>
        </w:rPr>
        <w:t>prior</w:t>
      </w:r>
      <w:r>
        <w:rPr>
          <w:spacing w:val="41"/>
        </w:rPr>
        <w:t xml:space="preserve"> </w:t>
      </w:r>
      <w:r>
        <w:rPr>
          <w:spacing w:val="-1"/>
        </w:rPr>
        <w:t>approval</w:t>
      </w:r>
      <w:r>
        <w:rPr>
          <w:spacing w:val="-2"/>
        </w:rPr>
        <w:t xml:space="preserve"> </w:t>
      </w:r>
      <w:r>
        <w:t>of</w:t>
      </w:r>
      <w:r>
        <w:rPr>
          <w:spacing w:val="-1"/>
        </w:rPr>
        <w:t xml:space="preserve"> </w:t>
      </w:r>
      <w:r>
        <w:t xml:space="preserve">the </w:t>
      </w:r>
      <w:r>
        <w:rPr>
          <w:spacing w:val="-1"/>
        </w:rPr>
        <w:t>appropriate</w:t>
      </w:r>
      <w:r>
        <w:rPr>
          <w:spacing w:val="-2"/>
        </w:rPr>
        <w:t xml:space="preserve"> </w:t>
      </w:r>
      <w:r>
        <w:rPr>
          <w:spacing w:val="-1"/>
        </w:rPr>
        <w:t>Division.</w:t>
      </w:r>
    </w:p>
    <w:p w:rsidR="00790331" w:rsidRDefault="00790331">
      <w:pPr>
        <w:pStyle w:val="BodyText"/>
        <w:kinsoku w:val="0"/>
        <w:overflowPunct w:val="0"/>
        <w:spacing w:before="54"/>
        <w:ind w:right="425"/>
        <w:rPr>
          <w:spacing w:val="-1"/>
        </w:rPr>
        <w:sectPr w:rsidR="00790331">
          <w:headerReference w:type="default" r:id="rId73"/>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r>
        <w:rPr>
          <w:spacing w:val="-1"/>
        </w:rPr>
        <w:t>Catalog,</w:t>
      </w:r>
      <w:r>
        <w:t xml:space="preserve"> </w:t>
      </w:r>
      <w:r>
        <w:rPr>
          <w:spacing w:val="-1"/>
        </w:rPr>
        <w:t>Moorpark</w:t>
      </w:r>
      <w:r>
        <w:t xml:space="preserve"> </w:t>
      </w:r>
      <w:r>
        <w:rPr>
          <w:spacing w:val="-2"/>
        </w:rPr>
        <w:t>College</w:t>
      </w:r>
    </w:p>
    <w:p w:rsidR="00982D5F" w:rsidRDefault="00790331">
      <w:pPr>
        <w:pStyle w:val="BodyText"/>
        <w:kinsoku w:val="0"/>
        <w:overflowPunct w:val="0"/>
        <w:spacing w:before="54"/>
        <w:ind w:right="346"/>
        <w:rPr>
          <w:spacing w:val="-1"/>
        </w:rPr>
      </w:pPr>
      <w:r>
        <w:t>The</w:t>
      </w:r>
      <w:r>
        <w:rPr>
          <w:spacing w:val="-2"/>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2"/>
        </w:rPr>
        <w:t xml:space="preserve"> </w:t>
      </w:r>
      <w:r>
        <w:t xml:space="preserve">is </w:t>
      </w:r>
      <w:r>
        <w:rPr>
          <w:spacing w:val="-1"/>
        </w:rPr>
        <w:t>published</w:t>
      </w:r>
      <w:r>
        <w:t xml:space="preserve"> </w:t>
      </w:r>
      <w:r>
        <w:rPr>
          <w:spacing w:val="-1"/>
        </w:rPr>
        <w:t>yearly</w:t>
      </w:r>
      <w:r>
        <w:rPr>
          <w:spacing w:val="-3"/>
        </w:rPr>
        <w:t xml:space="preserve"> </w:t>
      </w:r>
      <w:r>
        <w:rPr>
          <w:spacing w:val="-1"/>
        </w:rPr>
        <w:t>and</w:t>
      </w:r>
      <w:r>
        <w:t xml:space="preserve"> </w:t>
      </w:r>
      <w:r>
        <w:rPr>
          <w:spacing w:val="-1"/>
        </w:rPr>
        <w:t>becomes</w:t>
      </w:r>
      <w:r>
        <w:t xml:space="preserve"> </w:t>
      </w:r>
      <w:r>
        <w:rPr>
          <w:spacing w:val="-1"/>
        </w:rPr>
        <w:t>available</w:t>
      </w:r>
      <w:r>
        <w:t xml:space="preserve"> </w:t>
      </w:r>
      <w:r>
        <w:rPr>
          <w:spacing w:val="-1"/>
        </w:rPr>
        <w:t>in</w:t>
      </w:r>
      <w:r>
        <w:rPr>
          <w:spacing w:val="-3"/>
        </w:rPr>
        <w:t xml:space="preserve"> </w:t>
      </w:r>
      <w:r>
        <w:rPr>
          <w:spacing w:val="-1"/>
        </w:rPr>
        <w:t>July/August</w:t>
      </w:r>
      <w:r>
        <w:rPr>
          <w:spacing w:val="1"/>
        </w:rPr>
        <w:t xml:space="preserve"> </w:t>
      </w:r>
      <w:r>
        <w:t>of</w:t>
      </w:r>
      <w:r>
        <w:rPr>
          <w:spacing w:val="-2"/>
        </w:rPr>
        <w:t xml:space="preserve"> </w:t>
      </w:r>
      <w:r>
        <w:rPr>
          <w:spacing w:val="-1"/>
        </w:rPr>
        <w:t>each</w:t>
      </w:r>
      <w:r>
        <w:t xml:space="preserve"> </w:t>
      </w:r>
      <w:r>
        <w:rPr>
          <w:spacing w:val="-1"/>
        </w:rPr>
        <w:t>year.</w:t>
      </w:r>
      <w:r>
        <w:rPr>
          <w:spacing w:val="65"/>
        </w:rPr>
        <w:t xml:space="preserve"> </w:t>
      </w:r>
      <w:r>
        <w:t>The</w:t>
      </w:r>
      <w:r>
        <w:rPr>
          <w:spacing w:val="-2"/>
        </w:rPr>
        <w:t xml:space="preserve"> </w:t>
      </w:r>
      <w:r>
        <w:rPr>
          <w:spacing w:val="-1"/>
        </w:rPr>
        <w:t>Catalog</w:t>
      </w:r>
      <w:r>
        <w:rPr>
          <w:spacing w:val="-3"/>
        </w:rPr>
        <w:t xml:space="preserve"> </w:t>
      </w:r>
      <w:r>
        <w:t>is</w:t>
      </w:r>
      <w:r>
        <w:rPr>
          <w:spacing w:val="-2"/>
        </w:rPr>
        <w:t xml:space="preserve"> </w:t>
      </w:r>
      <w:r>
        <w:t xml:space="preserve">a </w:t>
      </w:r>
      <w:r>
        <w:rPr>
          <w:spacing w:val="-1"/>
        </w:rPr>
        <w:t>legal</w:t>
      </w:r>
      <w:r>
        <w:rPr>
          <w:spacing w:val="1"/>
        </w:rPr>
        <w:t xml:space="preserve"> </w:t>
      </w:r>
      <w:r>
        <w:rPr>
          <w:spacing w:val="-2"/>
        </w:rPr>
        <w:t>document</w:t>
      </w:r>
      <w:r>
        <w:rPr>
          <w:spacing w:val="1"/>
        </w:rPr>
        <w:t xml:space="preserve"> </w:t>
      </w:r>
      <w:r>
        <w:rPr>
          <w:spacing w:val="-1"/>
        </w:rPr>
        <w:t>describing</w:t>
      </w:r>
      <w:r>
        <w:rPr>
          <w:spacing w:val="-3"/>
        </w:rPr>
        <w:t xml:space="preserve"> </w:t>
      </w:r>
      <w:r>
        <w:t xml:space="preserve">the </w:t>
      </w:r>
      <w:r>
        <w:rPr>
          <w:spacing w:val="-1"/>
        </w:rPr>
        <w:t>college’s</w:t>
      </w:r>
      <w:r>
        <w:t xml:space="preserve"> </w:t>
      </w:r>
      <w:r>
        <w:rPr>
          <w:spacing w:val="-1"/>
        </w:rPr>
        <w:t>and</w:t>
      </w:r>
      <w:r>
        <w:t xml:space="preserve"> </w:t>
      </w:r>
      <w:r>
        <w:rPr>
          <w:spacing w:val="-1"/>
        </w:rPr>
        <w:t>district’s</w:t>
      </w:r>
      <w:r>
        <w:t xml:space="preserve"> </w:t>
      </w:r>
      <w:r>
        <w:rPr>
          <w:spacing w:val="-1"/>
        </w:rPr>
        <w:t>services,</w:t>
      </w:r>
      <w:r>
        <w:t xml:space="preserve"> </w:t>
      </w:r>
      <w:r>
        <w:rPr>
          <w:spacing w:val="-1"/>
        </w:rPr>
        <w:t>procedures,</w:t>
      </w:r>
      <w:r>
        <w:rPr>
          <w:spacing w:val="-3"/>
        </w:rPr>
        <w:t xml:space="preserve"> </w:t>
      </w:r>
      <w:r>
        <w:t xml:space="preserve">and </w:t>
      </w:r>
      <w:r>
        <w:rPr>
          <w:spacing w:val="-1"/>
        </w:rPr>
        <w:t>courses</w:t>
      </w:r>
      <w:r>
        <w:rPr>
          <w:spacing w:val="75"/>
        </w:rPr>
        <w:t xml:space="preserve"> </w:t>
      </w:r>
      <w:r>
        <w:rPr>
          <w:spacing w:val="-1"/>
        </w:rPr>
        <w:t>offered</w:t>
      </w:r>
      <w:r>
        <w:rPr>
          <w:spacing w:val="-2"/>
        </w:rPr>
        <w:t xml:space="preserve"> </w:t>
      </w:r>
      <w:r>
        <w:t>to</w:t>
      </w:r>
      <w:r>
        <w:rPr>
          <w:spacing w:val="-3"/>
        </w:rPr>
        <w:t xml:space="preserve"> </w:t>
      </w:r>
      <w:r>
        <w:t>the</w:t>
      </w:r>
      <w:r>
        <w:rPr>
          <w:spacing w:val="-2"/>
        </w:rPr>
        <w:t xml:space="preserve"> </w:t>
      </w:r>
      <w:r>
        <w:rPr>
          <w:spacing w:val="-1"/>
        </w:rPr>
        <w:t>college</w:t>
      </w:r>
      <w:r>
        <w:t xml:space="preserve"> </w:t>
      </w:r>
      <w:r>
        <w:rPr>
          <w:spacing w:val="-2"/>
        </w:rPr>
        <w:t>community.</w:t>
      </w:r>
      <w:r>
        <w:rPr>
          <w:spacing w:val="1"/>
        </w:rPr>
        <w:t xml:space="preserve"> </w:t>
      </w:r>
      <w:r>
        <w:t>Faculty</w:t>
      </w:r>
      <w:r>
        <w:rPr>
          <w:spacing w:val="-2"/>
        </w:rPr>
        <w:t xml:space="preserve"> </w:t>
      </w:r>
      <w:r>
        <w:rPr>
          <w:spacing w:val="-1"/>
        </w:rPr>
        <w:t>should</w:t>
      </w:r>
      <w:r>
        <w:t xml:space="preserve"> </w:t>
      </w:r>
      <w:r>
        <w:rPr>
          <w:spacing w:val="-1"/>
        </w:rPr>
        <w:t>avail</w:t>
      </w:r>
      <w:r>
        <w:rPr>
          <w:spacing w:val="-2"/>
        </w:rPr>
        <w:t xml:space="preserve"> </w:t>
      </w:r>
      <w:r>
        <w:rPr>
          <w:spacing w:val="-1"/>
        </w:rPr>
        <w:t>themselves</w:t>
      </w:r>
      <w:r>
        <w:t xml:space="preserve"> </w:t>
      </w:r>
      <w:r>
        <w:rPr>
          <w:spacing w:val="-2"/>
        </w:rPr>
        <w:t>of</w:t>
      </w:r>
      <w:r>
        <w:t xml:space="preserve"> </w:t>
      </w:r>
      <w:r>
        <w:rPr>
          <w:spacing w:val="-1"/>
        </w:rPr>
        <w:t>the</w:t>
      </w:r>
      <w:r>
        <w:t xml:space="preserve"> </w:t>
      </w:r>
      <w:r>
        <w:rPr>
          <w:spacing w:val="-1"/>
        </w:rPr>
        <w:t>Catalog</w:t>
      </w:r>
      <w:r>
        <w:rPr>
          <w:spacing w:val="-5"/>
        </w:rPr>
        <w:t xml:space="preserve"> </w:t>
      </w:r>
      <w:r>
        <w:t xml:space="preserve">each </w:t>
      </w:r>
      <w:r>
        <w:rPr>
          <w:spacing w:val="-1"/>
        </w:rPr>
        <w:t>year</w:t>
      </w:r>
      <w:r>
        <w:t xml:space="preserve"> so </w:t>
      </w:r>
      <w:r>
        <w:rPr>
          <w:spacing w:val="-1"/>
        </w:rPr>
        <w:t>as</w:t>
      </w:r>
      <w:r>
        <w:t xml:space="preserve"> </w:t>
      </w:r>
      <w:r>
        <w:rPr>
          <w:spacing w:val="-1"/>
        </w:rPr>
        <w:t>to</w:t>
      </w:r>
      <w:r>
        <w:t xml:space="preserve"> </w:t>
      </w:r>
      <w:r>
        <w:rPr>
          <w:spacing w:val="-1"/>
        </w:rPr>
        <w:t>keep</w:t>
      </w:r>
      <w:r>
        <w:rPr>
          <w:spacing w:val="71"/>
        </w:rPr>
        <w:t xml:space="preserve"> </w:t>
      </w:r>
      <w:r>
        <w:rPr>
          <w:spacing w:val="-1"/>
        </w:rPr>
        <w:t>current regarding</w:t>
      </w:r>
      <w:r>
        <w:rPr>
          <w:spacing w:val="-3"/>
        </w:rPr>
        <w:t xml:space="preserve"> </w:t>
      </w:r>
      <w:r>
        <w:t>the</w:t>
      </w:r>
      <w:r>
        <w:rPr>
          <w:spacing w:val="-2"/>
        </w:rPr>
        <w:t xml:space="preserve"> </w:t>
      </w:r>
      <w:r>
        <w:rPr>
          <w:spacing w:val="-1"/>
        </w:rPr>
        <w:t>operation,</w:t>
      </w:r>
      <w:r>
        <w:t xml:space="preserve"> </w:t>
      </w:r>
      <w:r>
        <w:rPr>
          <w:spacing w:val="-1"/>
        </w:rPr>
        <w:t>staff,</w:t>
      </w:r>
      <w:r>
        <w:rPr>
          <w:spacing w:val="-3"/>
        </w:rPr>
        <w:t xml:space="preserve"> </w:t>
      </w:r>
      <w:r>
        <w:t xml:space="preserve">and </w:t>
      </w:r>
      <w:r>
        <w:rPr>
          <w:spacing w:val="-1"/>
        </w:rPr>
        <w:t>academic</w:t>
      </w:r>
      <w:r>
        <w:t xml:space="preserve"> </w:t>
      </w:r>
      <w:r>
        <w:rPr>
          <w:spacing w:val="-1"/>
        </w:rPr>
        <w:t>course</w:t>
      </w:r>
      <w:r>
        <w:rPr>
          <w:spacing w:val="-2"/>
        </w:rPr>
        <w:t xml:space="preserve"> </w:t>
      </w:r>
      <w:r>
        <w:rPr>
          <w:spacing w:val="-1"/>
        </w:rPr>
        <w:t>content</w:t>
      </w:r>
      <w:r>
        <w:rPr>
          <w:spacing w:val="1"/>
        </w:rPr>
        <w:t xml:space="preserve"> </w:t>
      </w:r>
      <w:r>
        <w:t>of</w:t>
      </w:r>
      <w:r>
        <w:rPr>
          <w:spacing w:val="-2"/>
        </w:rPr>
        <w:t xml:space="preserve"> </w:t>
      </w:r>
      <w:r>
        <w:t>the</w:t>
      </w:r>
      <w:r>
        <w:rPr>
          <w:spacing w:val="-2"/>
        </w:rPr>
        <w:t xml:space="preserve"> </w:t>
      </w:r>
      <w:r>
        <w:rPr>
          <w:spacing w:val="-1"/>
        </w:rPr>
        <w:t>college.</w:t>
      </w:r>
      <w:r>
        <w:rPr>
          <w:spacing w:val="-2"/>
        </w:rPr>
        <w:t xml:space="preserve"> </w:t>
      </w:r>
      <w:r>
        <w:t>The</w:t>
      </w:r>
      <w:r>
        <w:rPr>
          <w:spacing w:val="-2"/>
        </w:rPr>
        <w:t xml:space="preserve"> </w:t>
      </w:r>
      <w:r>
        <w:rPr>
          <w:spacing w:val="-1"/>
        </w:rPr>
        <w:t>Catalog</w:t>
      </w:r>
      <w:r>
        <w:rPr>
          <w:spacing w:val="-3"/>
        </w:rPr>
        <w:t xml:space="preserve"> </w:t>
      </w:r>
      <w:r>
        <w:t>is</w:t>
      </w:r>
      <w:r>
        <w:rPr>
          <w:spacing w:val="71"/>
        </w:rPr>
        <w:t xml:space="preserve"> </w:t>
      </w:r>
      <w:r>
        <w:rPr>
          <w:spacing w:val="-1"/>
        </w:rPr>
        <w:t>available</w:t>
      </w:r>
      <w:r>
        <w:t xml:space="preserve"> </w:t>
      </w:r>
      <w:r>
        <w:rPr>
          <w:spacing w:val="-1"/>
        </w:rPr>
        <w:t>online</w:t>
      </w:r>
      <w:r>
        <w:t xml:space="preserve"> </w:t>
      </w:r>
      <w:r>
        <w:rPr>
          <w:spacing w:val="-1"/>
        </w:rPr>
        <w:t>at</w:t>
      </w:r>
      <w:r w:rsidR="00982D5F">
        <w:rPr>
          <w:spacing w:val="-1"/>
        </w:rPr>
        <w:t xml:space="preserve"> </w:t>
      </w:r>
      <w:hyperlink r:id="rId74" w:history="1">
        <w:r w:rsidR="00982D5F" w:rsidRPr="001922E2">
          <w:rPr>
            <w:rStyle w:val="Hyperlink"/>
            <w:color w:val="1F4E79" w:themeColor="accent1" w:themeShade="80"/>
            <w:spacing w:val="-1"/>
          </w:rPr>
          <w:t>http://www.moorparkcollege.edu/apply-and-enroll/college-catalog</w:t>
        </w:r>
      </w:hyperlink>
      <w:r w:rsidR="00982D5F">
        <w:rPr>
          <w:spacing w:val="-1"/>
        </w:rPr>
        <w:t xml:space="preserve"> </w:t>
      </w:r>
    </w:p>
    <w:p w:rsidR="00982D5F" w:rsidRDefault="00982D5F">
      <w:pPr>
        <w:pStyle w:val="Heading2"/>
        <w:kinsoku w:val="0"/>
        <w:overflowPunct w:val="0"/>
        <w:rPr>
          <w:spacing w:val="-1"/>
        </w:rPr>
      </w:pPr>
    </w:p>
    <w:p w:rsidR="00790331" w:rsidRDefault="00790331">
      <w:pPr>
        <w:pStyle w:val="Heading2"/>
        <w:kinsoku w:val="0"/>
        <w:overflowPunct w:val="0"/>
        <w:rPr>
          <w:b w:val="0"/>
          <w:bCs w:val="0"/>
        </w:rPr>
      </w:pPr>
      <w:r>
        <w:rPr>
          <w:spacing w:val="-1"/>
        </w:rPr>
        <w:t>Civility</w:t>
      </w:r>
    </w:p>
    <w:p w:rsidR="00790331" w:rsidRDefault="00790331">
      <w:pPr>
        <w:pStyle w:val="BodyText"/>
        <w:kinsoku w:val="0"/>
        <w:overflowPunct w:val="0"/>
        <w:spacing w:before="54"/>
        <w:ind w:right="198"/>
        <w:rPr>
          <w:spacing w:val="-1"/>
        </w:rPr>
      </w:pPr>
      <w:r>
        <w:rPr>
          <w:spacing w:val="-2"/>
        </w:rPr>
        <w:t>In</w:t>
      </w:r>
      <w:r>
        <w:t xml:space="preserve"> order</w:t>
      </w:r>
      <w:r>
        <w:rPr>
          <w:spacing w:val="1"/>
        </w:rPr>
        <w:t xml:space="preserve"> </w:t>
      </w:r>
      <w:r>
        <w:t>for</w:t>
      </w:r>
      <w:r>
        <w:rPr>
          <w:spacing w:val="-2"/>
        </w:rPr>
        <w:t xml:space="preserve"> </w:t>
      </w:r>
      <w:r>
        <w:rPr>
          <w:spacing w:val="-1"/>
        </w:rPr>
        <w:t>the</w:t>
      </w:r>
      <w:r>
        <w:t xml:space="preserve"> </w:t>
      </w:r>
      <w:r>
        <w:rPr>
          <w:spacing w:val="-1"/>
        </w:rPr>
        <w:t>college</w:t>
      </w:r>
      <w:r>
        <w:t xml:space="preserve"> </w:t>
      </w:r>
      <w:r>
        <w:rPr>
          <w:spacing w:val="-1"/>
        </w:rPr>
        <w:t>processes</w:t>
      </w:r>
      <w:r>
        <w:rPr>
          <w:spacing w:val="-2"/>
        </w:rPr>
        <w:t xml:space="preserve"> </w:t>
      </w:r>
      <w:r>
        <w:t xml:space="preserve">to </w:t>
      </w:r>
      <w:r>
        <w:rPr>
          <w:spacing w:val="-1"/>
        </w:rPr>
        <w:t>function</w:t>
      </w:r>
      <w:r>
        <w:rPr>
          <w:spacing w:val="-3"/>
        </w:rPr>
        <w:t xml:space="preserve"> </w:t>
      </w:r>
      <w:r>
        <w:rPr>
          <w:spacing w:val="-1"/>
        </w:rPr>
        <w:t>productively</w:t>
      </w:r>
      <w:r>
        <w:rPr>
          <w:spacing w:val="-3"/>
        </w:rPr>
        <w:t xml:space="preserve"> </w:t>
      </w:r>
      <w:r>
        <w:t xml:space="preserve">and </w:t>
      </w:r>
      <w:r>
        <w:rPr>
          <w:spacing w:val="-1"/>
        </w:rPr>
        <w:t>serve</w:t>
      </w:r>
      <w:r>
        <w:t xml:space="preserve"> </w:t>
      </w:r>
      <w:r>
        <w:rPr>
          <w:spacing w:val="-1"/>
        </w:rPr>
        <w:t>the</w:t>
      </w:r>
      <w:r>
        <w:t xml:space="preserve"> </w:t>
      </w:r>
      <w:r>
        <w:rPr>
          <w:spacing w:val="-1"/>
        </w:rPr>
        <w:t>students</w:t>
      </w:r>
      <w:r>
        <w:rPr>
          <w:spacing w:val="-2"/>
        </w:rPr>
        <w:t xml:space="preserve"> </w:t>
      </w:r>
      <w:r>
        <w:t xml:space="preserve">as </w:t>
      </w:r>
      <w:r>
        <w:rPr>
          <w:spacing w:val="-1"/>
        </w:rPr>
        <w:t>well</w:t>
      </w:r>
      <w:r>
        <w:rPr>
          <w:spacing w:val="1"/>
        </w:rPr>
        <w:t xml:space="preserve"> </w:t>
      </w:r>
      <w:r>
        <w:rPr>
          <w:spacing w:val="-1"/>
        </w:rPr>
        <w:t>as</w:t>
      </w:r>
      <w:r>
        <w:t xml:space="preserve"> </w:t>
      </w:r>
      <w:r>
        <w:rPr>
          <w:spacing w:val="-1"/>
        </w:rPr>
        <w:t>possible</w:t>
      </w:r>
      <w:r>
        <w:rPr>
          <w:spacing w:val="-2"/>
        </w:rPr>
        <w:t xml:space="preserve"> </w:t>
      </w:r>
      <w:r>
        <w:t>in</w:t>
      </w:r>
      <w:r>
        <w:rPr>
          <w:spacing w:val="-3"/>
        </w:rPr>
        <w:t xml:space="preserve"> </w:t>
      </w:r>
      <w:r>
        <w:t>the</w:t>
      </w:r>
      <w:r>
        <w:rPr>
          <w:spacing w:val="45"/>
        </w:rPr>
        <w:t xml:space="preserve"> </w:t>
      </w:r>
      <w:r>
        <w:rPr>
          <w:spacing w:val="-1"/>
        </w:rPr>
        <w:t>achievement</w:t>
      </w:r>
      <w:r>
        <w:rPr>
          <w:spacing w:val="1"/>
        </w:rPr>
        <w:t xml:space="preserve"> </w:t>
      </w:r>
      <w:r>
        <w:t xml:space="preserve">of </w:t>
      </w:r>
      <w:r>
        <w:rPr>
          <w:spacing w:val="-1"/>
        </w:rPr>
        <w:t>their</w:t>
      </w:r>
      <w:r>
        <w:t xml:space="preserve"> </w:t>
      </w:r>
      <w:r>
        <w:rPr>
          <w:spacing w:val="-1"/>
        </w:rPr>
        <w:t>educational</w:t>
      </w:r>
      <w:r>
        <w:rPr>
          <w:spacing w:val="1"/>
        </w:rPr>
        <w:t xml:space="preserve"> </w:t>
      </w:r>
      <w:r>
        <w:rPr>
          <w:spacing w:val="-1"/>
        </w:rPr>
        <w:t>goals,</w:t>
      </w:r>
      <w:r>
        <w:rPr>
          <w:spacing w:val="-2"/>
        </w:rPr>
        <w:t xml:space="preserve"> </w:t>
      </w:r>
      <w:r>
        <w:t>the</w:t>
      </w:r>
      <w:r>
        <w:rPr>
          <w:spacing w:val="-2"/>
        </w:rPr>
        <w:t xml:space="preserve"> </w:t>
      </w:r>
      <w:r>
        <w:rPr>
          <w:spacing w:val="-1"/>
        </w:rPr>
        <w:t>authority</w:t>
      </w:r>
      <w:r>
        <w:rPr>
          <w:spacing w:val="-3"/>
        </w:rPr>
        <w:t xml:space="preserve"> </w:t>
      </w:r>
      <w:r>
        <w:rPr>
          <w:spacing w:val="-1"/>
        </w:rPr>
        <w:t>and</w:t>
      </w:r>
      <w:r>
        <w:t xml:space="preserve"> </w:t>
      </w:r>
      <w:r>
        <w:rPr>
          <w:spacing w:val="-1"/>
        </w:rPr>
        <w:t>dignity</w:t>
      </w:r>
      <w:r>
        <w:rPr>
          <w:spacing w:val="-3"/>
        </w:rPr>
        <w:t xml:space="preserve"> </w:t>
      </w:r>
      <w:r>
        <w:t>of</w:t>
      </w:r>
      <w:r>
        <w:rPr>
          <w:spacing w:val="-2"/>
        </w:rPr>
        <w:t xml:space="preserve"> </w:t>
      </w:r>
      <w:r>
        <w:t>each</w:t>
      </w:r>
      <w:r>
        <w:rPr>
          <w:spacing w:val="-2"/>
        </w:rPr>
        <w:t xml:space="preserve"> </w:t>
      </w:r>
      <w:r>
        <w:rPr>
          <w:spacing w:val="-1"/>
        </w:rPr>
        <w:t>faculty</w:t>
      </w:r>
      <w:r>
        <w:rPr>
          <w:spacing w:val="-3"/>
        </w:rPr>
        <w:t xml:space="preserve"> </w:t>
      </w:r>
      <w:r>
        <w:t xml:space="preserve">and </w:t>
      </w:r>
      <w:r>
        <w:rPr>
          <w:spacing w:val="-1"/>
        </w:rPr>
        <w:t>staff</w:t>
      </w:r>
      <w:r>
        <w:t xml:space="preserve"> </w:t>
      </w:r>
      <w:r>
        <w:rPr>
          <w:spacing w:val="-2"/>
        </w:rPr>
        <w:t>member</w:t>
      </w:r>
      <w:r>
        <w:rPr>
          <w:spacing w:val="1"/>
        </w:rPr>
        <w:t xml:space="preserve"> </w:t>
      </w:r>
      <w:r>
        <w:rPr>
          <w:spacing w:val="-1"/>
        </w:rPr>
        <w:t>must</w:t>
      </w:r>
      <w:r>
        <w:t xml:space="preserve"> be</w:t>
      </w:r>
      <w:r>
        <w:rPr>
          <w:spacing w:val="65"/>
        </w:rPr>
        <w:t xml:space="preserve"> </w:t>
      </w:r>
      <w:r>
        <w:rPr>
          <w:spacing w:val="-1"/>
        </w:rPr>
        <w:t>upheld</w:t>
      </w:r>
      <w:r>
        <w:t xml:space="preserve"> </w:t>
      </w:r>
      <w:r>
        <w:rPr>
          <w:spacing w:val="-1"/>
        </w:rPr>
        <w:t>and</w:t>
      </w:r>
      <w:r>
        <w:t xml:space="preserve"> </w:t>
      </w:r>
      <w:r>
        <w:rPr>
          <w:spacing w:val="-1"/>
        </w:rPr>
        <w:t>his/her</w:t>
      </w:r>
      <w:r>
        <w:rPr>
          <w:spacing w:val="-2"/>
        </w:rPr>
        <w:t xml:space="preserve"> </w:t>
      </w:r>
      <w:r>
        <w:rPr>
          <w:spacing w:val="-1"/>
        </w:rPr>
        <w:t>safety</w:t>
      </w:r>
      <w:r>
        <w:rPr>
          <w:spacing w:val="-3"/>
        </w:rPr>
        <w:t xml:space="preserve"> </w:t>
      </w:r>
      <w:r>
        <w:rPr>
          <w:spacing w:val="-1"/>
        </w:rPr>
        <w:t>protected.</w:t>
      </w:r>
      <w:r>
        <w:t xml:space="preserve"> </w:t>
      </w:r>
      <w:r>
        <w:rPr>
          <w:spacing w:val="-1"/>
        </w:rPr>
        <w:t>Likewise,</w:t>
      </w:r>
      <w:r>
        <w:rPr>
          <w:spacing w:val="-2"/>
        </w:rPr>
        <w:t xml:space="preserve"> </w:t>
      </w:r>
      <w:r>
        <w:rPr>
          <w:spacing w:val="-1"/>
        </w:rPr>
        <w:t>every</w:t>
      </w:r>
      <w:r>
        <w:rPr>
          <w:spacing w:val="-3"/>
        </w:rPr>
        <w:t xml:space="preserve"> </w:t>
      </w:r>
      <w:r>
        <w:t>student</w:t>
      </w:r>
      <w:r>
        <w:rPr>
          <w:spacing w:val="-1"/>
        </w:rPr>
        <w:t xml:space="preserve"> should</w:t>
      </w:r>
      <w:r>
        <w:t xml:space="preserve"> </w:t>
      </w:r>
      <w:r>
        <w:rPr>
          <w:spacing w:val="-2"/>
        </w:rPr>
        <w:t>be</w:t>
      </w:r>
      <w:r>
        <w:t xml:space="preserve"> </w:t>
      </w:r>
      <w:r>
        <w:rPr>
          <w:spacing w:val="-1"/>
        </w:rPr>
        <w:t>able</w:t>
      </w:r>
      <w:r>
        <w:rPr>
          <w:spacing w:val="-2"/>
        </w:rPr>
        <w:t xml:space="preserve"> </w:t>
      </w:r>
      <w:r>
        <w:t>to</w:t>
      </w:r>
      <w:r>
        <w:rPr>
          <w:spacing w:val="-3"/>
        </w:rPr>
        <w:t xml:space="preserve"> </w:t>
      </w:r>
      <w:r>
        <w:rPr>
          <w:spacing w:val="-1"/>
        </w:rPr>
        <w:t>fully</w:t>
      </w:r>
      <w:r>
        <w:rPr>
          <w:spacing w:val="-3"/>
        </w:rPr>
        <w:t xml:space="preserve"> </w:t>
      </w:r>
      <w:r>
        <w:rPr>
          <w:spacing w:val="-1"/>
        </w:rPr>
        <w:t>participate</w:t>
      </w:r>
      <w:r>
        <w:rPr>
          <w:spacing w:val="-2"/>
        </w:rPr>
        <w:t xml:space="preserve"> </w:t>
      </w:r>
      <w:r>
        <w:t xml:space="preserve">in </w:t>
      </w:r>
      <w:r>
        <w:rPr>
          <w:spacing w:val="-1"/>
        </w:rPr>
        <w:t>campus</w:t>
      </w:r>
      <w:r>
        <w:rPr>
          <w:spacing w:val="81"/>
        </w:rPr>
        <w:t xml:space="preserve"> </w:t>
      </w:r>
      <w:r>
        <w:rPr>
          <w:spacing w:val="-1"/>
        </w:rPr>
        <w:t>life</w:t>
      </w:r>
      <w:r>
        <w:t xml:space="preserve"> </w:t>
      </w:r>
      <w:r>
        <w:rPr>
          <w:spacing w:val="-1"/>
        </w:rPr>
        <w:t>without</w:t>
      </w:r>
      <w:r>
        <w:rPr>
          <w:spacing w:val="1"/>
        </w:rPr>
        <w:t xml:space="preserve"> </w:t>
      </w:r>
      <w:r>
        <w:rPr>
          <w:spacing w:val="-1"/>
        </w:rPr>
        <w:t>intimidation,</w:t>
      </w:r>
      <w:r>
        <w:t xml:space="preserve"> </w:t>
      </w:r>
      <w:r>
        <w:rPr>
          <w:spacing w:val="-1"/>
        </w:rPr>
        <w:t>fear,</w:t>
      </w:r>
      <w:r>
        <w:t xml:space="preserve"> or </w:t>
      </w:r>
      <w:r>
        <w:rPr>
          <w:spacing w:val="-1"/>
        </w:rPr>
        <w:t>other</w:t>
      </w:r>
      <w:r>
        <w:t xml:space="preserve"> </w:t>
      </w:r>
      <w:r>
        <w:rPr>
          <w:spacing w:val="-1"/>
        </w:rPr>
        <w:t>undue</w:t>
      </w:r>
      <w:r>
        <w:t xml:space="preserve"> </w:t>
      </w:r>
      <w:r>
        <w:rPr>
          <w:spacing w:val="-1"/>
        </w:rPr>
        <w:t>distractions</w:t>
      </w:r>
      <w:r>
        <w:rPr>
          <w:spacing w:val="-2"/>
        </w:rPr>
        <w:t xml:space="preserve"> </w:t>
      </w:r>
      <w:r>
        <w:rPr>
          <w:spacing w:val="-1"/>
        </w:rPr>
        <w:t>that</w:t>
      </w:r>
      <w:r>
        <w:rPr>
          <w:spacing w:val="1"/>
        </w:rPr>
        <w:t xml:space="preserve"> </w:t>
      </w:r>
      <w:r>
        <w:rPr>
          <w:spacing w:val="-1"/>
        </w:rPr>
        <w:t>would</w:t>
      </w:r>
      <w:r>
        <w:t xml:space="preserve"> </w:t>
      </w:r>
      <w:r>
        <w:rPr>
          <w:spacing w:val="-1"/>
        </w:rPr>
        <w:t>hinder</w:t>
      </w:r>
      <w:r>
        <w:t xml:space="preserve"> </w:t>
      </w:r>
      <w:r>
        <w:rPr>
          <w:spacing w:val="-1"/>
        </w:rPr>
        <w:t>his/her</w:t>
      </w:r>
      <w:r>
        <w:rPr>
          <w:spacing w:val="-2"/>
        </w:rPr>
        <w:t xml:space="preserve"> </w:t>
      </w:r>
      <w:r>
        <w:rPr>
          <w:spacing w:val="-1"/>
        </w:rPr>
        <w:t>rights</w:t>
      </w:r>
      <w:r>
        <w:rPr>
          <w:spacing w:val="-2"/>
        </w:rPr>
        <w:t xml:space="preserve"> </w:t>
      </w:r>
      <w:r>
        <w:t xml:space="preserve">to </w:t>
      </w:r>
      <w:r>
        <w:rPr>
          <w:spacing w:val="-1"/>
        </w:rPr>
        <w:t>gain</w:t>
      </w:r>
      <w:r>
        <w:rPr>
          <w:spacing w:val="63"/>
        </w:rPr>
        <w:t xml:space="preserve"> </w:t>
      </w:r>
      <w:r>
        <w:rPr>
          <w:spacing w:val="-1"/>
        </w:rPr>
        <w:t>knowledge</w:t>
      </w:r>
      <w:r>
        <w:t xml:space="preserve"> and </w:t>
      </w:r>
      <w:r>
        <w:rPr>
          <w:spacing w:val="-1"/>
        </w:rPr>
        <w:t>exercise</w:t>
      </w:r>
      <w:r>
        <w:rPr>
          <w:spacing w:val="-2"/>
        </w:rPr>
        <w:t xml:space="preserve"> </w:t>
      </w:r>
      <w:r>
        <w:rPr>
          <w:spacing w:val="-1"/>
        </w:rPr>
        <w:t>intellectual</w:t>
      </w:r>
      <w:r>
        <w:rPr>
          <w:spacing w:val="1"/>
        </w:rPr>
        <w:t xml:space="preserve"> </w:t>
      </w:r>
      <w:r>
        <w:rPr>
          <w:spacing w:val="-1"/>
        </w:rPr>
        <w:t>freedom.</w:t>
      </w:r>
    </w:p>
    <w:p w:rsidR="00790331" w:rsidRDefault="00790331">
      <w:pPr>
        <w:pStyle w:val="BodyText"/>
        <w:kinsoku w:val="0"/>
        <w:overflowPunct w:val="0"/>
        <w:spacing w:before="1"/>
        <w:ind w:left="0"/>
      </w:pPr>
    </w:p>
    <w:p w:rsidR="00790331" w:rsidRDefault="00790331">
      <w:pPr>
        <w:pStyle w:val="BodyText"/>
        <w:kinsoku w:val="0"/>
        <w:overflowPunct w:val="0"/>
        <w:ind w:right="252"/>
      </w:pPr>
      <w:r>
        <w:t>The</w:t>
      </w:r>
      <w:r>
        <w:rPr>
          <w:spacing w:val="-2"/>
        </w:rPr>
        <w:t xml:space="preserve"> </w:t>
      </w:r>
      <w:r>
        <w:rPr>
          <w:spacing w:val="-1"/>
        </w:rPr>
        <w:t>College</w:t>
      </w:r>
      <w:r>
        <w:t xml:space="preserve"> </w:t>
      </w:r>
      <w:r>
        <w:rPr>
          <w:spacing w:val="-1"/>
        </w:rPr>
        <w:t>Conduct</w:t>
      </w:r>
      <w:r>
        <w:rPr>
          <w:spacing w:val="1"/>
        </w:rPr>
        <w:t xml:space="preserve"> </w:t>
      </w:r>
      <w:r>
        <w:rPr>
          <w:spacing w:val="-1"/>
        </w:rPr>
        <w:t>Code</w:t>
      </w:r>
      <w:r>
        <w:rPr>
          <w:spacing w:val="-5"/>
        </w:rPr>
        <w:t xml:space="preserve"> </w:t>
      </w:r>
      <w:r>
        <w:t xml:space="preserve">is </w:t>
      </w:r>
      <w:r>
        <w:rPr>
          <w:spacing w:val="-1"/>
        </w:rPr>
        <w:t>formulated</w:t>
      </w:r>
      <w:r>
        <w:t xml:space="preserve"> </w:t>
      </w:r>
      <w:r>
        <w:rPr>
          <w:spacing w:val="-1"/>
        </w:rPr>
        <w:t>to</w:t>
      </w:r>
      <w:r>
        <w:t xml:space="preserve"> </w:t>
      </w:r>
      <w:r>
        <w:rPr>
          <w:spacing w:val="-1"/>
        </w:rPr>
        <w:t>protect</w:t>
      </w:r>
      <w:r>
        <w:rPr>
          <w:spacing w:val="-2"/>
        </w:rPr>
        <w:t xml:space="preserve"> </w:t>
      </w:r>
      <w:r>
        <w:t>the</w:t>
      </w:r>
      <w:r>
        <w:rPr>
          <w:spacing w:val="-2"/>
        </w:rPr>
        <w:t xml:space="preserve"> </w:t>
      </w:r>
      <w:r>
        <w:rPr>
          <w:spacing w:val="-1"/>
        </w:rPr>
        <w:t>rights</w:t>
      </w:r>
      <w:r>
        <w:rPr>
          <w:spacing w:val="-2"/>
        </w:rPr>
        <w:t xml:space="preserve"> </w:t>
      </w:r>
      <w:r>
        <w:t xml:space="preserve">and </w:t>
      </w:r>
      <w:r>
        <w:rPr>
          <w:spacing w:val="-1"/>
        </w:rPr>
        <w:t>safety</w:t>
      </w:r>
      <w:r>
        <w:rPr>
          <w:spacing w:val="-3"/>
        </w:rPr>
        <w:t xml:space="preserve"> </w:t>
      </w:r>
      <w:r>
        <w:t xml:space="preserve">of </w:t>
      </w:r>
      <w:r>
        <w:rPr>
          <w:spacing w:val="-1"/>
        </w:rPr>
        <w:t>all</w:t>
      </w:r>
      <w:r>
        <w:rPr>
          <w:spacing w:val="-2"/>
        </w:rPr>
        <w:t xml:space="preserve"> </w:t>
      </w:r>
      <w:r>
        <w:rPr>
          <w:spacing w:val="-1"/>
        </w:rPr>
        <w:t>students,</w:t>
      </w:r>
      <w:r>
        <w:rPr>
          <w:spacing w:val="-2"/>
        </w:rPr>
        <w:t xml:space="preserve"> </w:t>
      </w:r>
      <w:r>
        <w:rPr>
          <w:spacing w:val="-1"/>
        </w:rPr>
        <w:t>faculty</w:t>
      </w:r>
      <w:r>
        <w:rPr>
          <w:spacing w:val="-3"/>
        </w:rPr>
        <w:t xml:space="preserve"> </w:t>
      </w:r>
      <w:r>
        <w:t xml:space="preserve">and </w:t>
      </w:r>
      <w:r>
        <w:rPr>
          <w:spacing w:val="-1"/>
        </w:rPr>
        <w:t>staff</w:t>
      </w:r>
      <w:r>
        <w:rPr>
          <w:spacing w:val="61"/>
        </w:rPr>
        <w:t xml:space="preserve"> </w:t>
      </w:r>
      <w:r>
        <w:t>and to</w:t>
      </w:r>
      <w:r>
        <w:rPr>
          <w:spacing w:val="-3"/>
        </w:rPr>
        <w:t xml:space="preserve"> </w:t>
      </w:r>
      <w:r>
        <w:rPr>
          <w:spacing w:val="-1"/>
        </w:rPr>
        <w:t>promote</w:t>
      </w:r>
      <w:r>
        <w:t xml:space="preserve"> </w:t>
      </w:r>
      <w:r>
        <w:rPr>
          <w:spacing w:val="-1"/>
        </w:rPr>
        <w:t>and</w:t>
      </w:r>
      <w:r>
        <w:t xml:space="preserve"> </w:t>
      </w:r>
      <w:r>
        <w:rPr>
          <w:spacing w:val="-1"/>
        </w:rPr>
        <w:t>maintain</w:t>
      </w:r>
      <w:r>
        <w:t xml:space="preserve"> an </w:t>
      </w:r>
      <w:r>
        <w:rPr>
          <w:spacing w:val="-1"/>
        </w:rPr>
        <w:t>atmosphere</w:t>
      </w:r>
      <w:r>
        <w:t xml:space="preserve"> </w:t>
      </w:r>
      <w:r>
        <w:rPr>
          <w:spacing w:val="-1"/>
        </w:rPr>
        <w:t>on</w:t>
      </w:r>
      <w:r>
        <w:t xml:space="preserve"> </w:t>
      </w:r>
      <w:r>
        <w:rPr>
          <w:spacing w:val="-1"/>
        </w:rPr>
        <w:t>campus</w:t>
      </w:r>
      <w:r>
        <w:rPr>
          <w:spacing w:val="-2"/>
        </w:rPr>
        <w:t xml:space="preserve"> </w:t>
      </w:r>
      <w:r>
        <w:rPr>
          <w:spacing w:val="-1"/>
        </w:rPr>
        <w:t>that</w:t>
      </w:r>
      <w:r>
        <w:rPr>
          <w:spacing w:val="1"/>
        </w:rPr>
        <w:t xml:space="preserve"> </w:t>
      </w:r>
      <w:r>
        <w:rPr>
          <w:spacing w:val="-1"/>
        </w:rPr>
        <w:t>is</w:t>
      </w:r>
      <w:r>
        <w:t xml:space="preserve"> </w:t>
      </w:r>
      <w:r>
        <w:rPr>
          <w:spacing w:val="-1"/>
        </w:rPr>
        <w:t>congenial</w:t>
      </w:r>
      <w:r>
        <w:rPr>
          <w:spacing w:val="-2"/>
        </w:rPr>
        <w:t xml:space="preserve"> </w:t>
      </w:r>
      <w:r>
        <w:t>to</w:t>
      </w:r>
      <w:r>
        <w:rPr>
          <w:spacing w:val="-3"/>
        </w:rPr>
        <w:t xml:space="preserve"> </w:t>
      </w:r>
      <w:r>
        <w:t>the</w:t>
      </w:r>
      <w:r>
        <w:rPr>
          <w:spacing w:val="-2"/>
        </w:rPr>
        <w:t xml:space="preserve"> </w:t>
      </w:r>
      <w:r>
        <w:rPr>
          <w:spacing w:val="-1"/>
        </w:rPr>
        <w:t>realization</w:t>
      </w:r>
      <w:r>
        <w:t xml:space="preserve"> of</w:t>
      </w:r>
      <w:r>
        <w:rPr>
          <w:spacing w:val="-2"/>
        </w:rPr>
        <w:t xml:space="preserve"> </w:t>
      </w:r>
      <w:r>
        <w:t>the</w:t>
      </w:r>
      <w:r>
        <w:rPr>
          <w:spacing w:val="-2"/>
        </w:rPr>
        <w:t xml:space="preserve"> </w:t>
      </w:r>
      <w:r>
        <w:rPr>
          <w:spacing w:val="-1"/>
        </w:rPr>
        <w:t>college’s</w:t>
      </w:r>
      <w:r>
        <w:rPr>
          <w:spacing w:val="53"/>
        </w:rPr>
        <w:t xml:space="preserve"> </w:t>
      </w:r>
      <w:r>
        <w:rPr>
          <w:spacing w:val="-1"/>
        </w:rPr>
        <w:t>admirable</w:t>
      </w:r>
      <w:r>
        <w:rPr>
          <w:spacing w:val="-2"/>
        </w:rPr>
        <w:t xml:space="preserve"> </w:t>
      </w:r>
      <w:r>
        <w:rPr>
          <w:spacing w:val="-1"/>
        </w:rPr>
        <w:t>mission</w:t>
      </w:r>
      <w:r>
        <w:rPr>
          <w:spacing w:val="-2"/>
        </w:rPr>
        <w:t xml:space="preserve"> </w:t>
      </w:r>
      <w:r>
        <w:t xml:space="preserve">– </w:t>
      </w:r>
      <w:r>
        <w:rPr>
          <w:spacing w:val="-1"/>
        </w:rPr>
        <w:t>higher</w:t>
      </w:r>
      <w:r>
        <w:rPr>
          <w:spacing w:val="-4"/>
        </w:rPr>
        <w:t xml:space="preserve"> </w:t>
      </w:r>
      <w:r>
        <w:rPr>
          <w:spacing w:val="-1"/>
        </w:rPr>
        <w:t>education</w:t>
      </w:r>
      <w:r>
        <w:t xml:space="preserve"> </w:t>
      </w:r>
      <w:r>
        <w:rPr>
          <w:spacing w:val="-1"/>
        </w:rPr>
        <w:t>for</w:t>
      </w:r>
      <w:r>
        <w:t xml:space="preserve"> </w:t>
      </w:r>
      <w:r>
        <w:rPr>
          <w:spacing w:val="-1"/>
        </w:rPr>
        <w:t>all</w:t>
      </w:r>
      <w:r>
        <w:rPr>
          <w:spacing w:val="1"/>
        </w:rPr>
        <w:t xml:space="preserve"> </w:t>
      </w:r>
      <w:r>
        <w:rPr>
          <w:spacing w:val="-1"/>
        </w:rPr>
        <w:t>who</w:t>
      </w:r>
      <w:r>
        <w:rPr>
          <w:spacing w:val="-3"/>
        </w:rPr>
        <w:t xml:space="preserve"> </w:t>
      </w:r>
      <w:r>
        <w:rPr>
          <w:spacing w:val="-1"/>
        </w:rPr>
        <w:t>seek</w:t>
      </w:r>
      <w:r>
        <w:rPr>
          <w:spacing w:val="-2"/>
        </w:rPr>
        <w:t xml:space="preserve"> </w:t>
      </w:r>
      <w:r>
        <w:t>it.</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color w:val="000000"/>
          <w:spacing w:val="-1"/>
        </w:rPr>
      </w:pPr>
      <w:r>
        <w:t>The</w:t>
      </w:r>
      <w:r>
        <w:rPr>
          <w:spacing w:val="-2"/>
        </w:rPr>
        <w:t xml:space="preserve"> </w:t>
      </w:r>
      <w:r>
        <w:rPr>
          <w:spacing w:val="-1"/>
        </w:rPr>
        <w:t>Student Conduct</w:t>
      </w:r>
      <w:r>
        <w:rPr>
          <w:spacing w:val="1"/>
        </w:rPr>
        <w:t xml:space="preserve"> </w:t>
      </w:r>
      <w:r>
        <w:rPr>
          <w:spacing w:val="-1"/>
        </w:rPr>
        <w:t>Code</w:t>
      </w:r>
      <w:r>
        <w:rPr>
          <w:spacing w:val="-5"/>
        </w:rPr>
        <w:t xml:space="preserve"> </w:t>
      </w:r>
      <w:r>
        <w:rPr>
          <w:spacing w:val="-1"/>
        </w:rPr>
        <w:t>(Standards</w:t>
      </w:r>
      <w:r>
        <w:t xml:space="preserve"> </w:t>
      </w:r>
      <w:r>
        <w:rPr>
          <w:spacing w:val="-1"/>
        </w:rPr>
        <w:t>of</w:t>
      </w:r>
      <w:r>
        <w:t xml:space="preserve"> </w:t>
      </w:r>
      <w:r>
        <w:rPr>
          <w:spacing w:val="-1"/>
        </w:rPr>
        <w:t>Student</w:t>
      </w:r>
      <w:r>
        <w:rPr>
          <w:spacing w:val="1"/>
        </w:rPr>
        <w:t xml:space="preserve"> </w:t>
      </w:r>
      <w:r>
        <w:rPr>
          <w:spacing w:val="-1"/>
        </w:rPr>
        <w:t>Conduct</w:t>
      </w:r>
      <w:r>
        <w:rPr>
          <w:spacing w:val="3"/>
        </w:rPr>
        <w:t xml:space="preserve"> </w:t>
      </w:r>
      <w:r>
        <w:t xml:space="preserve">– </w:t>
      </w:r>
      <w:r>
        <w:rPr>
          <w:spacing w:val="-1"/>
        </w:rPr>
        <w:t>E.C.S.</w:t>
      </w:r>
      <w:r>
        <w:rPr>
          <w:spacing w:val="-3"/>
        </w:rPr>
        <w:t xml:space="preserve"> </w:t>
      </w:r>
      <w:r>
        <w:rPr>
          <w:spacing w:val="-1"/>
        </w:rPr>
        <w:t>66300),</w:t>
      </w:r>
      <w:r>
        <w:t xml:space="preserve"> </w:t>
      </w:r>
      <w:r>
        <w:rPr>
          <w:spacing w:val="-1"/>
        </w:rPr>
        <w:t>as</w:t>
      </w:r>
      <w:r>
        <w:t xml:space="preserve"> </w:t>
      </w:r>
      <w:r>
        <w:rPr>
          <w:spacing w:val="-1"/>
        </w:rPr>
        <w:t>detailed</w:t>
      </w:r>
      <w:r>
        <w:t xml:space="preserve"> in</w:t>
      </w:r>
      <w:r>
        <w:rPr>
          <w:spacing w:val="-3"/>
        </w:rPr>
        <w:t xml:space="preserve"> </w:t>
      </w:r>
      <w:r>
        <w:t xml:space="preserve">the </w:t>
      </w:r>
      <w:r>
        <w:rPr>
          <w:spacing w:val="-1"/>
        </w:rPr>
        <w:t>Student</w:t>
      </w:r>
      <w:r>
        <w:rPr>
          <w:spacing w:val="71"/>
        </w:rPr>
        <w:t xml:space="preserve"> </w:t>
      </w:r>
      <w:r>
        <w:rPr>
          <w:spacing w:val="-1"/>
        </w:rPr>
        <w:t>Rights</w:t>
      </w:r>
      <w:r>
        <w:t xml:space="preserve"> and </w:t>
      </w:r>
      <w:r>
        <w:rPr>
          <w:spacing w:val="-1"/>
        </w:rPr>
        <w:t>Responsibilities</w:t>
      </w:r>
      <w:r>
        <w:rPr>
          <w:spacing w:val="-2"/>
        </w:rPr>
        <w:t xml:space="preserve"> </w:t>
      </w:r>
      <w:r>
        <w:rPr>
          <w:spacing w:val="-1"/>
        </w:rPr>
        <w:t>section</w:t>
      </w:r>
      <w:r>
        <w:rPr>
          <w:spacing w:val="-3"/>
        </w:rPr>
        <w:t xml:space="preserve"> </w:t>
      </w:r>
      <w:r>
        <w:t>of</w:t>
      </w:r>
      <w:r>
        <w:rPr>
          <w:spacing w:val="1"/>
        </w:rPr>
        <w:t xml:space="preserve"> </w:t>
      </w:r>
      <w:r>
        <w:t>the</w:t>
      </w:r>
      <w:r>
        <w:rPr>
          <w:spacing w:val="-2"/>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35"/>
        </w:rPr>
        <w:t xml:space="preserve"> </w:t>
      </w:r>
      <w:r>
        <w:rPr>
          <w:spacing w:val="-1"/>
        </w:rPr>
        <w:t>(</w:t>
      </w:r>
      <w:hyperlink r:id="rId75" w:history="1">
        <w:r w:rsidR="00982D5F" w:rsidRPr="001922E2">
          <w:rPr>
            <w:rStyle w:val="Hyperlink"/>
            <w:color w:val="1F4E79" w:themeColor="accent1" w:themeShade="80"/>
            <w:spacing w:val="-1"/>
          </w:rPr>
          <w:t>http://www.moorparkcollege.edu/apply-and-enroll/college-catalog</w:t>
        </w:r>
      </w:hyperlink>
      <w:r>
        <w:rPr>
          <w:color w:val="000000"/>
        </w:rPr>
        <w:t>),</w:t>
      </w:r>
      <w:r>
        <w:rPr>
          <w:color w:val="000000"/>
          <w:spacing w:val="-3"/>
        </w:rPr>
        <w:t xml:space="preserve"> </w:t>
      </w:r>
      <w:r>
        <w:rPr>
          <w:color w:val="000000"/>
          <w:spacing w:val="-1"/>
        </w:rPr>
        <w:t>specifies</w:t>
      </w:r>
      <w:r>
        <w:rPr>
          <w:color w:val="000000"/>
          <w:spacing w:val="-2"/>
        </w:rPr>
        <w:t xml:space="preserve"> </w:t>
      </w:r>
      <w:r>
        <w:rPr>
          <w:color w:val="000000"/>
        </w:rPr>
        <w:t>the</w:t>
      </w:r>
      <w:r>
        <w:rPr>
          <w:color w:val="000000"/>
          <w:spacing w:val="-2"/>
        </w:rPr>
        <w:t xml:space="preserve"> </w:t>
      </w:r>
      <w:r>
        <w:rPr>
          <w:color w:val="000000"/>
          <w:spacing w:val="-1"/>
        </w:rPr>
        <w:t>acts</w:t>
      </w:r>
      <w:r>
        <w:rPr>
          <w:color w:val="000000"/>
          <w:spacing w:val="-2"/>
        </w:rPr>
        <w:t xml:space="preserve"> </w:t>
      </w:r>
      <w:r>
        <w:rPr>
          <w:color w:val="000000"/>
        </w:rPr>
        <w:t>for</w:t>
      </w:r>
      <w:r>
        <w:rPr>
          <w:color w:val="000000"/>
          <w:spacing w:val="61"/>
        </w:rPr>
        <w:t xml:space="preserve"> </w:t>
      </w:r>
      <w:r>
        <w:rPr>
          <w:color w:val="000000"/>
          <w:spacing w:val="-1"/>
        </w:rPr>
        <w:t>which</w:t>
      </w:r>
      <w:r>
        <w:rPr>
          <w:color w:val="000000"/>
        </w:rPr>
        <w:t xml:space="preserve"> </w:t>
      </w:r>
      <w:r>
        <w:rPr>
          <w:color w:val="000000"/>
          <w:spacing w:val="-1"/>
        </w:rPr>
        <w:t>students</w:t>
      </w:r>
      <w:r>
        <w:rPr>
          <w:color w:val="000000"/>
        </w:rPr>
        <w:t xml:space="preserve"> </w:t>
      </w:r>
      <w:r>
        <w:rPr>
          <w:color w:val="000000"/>
          <w:spacing w:val="-1"/>
        </w:rPr>
        <w:t>are</w:t>
      </w:r>
      <w:r>
        <w:rPr>
          <w:color w:val="000000"/>
        </w:rPr>
        <w:t xml:space="preserve"> </w:t>
      </w:r>
      <w:r>
        <w:rPr>
          <w:color w:val="000000"/>
          <w:spacing w:val="-1"/>
        </w:rPr>
        <w:t>subject</w:t>
      </w:r>
      <w:r>
        <w:rPr>
          <w:color w:val="000000"/>
          <w:spacing w:val="-2"/>
        </w:rPr>
        <w:t xml:space="preserve"> </w:t>
      </w:r>
      <w:r>
        <w:rPr>
          <w:color w:val="000000"/>
          <w:spacing w:val="-1"/>
        </w:rPr>
        <w:t>to</w:t>
      </w:r>
      <w:r>
        <w:rPr>
          <w:color w:val="000000"/>
        </w:rPr>
        <w:t xml:space="preserve"> </w:t>
      </w:r>
      <w:r>
        <w:rPr>
          <w:color w:val="000000"/>
          <w:spacing w:val="-1"/>
        </w:rPr>
        <w:t>charges</w:t>
      </w:r>
      <w:r>
        <w:rPr>
          <w:color w:val="000000"/>
        </w:rPr>
        <w:t xml:space="preserve"> of </w:t>
      </w:r>
      <w:r>
        <w:rPr>
          <w:color w:val="000000"/>
          <w:spacing w:val="-1"/>
        </w:rPr>
        <w:t>misconduct,</w:t>
      </w:r>
      <w:r>
        <w:rPr>
          <w:color w:val="000000"/>
        </w:rPr>
        <w:t xml:space="preserve"> </w:t>
      </w:r>
      <w:r>
        <w:rPr>
          <w:color w:val="000000"/>
          <w:spacing w:val="-1"/>
        </w:rPr>
        <w:t>disciplinary</w:t>
      </w:r>
      <w:r>
        <w:rPr>
          <w:color w:val="000000"/>
          <w:spacing w:val="-3"/>
        </w:rPr>
        <w:t xml:space="preserve"> </w:t>
      </w:r>
      <w:r>
        <w:rPr>
          <w:color w:val="000000"/>
          <w:spacing w:val="-1"/>
        </w:rPr>
        <w:t>action,</w:t>
      </w:r>
      <w:r>
        <w:rPr>
          <w:color w:val="000000"/>
        </w:rPr>
        <w:t xml:space="preserve"> and</w:t>
      </w:r>
      <w:r>
        <w:rPr>
          <w:color w:val="000000"/>
          <w:spacing w:val="-2"/>
        </w:rPr>
        <w:t xml:space="preserve"> </w:t>
      </w:r>
      <w:r>
        <w:rPr>
          <w:color w:val="000000"/>
        </w:rPr>
        <w:t xml:space="preserve">due </w:t>
      </w:r>
      <w:r>
        <w:rPr>
          <w:color w:val="000000"/>
          <w:spacing w:val="-1"/>
        </w:rPr>
        <w:t>process.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Classroom</w:t>
      </w:r>
      <w:r>
        <w:t xml:space="preserve"> </w:t>
      </w:r>
      <w:r>
        <w:rPr>
          <w:spacing w:val="-1"/>
        </w:rPr>
        <w:t>Assignment</w:t>
      </w:r>
    </w:p>
    <w:p w:rsidR="00790331" w:rsidRDefault="00790331">
      <w:pPr>
        <w:pStyle w:val="BodyText"/>
        <w:kinsoku w:val="0"/>
        <w:overflowPunct w:val="0"/>
        <w:spacing w:before="56"/>
        <w:ind w:right="369"/>
        <w:rPr>
          <w:spacing w:val="-1"/>
        </w:rPr>
      </w:pPr>
      <w:r>
        <w:rPr>
          <w:spacing w:val="-2"/>
        </w:rPr>
        <w:t>It</w:t>
      </w:r>
      <w:r>
        <w:rPr>
          <w:spacing w:val="1"/>
        </w:rPr>
        <w:t xml:space="preserve"> </w:t>
      </w:r>
      <w:r>
        <w:t>is the</w:t>
      </w:r>
      <w:r>
        <w:rPr>
          <w:spacing w:val="-2"/>
        </w:rPr>
        <w:t xml:space="preserve"> </w:t>
      </w:r>
      <w:r>
        <w:rPr>
          <w:spacing w:val="-1"/>
        </w:rPr>
        <w:t>responsibility</w:t>
      </w:r>
      <w:r>
        <w:rPr>
          <w:spacing w:val="-3"/>
        </w:rPr>
        <w:t xml:space="preserve"> </w:t>
      </w:r>
      <w:r>
        <w:t xml:space="preserve">of </w:t>
      </w:r>
      <w:r>
        <w:rPr>
          <w:spacing w:val="-1"/>
        </w:rPr>
        <w:t>the</w:t>
      </w:r>
      <w:r>
        <w:t xml:space="preserve"> Deans </w:t>
      </w:r>
      <w:r>
        <w:rPr>
          <w:spacing w:val="-1"/>
        </w:rPr>
        <w:t>Council</w:t>
      </w:r>
      <w:r>
        <w:rPr>
          <w:spacing w:val="-2"/>
        </w:rPr>
        <w:t xml:space="preserve"> </w:t>
      </w:r>
      <w:r>
        <w:t xml:space="preserve">to </w:t>
      </w:r>
      <w:r>
        <w:rPr>
          <w:spacing w:val="-1"/>
        </w:rPr>
        <w:t>approve</w:t>
      </w:r>
      <w:r>
        <w:rPr>
          <w:spacing w:val="-2"/>
        </w:rPr>
        <w:t xml:space="preserve"> </w:t>
      </w:r>
      <w:r>
        <w:t>the</w:t>
      </w:r>
      <w:r>
        <w:rPr>
          <w:spacing w:val="-2"/>
        </w:rPr>
        <w:t xml:space="preserve"> </w:t>
      </w:r>
      <w:r>
        <w:rPr>
          <w:spacing w:val="-1"/>
        </w:rPr>
        <w:t>final</w:t>
      </w:r>
      <w:r>
        <w:rPr>
          <w:spacing w:val="-2"/>
        </w:rPr>
        <w:t xml:space="preserve"> </w:t>
      </w:r>
      <w:r>
        <w:rPr>
          <w:spacing w:val="-1"/>
        </w:rPr>
        <w:t>assignment</w:t>
      </w:r>
      <w:r>
        <w:rPr>
          <w:spacing w:val="1"/>
        </w:rPr>
        <w:t xml:space="preserve"> </w:t>
      </w:r>
      <w:r>
        <w:t xml:space="preserve">of </w:t>
      </w:r>
      <w:r>
        <w:rPr>
          <w:spacing w:val="-1"/>
        </w:rPr>
        <w:t>all</w:t>
      </w:r>
      <w:r>
        <w:rPr>
          <w:spacing w:val="-2"/>
        </w:rPr>
        <w:t xml:space="preserve"> </w:t>
      </w:r>
      <w:r>
        <w:rPr>
          <w:spacing w:val="-1"/>
        </w:rPr>
        <w:t>classroom</w:t>
      </w:r>
      <w:r>
        <w:rPr>
          <w:spacing w:val="-4"/>
        </w:rPr>
        <w:t xml:space="preserve"> </w:t>
      </w:r>
      <w:r>
        <w:t>use on</w:t>
      </w:r>
      <w:r>
        <w:rPr>
          <w:spacing w:val="41"/>
        </w:rPr>
        <w:t xml:space="preserve"> </w:t>
      </w:r>
      <w:r>
        <w:rPr>
          <w:spacing w:val="-1"/>
        </w:rPr>
        <w:t>campus.</w:t>
      </w:r>
      <w:r>
        <w:t xml:space="preserve"> </w:t>
      </w:r>
      <w:r>
        <w:rPr>
          <w:spacing w:val="-1"/>
        </w:rPr>
        <w:t>The</w:t>
      </w:r>
      <w:r>
        <w:t xml:space="preserve"> </w:t>
      </w:r>
      <w:r>
        <w:rPr>
          <w:spacing w:val="-1"/>
        </w:rPr>
        <w:t>Master</w:t>
      </w:r>
      <w:r>
        <w:rPr>
          <w:spacing w:val="1"/>
        </w:rPr>
        <w:t xml:space="preserve"> </w:t>
      </w:r>
      <w:r>
        <w:rPr>
          <w:spacing w:val="-1"/>
        </w:rPr>
        <w:t>Room</w:t>
      </w:r>
      <w:r>
        <w:rPr>
          <w:spacing w:val="-4"/>
        </w:rPr>
        <w:t xml:space="preserve"> </w:t>
      </w:r>
      <w:r>
        <w:rPr>
          <w:spacing w:val="-1"/>
        </w:rPr>
        <w:t>Schedule</w:t>
      </w:r>
      <w:r>
        <w:rPr>
          <w:spacing w:val="-2"/>
        </w:rPr>
        <w:t xml:space="preserve"> </w:t>
      </w:r>
      <w:r>
        <w:t>is</w:t>
      </w:r>
      <w:r>
        <w:rPr>
          <w:spacing w:val="-2"/>
        </w:rPr>
        <w:t xml:space="preserve"> </w:t>
      </w:r>
      <w:r>
        <w:t xml:space="preserve">the </w:t>
      </w:r>
      <w:r>
        <w:rPr>
          <w:spacing w:val="-1"/>
        </w:rPr>
        <w:t>source</w:t>
      </w:r>
      <w:r>
        <w:t xml:space="preserve"> </w:t>
      </w:r>
      <w:r>
        <w:rPr>
          <w:spacing w:val="-2"/>
        </w:rPr>
        <w:t>document</w:t>
      </w:r>
      <w:r>
        <w:rPr>
          <w:spacing w:val="1"/>
        </w:rPr>
        <w:t xml:space="preserve"> </w:t>
      </w:r>
      <w:r>
        <w:t xml:space="preserve">for </w:t>
      </w:r>
      <w:r>
        <w:rPr>
          <w:spacing w:val="-1"/>
        </w:rPr>
        <w:t>all</w:t>
      </w:r>
      <w:r>
        <w:rPr>
          <w:spacing w:val="-2"/>
        </w:rPr>
        <w:t xml:space="preserve"> </w:t>
      </w:r>
      <w:r>
        <w:t>room</w:t>
      </w:r>
      <w:r>
        <w:rPr>
          <w:spacing w:val="-4"/>
        </w:rPr>
        <w:t xml:space="preserve"> </w:t>
      </w:r>
      <w:r>
        <w:rPr>
          <w:spacing w:val="-1"/>
        </w:rPr>
        <w:t>assignments,</w:t>
      </w:r>
      <w:r>
        <w:t xml:space="preserve"> </w:t>
      </w:r>
      <w:r>
        <w:rPr>
          <w:spacing w:val="-1"/>
        </w:rPr>
        <w:t>and</w:t>
      </w:r>
      <w:r>
        <w:t xml:space="preserve"> </w:t>
      </w:r>
      <w:r>
        <w:rPr>
          <w:spacing w:val="-1"/>
        </w:rPr>
        <w:t>community</w:t>
      </w:r>
      <w:r>
        <w:rPr>
          <w:spacing w:val="81"/>
        </w:rPr>
        <w:t xml:space="preserve"> </w:t>
      </w:r>
      <w:r>
        <w:t xml:space="preserve">use </w:t>
      </w:r>
      <w:r>
        <w:rPr>
          <w:spacing w:val="-2"/>
        </w:rPr>
        <w:t>of</w:t>
      </w:r>
      <w:r>
        <w:t xml:space="preserve"> our</w:t>
      </w:r>
      <w:r>
        <w:rPr>
          <w:spacing w:val="-2"/>
        </w:rPr>
        <w:t xml:space="preserve"> </w:t>
      </w:r>
      <w:r>
        <w:rPr>
          <w:spacing w:val="-1"/>
        </w:rPr>
        <w:t>classroom</w:t>
      </w:r>
      <w:r>
        <w:rPr>
          <w:spacing w:val="-4"/>
        </w:rPr>
        <w:t xml:space="preserve"> </w:t>
      </w:r>
      <w:r>
        <w:t>space.</w:t>
      </w:r>
      <w:r>
        <w:rPr>
          <w:spacing w:val="52"/>
        </w:rPr>
        <w:t xml:space="preserve"> </w:t>
      </w:r>
      <w:r>
        <w:rPr>
          <w:spacing w:val="-1"/>
        </w:rPr>
        <w:t>All</w:t>
      </w:r>
      <w:r>
        <w:rPr>
          <w:spacing w:val="1"/>
        </w:rPr>
        <w:t xml:space="preserve"> </w:t>
      </w:r>
      <w:r>
        <w:rPr>
          <w:spacing w:val="-1"/>
        </w:rPr>
        <w:t>classroom</w:t>
      </w:r>
      <w:r>
        <w:rPr>
          <w:spacing w:val="-4"/>
        </w:rPr>
        <w:t xml:space="preserve"> </w:t>
      </w:r>
      <w:r>
        <w:rPr>
          <w:spacing w:val="-1"/>
        </w:rPr>
        <w:t>assignments</w:t>
      </w:r>
      <w:r>
        <w:t xml:space="preserve"> and </w:t>
      </w:r>
      <w:r>
        <w:rPr>
          <w:spacing w:val="-1"/>
        </w:rPr>
        <w:t>changes</w:t>
      </w:r>
      <w:r>
        <w:t xml:space="preserve"> </w:t>
      </w:r>
      <w:r>
        <w:rPr>
          <w:spacing w:val="-1"/>
        </w:rPr>
        <w:t>are</w:t>
      </w:r>
      <w:r>
        <w:rPr>
          <w:spacing w:val="-2"/>
        </w:rPr>
        <w:t xml:space="preserve"> </w:t>
      </w:r>
      <w:r>
        <w:rPr>
          <w:spacing w:val="-1"/>
        </w:rPr>
        <w:t>initiated</w:t>
      </w:r>
      <w:r>
        <w:rPr>
          <w:spacing w:val="-2"/>
        </w:rPr>
        <w:t xml:space="preserve"> </w:t>
      </w:r>
      <w:r>
        <w:t>by</w:t>
      </w:r>
      <w:r>
        <w:rPr>
          <w:spacing w:val="-3"/>
        </w:rPr>
        <w:t xml:space="preserve"> </w:t>
      </w:r>
      <w:r>
        <w:t xml:space="preserve">the </w:t>
      </w:r>
      <w:r>
        <w:rPr>
          <w:spacing w:val="-1"/>
        </w:rPr>
        <w:t>Division</w:t>
      </w:r>
      <w:r>
        <w:t xml:space="preserve"> </w:t>
      </w:r>
      <w:r>
        <w:rPr>
          <w:spacing w:val="-1"/>
        </w:rPr>
        <w:t>Dean</w:t>
      </w:r>
      <w:r>
        <w:rPr>
          <w:spacing w:val="61"/>
        </w:rPr>
        <w:t xml:space="preserve"> </w:t>
      </w:r>
      <w:r>
        <w:t xml:space="preserve">and </w:t>
      </w:r>
      <w:r>
        <w:rPr>
          <w:spacing w:val="-1"/>
        </w:rPr>
        <w:t>coordinated</w:t>
      </w:r>
      <w:r>
        <w:rPr>
          <w:spacing w:val="-2"/>
        </w:rPr>
        <w:t xml:space="preserve"> </w:t>
      </w:r>
      <w:r>
        <w:rPr>
          <w:spacing w:val="-1"/>
        </w:rPr>
        <w:t>through</w:t>
      </w:r>
      <w:r>
        <w:t xml:space="preserve"> </w:t>
      </w:r>
      <w:r>
        <w:rPr>
          <w:spacing w:val="-1"/>
        </w:rPr>
        <w:t>the</w:t>
      </w:r>
      <w:r>
        <w:t xml:space="preserve"> </w:t>
      </w:r>
      <w:r>
        <w:rPr>
          <w:spacing w:val="-1"/>
        </w:rPr>
        <w:t>Student</w:t>
      </w:r>
      <w:r>
        <w:rPr>
          <w:spacing w:val="1"/>
        </w:rPr>
        <w:t xml:space="preserve"> </w:t>
      </w:r>
      <w:r>
        <w:rPr>
          <w:spacing w:val="-1"/>
        </w:rPr>
        <w:t>Learning</w:t>
      </w:r>
      <w:r>
        <w:rPr>
          <w:spacing w:val="-3"/>
        </w:rPr>
        <w:t xml:space="preserve"> </w:t>
      </w:r>
      <w:r>
        <w:t xml:space="preserve">and </w:t>
      </w:r>
      <w:r>
        <w:rPr>
          <w:spacing w:val="-1"/>
        </w:rPr>
        <w:t>Business</w:t>
      </w:r>
      <w:r>
        <w:t xml:space="preserve"> </w:t>
      </w:r>
      <w:r>
        <w:rPr>
          <w:spacing w:val="-1"/>
        </w:rPr>
        <w:t>Services</w:t>
      </w:r>
      <w:r>
        <w:t xml:space="preserve"> </w:t>
      </w:r>
      <w:r>
        <w:rPr>
          <w:spacing w:val="-1"/>
        </w:rPr>
        <w:t>Offices.</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r>
        <w:rPr>
          <w:spacing w:val="-1"/>
        </w:rPr>
        <w:t>Classroom</w:t>
      </w:r>
      <w:r>
        <w:t xml:space="preserve"> </w:t>
      </w:r>
      <w:r>
        <w:rPr>
          <w:spacing w:val="-2"/>
        </w:rPr>
        <w:t>Use</w:t>
      </w:r>
    </w:p>
    <w:p w:rsidR="00790331" w:rsidRDefault="00790331">
      <w:pPr>
        <w:pStyle w:val="BodyText"/>
        <w:kinsoku w:val="0"/>
        <w:overflowPunct w:val="0"/>
        <w:spacing w:before="56"/>
        <w:ind w:right="527"/>
        <w:jc w:val="both"/>
        <w:rPr>
          <w:spacing w:val="-1"/>
        </w:rPr>
      </w:pPr>
      <w:r>
        <w:rPr>
          <w:spacing w:val="-1"/>
        </w:rPr>
        <w:t>Observing</w:t>
      </w:r>
      <w:r>
        <w:rPr>
          <w:spacing w:val="-3"/>
        </w:rPr>
        <w:t xml:space="preserve"> </w:t>
      </w:r>
      <w:r>
        <w:t>the</w:t>
      </w:r>
      <w:r>
        <w:rPr>
          <w:spacing w:val="-2"/>
        </w:rPr>
        <w:t xml:space="preserve"> </w:t>
      </w:r>
      <w:r>
        <w:rPr>
          <w:spacing w:val="-1"/>
        </w:rPr>
        <w:t>following</w:t>
      </w:r>
      <w:r>
        <w:rPr>
          <w:spacing w:val="-3"/>
        </w:rPr>
        <w:t xml:space="preserve"> </w:t>
      </w:r>
      <w:r>
        <w:rPr>
          <w:spacing w:val="-1"/>
        </w:rPr>
        <w:t>practices</w:t>
      </w:r>
      <w:r>
        <w:t xml:space="preserve"> </w:t>
      </w:r>
      <w:r>
        <w:rPr>
          <w:spacing w:val="-1"/>
        </w:rPr>
        <w:t>is</w:t>
      </w:r>
      <w:r>
        <w:t xml:space="preserve"> </w:t>
      </w:r>
      <w:r>
        <w:rPr>
          <w:spacing w:val="-1"/>
        </w:rPr>
        <w:t>especially</w:t>
      </w:r>
      <w:r>
        <w:rPr>
          <w:spacing w:val="-3"/>
        </w:rPr>
        <w:t xml:space="preserve"> </w:t>
      </w:r>
      <w:r>
        <w:rPr>
          <w:spacing w:val="-1"/>
        </w:rPr>
        <w:t>important</w:t>
      </w:r>
      <w:r>
        <w:rPr>
          <w:spacing w:val="-2"/>
        </w:rPr>
        <w:t xml:space="preserve"> </w:t>
      </w:r>
      <w:r>
        <w:t>for</w:t>
      </w:r>
      <w:r>
        <w:rPr>
          <w:spacing w:val="-2"/>
        </w:rPr>
        <w:t xml:space="preserve"> </w:t>
      </w:r>
      <w:r>
        <w:rPr>
          <w:spacing w:val="-1"/>
        </w:rPr>
        <w:t>all</w:t>
      </w:r>
      <w:r>
        <w:rPr>
          <w:spacing w:val="3"/>
        </w:rPr>
        <w:t xml:space="preserve"> </w:t>
      </w:r>
      <w:r>
        <w:rPr>
          <w:spacing w:val="-1"/>
        </w:rPr>
        <w:t>instructors</w:t>
      </w:r>
      <w:r>
        <w:rPr>
          <w:spacing w:val="1"/>
        </w:rPr>
        <w:t xml:space="preserve"> </w:t>
      </w:r>
      <w:r>
        <w:rPr>
          <w:spacing w:val="-1"/>
        </w:rPr>
        <w:t>teaching</w:t>
      </w:r>
      <w:r>
        <w:rPr>
          <w:spacing w:val="-3"/>
        </w:rPr>
        <w:t xml:space="preserve"> </w:t>
      </w:r>
      <w:r>
        <w:t>both on-</w:t>
      </w:r>
      <w:r>
        <w:rPr>
          <w:spacing w:val="-4"/>
        </w:rPr>
        <w:t xml:space="preserve"> </w:t>
      </w:r>
      <w:r>
        <w:t>and off-</w:t>
      </w:r>
      <w:r>
        <w:rPr>
          <w:spacing w:val="63"/>
        </w:rPr>
        <w:t xml:space="preserve"> </w:t>
      </w:r>
      <w:r>
        <w:rPr>
          <w:spacing w:val="-1"/>
        </w:rPr>
        <w:t>campus,</w:t>
      </w:r>
      <w:r>
        <w:t xml:space="preserve"> but</w:t>
      </w:r>
      <w:r>
        <w:rPr>
          <w:spacing w:val="1"/>
        </w:rPr>
        <w:t xml:space="preserve"> </w:t>
      </w:r>
      <w:r>
        <w:rPr>
          <w:spacing w:val="-1"/>
        </w:rPr>
        <w:t>are</w:t>
      </w:r>
      <w:r>
        <w:t xml:space="preserve"> </w:t>
      </w:r>
      <w:r>
        <w:rPr>
          <w:spacing w:val="-1"/>
        </w:rPr>
        <w:t>particularly</w:t>
      </w:r>
      <w:r>
        <w:rPr>
          <w:spacing w:val="-3"/>
        </w:rPr>
        <w:t xml:space="preserve"> </w:t>
      </w:r>
      <w:r>
        <w:rPr>
          <w:spacing w:val="-1"/>
        </w:rPr>
        <w:t>important</w:t>
      </w:r>
      <w:r>
        <w:rPr>
          <w:spacing w:val="1"/>
        </w:rPr>
        <w:t xml:space="preserve"> </w:t>
      </w:r>
      <w:r>
        <w:rPr>
          <w:spacing w:val="-1"/>
        </w:rPr>
        <w:t>for</w:t>
      </w:r>
      <w:r>
        <w:t xml:space="preserve"> </w:t>
      </w:r>
      <w:r>
        <w:rPr>
          <w:spacing w:val="-1"/>
        </w:rPr>
        <w:t>instructors</w:t>
      </w:r>
      <w:r>
        <w:rPr>
          <w:spacing w:val="-2"/>
        </w:rPr>
        <w:t xml:space="preserve"> </w:t>
      </w:r>
      <w:r>
        <w:rPr>
          <w:spacing w:val="-1"/>
        </w:rPr>
        <w:t>teaching</w:t>
      </w:r>
      <w:r>
        <w:rPr>
          <w:spacing w:val="-3"/>
        </w:rPr>
        <w:t xml:space="preserve"> </w:t>
      </w:r>
      <w:r>
        <w:rPr>
          <w:spacing w:val="-1"/>
        </w:rPr>
        <w:t>off-campus</w:t>
      </w:r>
      <w:r>
        <w:t xml:space="preserve"> since </w:t>
      </w:r>
      <w:r>
        <w:rPr>
          <w:spacing w:val="-2"/>
        </w:rPr>
        <w:t>problems</w:t>
      </w:r>
      <w:r>
        <w:t xml:space="preserve"> </w:t>
      </w:r>
      <w:r>
        <w:rPr>
          <w:spacing w:val="-1"/>
        </w:rPr>
        <w:t>occurring</w:t>
      </w:r>
      <w:r>
        <w:rPr>
          <w:spacing w:val="-3"/>
        </w:rPr>
        <w:t xml:space="preserve"> </w:t>
      </w:r>
      <w:r>
        <w:t>at</w:t>
      </w:r>
      <w:r>
        <w:rPr>
          <w:spacing w:val="69"/>
        </w:rPr>
        <w:t xml:space="preserve"> </w:t>
      </w:r>
      <w:r>
        <w:rPr>
          <w:spacing w:val="-1"/>
        </w:rPr>
        <w:t>these</w:t>
      </w:r>
      <w:r>
        <w:t xml:space="preserve"> </w:t>
      </w:r>
      <w:r>
        <w:rPr>
          <w:spacing w:val="-1"/>
        </w:rPr>
        <w:t>locations</w:t>
      </w:r>
      <w:r>
        <w:t xml:space="preserve"> </w:t>
      </w:r>
      <w:r>
        <w:rPr>
          <w:spacing w:val="-1"/>
        </w:rPr>
        <w:t>can</w:t>
      </w:r>
      <w:r>
        <w:t xml:space="preserve"> </w:t>
      </w:r>
      <w:r>
        <w:rPr>
          <w:spacing w:val="-1"/>
        </w:rPr>
        <w:t>result</w:t>
      </w:r>
      <w:r>
        <w:rPr>
          <w:spacing w:val="-2"/>
        </w:rPr>
        <w:t xml:space="preserve"> </w:t>
      </w:r>
      <w:r>
        <w:t>in</w:t>
      </w:r>
      <w:r>
        <w:rPr>
          <w:spacing w:val="-3"/>
        </w:rPr>
        <w:t xml:space="preserve"> </w:t>
      </w:r>
      <w:r>
        <w:t xml:space="preserve">the </w:t>
      </w:r>
      <w:r>
        <w:rPr>
          <w:spacing w:val="-1"/>
        </w:rPr>
        <w:t>college</w:t>
      </w:r>
      <w:r>
        <w:t xml:space="preserve"> </w:t>
      </w:r>
      <w:r>
        <w:rPr>
          <w:spacing w:val="-1"/>
        </w:rPr>
        <w:t>being</w:t>
      </w:r>
      <w:r>
        <w:rPr>
          <w:spacing w:val="-3"/>
        </w:rPr>
        <w:t xml:space="preserve"> </w:t>
      </w:r>
      <w:r>
        <w:rPr>
          <w:spacing w:val="-1"/>
        </w:rPr>
        <w:t>denied</w:t>
      </w:r>
      <w:r>
        <w:t xml:space="preserve"> </w:t>
      </w:r>
      <w:r>
        <w:rPr>
          <w:spacing w:val="-1"/>
        </w:rPr>
        <w:t>future</w:t>
      </w:r>
      <w:r>
        <w:rPr>
          <w:spacing w:val="-2"/>
        </w:rPr>
        <w:t xml:space="preserve"> </w:t>
      </w:r>
      <w:r>
        <w:t>use</w:t>
      </w:r>
      <w:r>
        <w:rPr>
          <w:spacing w:val="-2"/>
        </w:rPr>
        <w:t xml:space="preserve"> </w:t>
      </w:r>
      <w:r>
        <w:t>of</w:t>
      </w:r>
      <w:r>
        <w:rPr>
          <w:spacing w:val="-2"/>
        </w:rPr>
        <w:t xml:space="preserve"> </w:t>
      </w:r>
      <w:r>
        <w:rPr>
          <w:spacing w:val="-1"/>
        </w:rPr>
        <w:t>these</w:t>
      </w:r>
      <w:r>
        <w:t xml:space="preserve"> </w:t>
      </w:r>
      <w:r>
        <w:rPr>
          <w:spacing w:val="-1"/>
        </w:rPr>
        <w:t>facilities.</w:t>
      </w:r>
    </w:p>
    <w:p w:rsidR="00790331" w:rsidRDefault="00790331">
      <w:pPr>
        <w:pStyle w:val="BodyText"/>
        <w:numPr>
          <w:ilvl w:val="1"/>
          <w:numId w:val="18"/>
        </w:numPr>
        <w:tabs>
          <w:tab w:val="left" w:pos="881"/>
        </w:tabs>
        <w:kinsoku w:val="0"/>
        <w:overflowPunct w:val="0"/>
        <w:ind w:right="252"/>
        <w:rPr>
          <w:spacing w:val="-1"/>
        </w:rPr>
      </w:pPr>
      <w:r>
        <w:rPr>
          <w:spacing w:val="-1"/>
        </w:rPr>
        <w:t>No</w:t>
      </w:r>
      <w:r>
        <w:t xml:space="preserve"> </w:t>
      </w:r>
      <w:r>
        <w:rPr>
          <w:spacing w:val="-1"/>
        </w:rPr>
        <w:t>smoking</w:t>
      </w:r>
      <w:r>
        <w:rPr>
          <w:spacing w:val="-3"/>
        </w:rPr>
        <w:t xml:space="preserve"> </w:t>
      </w:r>
      <w:r>
        <w:t>in any</w:t>
      </w:r>
      <w:r>
        <w:rPr>
          <w:spacing w:val="-2"/>
        </w:rPr>
        <w:t xml:space="preserve"> </w:t>
      </w:r>
      <w:r>
        <w:rPr>
          <w:spacing w:val="-1"/>
        </w:rPr>
        <w:t>classroom</w:t>
      </w:r>
      <w:r>
        <w:rPr>
          <w:spacing w:val="-4"/>
        </w:rPr>
        <w:t xml:space="preserve"> </w:t>
      </w:r>
      <w:r>
        <w:t xml:space="preserve">or </w:t>
      </w:r>
      <w:r>
        <w:rPr>
          <w:spacing w:val="-1"/>
        </w:rPr>
        <w:t>campus</w:t>
      </w:r>
      <w:r>
        <w:t xml:space="preserve"> </w:t>
      </w:r>
      <w:r>
        <w:rPr>
          <w:spacing w:val="-1"/>
        </w:rPr>
        <w:t>building.</w:t>
      </w:r>
      <w:r>
        <w:t xml:space="preserve">  </w:t>
      </w:r>
      <w:r>
        <w:rPr>
          <w:spacing w:val="-1"/>
        </w:rPr>
        <w:t>Moorpark</w:t>
      </w:r>
      <w:r>
        <w:rPr>
          <w:spacing w:val="-3"/>
        </w:rPr>
        <w:t xml:space="preserve"> </w:t>
      </w:r>
      <w:r>
        <w:rPr>
          <w:spacing w:val="-1"/>
        </w:rPr>
        <w:t>College</w:t>
      </w:r>
      <w:r>
        <w:t xml:space="preserve"> </w:t>
      </w:r>
      <w:r>
        <w:rPr>
          <w:spacing w:val="-1"/>
        </w:rPr>
        <w:t>has</w:t>
      </w:r>
      <w:r>
        <w:t xml:space="preserve"> </w:t>
      </w:r>
      <w:r>
        <w:rPr>
          <w:spacing w:val="-1"/>
        </w:rPr>
        <w:t>actually</w:t>
      </w:r>
      <w:r>
        <w:rPr>
          <w:spacing w:val="-3"/>
        </w:rPr>
        <w:t xml:space="preserve"> </w:t>
      </w:r>
      <w:r>
        <w:rPr>
          <w:spacing w:val="-1"/>
        </w:rPr>
        <w:t>become</w:t>
      </w:r>
      <w:r>
        <w:t xml:space="preserve"> a </w:t>
      </w:r>
      <w:r>
        <w:rPr>
          <w:spacing w:val="1"/>
        </w:rPr>
        <w:t>non-</w:t>
      </w:r>
      <w:r>
        <w:rPr>
          <w:spacing w:val="57"/>
        </w:rPr>
        <w:t xml:space="preserve"> </w:t>
      </w:r>
      <w:r>
        <w:rPr>
          <w:spacing w:val="-1"/>
        </w:rPr>
        <w:t>smoking</w:t>
      </w:r>
      <w:r>
        <w:rPr>
          <w:spacing w:val="-3"/>
        </w:rPr>
        <w:t xml:space="preserve"> </w:t>
      </w:r>
      <w:r>
        <w:rPr>
          <w:spacing w:val="-1"/>
        </w:rPr>
        <w:t>campus.</w:t>
      </w:r>
    </w:p>
    <w:p w:rsidR="00790331" w:rsidRDefault="00790331">
      <w:pPr>
        <w:pStyle w:val="BodyText"/>
        <w:numPr>
          <w:ilvl w:val="1"/>
          <w:numId w:val="18"/>
        </w:numPr>
        <w:tabs>
          <w:tab w:val="left" w:pos="881"/>
        </w:tabs>
        <w:kinsoku w:val="0"/>
        <w:overflowPunct w:val="0"/>
        <w:ind w:right="425"/>
        <w:rPr>
          <w:spacing w:val="-1"/>
        </w:rPr>
      </w:pPr>
      <w:r>
        <w:rPr>
          <w:spacing w:val="-1"/>
        </w:rPr>
        <w:t>Do</w:t>
      </w:r>
      <w:r>
        <w:t xml:space="preserve"> not</w:t>
      </w:r>
      <w:r>
        <w:rPr>
          <w:spacing w:val="-2"/>
        </w:rPr>
        <w:t xml:space="preserve"> </w:t>
      </w:r>
      <w:r>
        <w:rPr>
          <w:spacing w:val="-1"/>
        </w:rPr>
        <w:t>take</w:t>
      </w:r>
      <w:r>
        <w:t xml:space="preserve"> </w:t>
      </w:r>
      <w:r w:rsidR="00982D5F">
        <w:t xml:space="preserve">desks, chairs, </w:t>
      </w:r>
      <w:r>
        <w:rPr>
          <w:spacing w:val="-1"/>
        </w:rPr>
        <w:t>audio-visual</w:t>
      </w:r>
      <w:r>
        <w:rPr>
          <w:spacing w:val="-2"/>
        </w:rPr>
        <w:t xml:space="preserve"> </w:t>
      </w:r>
      <w:r>
        <w:rPr>
          <w:spacing w:val="-1"/>
        </w:rPr>
        <w:t>equipment</w:t>
      </w:r>
      <w:r w:rsidR="00982D5F">
        <w:rPr>
          <w:spacing w:val="-1"/>
        </w:rPr>
        <w:t>, or other items</w:t>
      </w:r>
      <w:r>
        <w:rPr>
          <w:spacing w:val="1"/>
        </w:rPr>
        <w:t xml:space="preserve"> </w:t>
      </w:r>
      <w:r>
        <w:rPr>
          <w:spacing w:val="-1"/>
        </w:rPr>
        <w:t>from</w:t>
      </w:r>
      <w:r>
        <w:rPr>
          <w:spacing w:val="-4"/>
        </w:rPr>
        <w:t xml:space="preserve"> </w:t>
      </w:r>
      <w:r>
        <w:rPr>
          <w:spacing w:val="-1"/>
        </w:rPr>
        <w:t>another</w:t>
      </w:r>
      <w:r>
        <w:t xml:space="preserve"> </w:t>
      </w:r>
      <w:r>
        <w:rPr>
          <w:spacing w:val="-1"/>
        </w:rPr>
        <w:t>classroom</w:t>
      </w:r>
      <w:r>
        <w:rPr>
          <w:spacing w:val="-4"/>
        </w:rPr>
        <w:t xml:space="preserve"> </w:t>
      </w:r>
      <w:r>
        <w:t xml:space="preserve">for </w:t>
      </w:r>
      <w:r>
        <w:rPr>
          <w:spacing w:val="-1"/>
        </w:rPr>
        <w:t>your</w:t>
      </w:r>
      <w:r>
        <w:t xml:space="preserve"> </w:t>
      </w:r>
      <w:r>
        <w:rPr>
          <w:spacing w:val="-1"/>
        </w:rPr>
        <w:t>use</w:t>
      </w:r>
      <w:r>
        <w:t xml:space="preserve"> </w:t>
      </w:r>
      <w:r>
        <w:rPr>
          <w:spacing w:val="-1"/>
        </w:rPr>
        <w:t>without</w:t>
      </w:r>
      <w:r>
        <w:rPr>
          <w:spacing w:val="1"/>
        </w:rPr>
        <w:t xml:space="preserve"> </w:t>
      </w:r>
      <w:r>
        <w:rPr>
          <w:spacing w:val="-1"/>
        </w:rPr>
        <w:t>permission.</w:t>
      </w:r>
    </w:p>
    <w:p w:rsidR="00790331" w:rsidRDefault="00643C4D">
      <w:pPr>
        <w:pStyle w:val="BodyText"/>
        <w:numPr>
          <w:ilvl w:val="1"/>
          <w:numId w:val="18"/>
        </w:numPr>
        <w:tabs>
          <w:tab w:val="left" w:pos="881"/>
        </w:tabs>
        <w:kinsoku w:val="0"/>
        <w:overflowPunct w:val="0"/>
        <w:ind w:right="346"/>
        <w:rPr>
          <w:spacing w:val="-1"/>
        </w:rPr>
      </w:pPr>
      <w:r>
        <w:rPr>
          <w:spacing w:val="-1"/>
        </w:rPr>
        <w:t>Please</w:t>
      </w:r>
      <w:r>
        <w:t xml:space="preserve"> </w:t>
      </w:r>
      <w:r>
        <w:rPr>
          <w:spacing w:val="-1"/>
        </w:rPr>
        <w:t>ask</w:t>
      </w:r>
      <w:r>
        <w:rPr>
          <w:spacing w:val="-2"/>
        </w:rPr>
        <w:t xml:space="preserve"> </w:t>
      </w:r>
      <w:r>
        <w:rPr>
          <w:spacing w:val="-1"/>
        </w:rPr>
        <w:t>students</w:t>
      </w:r>
      <w:r>
        <w:rPr>
          <w:spacing w:val="-2"/>
        </w:rPr>
        <w:t xml:space="preserve"> </w:t>
      </w:r>
      <w:r>
        <w:t>to</w:t>
      </w:r>
      <w:r>
        <w:rPr>
          <w:spacing w:val="-3"/>
        </w:rPr>
        <w:t xml:space="preserve"> </w:t>
      </w:r>
      <w:r>
        <w:rPr>
          <w:spacing w:val="-1"/>
        </w:rPr>
        <w:t>refrain</w:t>
      </w:r>
      <w:r>
        <w:t xml:space="preserve"> from</w:t>
      </w:r>
      <w:r>
        <w:rPr>
          <w:spacing w:val="-4"/>
        </w:rPr>
        <w:t xml:space="preserve"> </w:t>
      </w:r>
      <w:r>
        <w:rPr>
          <w:spacing w:val="-1"/>
        </w:rPr>
        <w:t>eating</w:t>
      </w:r>
      <w:r>
        <w:rPr>
          <w:spacing w:val="-3"/>
        </w:rPr>
        <w:t xml:space="preserve"> </w:t>
      </w:r>
      <w:r>
        <w:t xml:space="preserve">and </w:t>
      </w:r>
      <w:r>
        <w:rPr>
          <w:spacing w:val="-1"/>
        </w:rPr>
        <w:t>drinking</w:t>
      </w:r>
      <w:r>
        <w:rPr>
          <w:spacing w:val="-3"/>
        </w:rPr>
        <w:t xml:space="preserve"> </w:t>
      </w:r>
      <w:r>
        <w:t xml:space="preserve">in </w:t>
      </w:r>
      <w:r>
        <w:rPr>
          <w:spacing w:val="-1"/>
        </w:rPr>
        <w:t>classrooms</w:t>
      </w:r>
      <w:r>
        <w:rPr>
          <w:spacing w:val="4"/>
        </w:rPr>
        <w:t xml:space="preserve"> </w:t>
      </w:r>
      <w:r>
        <w:t xml:space="preserve">– </w:t>
      </w:r>
      <w:r>
        <w:rPr>
          <w:spacing w:val="-1"/>
        </w:rPr>
        <w:t>especially</w:t>
      </w:r>
      <w:r>
        <w:rPr>
          <w:spacing w:val="-3"/>
        </w:rPr>
        <w:t xml:space="preserve"> </w:t>
      </w:r>
      <w:r>
        <w:rPr>
          <w:spacing w:val="-1"/>
        </w:rPr>
        <w:t>those</w:t>
      </w:r>
      <w:r>
        <w:t xml:space="preserve"> </w:t>
      </w:r>
      <w:r>
        <w:rPr>
          <w:spacing w:val="-1"/>
        </w:rPr>
        <w:t>with</w:t>
      </w:r>
      <w:r>
        <w:t xml:space="preserve"> </w:t>
      </w:r>
      <w:r>
        <w:rPr>
          <w:spacing w:val="-1"/>
        </w:rPr>
        <w:t>carpet.</w:t>
      </w:r>
      <w:r>
        <w:rPr>
          <w:spacing w:val="69"/>
        </w:rPr>
        <w:t xml:space="preserve"> </w:t>
      </w:r>
      <w:r w:rsidR="00790331">
        <w:rPr>
          <w:spacing w:val="-2"/>
        </w:rPr>
        <w:t>If</w:t>
      </w:r>
      <w:r w:rsidR="00790331">
        <w:t xml:space="preserve"> food or </w:t>
      </w:r>
      <w:r w:rsidR="00790331">
        <w:rPr>
          <w:spacing w:val="-1"/>
        </w:rPr>
        <w:t>beverages</w:t>
      </w:r>
      <w:r w:rsidR="00790331">
        <w:t xml:space="preserve"> are</w:t>
      </w:r>
      <w:r w:rsidR="00790331">
        <w:rPr>
          <w:spacing w:val="-2"/>
        </w:rPr>
        <w:t xml:space="preserve"> </w:t>
      </w:r>
      <w:r w:rsidR="00790331">
        <w:rPr>
          <w:spacing w:val="-1"/>
        </w:rPr>
        <w:t>brought</w:t>
      </w:r>
      <w:r w:rsidR="00790331">
        <w:rPr>
          <w:spacing w:val="1"/>
        </w:rPr>
        <w:t xml:space="preserve"> </w:t>
      </w:r>
      <w:r w:rsidR="00790331">
        <w:t>into</w:t>
      </w:r>
      <w:r w:rsidR="00790331">
        <w:rPr>
          <w:spacing w:val="-3"/>
        </w:rPr>
        <w:t xml:space="preserve"> </w:t>
      </w:r>
      <w:r w:rsidR="00790331">
        <w:rPr>
          <w:spacing w:val="-1"/>
        </w:rPr>
        <w:t>the</w:t>
      </w:r>
      <w:r w:rsidR="00790331">
        <w:t xml:space="preserve"> </w:t>
      </w:r>
      <w:r w:rsidR="00790331">
        <w:rPr>
          <w:spacing w:val="-1"/>
        </w:rPr>
        <w:t>classroom,</w:t>
      </w:r>
      <w:r w:rsidR="00790331">
        <w:t xml:space="preserve"> </w:t>
      </w:r>
      <w:r w:rsidR="00790331">
        <w:rPr>
          <w:spacing w:val="-1"/>
        </w:rPr>
        <w:t>ask</w:t>
      </w:r>
      <w:r w:rsidR="00790331">
        <w:rPr>
          <w:spacing w:val="-3"/>
        </w:rPr>
        <w:t xml:space="preserve"> </w:t>
      </w:r>
      <w:r w:rsidR="00790331">
        <w:t xml:space="preserve">the </w:t>
      </w:r>
      <w:r w:rsidR="00790331">
        <w:rPr>
          <w:spacing w:val="-1"/>
        </w:rPr>
        <w:t>students</w:t>
      </w:r>
      <w:r w:rsidR="00790331">
        <w:t xml:space="preserve"> </w:t>
      </w:r>
      <w:r w:rsidR="00790331">
        <w:rPr>
          <w:spacing w:val="-1"/>
        </w:rPr>
        <w:t>to</w:t>
      </w:r>
      <w:r w:rsidR="00790331">
        <w:t xml:space="preserve"> </w:t>
      </w:r>
      <w:r w:rsidR="00790331">
        <w:rPr>
          <w:spacing w:val="-1"/>
        </w:rPr>
        <w:t>clean</w:t>
      </w:r>
      <w:r w:rsidR="00790331">
        <w:rPr>
          <w:spacing w:val="-3"/>
        </w:rPr>
        <w:t xml:space="preserve"> </w:t>
      </w:r>
      <w:r w:rsidR="00790331">
        <w:t xml:space="preserve">up </w:t>
      </w:r>
      <w:r w:rsidR="00790331">
        <w:rPr>
          <w:spacing w:val="-1"/>
        </w:rPr>
        <w:t>after</w:t>
      </w:r>
      <w:r w:rsidR="00790331">
        <w:rPr>
          <w:spacing w:val="-2"/>
        </w:rPr>
        <w:t xml:space="preserve"> </w:t>
      </w:r>
      <w:r w:rsidR="00790331">
        <w:rPr>
          <w:spacing w:val="-1"/>
        </w:rPr>
        <w:t>themselves</w:t>
      </w:r>
      <w:r w:rsidR="00790331">
        <w:rPr>
          <w:spacing w:val="45"/>
        </w:rPr>
        <w:t xml:space="preserve"> </w:t>
      </w:r>
      <w:r w:rsidR="00790331">
        <w:t xml:space="preserve">and </w:t>
      </w:r>
      <w:r w:rsidR="00790331">
        <w:rPr>
          <w:spacing w:val="-1"/>
        </w:rPr>
        <w:t>properly</w:t>
      </w:r>
      <w:r w:rsidR="00790331">
        <w:rPr>
          <w:spacing w:val="-3"/>
        </w:rPr>
        <w:t xml:space="preserve"> </w:t>
      </w:r>
      <w:r w:rsidR="00790331">
        <w:rPr>
          <w:spacing w:val="-1"/>
        </w:rPr>
        <w:t>dispose</w:t>
      </w:r>
      <w:r w:rsidR="00790331">
        <w:t xml:space="preserve"> </w:t>
      </w:r>
      <w:r w:rsidR="00790331">
        <w:rPr>
          <w:spacing w:val="-2"/>
        </w:rPr>
        <w:t xml:space="preserve">of </w:t>
      </w:r>
      <w:r w:rsidR="00790331">
        <w:rPr>
          <w:spacing w:val="-1"/>
        </w:rPr>
        <w:t>trash.</w:t>
      </w:r>
    </w:p>
    <w:p w:rsidR="00790331" w:rsidRDefault="00790331">
      <w:pPr>
        <w:pStyle w:val="BodyText"/>
        <w:numPr>
          <w:ilvl w:val="1"/>
          <w:numId w:val="18"/>
        </w:numPr>
        <w:tabs>
          <w:tab w:val="left" w:pos="881"/>
        </w:tabs>
        <w:kinsoku w:val="0"/>
        <w:overflowPunct w:val="0"/>
        <w:spacing w:line="267" w:lineRule="exact"/>
        <w:rPr>
          <w:spacing w:val="-2"/>
        </w:rPr>
      </w:pPr>
      <w:r>
        <w:t>Return</w:t>
      </w:r>
      <w:r>
        <w:rPr>
          <w:spacing w:val="-3"/>
        </w:rPr>
        <w:t xml:space="preserve"> </w:t>
      </w:r>
      <w:r>
        <w:rPr>
          <w:spacing w:val="-1"/>
        </w:rPr>
        <w:t>all</w:t>
      </w:r>
      <w:r>
        <w:rPr>
          <w:spacing w:val="1"/>
        </w:rPr>
        <w:t xml:space="preserve"> </w:t>
      </w:r>
      <w:r>
        <w:rPr>
          <w:spacing w:val="-1"/>
        </w:rPr>
        <w:t>chairs</w:t>
      </w:r>
      <w:r>
        <w:rPr>
          <w:spacing w:val="-2"/>
        </w:rPr>
        <w:t xml:space="preserve"> </w:t>
      </w:r>
      <w:r>
        <w:t>to</w:t>
      </w:r>
      <w:r>
        <w:rPr>
          <w:spacing w:val="-3"/>
        </w:rPr>
        <w:t xml:space="preserve"> </w:t>
      </w:r>
      <w:r>
        <w:rPr>
          <w:spacing w:val="-1"/>
        </w:rPr>
        <w:t>their</w:t>
      </w:r>
      <w:r>
        <w:t xml:space="preserve"> </w:t>
      </w:r>
      <w:r>
        <w:rPr>
          <w:spacing w:val="-1"/>
        </w:rPr>
        <w:t>original</w:t>
      </w:r>
      <w:r>
        <w:rPr>
          <w:spacing w:val="1"/>
        </w:rPr>
        <w:t xml:space="preserve"> </w:t>
      </w:r>
      <w:r>
        <w:rPr>
          <w:spacing w:val="-1"/>
        </w:rPr>
        <w:t>arrangement,</w:t>
      </w:r>
      <w:r>
        <w:t xml:space="preserve"> if </w:t>
      </w:r>
      <w:r>
        <w:rPr>
          <w:spacing w:val="-1"/>
        </w:rPr>
        <w:t>they</w:t>
      </w:r>
      <w:r>
        <w:rPr>
          <w:spacing w:val="-2"/>
        </w:rPr>
        <w:t xml:space="preserve"> </w:t>
      </w:r>
      <w:r>
        <w:rPr>
          <w:spacing w:val="-1"/>
        </w:rPr>
        <w:t>have</w:t>
      </w:r>
      <w:r>
        <w:t xml:space="preserve"> been </w:t>
      </w:r>
      <w:r>
        <w:rPr>
          <w:spacing w:val="-2"/>
        </w:rPr>
        <w:t>moved.</w:t>
      </w:r>
    </w:p>
    <w:p w:rsidR="00790331" w:rsidRDefault="00790331">
      <w:pPr>
        <w:pStyle w:val="BodyText"/>
        <w:numPr>
          <w:ilvl w:val="1"/>
          <w:numId w:val="18"/>
        </w:numPr>
        <w:tabs>
          <w:tab w:val="left" w:pos="881"/>
        </w:tabs>
        <w:kinsoku w:val="0"/>
        <w:overflowPunct w:val="0"/>
        <w:spacing w:line="269" w:lineRule="exact"/>
        <w:rPr>
          <w:spacing w:val="-1"/>
        </w:rPr>
      </w:pPr>
      <w:r>
        <w:rPr>
          <w:spacing w:val="-1"/>
        </w:rPr>
        <w:t>Be</w:t>
      </w:r>
      <w:r>
        <w:t xml:space="preserve"> </w:t>
      </w:r>
      <w:r>
        <w:rPr>
          <w:spacing w:val="-1"/>
        </w:rPr>
        <w:t>sure</w:t>
      </w:r>
      <w:r>
        <w:t xml:space="preserve"> </w:t>
      </w:r>
      <w:r>
        <w:rPr>
          <w:spacing w:val="-1"/>
        </w:rPr>
        <w:t>that</w:t>
      </w:r>
      <w:r>
        <w:rPr>
          <w:spacing w:val="1"/>
        </w:rPr>
        <w:t xml:space="preserve"> </w:t>
      </w:r>
      <w:r>
        <w:rPr>
          <w:spacing w:val="-1"/>
        </w:rPr>
        <w:t>nothing</w:t>
      </w:r>
      <w:r>
        <w:rPr>
          <w:spacing w:val="-3"/>
        </w:rPr>
        <w:t xml:space="preserve"> </w:t>
      </w:r>
      <w:r>
        <w:t>is</w:t>
      </w:r>
      <w:r>
        <w:rPr>
          <w:spacing w:val="-2"/>
        </w:rPr>
        <w:t xml:space="preserve"> </w:t>
      </w:r>
      <w:r>
        <w:rPr>
          <w:spacing w:val="-1"/>
        </w:rPr>
        <w:t>removed</w:t>
      </w:r>
      <w:r>
        <w:t xml:space="preserve"> from</w:t>
      </w:r>
      <w:r>
        <w:rPr>
          <w:spacing w:val="-4"/>
        </w:rPr>
        <w:t xml:space="preserve"> </w:t>
      </w:r>
      <w:r>
        <w:t xml:space="preserve">the </w:t>
      </w:r>
      <w:r>
        <w:rPr>
          <w:spacing w:val="-1"/>
        </w:rPr>
        <w:t>room</w:t>
      </w:r>
      <w:r>
        <w:rPr>
          <w:spacing w:val="-4"/>
        </w:rPr>
        <w:t xml:space="preserve"> </w:t>
      </w:r>
      <w:r>
        <w:rPr>
          <w:spacing w:val="-1"/>
        </w:rPr>
        <w:t>you</w:t>
      </w:r>
      <w:r>
        <w:t xml:space="preserve"> are </w:t>
      </w:r>
      <w:r>
        <w:rPr>
          <w:spacing w:val="-1"/>
        </w:rPr>
        <w:t>using</w:t>
      </w:r>
      <w:r>
        <w:rPr>
          <w:spacing w:val="-3"/>
        </w:rPr>
        <w:t xml:space="preserve"> </w:t>
      </w:r>
      <w:r>
        <w:rPr>
          <w:spacing w:val="-1"/>
        </w:rPr>
        <w:t>(e.g.,</w:t>
      </w:r>
      <w:r>
        <w:t xml:space="preserve"> </w:t>
      </w:r>
      <w:r>
        <w:rPr>
          <w:spacing w:val="-1"/>
        </w:rPr>
        <w:t>supplies,</w:t>
      </w:r>
      <w:r>
        <w:t xml:space="preserve"> </w:t>
      </w:r>
      <w:r>
        <w:rPr>
          <w:spacing w:val="-1"/>
        </w:rPr>
        <w:t>posters,</w:t>
      </w:r>
      <w:r>
        <w:t xml:space="preserve"> papers, </w:t>
      </w:r>
      <w:r>
        <w:rPr>
          <w:spacing w:val="-1"/>
        </w:rPr>
        <w:t>etc.)</w:t>
      </w:r>
    </w:p>
    <w:p w:rsidR="00790331" w:rsidRDefault="00790331">
      <w:pPr>
        <w:pStyle w:val="BodyText"/>
        <w:numPr>
          <w:ilvl w:val="1"/>
          <w:numId w:val="18"/>
        </w:numPr>
        <w:tabs>
          <w:tab w:val="left" w:pos="881"/>
        </w:tabs>
        <w:kinsoku w:val="0"/>
        <w:overflowPunct w:val="0"/>
        <w:ind w:right="451"/>
        <w:rPr>
          <w:spacing w:val="-1"/>
        </w:rPr>
      </w:pPr>
      <w:r>
        <w:rPr>
          <w:spacing w:val="-1"/>
        </w:rPr>
        <w:t>Be</w:t>
      </w:r>
      <w:r>
        <w:t xml:space="preserve"> </w:t>
      </w:r>
      <w:r>
        <w:rPr>
          <w:spacing w:val="-1"/>
        </w:rPr>
        <w:t>sure</w:t>
      </w:r>
      <w:r>
        <w:t xml:space="preserve"> to</w:t>
      </w:r>
      <w:r>
        <w:rPr>
          <w:spacing w:val="-3"/>
        </w:rPr>
        <w:t xml:space="preserve"> </w:t>
      </w:r>
      <w:r>
        <w:rPr>
          <w:spacing w:val="-1"/>
        </w:rPr>
        <w:t>completely</w:t>
      </w:r>
      <w:r>
        <w:rPr>
          <w:spacing w:val="-3"/>
        </w:rPr>
        <w:t xml:space="preserve"> </w:t>
      </w:r>
      <w:r>
        <w:rPr>
          <w:spacing w:val="-1"/>
        </w:rPr>
        <w:t>erase</w:t>
      </w:r>
      <w:r>
        <w:rPr>
          <w:spacing w:val="-2"/>
        </w:rPr>
        <w:t xml:space="preserve"> </w:t>
      </w:r>
      <w:r>
        <w:t xml:space="preserve">the </w:t>
      </w:r>
      <w:r>
        <w:rPr>
          <w:spacing w:val="-1"/>
        </w:rPr>
        <w:t>board(s)</w:t>
      </w:r>
      <w:r>
        <w:t xml:space="preserve"> and</w:t>
      </w:r>
      <w:r>
        <w:rPr>
          <w:spacing w:val="-2"/>
        </w:rPr>
        <w:t xml:space="preserve"> </w:t>
      </w:r>
      <w:r>
        <w:rPr>
          <w:spacing w:val="-1"/>
        </w:rPr>
        <w:t>return</w:t>
      </w:r>
      <w:r>
        <w:t xml:space="preserve"> </w:t>
      </w:r>
      <w:r>
        <w:rPr>
          <w:spacing w:val="-1"/>
        </w:rPr>
        <w:t>all</w:t>
      </w:r>
      <w:r>
        <w:rPr>
          <w:spacing w:val="-2"/>
        </w:rPr>
        <w:t xml:space="preserve"> </w:t>
      </w:r>
      <w:r>
        <w:rPr>
          <w:spacing w:val="-1"/>
        </w:rPr>
        <w:t>equipment</w:t>
      </w:r>
      <w:r>
        <w:rPr>
          <w:spacing w:val="-2"/>
        </w:rPr>
        <w:t xml:space="preserve"> </w:t>
      </w:r>
      <w:r>
        <w:t xml:space="preserve">to </w:t>
      </w:r>
      <w:r>
        <w:rPr>
          <w:spacing w:val="-1"/>
        </w:rPr>
        <w:t>where</w:t>
      </w:r>
      <w:r>
        <w:rPr>
          <w:spacing w:val="-2"/>
        </w:rPr>
        <w:t xml:space="preserve"> </w:t>
      </w:r>
      <w:r>
        <w:t>it</w:t>
      </w:r>
      <w:r>
        <w:rPr>
          <w:spacing w:val="1"/>
        </w:rPr>
        <w:t xml:space="preserve"> </w:t>
      </w:r>
      <w:r>
        <w:rPr>
          <w:spacing w:val="-2"/>
        </w:rPr>
        <w:t>was</w:t>
      </w:r>
      <w:r>
        <w:t xml:space="preserve"> </w:t>
      </w:r>
      <w:r>
        <w:rPr>
          <w:spacing w:val="-1"/>
        </w:rPr>
        <w:t>located</w:t>
      </w:r>
      <w:r>
        <w:t xml:space="preserve"> when</w:t>
      </w:r>
      <w:r>
        <w:rPr>
          <w:spacing w:val="63"/>
        </w:rPr>
        <w:t xml:space="preserve"> </w:t>
      </w:r>
      <w:r>
        <w:t xml:space="preserve">the </w:t>
      </w:r>
      <w:r>
        <w:rPr>
          <w:spacing w:val="-1"/>
        </w:rPr>
        <w:t>class</w:t>
      </w:r>
      <w:r>
        <w:rPr>
          <w:spacing w:val="1"/>
        </w:rPr>
        <w:t xml:space="preserve"> </w:t>
      </w:r>
      <w:r>
        <w:rPr>
          <w:spacing w:val="-1"/>
        </w:rPr>
        <w:t>began.</w:t>
      </w:r>
    </w:p>
    <w:p w:rsidR="00790331" w:rsidRDefault="00790331">
      <w:pPr>
        <w:pStyle w:val="BodyText"/>
        <w:numPr>
          <w:ilvl w:val="1"/>
          <w:numId w:val="18"/>
        </w:numPr>
        <w:tabs>
          <w:tab w:val="left" w:pos="881"/>
        </w:tabs>
        <w:kinsoku w:val="0"/>
        <w:overflowPunct w:val="0"/>
        <w:ind w:right="507"/>
        <w:rPr>
          <w:spacing w:val="-2"/>
        </w:rPr>
      </w:pPr>
      <w:r>
        <w:rPr>
          <w:spacing w:val="-1"/>
        </w:rPr>
        <w:t>Be</w:t>
      </w:r>
      <w:r>
        <w:t xml:space="preserve"> </w:t>
      </w:r>
      <w:r>
        <w:rPr>
          <w:spacing w:val="-1"/>
        </w:rPr>
        <w:t>sure</w:t>
      </w:r>
      <w:r>
        <w:t xml:space="preserve"> to</w:t>
      </w:r>
      <w:r>
        <w:rPr>
          <w:spacing w:val="-3"/>
        </w:rPr>
        <w:t xml:space="preserve"> </w:t>
      </w:r>
      <w:r>
        <w:rPr>
          <w:spacing w:val="-1"/>
        </w:rPr>
        <w:t>turn</w:t>
      </w:r>
      <w:r>
        <w:t xml:space="preserve"> </w:t>
      </w:r>
      <w:r>
        <w:rPr>
          <w:spacing w:val="-1"/>
        </w:rPr>
        <w:t>off</w:t>
      </w:r>
      <w:r>
        <w:rPr>
          <w:spacing w:val="-2"/>
        </w:rPr>
        <w:t xml:space="preserve"> </w:t>
      </w:r>
      <w:r>
        <w:t xml:space="preserve">the </w:t>
      </w:r>
      <w:r>
        <w:rPr>
          <w:spacing w:val="-1"/>
        </w:rPr>
        <w:t>LCD</w:t>
      </w:r>
      <w:r>
        <w:rPr>
          <w:spacing w:val="-4"/>
        </w:rPr>
        <w:t xml:space="preserve"> </w:t>
      </w:r>
      <w:r>
        <w:rPr>
          <w:spacing w:val="-1"/>
        </w:rPr>
        <w:t>projector</w:t>
      </w:r>
      <w:r>
        <w:rPr>
          <w:spacing w:val="-2"/>
        </w:rPr>
        <w:t xml:space="preserve"> </w:t>
      </w:r>
      <w:r>
        <w:t xml:space="preserve">and </w:t>
      </w:r>
      <w:r>
        <w:rPr>
          <w:spacing w:val="-1"/>
        </w:rPr>
        <w:t>computer</w:t>
      </w:r>
      <w:r>
        <w:t xml:space="preserve"> </w:t>
      </w:r>
      <w:r>
        <w:rPr>
          <w:spacing w:val="-1"/>
        </w:rPr>
        <w:t>(if</w:t>
      </w:r>
      <w:r>
        <w:rPr>
          <w:spacing w:val="-2"/>
        </w:rPr>
        <w:t xml:space="preserve"> </w:t>
      </w:r>
      <w:r>
        <w:rPr>
          <w:spacing w:val="-1"/>
        </w:rPr>
        <w:t>these</w:t>
      </w:r>
      <w:r>
        <w:t xml:space="preserve"> </w:t>
      </w:r>
      <w:r>
        <w:rPr>
          <w:spacing w:val="-1"/>
        </w:rPr>
        <w:t>are</w:t>
      </w:r>
      <w:r>
        <w:t xml:space="preserve"> </w:t>
      </w:r>
      <w:r>
        <w:rPr>
          <w:spacing w:val="-1"/>
        </w:rPr>
        <w:t>in</w:t>
      </w:r>
      <w:r>
        <w:t xml:space="preserve"> </w:t>
      </w:r>
      <w:r>
        <w:rPr>
          <w:spacing w:val="-1"/>
        </w:rPr>
        <w:t>your</w:t>
      </w:r>
      <w:r>
        <w:t xml:space="preserve"> </w:t>
      </w:r>
      <w:r>
        <w:rPr>
          <w:spacing w:val="-1"/>
        </w:rPr>
        <w:t>classroom)</w:t>
      </w:r>
      <w:r>
        <w:t xml:space="preserve"> </w:t>
      </w:r>
      <w:r>
        <w:rPr>
          <w:spacing w:val="-1"/>
        </w:rPr>
        <w:t>before</w:t>
      </w:r>
      <w:r>
        <w:rPr>
          <w:spacing w:val="-2"/>
        </w:rPr>
        <w:t xml:space="preserve"> </w:t>
      </w:r>
      <w:r>
        <w:rPr>
          <w:spacing w:val="-1"/>
        </w:rPr>
        <w:t>you</w:t>
      </w:r>
      <w:r>
        <w:rPr>
          <w:spacing w:val="53"/>
        </w:rPr>
        <w:t xml:space="preserve"> </w:t>
      </w:r>
      <w:r>
        <w:rPr>
          <w:spacing w:val="-1"/>
        </w:rPr>
        <w:t>leave</w:t>
      </w:r>
      <w:r>
        <w:t xml:space="preserve"> </w:t>
      </w:r>
      <w:r>
        <w:rPr>
          <w:spacing w:val="-1"/>
        </w:rPr>
        <w:t>the</w:t>
      </w:r>
      <w:r>
        <w:t xml:space="preserve"> </w:t>
      </w:r>
      <w:r>
        <w:rPr>
          <w:spacing w:val="-2"/>
        </w:rPr>
        <w:t>room.</w:t>
      </w:r>
    </w:p>
    <w:p w:rsidR="00790331" w:rsidRDefault="00790331">
      <w:pPr>
        <w:pStyle w:val="BodyText"/>
        <w:numPr>
          <w:ilvl w:val="1"/>
          <w:numId w:val="18"/>
        </w:numPr>
        <w:tabs>
          <w:tab w:val="left" w:pos="881"/>
        </w:tabs>
        <w:kinsoku w:val="0"/>
        <w:overflowPunct w:val="0"/>
        <w:spacing w:line="269" w:lineRule="exact"/>
        <w:rPr>
          <w:spacing w:val="-1"/>
        </w:rPr>
      </w:pPr>
      <w:r>
        <w:rPr>
          <w:spacing w:val="-2"/>
        </w:rPr>
        <w:t>If</w:t>
      </w:r>
      <w:r>
        <w:rPr>
          <w:spacing w:val="3"/>
        </w:rPr>
        <w:t xml:space="preserve"> </w:t>
      </w:r>
      <w:r>
        <w:rPr>
          <w:spacing w:val="-1"/>
        </w:rPr>
        <w:t>you</w:t>
      </w:r>
      <w:r>
        <w:t xml:space="preserve"> are </w:t>
      </w:r>
      <w:r>
        <w:rPr>
          <w:spacing w:val="-1"/>
        </w:rPr>
        <w:t>instructing</w:t>
      </w:r>
      <w:r>
        <w:rPr>
          <w:spacing w:val="-3"/>
        </w:rPr>
        <w:t xml:space="preserve"> </w:t>
      </w:r>
      <w:r>
        <w:rPr>
          <w:spacing w:val="-1"/>
        </w:rPr>
        <w:t>the</w:t>
      </w:r>
      <w:r>
        <w:t xml:space="preserve"> </w:t>
      </w:r>
      <w:r>
        <w:rPr>
          <w:spacing w:val="-1"/>
        </w:rPr>
        <w:t>last</w:t>
      </w:r>
      <w:r>
        <w:rPr>
          <w:spacing w:val="1"/>
        </w:rPr>
        <w:t xml:space="preserve"> </w:t>
      </w:r>
      <w:r>
        <w:rPr>
          <w:spacing w:val="-1"/>
        </w:rPr>
        <w:t>class</w:t>
      </w:r>
      <w:r>
        <w:t xml:space="preserve"> </w:t>
      </w:r>
      <w:r>
        <w:rPr>
          <w:spacing w:val="-1"/>
        </w:rPr>
        <w:t>using</w:t>
      </w:r>
      <w:r>
        <w:rPr>
          <w:spacing w:val="-3"/>
        </w:rPr>
        <w:t xml:space="preserve"> </w:t>
      </w:r>
      <w:r>
        <w:t>the</w:t>
      </w:r>
      <w:r>
        <w:rPr>
          <w:spacing w:val="-2"/>
        </w:rPr>
        <w:t xml:space="preserve"> </w:t>
      </w:r>
      <w:r>
        <w:rPr>
          <w:spacing w:val="-1"/>
        </w:rPr>
        <w:t>room,</w:t>
      </w:r>
      <w:r>
        <w:t xml:space="preserve"> as</w:t>
      </w:r>
      <w:r>
        <w:rPr>
          <w:spacing w:val="-2"/>
        </w:rPr>
        <w:t xml:space="preserve"> </w:t>
      </w:r>
      <w:r>
        <w:rPr>
          <w:spacing w:val="-1"/>
        </w:rPr>
        <w:t>you</w:t>
      </w:r>
      <w:r>
        <w:t xml:space="preserve"> </w:t>
      </w:r>
      <w:r>
        <w:rPr>
          <w:spacing w:val="-1"/>
        </w:rPr>
        <w:t>leave</w:t>
      </w:r>
      <w:r>
        <w:t xml:space="preserve"> the</w:t>
      </w:r>
      <w:r>
        <w:rPr>
          <w:spacing w:val="-2"/>
        </w:rPr>
        <w:t xml:space="preserve"> </w:t>
      </w:r>
      <w:r>
        <w:rPr>
          <w:spacing w:val="-1"/>
        </w:rPr>
        <w:t>classroom,</w:t>
      </w:r>
      <w:r>
        <w:t xml:space="preserve"> </w:t>
      </w:r>
      <w:r>
        <w:rPr>
          <w:spacing w:val="-1"/>
        </w:rPr>
        <w:t>turn</w:t>
      </w:r>
      <w:r>
        <w:t xml:space="preserve"> </w:t>
      </w:r>
      <w:r>
        <w:rPr>
          <w:spacing w:val="-1"/>
        </w:rPr>
        <w:t>out</w:t>
      </w:r>
      <w:r>
        <w:rPr>
          <w:spacing w:val="1"/>
        </w:rPr>
        <w:t xml:space="preserve"> </w:t>
      </w:r>
      <w:r>
        <w:rPr>
          <w:spacing w:val="-1"/>
        </w:rPr>
        <w:t>the</w:t>
      </w:r>
      <w:r>
        <w:t xml:space="preserve"> </w:t>
      </w:r>
      <w:r>
        <w:rPr>
          <w:spacing w:val="-1"/>
        </w:rPr>
        <w:t>lights.</w:t>
      </w:r>
    </w:p>
    <w:p w:rsidR="00790331" w:rsidRDefault="00790331">
      <w:pPr>
        <w:pStyle w:val="BodyText"/>
        <w:numPr>
          <w:ilvl w:val="1"/>
          <w:numId w:val="18"/>
        </w:numPr>
        <w:tabs>
          <w:tab w:val="left" w:pos="881"/>
        </w:tabs>
        <w:kinsoku w:val="0"/>
        <w:overflowPunct w:val="0"/>
        <w:spacing w:line="269" w:lineRule="exact"/>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r>
        <w:rPr>
          <w:spacing w:val="-1"/>
        </w:rPr>
        <w:t>Collective</w:t>
      </w:r>
      <w:r>
        <w:rPr>
          <w:spacing w:val="-2"/>
        </w:rPr>
        <w:t xml:space="preserve"> </w:t>
      </w:r>
      <w:r>
        <w:rPr>
          <w:spacing w:val="-1"/>
        </w:rPr>
        <w:t>Bargaining</w:t>
      </w:r>
    </w:p>
    <w:p w:rsidR="00982D5F" w:rsidRDefault="00790331">
      <w:pPr>
        <w:pStyle w:val="BodyText"/>
        <w:kinsoku w:val="0"/>
        <w:overflowPunct w:val="0"/>
        <w:spacing w:before="54"/>
        <w:ind w:right="284"/>
        <w:rPr>
          <w:spacing w:val="-1"/>
        </w:rPr>
      </w:pPr>
      <w:r>
        <w:t>The</w:t>
      </w:r>
      <w:r>
        <w:rPr>
          <w:spacing w:val="-2"/>
        </w:rPr>
        <w:t xml:space="preserve"> </w:t>
      </w:r>
      <w:r>
        <w:rPr>
          <w:spacing w:val="-1"/>
        </w:rPr>
        <w:t>Ventura</w:t>
      </w:r>
      <w:r>
        <w:t xml:space="preserve"> </w:t>
      </w:r>
      <w:r>
        <w:rPr>
          <w:spacing w:val="-1"/>
        </w:rPr>
        <w:t>County</w:t>
      </w:r>
      <w:r>
        <w:rPr>
          <w:spacing w:val="-3"/>
        </w:rPr>
        <w:t xml:space="preserve"> </w:t>
      </w:r>
      <w:r>
        <w:rPr>
          <w:spacing w:val="-1"/>
        </w:rPr>
        <w:t>Federation</w:t>
      </w:r>
      <w:r>
        <w:t xml:space="preserve"> of </w:t>
      </w:r>
      <w:r>
        <w:rPr>
          <w:spacing w:val="-2"/>
        </w:rPr>
        <w:t>College</w:t>
      </w:r>
      <w:r>
        <w:t xml:space="preserve"> </w:t>
      </w:r>
      <w:r>
        <w:rPr>
          <w:spacing w:val="-1"/>
        </w:rPr>
        <w:t>Teachers</w:t>
      </w:r>
      <w:r>
        <w:rPr>
          <w:spacing w:val="-2"/>
        </w:rPr>
        <w:t xml:space="preserve"> </w:t>
      </w:r>
      <w:r>
        <w:rPr>
          <w:spacing w:val="-1"/>
        </w:rPr>
        <w:t>AFT</w:t>
      </w:r>
      <w:r>
        <w:rPr>
          <w:spacing w:val="1"/>
        </w:rPr>
        <w:t xml:space="preserve"> </w:t>
      </w:r>
      <w:r>
        <w:rPr>
          <w:spacing w:val="-1"/>
        </w:rPr>
        <w:t>Local</w:t>
      </w:r>
      <w:r>
        <w:rPr>
          <w:spacing w:val="1"/>
        </w:rPr>
        <w:t xml:space="preserve"> </w:t>
      </w:r>
      <w:r>
        <w:rPr>
          <w:spacing w:val="-1"/>
        </w:rPr>
        <w:t>1828,</w:t>
      </w:r>
      <w:r>
        <w:t xml:space="preserve"> </w:t>
      </w:r>
      <w:r>
        <w:rPr>
          <w:spacing w:val="-1"/>
        </w:rPr>
        <w:t>AFL-CIO</w:t>
      </w:r>
      <w:r>
        <w:rPr>
          <w:spacing w:val="1"/>
        </w:rPr>
        <w:t xml:space="preserve"> </w:t>
      </w:r>
      <w:r>
        <w:t>is</w:t>
      </w:r>
      <w:r>
        <w:rPr>
          <w:spacing w:val="-2"/>
        </w:rPr>
        <w:t xml:space="preserve"> </w:t>
      </w:r>
      <w:r>
        <w:t>the</w:t>
      </w:r>
      <w:r>
        <w:rPr>
          <w:spacing w:val="-2"/>
        </w:rPr>
        <w:t xml:space="preserve"> </w:t>
      </w:r>
      <w:r>
        <w:rPr>
          <w:spacing w:val="-1"/>
        </w:rPr>
        <w:t>recognized</w:t>
      </w:r>
      <w:r>
        <w:rPr>
          <w:spacing w:val="65"/>
        </w:rPr>
        <w:t xml:space="preserve"> </w:t>
      </w:r>
      <w:r>
        <w:rPr>
          <w:spacing w:val="-1"/>
        </w:rPr>
        <w:t>collective</w:t>
      </w:r>
      <w:r>
        <w:t xml:space="preserve"> </w:t>
      </w:r>
      <w:r>
        <w:rPr>
          <w:spacing w:val="-1"/>
        </w:rPr>
        <w:t>bargaining</w:t>
      </w:r>
      <w:r>
        <w:rPr>
          <w:spacing w:val="-3"/>
        </w:rPr>
        <w:t xml:space="preserve"> </w:t>
      </w:r>
      <w:r>
        <w:rPr>
          <w:spacing w:val="-1"/>
        </w:rPr>
        <w:t>agent</w:t>
      </w:r>
      <w:r>
        <w:rPr>
          <w:spacing w:val="1"/>
        </w:rPr>
        <w:t xml:space="preserve"> </w:t>
      </w:r>
      <w:r>
        <w:t xml:space="preserve">for </w:t>
      </w:r>
      <w:r>
        <w:rPr>
          <w:spacing w:val="-2"/>
        </w:rPr>
        <w:t>all</w:t>
      </w:r>
      <w:r>
        <w:rPr>
          <w:spacing w:val="1"/>
        </w:rPr>
        <w:t xml:space="preserve"> </w:t>
      </w:r>
      <w:r>
        <w:rPr>
          <w:spacing w:val="-1"/>
        </w:rPr>
        <w:t>faculty</w:t>
      </w:r>
      <w:r>
        <w:rPr>
          <w:spacing w:val="-3"/>
        </w:rPr>
        <w:t xml:space="preserve"> </w:t>
      </w:r>
      <w:r>
        <w:t>in</w:t>
      </w:r>
      <w:r>
        <w:rPr>
          <w:spacing w:val="-3"/>
        </w:rPr>
        <w:t xml:space="preserve"> </w:t>
      </w:r>
      <w:r>
        <w:t>the</w:t>
      </w:r>
      <w:r>
        <w:rPr>
          <w:spacing w:val="-2"/>
        </w:rPr>
        <w:t xml:space="preserve"> </w:t>
      </w:r>
      <w:r>
        <w:rPr>
          <w:spacing w:val="-1"/>
        </w:rPr>
        <w:t>Ventura</w:t>
      </w:r>
      <w:r>
        <w:t xml:space="preserve"> County</w:t>
      </w:r>
      <w:r>
        <w:rPr>
          <w:spacing w:val="-3"/>
        </w:rPr>
        <w:t xml:space="preserve"> </w:t>
      </w:r>
      <w:r>
        <w:rPr>
          <w:spacing w:val="-1"/>
        </w:rPr>
        <w:t>Community</w:t>
      </w:r>
      <w:r>
        <w:rPr>
          <w:spacing w:val="-3"/>
        </w:rPr>
        <w:t xml:space="preserve"> </w:t>
      </w:r>
      <w:r>
        <w:rPr>
          <w:spacing w:val="-1"/>
        </w:rPr>
        <w:t>College</w:t>
      </w:r>
      <w:r>
        <w:t xml:space="preserve"> </w:t>
      </w:r>
      <w:r>
        <w:rPr>
          <w:spacing w:val="-1"/>
        </w:rPr>
        <w:t>District.</w:t>
      </w:r>
      <w:r>
        <w:rPr>
          <w:spacing w:val="-3"/>
        </w:rPr>
        <w:t xml:space="preserve"> </w:t>
      </w:r>
      <w:r>
        <w:t>The</w:t>
      </w:r>
      <w:r>
        <w:rPr>
          <w:spacing w:val="-2"/>
        </w:rPr>
        <w:t xml:space="preserve"> </w:t>
      </w:r>
      <w:r>
        <w:rPr>
          <w:spacing w:val="-1"/>
        </w:rPr>
        <w:t>rights,</w:t>
      </w:r>
      <w:r>
        <w:rPr>
          <w:spacing w:val="65"/>
        </w:rPr>
        <w:t xml:space="preserve"> </w:t>
      </w:r>
      <w:r>
        <w:rPr>
          <w:spacing w:val="-1"/>
        </w:rPr>
        <w:t>responsibilities,</w:t>
      </w:r>
      <w:r>
        <w:t xml:space="preserve"> </w:t>
      </w:r>
      <w:r>
        <w:rPr>
          <w:spacing w:val="-1"/>
        </w:rPr>
        <w:t>and</w:t>
      </w:r>
      <w:r>
        <w:t xml:space="preserve"> </w:t>
      </w:r>
      <w:r>
        <w:rPr>
          <w:spacing w:val="-2"/>
        </w:rPr>
        <w:t>working</w:t>
      </w:r>
      <w:r>
        <w:rPr>
          <w:spacing w:val="-3"/>
        </w:rPr>
        <w:t xml:space="preserve"> </w:t>
      </w:r>
      <w:r>
        <w:rPr>
          <w:spacing w:val="-1"/>
        </w:rPr>
        <w:t>conditions</w:t>
      </w:r>
      <w:r>
        <w:rPr>
          <w:spacing w:val="-2"/>
        </w:rPr>
        <w:t xml:space="preserve"> </w:t>
      </w:r>
      <w:r>
        <w:t>for</w:t>
      </w:r>
      <w:r>
        <w:rPr>
          <w:spacing w:val="-2"/>
        </w:rPr>
        <w:t xml:space="preserve"> </w:t>
      </w:r>
      <w:r>
        <w:rPr>
          <w:spacing w:val="-1"/>
        </w:rPr>
        <w:t>all</w:t>
      </w:r>
      <w:r>
        <w:rPr>
          <w:spacing w:val="1"/>
        </w:rPr>
        <w:t xml:space="preserve"> </w:t>
      </w:r>
      <w:r>
        <w:rPr>
          <w:spacing w:val="-1"/>
        </w:rPr>
        <w:t>faculty</w:t>
      </w:r>
      <w:r>
        <w:rPr>
          <w:spacing w:val="-5"/>
        </w:rPr>
        <w:t xml:space="preserve"> </w:t>
      </w:r>
      <w:r>
        <w:t>are</w:t>
      </w:r>
      <w:r>
        <w:rPr>
          <w:spacing w:val="-2"/>
        </w:rPr>
        <w:t xml:space="preserve"> </w:t>
      </w:r>
      <w:r>
        <w:rPr>
          <w:spacing w:val="-1"/>
        </w:rPr>
        <w:t>listed</w:t>
      </w:r>
      <w:r>
        <w:t xml:space="preserve"> in</w:t>
      </w:r>
      <w:r>
        <w:rPr>
          <w:spacing w:val="-3"/>
        </w:rPr>
        <w:t xml:space="preserve"> </w:t>
      </w:r>
      <w:r>
        <w:rPr>
          <w:spacing w:val="-1"/>
        </w:rPr>
        <w:t>“The</w:t>
      </w:r>
      <w:r>
        <w:t xml:space="preserve"> </w:t>
      </w:r>
      <w:r>
        <w:rPr>
          <w:spacing w:val="-1"/>
        </w:rPr>
        <w:t>AFT/VCCCD Agreement”</w:t>
      </w:r>
      <w:r>
        <w:rPr>
          <w:spacing w:val="81"/>
        </w:rPr>
        <w:t xml:space="preserve"> </w:t>
      </w:r>
      <w:r>
        <w:rPr>
          <w:spacing w:val="-1"/>
        </w:rPr>
        <w:t>located</w:t>
      </w:r>
      <w:r>
        <w:rPr>
          <w:spacing w:val="-2"/>
        </w:rPr>
        <w:t xml:space="preserve"> </w:t>
      </w:r>
      <w:r>
        <w:t xml:space="preserve">on </w:t>
      </w:r>
      <w:r>
        <w:rPr>
          <w:spacing w:val="-1"/>
        </w:rPr>
        <w:t>the</w:t>
      </w:r>
      <w:r>
        <w:rPr>
          <w:spacing w:val="-2"/>
        </w:rPr>
        <w:t xml:space="preserve"> </w:t>
      </w:r>
      <w:r>
        <w:rPr>
          <w:spacing w:val="-1"/>
        </w:rPr>
        <w:t>VCCCD Website:</w:t>
      </w:r>
      <w:r w:rsidR="00982D5F">
        <w:rPr>
          <w:spacing w:val="-1"/>
        </w:rPr>
        <w:t xml:space="preserve"> </w:t>
      </w:r>
      <w:hyperlink r:id="rId76" w:history="1">
        <w:r w:rsidR="00982D5F" w:rsidRPr="001922E2">
          <w:rPr>
            <w:rStyle w:val="Hyperlink"/>
            <w:color w:val="1F4E79" w:themeColor="accent1" w:themeShade="80"/>
            <w:spacing w:val="-1"/>
          </w:rPr>
          <w:t>http://www.vcccd.edu/departments/human-resources/contracts</w:t>
        </w:r>
      </w:hyperlink>
      <w:r w:rsidR="00982D5F">
        <w:rPr>
          <w:spacing w:val="-1"/>
        </w:rPr>
        <w:t xml:space="preserve"> </w:t>
      </w:r>
    </w:p>
    <w:p w:rsidR="00790331" w:rsidRDefault="00790331">
      <w:pPr>
        <w:pStyle w:val="BodyText"/>
        <w:kinsoku w:val="0"/>
        <w:overflowPunct w:val="0"/>
        <w:spacing w:before="1"/>
        <w:ind w:left="0"/>
        <w:rPr>
          <w:sz w:val="15"/>
          <w:szCs w:val="15"/>
        </w:rPr>
      </w:pPr>
    </w:p>
    <w:p w:rsidR="00790331" w:rsidRDefault="00790331">
      <w:pPr>
        <w:pStyle w:val="Heading2"/>
        <w:kinsoku w:val="0"/>
        <w:overflowPunct w:val="0"/>
        <w:spacing w:before="72"/>
        <w:rPr>
          <w:b w:val="0"/>
          <w:bCs w:val="0"/>
        </w:rPr>
      </w:pPr>
      <w:r>
        <w:rPr>
          <w:spacing w:val="-1"/>
        </w:rPr>
        <w:t>College</w:t>
      </w:r>
      <w:r>
        <w:t xml:space="preserve"> </w:t>
      </w:r>
      <w:r>
        <w:rPr>
          <w:spacing w:val="-1"/>
        </w:rPr>
        <w:t>Vehicle</w:t>
      </w:r>
      <w:r>
        <w:t xml:space="preserve"> Use</w:t>
      </w:r>
    </w:p>
    <w:p w:rsidR="00790331" w:rsidRDefault="00790331">
      <w:pPr>
        <w:pStyle w:val="BodyText"/>
        <w:kinsoku w:val="0"/>
        <w:overflowPunct w:val="0"/>
        <w:spacing w:before="54"/>
        <w:ind w:right="425"/>
        <w:rPr>
          <w:spacing w:val="-1"/>
        </w:rPr>
      </w:pPr>
      <w:r>
        <w:rPr>
          <w:spacing w:val="-1"/>
        </w:rPr>
        <w:t>Faculty</w:t>
      </w:r>
      <w:r>
        <w:rPr>
          <w:spacing w:val="-3"/>
        </w:rPr>
        <w:t xml:space="preserve"> </w:t>
      </w:r>
      <w:r>
        <w:t>are</w:t>
      </w:r>
      <w:r>
        <w:rPr>
          <w:spacing w:val="-2"/>
        </w:rPr>
        <w:t xml:space="preserve"> </w:t>
      </w:r>
      <w:r>
        <w:rPr>
          <w:spacing w:val="-1"/>
        </w:rPr>
        <w:t>encouraged</w:t>
      </w:r>
      <w:r>
        <w:t xml:space="preserve"> </w:t>
      </w:r>
      <w:r>
        <w:rPr>
          <w:spacing w:val="-1"/>
        </w:rPr>
        <w:t>to</w:t>
      </w:r>
      <w:r>
        <w:t xml:space="preserve"> </w:t>
      </w:r>
      <w:r>
        <w:rPr>
          <w:spacing w:val="-1"/>
        </w:rPr>
        <w:t>use</w:t>
      </w:r>
      <w:r>
        <w:t xml:space="preserve"> </w:t>
      </w:r>
      <w:r>
        <w:rPr>
          <w:spacing w:val="-1"/>
        </w:rPr>
        <w:t>college</w:t>
      </w:r>
      <w:r>
        <w:t xml:space="preserve"> </w:t>
      </w:r>
      <w:r>
        <w:rPr>
          <w:spacing w:val="-1"/>
        </w:rPr>
        <w:t>vehicles</w:t>
      </w:r>
      <w:r>
        <w:t xml:space="preserve"> </w:t>
      </w:r>
      <w:r>
        <w:rPr>
          <w:spacing w:val="-1"/>
        </w:rPr>
        <w:t>for</w:t>
      </w:r>
      <w:r>
        <w:rPr>
          <w:spacing w:val="-2"/>
        </w:rPr>
        <w:t xml:space="preserve"> </w:t>
      </w:r>
      <w:r>
        <w:rPr>
          <w:spacing w:val="-1"/>
        </w:rPr>
        <w:t>travel</w:t>
      </w:r>
      <w:r>
        <w:rPr>
          <w:spacing w:val="1"/>
        </w:rPr>
        <w:t xml:space="preserve"> </w:t>
      </w:r>
      <w:r>
        <w:t xml:space="preserve">on </w:t>
      </w:r>
      <w:r>
        <w:rPr>
          <w:spacing w:val="-1"/>
        </w:rPr>
        <w:t>college</w:t>
      </w:r>
      <w:r>
        <w:t xml:space="preserve"> </w:t>
      </w:r>
      <w:r>
        <w:rPr>
          <w:spacing w:val="-1"/>
        </w:rPr>
        <w:t>business.</w:t>
      </w:r>
      <w:r>
        <w:rPr>
          <w:spacing w:val="-2"/>
        </w:rPr>
        <w:t xml:space="preserve"> </w:t>
      </w:r>
      <w:r>
        <w:t>The</w:t>
      </w:r>
      <w:r>
        <w:rPr>
          <w:spacing w:val="-2"/>
        </w:rPr>
        <w:t xml:space="preserve"> </w:t>
      </w:r>
      <w:r>
        <w:rPr>
          <w:spacing w:val="-1"/>
        </w:rPr>
        <w:t>proper</w:t>
      </w:r>
      <w:r>
        <w:t xml:space="preserve"> </w:t>
      </w:r>
      <w:r>
        <w:rPr>
          <w:spacing w:val="-1"/>
        </w:rPr>
        <w:t>request</w:t>
      </w:r>
      <w:r>
        <w:rPr>
          <w:spacing w:val="1"/>
        </w:rPr>
        <w:t xml:space="preserve"> </w:t>
      </w:r>
      <w:r>
        <w:rPr>
          <w:spacing w:val="-2"/>
        </w:rPr>
        <w:t>forms</w:t>
      </w:r>
      <w:r>
        <w:rPr>
          <w:spacing w:val="73"/>
        </w:rPr>
        <w:t xml:space="preserve"> </w:t>
      </w:r>
      <w:r>
        <w:t>for</w:t>
      </w:r>
      <w:r>
        <w:rPr>
          <w:spacing w:val="-2"/>
        </w:rPr>
        <w:t xml:space="preserve"> </w:t>
      </w:r>
      <w:r>
        <w:rPr>
          <w:spacing w:val="-1"/>
        </w:rPr>
        <w:t>this</w:t>
      </w:r>
      <w:r>
        <w:t xml:space="preserve"> </w:t>
      </w:r>
      <w:r>
        <w:rPr>
          <w:spacing w:val="-1"/>
        </w:rPr>
        <w:t>use</w:t>
      </w:r>
      <w:r>
        <w:t xml:space="preserve"> </w:t>
      </w:r>
      <w:r>
        <w:rPr>
          <w:spacing w:val="-2"/>
        </w:rPr>
        <w:t xml:space="preserve">may </w:t>
      </w:r>
      <w:r>
        <w:t xml:space="preserve">be </w:t>
      </w:r>
      <w:r>
        <w:rPr>
          <w:spacing w:val="-1"/>
        </w:rPr>
        <w:t>obtained</w:t>
      </w:r>
      <w:r>
        <w:t xml:space="preserve"> in</w:t>
      </w:r>
      <w:r>
        <w:rPr>
          <w:spacing w:val="-3"/>
        </w:rPr>
        <w:t xml:space="preserve"> </w:t>
      </w:r>
      <w:r>
        <w:t xml:space="preserve">the </w:t>
      </w:r>
      <w:r>
        <w:rPr>
          <w:spacing w:val="-1"/>
        </w:rPr>
        <w:t>Division</w:t>
      </w:r>
      <w:r>
        <w:t xml:space="preserve"> </w:t>
      </w:r>
      <w:r>
        <w:rPr>
          <w:spacing w:val="-1"/>
        </w:rPr>
        <w:t>Office</w:t>
      </w:r>
      <w:r>
        <w:rPr>
          <w:spacing w:val="-2"/>
        </w:rPr>
        <w:t xml:space="preserve"> </w:t>
      </w:r>
      <w:r>
        <w:rPr>
          <w:spacing w:val="-1"/>
        </w:rPr>
        <w:t>and,</w:t>
      </w:r>
      <w:r>
        <w:t xml:space="preserve"> </w:t>
      </w:r>
      <w:r>
        <w:rPr>
          <w:spacing w:val="-1"/>
        </w:rPr>
        <w:t>when</w:t>
      </w:r>
      <w:r>
        <w:t xml:space="preserve"> </w:t>
      </w:r>
      <w:r>
        <w:rPr>
          <w:spacing w:val="-1"/>
        </w:rPr>
        <w:t>completed,</w:t>
      </w:r>
      <w:r>
        <w:rPr>
          <w:spacing w:val="-2"/>
        </w:rPr>
        <w:t xml:space="preserve"> </w:t>
      </w:r>
      <w:r>
        <w:rPr>
          <w:spacing w:val="-1"/>
        </w:rPr>
        <w:t>should</w:t>
      </w:r>
      <w:r>
        <w:rPr>
          <w:spacing w:val="-3"/>
        </w:rPr>
        <w:t xml:space="preserve"> </w:t>
      </w:r>
      <w:r>
        <w:t xml:space="preserve">be </w:t>
      </w:r>
      <w:r>
        <w:rPr>
          <w:spacing w:val="-1"/>
        </w:rPr>
        <w:t>submitted</w:t>
      </w:r>
      <w:r>
        <w:rPr>
          <w:spacing w:val="-2"/>
        </w:rPr>
        <w:t xml:space="preserve"> </w:t>
      </w:r>
      <w:r>
        <w:t xml:space="preserve">to </w:t>
      </w:r>
      <w:r>
        <w:rPr>
          <w:spacing w:val="-1"/>
        </w:rPr>
        <w:t>the</w:t>
      </w:r>
      <w:r>
        <w:rPr>
          <w:spacing w:val="69"/>
        </w:rPr>
        <w:t xml:space="preserve"> </w:t>
      </w:r>
      <w:r>
        <w:rPr>
          <w:spacing w:val="-1"/>
        </w:rPr>
        <w:t>appropriate</w:t>
      </w:r>
      <w:r>
        <w:t xml:space="preserve"> </w:t>
      </w:r>
      <w:r>
        <w:rPr>
          <w:spacing w:val="-1"/>
        </w:rPr>
        <w:t>Division</w:t>
      </w:r>
      <w:r>
        <w:t xml:space="preserve"> </w:t>
      </w:r>
      <w:r>
        <w:rPr>
          <w:spacing w:val="-1"/>
        </w:rPr>
        <w:t>Dean</w:t>
      </w:r>
      <w:r>
        <w:rPr>
          <w:spacing w:val="-3"/>
        </w:rPr>
        <w:t xml:space="preserve"> </w:t>
      </w:r>
      <w:r>
        <w:t xml:space="preserve">for </w:t>
      </w:r>
      <w:r>
        <w:rPr>
          <w:spacing w:val="-1"/>
        </w:rPr>
        <w:t>approval.</w:t>
      </w:r>
      <w:r>
        <w:rPr>
          <w:spacing w:val="-3"/>
        </w:rPr>
        <w:t xml:space="preserve"> </w:t>
      </w:r>
      <w:r>
        <w:t>The</w:t>
      </w:r>
      <w:r>
        <w:rPr>
          <w:spacing w:val="-2"/>
        </w:rPr>
        <w:t xml:space="preserve"> </w:t>
      </w:r>
      <w:r>
        <w:rPr>
          <w:spacing w:val="-1"/>
        </w:rPr>
        <w:t>forms</w:t>
      </w:r>
      <w:r>
        <w:t xml:space="preserve"> are</w:t>
      </w:r>
      <w:r>
        <w:rPr>
          <w:spacing w:val="-2"/>
        </w:rPr>
        <w:t xml:space="preserve"> </w:t>
      </w:r>
      <w:r>
        <w:t>sent</w:t>
      </w:r>
      <w:r>
        <w:rPr>
          <w:spacing w:val="-2"/>
        </w:rPr>
        <w:t xml:space="preserve"> </w:t>
      </w:r>
      <w:r>
        <w:rPr>
          <w:spacing w:val="-1"/>
        </w:rPr>
        <w:t>directly</w:t>
      </w:r>
      <w:r>
        <w:rPr>
          <w:spacing w:val="-3"/>
        </w:rPr>
        <w:t xml:space="preserve"> </w:t>
      </w:r>
      <w:r>
        <w:t>to</w:t>
      </w:r>
      <w:r>
        <w:rPr>
          <w:spacing w:val="-3"/>
        </w:rPr>
        <w:t xml:space="preserve"> </w:t>
      </w:r>
      <w:r>
        <w:t>the</w:t>
      </w:r>
      <w:r>
        <w:rPr>
          <w:spacing w:val="-2"/>
        </w:rPr>
        <w:t xml:space="preserve"> </w:t>
      </w:r>
      <w:r>
        <w:rPr>
          <w:spacing w:val="-1"/>
        </w:rPr>
        <w:t>Warehouse/Operations</w:t>
      </w:r>
      <w:r>
        <w:rPr>
          <w:spacing w:val="51"/>
        </w:rPr>
        <w:t xml:space="preserve"> </w:t>
      </w:r>
      <w:r>
        <w:rPr>
          <w:spacing w:val="-1"/>
        </w:rPr>
        <w:t>Supervisor</w:t>
      </w:r>
      <w:r>
        <w:t xml:space="preserve"> </w:t>
      </w:r>
      <w:r>
        <w:rPr>
          <w:spacing w:val="-1"/>
        </w:rPr>
        <w:t>who</w:t>
      </w:r>
      <w:r>
        <w:t xml:space="preserve"> </w:t>
      </w:r>
      <w:r>
        <w:rPr>
          <w:spacing w:val="-1"/>
        </w:rPr>
        <w:t>will</w:t>
      </w:r>
      <w:r>
        <w:rPr>
          <w:spacing w:val="-2"/>
        </w:rPr>
        <w:t xml:space="preserve"> </w:t>
      </w:r>
      <w:r>
        <w:rPr>
          <w:spacing w:val="-1"/>
        </w:rPr>
        <w:t>schedule</w:t>
      </w:r>
      <w:r>
        <w:t xml:space="preserve"> a </w:t>
      </w:r>
      <w:r>
        <w:rPr>
          <w:spacing w:val="-1"/>
        </w:rPr>
        <w:t>vehicle</w:t>
      </w:r>
      <w:r>
        <w:t xml:space="preserve"> </w:t>
      </w:r>
      <w:r>
        <w:rPr>
          <w:spacing w:val="-1"/>
        </w:rPr>
        <w:t>for</w:t>
      </w:r>
      <w:r>
        <w:t xml:space="preserve"> </w:t>
      </w:r>
      <w:r>
        <w:rPr>
          <w:spacing w:val="-1"/>
        </w:rPr>
        <w:t>use</w:t>
      </w:r>
      <w:r>
        <w:t xml:space="preserve"> </w:t>
      </w:r>
      <w:r>
        <w:rPr>
          <w:spacing w:val="-1"/>
        </w:rPr>
        <w:t>for</w:t>
      </w:r>
      <w:r>
        <w:rPr>
          <w:spacing w:val="-2"/>
        </w:rPr>
        <w:t xml:space="preserve"> </w:t>
      </w:r>
      <w:r>
        <w:t>the</w:t>
      </w:r>
      <w:r>
        <w:rPr>
          <w:spacing w:val="-2"/>
        </w:rPr>
        <w:t xml:space="preserve"> </w:t>
      </w:r>
      <w:r>
        <w:t>date</w:t>
      </w:r>
      <w:r>
        <w:rPr>
          <w:spacing w:val="-2"/>
        </w:rPr>
        <w:t xml:space="preserve"> </w:t>
      </w:r>
      <w:r>
        <w:t>and</w:t>
      </w:r>
      <w:r>
        <w:rPr>
          <w:spacing w:val="-2"/>
        </w:rPr>
        <w:t xml:space="preserve"> </w:t>
      </w:r>
      <w:r>
        <w:rPr>
          <w:spacing w:val="-1"/>
        </w:rPr>
        <w:t>time</w:t>
      </w:r>
      <w:r>
        <w:t xml:space="preserve"> </w:t>
      </w:r>
      <w:r>
        <w:rPr>
          <w:spacing w:val="-1"/>
        </w:rPr>
        <w:t>requested,</w:t>
      </w:r>
      <w:r>
        <w:rPr>
          <w:spacing w:val="-2"/>
        </w:rPr>
        <w:t xml:space="preserve"> </w:t>
      </w:r>
      <w:r>
        <w:t>if</w:t>
      </w:r>
      <w:r>
        <w:rPr>
          <w:spacing w:val="-2"/>
        </w:rPr>
        <w:t xml:space="preserve"> </w:t>
      </w:r>
      <w:r>
        <w:t xml:space="preserve">one </w:t>
      </w:r>
      <w:r>
        <w:rPr>
          <w:spacing w:val="-1"/>
        </w:rPr>
        <w:t>is</w:t>
      </w:r>
      <w:r>
        <w:t xml:space="preserve"> </w:t>
      </w:r>
      <w:r>
        <w:rPr>
          <w:spacing w:val="-1"/>
        </w:rPr>
        <w:t>available.</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Conferences</w:t>
      </w:r>
      <w:r>
        <w:rPr>
          <w:spacing w:val="-2"/>
        </w:rPr>
        <w:t xml:space="preserve"> </w:t>
      </w:r>
      <w:r>
        <w:t>and</w:t>
      </w:r>
      <w:r>
        <w:rPr>
          <w:spacing w:val="-1"/>
        </w:rPr>
        <w:t xml:space="preserve"> Workshops</w:t>
      </w:r>
    </w:p>
    <w:p w:rsidR="00790331" w:rsidRDefault="00790331">
      <w:pPr>
        <w:pStyle w:val="BodyText"/>
        <w:kinsoku w:val="0"/>
        <w:overflowPunct w:val="0"/>
        <w:spacing w:before="54"/>
        <w:ind w:right="346"/>
        <w:rPr>
          <w:spacing w:val="-1"/>
        </w:rPr>
      </w:pPr>
      <w:r>
        <w:rPr>
          <w:spacing w:val="-1"/>
        </w:rPr>
        <w:t>Faculty</w:t>
      </w:r>
      <w:r>
        <w:rPr>
          <w:spacing w:val="-3"/>
        </w:rPr>
        <w:t xml:space="preserve"> </w:t>
      </w:r>
      <w:r>
        <w:rPr>
          <w:spacing w:val="-1"/>
        </w:rPr>
        <w:t>who</w:t>
      </w:r>
      <w:r>
        <w:t xml:space="preserve"> </w:t>
      </w:r>
      <w:r>
        <w:rPr>
          <w:spacing w:val="-1"/>
        </w:rPr>
        <w:t>wish</w:t>
      </w:r>
      <w:r>
        <w:rPr>
          <w:spacing w:val="-2"/>
        </w:rPr>
        <w:t xml:space="preserve"> </w:t>
      </w:r>
      <w:r>
        <w:t xml:space="preserve">to </w:t>
      </w:r>
      <w:r>
        <w:rPr>
          <w:spacing w:val="-1"/>
        </w:rPr>
        <w:t>attend</w:t>
      </w:r>
      <w:r>
        <w:rPr>
          <w:spacing w:val="-2"/>
        </w:rPr>
        <w:t xml:space="preserve"> </w:t>
      </w:r>
      <w:r>
        <w:rPr>
          <w:spacing w:val="-1"/>
        </w:rPr>
        <w:t>professional</w:t>
      </w:r>
      <w:r>
        <w:rPr>
          <w:spacing w:val="1"/>
        </w:rPr>
        <w:t xml:space="preserve"> </w:t>
      </w:r>
      <w:r>
        <w:rPr>
          <w:spacing w:val="-2"/>
        </w:rPr>
        <w:t>meetings</w:t>
      </w:r>
      <w:r>
        <w:t xml:space="preserve"> </w:t>
      </w:r>
      <w:r>
        <w:rPr>
          <w:spacing w:val="-1"/>
        </w:rPr>
        <w:t>related</w:t>
      </w:r>
      <w:r>
        <w:t xml:space="preserve"> to</w:t>
      </w:r>
      <w:r>
        <w:rPr>
          <w:spacing w:val="-3"/>
        </w:rPr>
        <w:t xml:space="preserve"> </w:t>
      </w:r>
      <w:r>
        <w:rPr>
          <w:spacing w:val="-1"/>
        </w:rPr>
        <w:t>their</w:t>
      </w:r>
      <w:r>
        <w:t xml:space="preserve"> </w:t>
      </w:r>
      <w:r>
        <w:rPr>
          <w:spacing w:val="-2"/>
        </w:rPr>
        <w:t>College</w:t>
      </w:r>
      <w:r>
        <w:t xml:space="preserve"> </w:t>
      </w:r>
      <w:r>
        <w:rPr>
          <w:spacing w:val="-1"/>
        </w:rPr>
        <w:t>assignments</w:t>
      </w:r>
      <w:r>
        <w:t xml:space="preserve"> </w:t>
      </w:r>
      <w:r>
        <w:rPr>
          <w:spacing w:val="-2"/>
        </w:rPr>
        <w:t xml:space="preserve">may </w:t>
      </w:r>
      <w:r>
        <w:rPr>
          <w:spacing w:val="-1"/>
        </w:rPr>
        <w:t>request</w:t>
      </w:r>
      <w:r>
        <w:rPr>
          <w:spacing w:val="99"/>
        </w:rPr>
        <w:t xml:space="preserve"> </w:t>
      </w:r>
      <w:r>
        <w:rPr>
          <w:spacing w:val="-1"/>
        </w:rPr>
        <w:t>District</w:t>
      </w:r>
      <w:r>
        <w:rPr>
          <w:spacing w:val="1"/>
        </w:rPr>
        <w:t xml:space="preserve"> </w:t>
      </w:r>
      <w:r>
        <w:rPr>
          <w:spacing w:val="-1"/>
        </w:rPr>
        <w:t>and</w:t>
      </w:r>
      <w:r>
        <w:t xml:space="preserve"> </w:t>
      </w:r>
      <w:r>
        <w:rPr>
          <w:spacing w:val="-1"/>
        </w:rPr>
        <w:t>College</w:t>
      </w:r>
      <w:r>
        <w:t xml:space="preserve"> </w:t>
      </w:r>
      <w:r>
        <w:rPr>
          <w:spacing w:val="-1"/>
        </w:rPr>
        <w:t>support</w:t>
      </w:r>
      <w:r>
        <w:rPr>
          <w:spacing w:val="1"/>
        </w:rPr>
        <w:t xml:space="preserve"> </w:t>
      </w:r>
      <w:r>
        <w:rPr>
          <w:spacing w:val="-1"/>
        </w:rPr>
        <w:t>for</w:t>
      </w:r>
      <w:r>
        <w:t xml:space="preserve"> </w:t>
      </w:r>
      <w:r>
        <w:rPr>
          <w:spacing w:val="-1"/>
        </w:rPr>
        <w:t>this</w:t>
      </w:r>
      <w:r>
        <w:rPr>
          <w:spacing w:val="-2"/>
        </w:rPr>
        <w:t xml:space="preserve"> </w:t>
      </w:r>
      <w:r>
        <w:rPr>
          <w:spacing w:val="-1"/>
        </w:rPr>
        <w:t>purpose.</w:t>
      </w:r>
      <w:r>
        <w:rPr>
          <w:spacing w:val="3"/>
        </w:rPr>
        <w:t xml:space="preserve"> </w:t>
      </w:r>
      <w:r>
        <w:rPr>
          <w:spacing w:val="-1"/>
        </w:rPr>
        <w:t>Funds</w:t>
      </w:r>
      <w:r>
        <w:rPr>
          <w:spacing w:val="-2"/>
        </w:rPr>
        <w:t xml:space="preserve"> </w:t>
      </w:r>
      <w:r>
        <w:rPr>
          <w:spacing w:val="-1"/>
        </w:rPr>
        <w:t>are</w:t>
      </w:r>
      <w:r>
        <w:t xml:space="preserve"> </w:t>
      </w:r>
      <w:r>
        <w:rPr>
          <w:spacing w:val="-1"/>
        </w:rPr>
        <w:t>available</w:t>
      </w:r>
      <w:r>
        <w:t xml:space="preserve"> </w:t>
      </w:r>
      <w:r>
        <w:rPr>
          <w:spacing w:val="-1"/>
        </w:rPr>
        <w:t>for</w:t>
      </w:r>
      <w:r>
        <w:t xml:space="preserve"> </w:t>
      </w:r>
      <w:r>
        <w:rPr>
          <w:spacing w:val="-1"/>
        </w:rPr>
        <w:t>professional</w:t>
      </w:r>
      <w:r>
        <w:rPr>
          <w:spacing w:val="-2"/>
        </w:rPr>
        <w:t xml:space="preserve"> </w:t>
      </w:r>
      <w:r>
        <w:rPr>
          <w:spacing w:val="-1"/>
        </w:rPr>
        <w:t>travel</w:t>
      </w:r>
      <w:r>
        <w:rPr>
          <w:spacing w:val="-2"/>
        </w:rPr>
        <w:t xml:space="preserve"> </w:t>
      </w:r>
      <w:r>
        <w:t xml:space="preserve">as </w:t>
      </w:r>
      <w:r>
        <w:rPr>
          <w:spacing w:val="-1"/>
        </w:rPr>
        <w:t>negotiated</w:t>
      </w:r>
      <w:r>
        <w:rPr>
          <w:spacing w:val="-2"/>
        </w:rPr>
        <w:t xml:space="preserve"> </w:t>
      </w:r>
      <w:r>
        <w:t>as</w:t>
      </w:r>
      <w:r>
        <w:rPr>
          <w:spacing w:val="67"/>
        </w:rPr>
        <w:t xml:space="preserve"> </w:t>
      </w:r>
      <w:r>
        <w:t>part</w:t>
      </w:r>
      <w:r>
        <w:rPr>
          <w:spacing w:val="-2"/>
        </w:rPr>
        <w:t xml:space="preserve"> </w:t>
      </w:r>
      <w:r>
        <w:t>of</w:t>
      </w:r>
      <w:r>
        <w:rPr>
          <w:spacing w:val="-2"/>
        </w:rPr>
        <w:t xml:space="preserve"> </w:t>
      </w:r>
      <w:r>
        <w:t>the</w:t>
      </w:r>
      <w:r>
        <w:rPr>
          <w:spacing w:val="-2"/>
        </w:rPr>
        <w:t xml:space="preserve"> </w:t>
      </w:r>
      <w:r>
        <w:rPr>
          <w:spacing w:val="-1"/>
        </w:rPr>
        <w:t>contract</w:t>
      </w:r>
      <w:r>
        <w:rPr>
          <w:spacing w:val="-2"/>
        </w:rPr>
        <w:t xml:space="preserve"> </w:t>
      </w:r>
      <w:r>
        <w:rPr>
          <w:spacing w:val="-1"/>
        </w:rPr>
        <w:t>agreement</w:t>
      </w:r>
      <w:r>
        <w:rPr>
          <w:spacing w:val="2"/>
        </w:rPr>
        <w:t xml:space="preserve"> </w:t>
      </w:r>
      <w:r>
        <w:t>–</w:t>
      </w:r>
      <w:r>
        <w:rPr>
          <w:spacing w:val="-2"/>
        </w:rPr>
        <w:t xml:space="preserve"> </w:t>
      </w:r>
      <w:r>
        <w:rPr>
          <w:spacing w:val="-1"/>
        </w:rPr>
        <w:t>available</w:t>
      </w:r>
      <w:r>
        <w:rPr>
          <w:spacing w:val="-2"/>
        </w:rPr>
        <w:t xml:space="preserve"> </w:t>
      </w:r>
      <w:r>
        <w:t>to</w:t>
      </w:r>
      <w:r>
        <w:rPr>
          <w:spacing w:val="-3"/>
        </w:rPr>
        <w:t xml:space="preserve"> </w:t>
      </w:r>
      <w:r>
        <w:rPr>
          <w:spacing w:val="-2"/>
        </w:rPr>
        <w:t>full-time</w:t>
      </w:r>
      <w:r>
        <w:t xml:space="preserve"> </w:t>
      </w:r>
      <w:r>
        <w:rPr>
          <w:spacing w:val="-1"/>
        </w:rPr>
        <w:t>faculty</w:t>
      </w:r>
      <w:r>
        <w:rPr>
          <w:spacing w:val="-3"/>
        </w:rPr>
        <w:t xml:space="preserve"> </w:t>
      </w:r>
      <w:r>
        <w:rPr>
          <w:spacing w:val="-1"/>
        </w:rPr>
        <w:t>only.</w:t>
      </w:r>
      <w:r>
        <w:t xml:space="preserve">  </w:t>
      </w:r>
      <w:r>
        <w:rPr>
          <w:spacing w:val="-1"/>
        </w:rPr>
        <w:t>Other</w:t>
      </w:r>
      <w:r>
        <w:rPr>
          <w:spacing w:val="-2"/>
        </w:rPr>
        <w:t xml:space="preserve"> </w:t>
      </w:r>
      <w:r>
        <w:t>funds</w:t>
      </w:r>
      <w:r>
        <w:rPr>
          <w:spacing w:val="-5"/>
        </w:rPr>
        <w:t xml:space="preserve"> </w:t>
      </w:r>
      <w:r>
        <w:rPr>
          <w:spacing w:val="-1"/>
        </w:rPr>
        <w:t>may</w:t>
      </w:r>
      <w:r>
        <w:rPr>
          <w:spacing w:val="-3"/>
        </w:rPr>
        <w:t xml:space="preserve"> </w:t>
      </w:r>
      <w:r>
        <w:rPr>
          <w:spacing w:val="-1"/>
        </w:rPr>
        <w:t>become</w:t>
      </w:r>
      <w:r>
        <w:t xml:space="preserve"> </w:t>
      </w:r>
      <w:r>
        <w:rPr>
          <w:spacing w:val="-1"/>
        </w:rPr>
        <w:t>available</w:t>
      </w:r>
      <w:r>
        <w:rPr>
          <w:spacing w:val="89"/>
        </w:rPr>
        <w:t xml:space="preserve"> </w:t>
      </w:r>
      <w:r>
        <w:rPr>
          <w:spacing w:val="-1"/>
        </w:rPr>
        <w:t>through</w:t>
      </w:r>
      <w:r>
        <w:t xml:space="preserve"> </w:t>
      </w:r>
      <w:r>
        <w:rPr>
          <w:spacing w:val="-1"/>
        </w:rPr>
        <w:t>other</w:t>
      </w:r>
      <w:r>
        <w:t xml:space="preserve"> </w:t>
      </w:r>
      <w:r>
        <w:rPr>
          <w:spacing w:val="-1"/>
        </w:rPr>
        <w:t>sources</w:t>
      </w:r>
      <w:r>
        <w:t xml:space="preserve"> </w:t>
      </w:r>
      <w:r>
        <w:rPr>
          <w:spacing w:val="-1"/>
        </w:rPr>
        <w:t>such</w:t>
      </w:r>
      <w:r>
        <w:rPr>
          <w:spacing w:val="-2"/>
        </w:rPr>
        <w:t xml:space="preserve"> </w:t>
      </w:r>
      <w:r>
        <w:t>as</w:t>
      </w:r>
      <w:r>
        <w:rPr>
          <w:spacing w:val="-2"/>
        </w:rPr>
        <w:t xml:space="preserve"> </w:t>
      </w:r>
      <w:r w:rsidR="00643C4D">
        <w:rPr>
          <w:spacing w:val="-2"/>
        </w:rPr>
        <w:t>C</w:t>
      </w:r>
      <w:r>
        <w:rPr>
          <w:spacing w:val="-1"/>
        </w:rPr>
        <w:t>TEA</w:t>
      </w:r>
      <w:r>
        <w:rPr>
          <w:spacing w:val="-2"/>
        </w:rPr>
        <w:t xml:space="preserve"> </w:t>
      </w:r>
      <w:r>
        <w:t xml:space="preserve">or </w:t>
      </w:r>
      <w:r>
        <w:rPr>
          <w:spacing w:val="-1"/>
        </w:rPr>
        <w:t>Staff</w:t>
      </w:r>
      <w:r>
        <w:t xml:space="preserve"> </w:t>
      </w:r>
      <w:r>
        <w:rPr>
          <w:spacing w:val="-1"/>
        </w:rPr>
        <w:t>Development</w:t>
      </w:r>
      <w:r>
        <w:rPr>
          <w:spacing w:val="1"/>
        </w:rPr>
        <w:t xml:space="preserve"> </w:t>
      </w:r>
      <w:r>
        <w:t>funds,</w:t>
      </w:r>
      <w:r>
        <w:rPr>
          <w:spacing w:val="-2"/>
        </w:rPr>
        <w:t xml:space="preserve"> </w:t>
      </w:r>
      <w:r>
        <w:t xml:space="preserve">as </w:t>
      </w:r>
      <w:r>
        <w:rPr>
          <w:spacing w:val="-1"/>
        </w:rPr>
        <w:t>budget funding</w:t>
      </w:r>
      <w:r>
        <w:rPr>
          <w:spacing w:val="-3"/>
        </w:rPr>
        <w:t xml:space="preserve"> </w:t>
      </w:r>
      <w:r>
        <w:rPr>
          <w:spacing w:val="-1"/>
        </w:rPr>
        <w:t>permits.</w:t>
      </w:r>
    </w:p>
    <w:p w:rsidR="00790331" w:rsidRDefault="00790331">
      <w:pPr>
        <w:pStyle w:val="BodyText"/>
        <w:kinsoku w:val="0"/>
        <w:overflowPunct w:val="0"/>
        <w:ind w:left="0"/>
      </w:pPr>
    </w:p>
    <w:p w:rsidR="00790331" w:rsidRDefault="00790331">
      <w:pPr>
        <w:pStyle w:val="BodyText"/>
        <w:kinsoku w:val="0"/>
        <w:overflowPunct w:val="0"/>
        <w:ind w:right="185"/>
        <w:rPr>
          <w:spacing w:val="-1"/>
        </w:rPr>
      </w:pPr>
      <w:r>
        <w:rPr>
          <w:spacing w:val="-2"/>
        </w:rPr>
        <w:t>In</w:t>
      </w:r>
      <w:r>
        <w:t xml:space="preserve"> order</w:t>
      </w:r>
      <w:r>
        <w:rPr>
          <w:spacing w:val="1"/>
        </w:rPr>
        <w:t xml:space="preserve"> </w:t>
      </w:r>
      <w:r>
        <w:t xml:space="preserve">to </w:t>
      </w:r>
      <w:r>
        <w:rPr>
          <w:spacing w:val="-1"/>
        </w:rPr>
        <w:t>gain</w:t>
      </w:r>
      <w:r>
        <w:rPr>
          <w:spacing w:val="-3"/>
        </w:rPr>
        <w:t xml:space="preserve"> </w:t>
      </w:r>
      <w:r>
        <w:rPr>
          <w:spacing w:val="-1"/>
        </w:rPr>
        <w:t>permission</w:t>
      </w:r>
      <w:r>
        <w:rPr>
          <w:spacing w:val="-3"/>
        </w:rPr>
        <w:t xml:space="preserve"> </w:t>
      </w:r>
      <w:r>
        <w:t>to be</w:t>
      </w:r>
      <w:r>
        <w:rPr>
          <w:spacing w:val="-2"/>
        </w:rPr>
        <w:t xml:space="preserve"> </w:t>
      </w:r>
      <w:r>
        <w:rPr>
          <w:spacing w:val="-1"/>
        </w:rPr>
        <w:t>absent</w:t>
      </w:r>
      <w:r>
        <w:rPr>
          <w:spacing w:val="-2"/>
        </w:rPr>
        <w:t xml:space="preserve"> </w:t>
      </w:r>
      <w:r>
        <w:t>from</w:t>
      </w:r>
      <w:r>
        <w:rPr>
          <w:spacing w:val="-4"/>
        </w:rPr>
        <w:t xml:space="preserve"> </w:t>
      </w:r>
      <w:r>
        <w:t xml:space="preserve">his </w:t>
      </w:r>
      <w:r>
        <w:rPr>
          <w:spacing w:val="-1"/>
        </w:rPr>
        <w:t>or</w:t>
      </w:r>
      <w:r>
        <w:t xml:space="preserve"> </w:t>
      </w:r>
      <w:r>
        <w:rPr>
          <w:spacing w:val="-1"/>
        </w:rPr>
        <w:t>her</w:t>
      </w:r>
      <w:r>
        <w:rPr>
          <w:spacing w:val="-2"/>
        </w:rPr>
        <w:t xml:space="preserve"> </w:t>
      </w:r>
      <w:r>
        <w:rPr>
          <w:spacing w:val="-1"/>
        </w:rPr>
        <w:t>assignment</w:t>
      </w:r>
      <w:r>
        <w:rPr>
          <w:spacing w:val="1"/>
        </w:rPr>
        <w:t xml:space="preserve"> </w:t>
      </w:r>
      <w:r>
        <w:t>and to</w:t>
      </w:r>
      <w:r>
        <w:rPr>
          <w:spacing w:val="-3"/>
        </w:rPr>
        <w:t xml:space="preserve"> </w:t>
      </w:r>
      <w:r>
        <w:rPr>
          <w:spacing w:val="-1"/>
        </w:rPr>
        <w:t>receive</w:t>
      </w:r>
      <w:r>
        <w:rPr>
          <w:spacing w:val="-2"/>
        </w:rPr>
        <w:t xml:space="preserve"> </w:t>
      </w:r>
      <w:r>
        <w:rPr>
          <w:spacing w:val="-1"/>
        </w:rPr>
        <w:t>District/College/Staff</w:t>
      </w:r>
      <w:r>
        <w:rPr>
          <w:spacing w:val="49"/>
        </w:rPr>
        <w:t xml:space="preserve"> </w:t>
      </w:r>
      <w:r>
        <w:rPr>
          <w:spacing w:val="-1"/>
        </w:rPr>
        <w:t>Development/Other</w:t>
      </w:r>
      <w:r>
        <w:t xml:space="preserve"> </w:t>
      </w:r>
      <w:r>
        <w:rPr>
          <w:spacing w:val="-1"/>
        </w:rPr>
        <w:t>reimbursement(s)</w:t>
      </w:r>
      <w:r>
        <w:rPr>
          <w:spacing w:val="-2"/>
        </w:rPr>
        <w:t xml:space="preserve"> </w:t>
      </w:r>
      <w:r>
        <w:t>for</w:t>
      </w:r>
      <w:r>
        <w:rPr>
          <w:spacing w:val="-2"/>
        </w:rPr>
        <w:t xml:space="preserve"> </w:t>
      </w:r>
      <w:r>
        <w:rPr>
          <w:spacing w:val="-1"/>
        </w:rPr>
        <w:t>expenses,</w:t>
      </w:r>
      <w:r>
        <w:rPr>
          <w:spacing w:val="-2"/>
        </w:rPr>
        <w:t xml:space="preserve"> </w:t>
      </w:r>
      <w:r>
        <w:t>an</w:t>
      </w:r>
      <w:r>
        <w:rPr>
          <w:spacing w:val="-2"/>
        </w:rPr>
        <w:t xml:space="preserve"> </w:t>
      </w:r>
      <w:r>
        <w:rPr>
          <w:spacing w:val="-1"/>
        </w:rPr>
        <w:t>instructor</w:t>
      </w:r>
      <w:r>
        <w:t xml:space="preserve"> </w:t>
      </w:r>
      <w:r>
        <w:rPr>
          <w:spacing w:val="-1"/>
        </w:rPr>
        <w:t>must</w:t>
      </w:r>
      <w:r>
        <w:rPr>
          <w:spacing w:val="1"/>
        </w:rPr>
        <w:t xml:space="preserve"> </w:t>
      </w:r>
      <w:r>
        <w:rPr>
          <w:spacing w:val="-1"/>
        </w:rPr>
        <w:t>submit</w:t>
      </w:r>
      <w:r>
        <w:rPr>
          <w:spacing w:val="-2"/>
        </w:rPr>
        <w:t xml:space="preserve"> </w:t>
      </w:r>
      <w:r>
        <w:t xml:space="preserve">in </w:t>
      </w:r>
      <w:r>
        <w:rPr>
          <w:spacing w:val="-1"/>
        </w:rPr>
        <w:t>advance</w:t>
      </w:r>
      <w:r>
        <w:t xml:space="preserve"> a</w:t>
      </w:r>
      <w:r>
        <w:rPr>
          <w:spacing w:val="-2"/>
        </w:rPr>
        <w:t xml:space="preserve"> </w:t>
      </w:r>
      <w:r>
        <w:rPr>
          <w:spacing w:val="-1"/>
        </w:rPr>
        <w:t>Travel</w:t>
      </w:r>
      <w:r>
        <w:rPr>
          <w:spacing w:val="59"/>
        </w:rPr>
        <w:t xml:space="preserve"> </w:t>
      </w:r>
      <w:r>
        <w:rPr>
          <w:spacing w:val="-1"/>
        </w:rPr>
        <w:t>Request</w:t>
      </w:r>
      <w:r>
        <w:rPr>
          <w:spacing w:val="1"/>
        </w:rPr>
        <w:t xml:space="preserve"> </w:t>
      </w:r>
      <w:r>
        <w:rPr>
          <w:spacing w:val="-2"/>
        </w:rPr>
        <w:t>form,</w:t>
      </w:r>
      <w:r>
        <w:t xml:space="preserve"> </w:t>
      </w:r>
      <w:r>
        <w:rPr>
          <w:spacing w:val="-1"/>
        </w:rPr>
        <w:t>available</w:t>
      </w:r>
      <w:r>
        <w:t xml:space="preserve"> </w:t>
      </w:r>
      <w:r>
        <w:rPr>
          <w:spacing w:val="-1"/>
        </w:rPr>
        <w:t>through</w:t>
      </w:r>
      <w:r>
        <w:t xml:space="preserve"> the </w:t>
      </w:r>
      <w:r>
        <w:rPr>
          <w:spacing w:val="-1"/>
        </w:rPr>
        <w:t>Division</w:t>
      </w:r>
      <w:r>
        <w:t xml:space="preserve"> </w:t>
      </w:r>
      <w:r>
        <w:rPr>
          <w:spacing w:val="-1"/>
        </w:rPr>
        <w:t>Office,</w:t>
      </w:r>
      <w:r>
        <w:rPr>
          <w:spacing w:val="-3"/>
        </w:rPr>
        <w:t xml:space="preserve"> </w:t>
      </w:r>
      <w:r>
        <w:rPr>
          <w:spacing w:val="-1"/>
        </w:rPr>
        <w:t>which</w:t>
      </w:r>
      <w:r>
        <w:t xml:space="preserve"> </w:t>
      </w:r>
      <w:r>
        <w:rPr>
          <w:spacing w:val="-1"/>
        </w:rPr>
        <w:t>shows</w:t>
      </w:r>
      <w:r>
        <w:t xml:space="preserve"> </w:t>
      </w:r>
      <w:r>
        <w:rPr>
          <w:spacing w:val="-1"/>
        </w:rPr>
        <w:t>the</w:t>
      </w:r>
      <w:r>
        <w:t xml:space="preserve"> </w:t>
      </w:r>
      <w:r>
        <w:rPr>
          <w:spacing w:val="-1"/>
        </w:rPr>
        <w:t>proposed</w:t>
      </w:r>
      <w:r>
        <w:rPr>
          <w:spacing w:val="-2"/>
        </w:rPr>
        <w:t xml:space="preserve"> </w:t>
      </w:r>
      <w:r>
        <w:rPr>
          <w:spacing w:val="-1"/>
        </w:rPr>
        <w:t>travel</w:t>
      </w:r>
      <w:r>
        <w:rPr>
          <w:spacing w:val="1"/>
        </w:rPr>
        <w:t xml:space="preserve"> </w:t>
      </w:r>
      <w:r>
        <w:rPr>
          <w:spacing w:val="-1"/>
        </w:rPr>
        <w:t>plan</w:t>
      </w:r>
      <w:r>
        <w:t xml:space="preserve"> </w:t>
      </w:r>
      <w:r>
        <w:rPr>
          <w:spacing w:val="-1"/>
        </w:rPr>
        <w:t>and</w:t>
      </w:r>
      <w:r>
        <w:t xml:space="preserve"> </w:t>
      </w:r>
      <w:r>
        <w:rPr>
          <w:spacing w:val="-1"/>
        </w:rPr>
        <w:t>the</w:t>
      </w:r>
      <w:r>
        <w:rPr>
          <w:spacing w:val="67"/>
        </w:rPr>
        <w:t xml:space="preserve"> </w:t>
      </w:r>
      <w:r>
        <w:rPr>
          <w:spacing w:val="-1"/>
        </w:rPr>
        <w:t>estimated</w:t>
      </w:r>
      <w:r>
        <w:t xml:space="preserve"> </w:t>
      </w:r>
      <w:r>
        <w:rPr>
          <w:spacing w:val="-1"/>
        </w:rPr>
        <w:t>expenses</w:t>
      </w:r>
      <w:r>
        <w:t xml:space="preserve"> </w:t>
      </w:r>
      <w:r>
        <w:rPr>
          <w:spacing w:val="-1"/>
        </w:rPr>
        <w:t>to</w:t>
      </w:r>
      <w:r>
        <w:t xml:space="preserve"> be</w:t>
      </w:r>
      <w:r>
        <w:rPr>
          <w:spacing w:val="-2"/>
        </w:rPr>
        <w:t xml:space="preserve"> </w:t>
      </w:r>
      <w:r>
        <w:rPr>
          <w:spacing w:val="-1"/>
        </w:rPr>
        <w:t>incurred.</w:t>
      </w:r>
      <w:r>
        <w:rPr>
          <w:spacing w:val="55"/>
        </w:rPr>
        <w:t xml:space="preserve"> </w:t>
      </w:r>
      <w:r>
        <w:t xml:space="preserve">A </w:t>
      </w:r>
      <w:r>
        <w:rPr>
          <w:spacing w:val="-1"/>
        </w:rPr>
        <w:t>copy</w:t>
      </w:r>
      <w:r>
        <w:rPr>
          <w:spacing w:val="-3"/>
        </w:rPr>
        <w:t xml:space="preserve"> </w:t>
      </w:r>
      <w:r>
        <w:t xml:space="preserve">of </w:t>
      </w:r>
      <w:r>
        <w:rPr>
          <w:spacing w:val="-1"/>
        </w:rPr>
        <w:t>the</w:t>
      </w:r>
      <w:r>
        <w:t xml:space="preserve"> </w:t>
      </w:r>
      <w:r>
        <w:rPr>
          <w:spacing w:val="-1"/>
        </w:rPr>
        <w:t>conference</w:t>
      </w:r>
      <w:r>
        <w:t xml:space="preserve"> </w:t>
      </w:r>
      <w:r>
        <w:rPr>
          <w:spacing w:val="-1"/>
        </w:rPr>
        <w:t>program,</w:t>
      </w:r>
      <w:r>
        <w:t xml:space="preserve"> </w:t>
      </w:r>
      <w:r>
        <w:rPr>
          <w:spacing w:val="-1"/>
        </w:rPr>
        <w:t>flyer,</w:t>
      </w:r>
      <w:r>
        <w:t xml:space="preserve"> </w:t>
      </w:r>
      <w:r>
        <w:rPr>
          <w:spacing w:val="-1"/>
        </w:rPr>
        <w:t>and/or</w:t>
      </w:r>
      <w:r>
        <w:t xml:space="preserve"> </w:t>
      </w:r>
      <w:r>
        <w:rPr>
          <w:spacing w:val="-1"/>
        </w:rPr>
        <w:t>registration</w:t>
      </w:r>
      <w:r>
        <w:rPr>
          <w:spacing w:val="-3"/>
        </w:rPr>
        <w:t xml:space="preserve"> </w:t>
      </w:r>
      <w:r>
        <w:t>form</w:t>
      </w:r>
      <w:r>
        <w:rPr>
          <w:spacing w:val="61"/>
        </w:rPr>
        <w:t xml:space="preserve"> </w:t>
      </w:r>
      <w:r>
        <w:rPr>
          <w:spacing w:val="-1"/>
        </w:rPr>
        <w:t>should</w:t>
      </w:r>
      <w:r>
        <w:t xml:space="preserve"> be </w:t>
      </w:r>
      <w:r>
        <w:rPr>
          <w:spacing w:val="-1"/>
        </w:rPr>
        <w:t>attached</w:t>
      </w:r>
      <w:r>
        <w:t xml:space="preserve"> </w:t>
      </w:r>
      <w:r>
        <w:rPr>
          <w:spacing w:val="-1"/>
        </w:rPr>
        <w:t>to</w:t>
      </w:r>
      <w:r>
        <w:t xml:space="preserve"> </w:t>
      </w:r>
      <w:r>
        <w:rPr>
          <w:spacing w:val="-1"/>
        </w:rPr>
        <w:t>the</w:t>
      </w:r>
      <w:r>
        <w:rPr>
          <w:spacing w:val="-2"/>
        </w:rPr>
        <w:t xml:space="preserve"> </w:t>
      </w:r>
      <w:r>
        <w:rPr>
          <w:spacing w:val="-1"/>
        </w:rPr>
        <w:t>Travel</w:t>
      </w:r>
      <w:r>
        <w:rPr>
          <w:spacing w:val="1"/>
        </w:rPr>
        <w:t xml:space="preserve"> </w:t>
      </w:r>
      <w:r>
        <w:rPr>
          <w:spacing w:val="-1"/>
        </w:rPr>
        <w:t>Request form.</w:t>
      </w:r>
      <w:r>
        <w:t xml:space="preserve"> </w:t>
      </w:r>
      <w:r>
        <w:rPr>
          <w:spacing w:val="-1"/>
        </w:rPr>
        <w:t>The</w:t>
      </w:r>
      <w:r>
        <w:rPr>
          <w:spacing w:val="-2"/>
        </w:rPr>
        <w:t xml:space="preserve"> </w:t>
      </w:r>
      <w:r>
        <w:rPr>
          <w:spacing w:val="-1"/>
        </w:rPr>
        <w:t>Travel</w:t>
      </w:r>
      <w:r>
        <w:rPr>
          <w:spacing w:val="1"/>
        </w:rPr>
        <w:t xml:space="preserve"> </w:t>
      </w:r>
      <w:r>
        <w:rPr>
          <w:spacing w:val="-1"/>
        </w:rPr>
        <w:t>Request</w:t>
      </w:r>
      <w:r>
        <w:rPr>
          <w:spacing w:val="1"/>
        </w:rPr>
        <w:t xml:space="preserve"> </w:t>
      </w:r>
      <w:r>
        <w:rPr>
          <w:spacing w:val="-1"/>
        </w:rPr>
        <w:t>form</w:t>
      </w:r>
      <w:r>
        <w:rPr>
          <w:spacing w:val="-4"/>
        </w:rPr>
        <w:t xml:space="preserve"> </w:t>
      </w:r>
      <w:r>
        <w:rPr>
          <w:spacing w:val="-1"/>
        </w:rPr>
        <w:t>requires</w:t>
      </w:r>
      <w:r>
        <w:rPr>
          <w:spacing w:val="-2"/>
        </w:rPr>
        <w:t xml:space="preserve"> </w:t>
      </w:r>
      <w:r>
        <w:rPr>
          <w:spacing w:val="-1"/>
        </w:rPr>
        <w:t>approval</w:t>
      </w:r>
      <w:r>
        <w:rPr>
          <w:spacing w:val="1"/>
        </w:rPr>
        <w:t xml:space="preserve"> </w:t>
      </w:r>
      <w:r>
        <w:rPr>
          <w:spacing w:val="-2"/>
        </w:rPr>
        <w:t>of</w:t>
      </w:r>
      <w:r>
        <w:t xml:space="preserve"> </w:t>
      </w:r>
      <w:r>
        <w:rPr>
          <w:spacing w:val="-1"/>
        </w:rPr>
        <w:t>the</w:t>
      </w:r>
      <w:r>
        <w:t xml:space="preserve"> </w:t>
      </w:r>
      <w:r>
        <w:rPr>
          <w:spacing w:val="-1"/>
        </w:rPr>
        <w:t>Division</w:t>
      </w:r>
      <w:r>
        <w:rPr>
          <w:spacing w:val="73"/>
        </w:rPr>
        <w:t xml:space="preserve"> </w:t>
      </w:r>
      <w:r>
        <w:rPr>
          <w:spacing w:val="-1"/>
        </w:rPr>
        <w:t>Dean</w:t>
      </w:r>
      <w:r>
        <w:t xml:space="preserve"> and</w:t>
      </w:r>
      <w:r>
        <w:rPr>
          <w:spacing w:val="-2"/>
        </w:rPr>
        <w:t xml:space="preserve"> </w:t>
      </w:r>
      <w:r>
        <w:t xml:space="preserve">the </w:t>
      </w:r>
      <w:r>
        <w:rPr>
          <w:spacing w:val="-1"/>
        </w:rPr>
        <w:t>Executive</w:t>
      </w:r>
      <w:r>
        <w:rPr>
          <w:spacing w:val="-2"/>
        </w:rPr>
        <w:t xml:space="preserve"> </w:t>
      </w:r>
      <w:r>
        <w:rPr>
          <w:spacing w:val="-1"/>
        </w:rPr>
        <w:t>Vice</w:t>
      </w:r>
      <w:r>
        <w:t xml:space="preserve"> </w:t>
      </w:r>
      <w:r>
        <w:rPr>
          <w:spacing w:val="-1"/>
        </w:rPr>
        <w:t>President</w:t>
      </w:r>
      <w:r>
        <w:rPr>
          <w:spacing w:val="1"/>
        </w:rPr>
        <w:t xml:space="preserve"> </w:t>
      </w:r>
      <w:r>
        <w:t xml:space="preserve">of </w:t>
      </w:r>
      <w:r>
        <w:rPr>
          <w:spacing w:val="-1"/>
        </w:rPr>
        <w:t>Student</w:t>
      </w:r>
      <w:r>
        <w:rPr>
          <w:spacing w:val="1"/>
        </w:rPr>
        <w:t xml:space="preserve"> </w:t>
      </w:r>
      <w:r>
        <w:rPr>
          <w:spacing w:val="-1"/>
        </w:rPr>
        <w:t>Learning</w:t>
      </w:r>
      <w:r>
        <w:rPr>
          <w:spacing w:val="-3"/>
        </w:rPr>
        <w:t xml:space="preserve"> </w:t>
      </w:r>
      <w:r>
        <w:rPr>
          <w:spacing w:val="-1"/>
        </w:rPr>
        <w:t>prior</w:t>
      </w:r>
      <w:r>
        <w:rPr>
          <w:spacing w:val="-2"/>
        </w:rPr>
        <w:t xml:space="preserve"> </w:t>
      </w:r>
      <w:r>
        <w:t>to</w:t>
      </w:r>
      <w:r>
        <w:rPr>
          <w:spacing w:val="-3"/>
        </w:rPr>
        <w:t xml:space="preserve"> </w:t>
      </w:r>
      <w:r>
        <w:t>the</w:t>
      </w:r>
      <w:r>
        <w:rPr>
          <w:spacing w:val="-2"/>
        </w:rPr>
        <w:t xml:space="preserve"> </w:t>
      </w:r>
      <w:r>
        <w:rPr>
          <w:spacing w:val="-1"/>
        </w:rPr>
        <w:t>instructor’s</w:t>
      </w:r>
      <w:r>
        <w:t xml:space="preserve"> </w:t>
      </w:r>
      <w:r>
        <w:rPr>
          <w:spacing w:val="-1"/>
        </w:rPr>
        <w:t>absence.</w:t>
      </w:r>
      <w:r>
        <w:t xml:space="preserve"> </w:t>
      </w:r>
      <w:r>
        <w:rPr>
          <w:spacing w:val="-2"/>
        </w:rPr>
        <w:t>It</w:t>
      </w:r>
      <w:r>
        <w:rPr>
          <w:spacing w:val="1"/>
        </w:rPr>
        <w:t xml:space="preserve"> </w:t>
      </w:r>
      <w:r>
        <w:t xml:space="preserve">is </w:t>
      </w:r>
      <w:r>
        <w:rPr>
          <w:spacing w:val="-1"/>
        </w:rPr>
        <w:t>essential</w:t>
      </w:r>
      <w:r>
        <w:rPr>
          <w:spacing w:val="49"/>
        </w:rPr>
        <w:t xml:space="preserve"> </w:t>
      </w:r>
      <w:r>
        <w:rPr>
          <w:spacing w:val="-1"/>
        </w:rPr>
        <w:t>that</w:t>
      </w:r>
      <w:r>
        <w:rPr>
          <w:spacing w:val="1"/>
        </w:rPr>
        <w:t xml:space="preserve"> </w:t>
      </w:r>
      <w:r>
        <w:rPr>
          <w:spacing w:val="-1"/>
        </w:rPr>
        <w:t>adequate</w:t>
      </w:r>
      <w:r>
        <w:t xml:space="preserve"> </w:t>
      </w:r>
      <w:r>
        <w:rPr>
          <w:spacing w:val="-1"/>
        </w:rPr>
        <w:t>lead</w:t>
      </w:r>
      <w:r>
        <w:rPr>
          <w:spacing w:val="-3"/>
        </w:rPr>
        <w:t xml:space="preserve"> </w:t>
      </w:r>
      <w:r>
        <w:rPr>
          <w:spacing w:val="-1"/>
        </w:rPr>
        <w:t>time</w:t>
      </w:r>
      <w:r>
        <w:t xml:space="preserve"> be </w:t>
      </w:r>
      <w:r>
        <w:rPr>
          <w:spacing w:val="-1"/>
        </w:rPr>
        <w:t>allowed</w:t>
      </w:r>
      <w:r>
        <w:rPr>
          <w:spacing w:val="-2"/>
        </w:rPr>
        <w:t xml:space="preserve"> </w:t>
      </w:r>
      <w:r>
        <w:t>in</w:t>
      </w:r>
      <w:r>
        <w:rPr>
          <w:spacing w:val="-3"/>
        </w:rPr>
        <w:t xml:space="preserve"> </w:t>
      </w:r>
      <w:r>
        <w:rPr>
          <w:spacing w:val="-1"/>
        </w:rPr>
        <w:t>submitting</w:t>
      </w:r>
      <w:r>
        <w:rPr>
          <w:spacing w:val="-3"/>
        </w:rPr>
        <w:t xml:space="preserve"> </w:t>
      </w:r>
      <w:r>
        <w:t>the</w:t>
      </w:r>
      <w:r>
        <w:rPr>
          <w:spacing w:val="-2"/>
        </w:rPr>
        <w:t xml:space="preserve"> </w:t>
      </w:r>
      <w:r>
        <w:rPr>
          <w:spacing w:val="-1"/>
        </w:rPr>
        <w:t>request</w:t>
      </w:r>
      <w:r>
        <w:rPr>
          <w:spacing w:val="-2"/>
        </w:rPr>
        <w:t xml:space="preserve"> form.</w:t>
      </w:r>
      <w:r>
        <w:rPr>
          <w:spacing w:val="55"/>
        </w:rPr>
        <w:t xml:space="preserve"> </w:t>
      </w:r>
      <w:r>
        <w:rPr>
          <w:spacing w:val="-1"/>
        </w:rPr>
        <w:t>Be</w:t>
      </w:r>
      <w:r>
        <w:t xml:space="preserve"> sure</w:t>
      </w:r>
      <w:r>
        <w:rPr>
          <w:spacing w:val="-2"/>
        </w:rPr>
        <w:t xml:space="preserve"> </w:t>
      </w:r>
      <w:r>
        <w:t xml:space="preserve">to </w:t>
      </w:r>
      <w:r>
        <w:rPr>
          <w:spacing w:val="-1"/>
        </w:rPr>
        <w:t>follow instructions</w:t>
      </w:r>
      <w:r>
        <w:t xml:space="preserve"> </w:t>
      </w:r>
      <w:r>
        <w:rPr>
          <w:spacing w:val="-1"/>
        </w:rPr>
        <w:t>carefully</w:t>
      </w:r>
      <w:r>
        <w:rPr>
          <w:spacing w:val="64"/>
        </w:rPr>
        <w:t xml:space="preserve"> </w:t>
      </w:r>
      <w:r>
        <w:t xml:space="preserve">to </w:t>
      </w:r>
      <w:r>
        <w:rPr>
          <w:spacing w:val="-1"/>
        </w:rPr>
        <w:t>avoid</w:t>
      </w:r>
      <w:r>
        <w:rPr>
          <w:spacing w:val="-3"/>
        </w:rPr>
        <w:t xml:space="preserve"> </w:t>
      </w:r>
      <w:r>
        <w:rPr>
          <w:spacing w:val="-1"/>
        </w:rPr>
        <w:t>delays</w:t>
      </w:r>
      <w:r>
        <w:t xml:space="preserve"> in</w:t>
      </w:r>
      <w:r>
        <w:rPr>
          <w:spacing w:val="-3"/>
        </w:rPr>
        <w:t xml:space="preserve"> </w:t>
      </w:r>
      <w:r>
        <w:rPr>
          <w:spacing w:val="-1"/>
        </w:rPr>
        <w:t>getting</w:t>
      </w:r>
      <w:r>
        <w:rPr>
          <w:spacing w:val="-3"/>
        </w:rPr>
        <w:t xml:space="preserve"> </w:t>
      </w:r>
      <w:r>
        <w:t>the</w:t>
      </w:r>
      <w:r>
        <w:rPr>
          <w:spacing w:val="-2"/>
        </w:rPr>
        <w:t xml:space="preserve"> </w:t>
      </w:r>
      <w:r>
        <w:rPr>
          <w:spacing w:val="-1"/>
        </w:rPr>
        <w:t>approval</w:t>
      </w:r>
      <w:r>
        <w:rPr>
          <w:spacing w:val="1"/>
        </w:rPr>
        <w:t xml:space="preserve"> </w:t>
      </w:r>
      <w:r>
        <w:rPr>
          <w:spacing w:val="-1"/>
        </w:rPr>
        <w:t>processed.</w:t>
      </w:r>
      <w:r>
        <w:rPr>
          <w:spacing w:val="-3"/>
        </w:rPr>
        <w:t xml:space="preserve"> </w:t>
      </w:r>
      <w:r>
        <w:t>The</w:t>
      </w:r>
      <w:r>
        <w:rPr>
          <w:spacing w:val="-2"/>
        </w:rPr>
        <w:t xml:space="preserve"> </w:t>
      </w:r>
      <w:r>
        <w:rPr>
          <w:spacing w:val="-1"/>
        </w:rPr>
        <w:t>paperwork</w:t>
      </w:r>
      <w:r>
        <w:rPr>
          <w:spacing w:val="-3"/>
        </w:rPr>
        <w:t xml:space="preserve"> </w:t>
      </w:r>
      <w:r>
        <w:t>is</w:t>
      </w:r>
      <w:r>
        <w:rPr>
          <w:spacing w:val="-2"/>
        </w:rPr>
        <w:t xml:space="preserve"> </w:t>
      </w:r>
      <w:r>
        <w:rPr>
          <w:spacing w:val="-1"/>
        </w:rPr>
        <w:t>returned</w:t>
      </w:r>
      <w:r>
        <w:t xml:space="preserve"> to</w:t>
      </w:r>
      <w:r>
        <w:rPr>
          <w:spacing w:val="-3"/>
        </w:rPr>
        <w:t xml:space="preserve"> </w:t>
      </w:r>
      <w:r>
        <w:t>the</w:t>
      </w:r>
      <w:r>
        <w:rPr>
          <w:spacing w:val="-2"/>
        </w:rPr>
        <w:t xml:space="preserve"> </w:t>
      </w:r>
      <w:r>
        <w:rPr>
          <w:spacing w:val="-1"/>
        </w:rPr>
        <w:t>requesting</w:t>
      </w:r>
      <w:r>
        <w:t xml:space="preserve"> </w:t>
      </w:r>
      <w:r>
        <w:rPr>
          <w:spacing w:val="-1"/>
        </w:rPr>
        <w:t>instructor</w:t>
      </w:r>
      <w:r>
        <w:rPr>
          <w:spacing w:val="71"/>
        </w:rPr>
        <w:t xml:space="preserve"> </w:t>
      </w:r>
      <w:r>
        <w:rPr>
          <w:spacing w:val="-1"/>
        </w:rPr>
        <w:t>after</w:t>
      </w:r>
      <w:r>
        <w:t xml:space="preserve"> </w:t>
      </w:r>
      <w:r>
        <w:rPr>
          <w:spacing w:val="-1"/>
        </w:rPr>
        <w:t>it</w:t>
      </w:r>
      <w:r>
        <w:rPr>
          <w:spacing w:val="1"/>
        </w:rPr>
        <w:t xml:space="preserve"> </w:t>
      </w:r>
      <w:r>
        <w:rPr>
          <w:spacing w:val="-1"/>
        </w:rPr>
        <w:t>has</w:t>
      </w:r>
      <w:r>
        <w:t xml:space="preserve"> </w:t>
      </w:r>
      <w:r>
        <w:rPr>
          <w:spacing w:val="-1"/>
        </w:rPr>
        <w:t>been</w:t>
      </w:r>
      <w:r>
        <w:t xml:space="preserve"> </w:t>
      </w:r>
      <w:r>
        <w:rPr>
          <w:spacing w:val="-1"/>
        </w:rPr>
        <w:t>approved.</w:t>
      </w:r>
    </w:p>
    <w:p w:rsidR="00790331" w:rsidRDefault="00790331">
      <w:pPr>
        <w:pStyle w:val="BodyText"/>
        <w:kinsoku w:val="0"/>
        <w:overflowPunct w:val="0"/>
        <w:spacing w:before="1"/>
        <w:ind w:left="0"/>
      </w:pPr>
    </w:p>
    <w:p w:rsidR="00790331" w:rsidRDefault="00790331">
      <w:pPr>
        <w:pStyle w:val="BodyText"/>
        <w:kinsoku w:val="0"/>
        <w:overflowPunct w:val="0"/>
        <w:ind w:right="257"/>
        <w:rPr>
          <w:spacing w:val="-1"/>
        </w:rPr>
      </w:pPr>
      <w:r>
        <w:rPr>
          <w:spacing w:val="-1"/>
        </w:rPr>
        <w:t>Once</w:t>
      </w:r>
      <w:r>
        <w:t xml:space="preserve"> </w:t>
      </w:r>
      <w:r>
        <w:rPr>
          <w:spacing w:val="-1"/>
        </w:rPr>
        <w:t>the</w:t>
      </w:r>
      <w:r>
        <w:t xml:space="preserve"> </w:t>
      </w:r>
      <w:r>
        <w:rPr>
          <w:spacing w:val="-1"/>
        </w:rPr>
        <w:t>travel</w:t>
      </w:r>
      <w:r>
        <w:rPr>
          <w:spacing w:val="1"/>
        </w:rPr>
        <w:t xml:space="preserve"> </w:t>
      </w:r>
      <w:r>
        <w:rPr>
          <w:spacing w:val="-1"/>
        </w:rPr>
        <w:t>has</w:t>
      </w:r>
      <w:r>
        <w:rPr>
          <w:spacing w:val="2"/>
        </w:rPr>
        <w:t xml:space="preserve"> </w:t>
      </w:r>
      <w:r>
        <w:rPr>
          <w:spacing w:val="-1"/>
        </w:rPr>
        <w:t>occurred,</w:t>
      </w:r>
      <w:r>
        <w:t xml:space="preserve"> the</w:t>
      </w:r>
      <w:r>
        <w:rPr>
          <w:spacing w:val="-2"/>
        </w:rPr>
        <w:t xml:space="preserve"> </w:t>
      </w:r>
      <w:r>
        <w:rPr>
          <w:spacing w:val="-1"/>
        </w:rPr>
        <w:t>instructor</w:t>
      </w:r>
      <w:r>
        <w:t xml:space="preserve"> </w:t>
      </w:r>
      <w:r>
        <w:rPr>
          <w:spacing w:val="-1"/>
        </w:rPr>
        <w:t>has</w:t>
      </w:r>
      <w:r>
        <w:t xml:space="preserve"> 10</w:t>
      </w:r>
      <w:r>
        <w:rPr>
          <w:spacing w:val="-3"/>
        </w:rPr>
        <w:t xml:space="preserve"> </w:t>
      </w:r>
      <w:r>
        <w:rPr>
          <w:spacing w:val="-1"/>
        </w:rPr>
        <w:t>days</w:t>
      </w:r>
      <w:r>
        <w:t xml:space="preserve"> to</w:t>
      </w:r>
      <w:r>
        <w:rPr>
          <w:spacing w:val="2"/>
        </w:rPr>
        <w:t xml:space="preserve"> </w:t>
      </w:r>
      <w:r>
        <w:rPr>
          <w:spacing w:val="-1"/>
        </w:rPr>
        <w:t>complete</w:t>
      </w:r>
      <w:r>
        <w:rPr>
          <w:spacing w:val="-2"/>
        </w:rPr>
        <w:t xml:space="preserve"> </w:t>
      </w:r>
      <w:r>
        <w:t xml:space="preserve">and </w:t>
      </w:r>
      <w:r>
        <w:rPr>
          <w:spacing w:val="-2"/>
        </w:rPr>
        <w:t>submit</w:t>
      </w:r>
      <w:r>
        <w:rPr>
          <w:spacing w:val="1"/>
        </w:rPr>
        <w:t xml:space="preserve"> </w:t>
      </w:r>
      <w:r>
        <w:rPr>
          <w:spacing w:val="-1"/>
        </w:rPr>
        <w:t>the</w:t>
      </w:r>
      <w:r>
        <w:t xml:space="preserve"> </w:t>
      </w:r>
      <w:r>
        <w:rPr>
          <w:spacing w:val="-1"/>
        </w:rPr>
        <w:t>request</w:t>
      </w:r>
      <w:r>
        <w:rPr>
          <w:spacing w:val="1"/>
        </w:rPr>
        <w:t xml:space="preserve"> </w:t>
      </w:r>
      <w:r>
        <w:rPr>
          <w:spacing w:val="-1"/>
        </w:rPr>
        <w:t>form</w:t>
      </w:r>
      <w:r>
        <w:rPr>
          <w:spacing w:val="55"/>
        </w:rPr>
        <w:t xml:space="preserve"> </w:t>
      </w:r>
      <w:r>
        <w:rPr>
          <w:spacing w:val="-1"/>
        </w:rPr>
        <w:t>indicating</w:t>
      </w:r>
      <w:r>
        <w:rPr>
          <w:spacing w:val="-3"/>
        </w:rPr>
        <w:t xml:space="preserve"> </w:t>
      </w:r>
      <w:r>
        <w:rPr>
          <w:spacing w:val="-1"/>
        </w:rPr>
        <w:t>actual</w:t>
      </w:r>
      <w:r>
        <w:rPr>
          <w:spacing w:val="1"/>
        </w:rPr>
        <w:t xml:space="preserve"> </w:t>
      </w:r>
      <w:r>
        <w:rPr>
          <w:spacing w:val="-1"/>
        </w:rPr>
        <w:t>expenses</w:t>
      </w:r>
      <w:r>
        <w:t xml:space="preserve"> </w:t>
      </w:r>
      <w:r>
        <w:rPr>
          <w:spacing w:val="-1"/>
        </w:rPr>
        <w:t>incurred.</w:t>
      </w:r>
      <w:r>
        <w:rPr>
          <w:spacing w:val="53"/>
        </w:rPr>
        <w:t xml:space="preserve"> </w:t>
      </w:r>
      <w:r>
        <w:rPr>
          <w:spacing w:val="-1"/>
        </w:rPr>
        <w:t>The</w:t>
      </w:r>
      <w:r>
        <w:t xml:space="preserve"> </w:t>
      </w:r>
      <w:r>
        <w:rPr>
          <w:spacing w:val="-1"/>
        </w:rPr>
        <w:t>instructor</w:t>
      </w:r>
      <w:r>
        <w:t xml:space="preserve"> </w:t>
      </w:r>
      <w:r>
        <w:rPr>
          <w:spacing w:val="-1"/>
        </w:rPr>
        <w:t>needs</w:t>
      </w:r>
      <w:r>
        <w:t xml:space="preserve"> to</w:t>
      </w:r>
      <w:r>
        <w:rPr>
          <w:spacing w:val="-3"/>
        </w:rPr>
        <w:t xml:space="preserve"> </w:t>
      </w:r>
      <w:r>
        <w:rPr>
          <w:spacing w:val="-1"/>
        </w:rPr>
        <w:t>attach</w:t>
      </w:r>
      <w:r>
        <w:rPr>
          <w:spacing w:val="-3"/>
        </w:rPr>
        <w:t xml:space="preserve"> </w:t>
      </w:r>
      <w:r>
        <w:rPr>
          <w:spacing w:val="-1"/>
        </w:rPr>
        <w:t>the</w:t>
      </w:r>
      <w:r>
        <w:t xml:space="preserve"> </w:t>
      </w:r>
      <w:r>
        <w:rPr>
          <w:spacing w:val="-1"/>
        </w:rPr>
        <w:t>itemized</w:t>
      </w:r>
      <w:r>
        <w:t xml:space="preserve"> </w:t>
      </w:r>
      <w:r>
        <w:rPr>
          <w:spacing w:val="-1"/>
        </w:rPr>
        <w:t>receipts</w:t>
      </w:r>
      <w:r>
        <w:rPr>
          <w:spacing w:val="-2"/>
        </w:rPr>
        <w:t xml:space="preserve"> </w:t>
      </w:r>
      <w:r>
        <w:t>(or</w:t>
      </w:r>
      <w:r>
        <w:rPr>
          <w:spacing w:val="-2"/>
        </w:rPr>
        <w:t xml:space="preserve"> </w:t>
      </w:r>
      <w:r>
        <w:rPr>
          <w:spacing w:val="-1"/>
        </w:rPr>
        <w:t>cancelled</w:t>
      </w:r>
      <w:r>
        <w:rPr>
          <w:spacing w:val="75"/>
        </w:rPr>
        <w:t xml:space="preserve"> </w:t>
      </w:r>
      <w:r>
        <w:rPr>
          <w:spacing w:val="-1"/>
        </w:rPr>
        <w:t>checks)</w:t>
      </w:r>
      <w:r>
        <w:rPr>
          <w:spacing w:val="-2"/>
        </w:rPr>
        <w:t xml:space="preserve"> </w:t>
      </w:r>
      <w:r>
        <w:t>for</w:t>
      </w:r>
      <w:r>
        <w:rPr>
          <w:spacing w:val="-2"/>
        </w:rPr>
        <w:t xml:space="preserve"> </w:t>
      </w:r>
      <w:r>
        <w:rPr>
          <w:spacing w:val="-1"/>
        </w:rPr>
        <w:t>all</w:t>
      </w:r>
      <w:r>
        <w:rPr>
          <w:spacing w:val="1"/>
        </w:rPr>
        <w:t xml:space="preserve"> </w:t>
      </w:r>
      <w:r>
        <w:rPr>
          <w:spacing w:val="-1"/>
        </w:rPr>
        <w:t>meals,</w:t>
      </w:r>
      <w:r>
        <w:rPr>
          <w:spacing w:val="-2"/>
        </w:rPr>
        <w:t xml:space="preserve"> </w:t>
      </w:r>
      <w:r>
        <w:rPr>
          <w:spacing w:val="-1"/>
        </w:rPr>
        <w:t>registration,</w:t>
      </w:r>
      <w:r>
        <w:rPr>
          <w:spacing w:val="-3"/>
        </w:rPr>
        <w:t xml:space="preserve"> </w:t>
      </w:r>
      <w:r>
        <w:rPr>
          <w:spacing w:val="-1"/>
        </w:rPr>
        <w:t>lodging,</w:t>
      </w:r>
      <w:r>
        <w:t xml:space="preserve"> and</w:t>
      </w:r>
      <w:r>
        <w:rPr>
          <w:spacing w:val="-2"/>
        </w:rPr>
        <w:t xml:space="preserve"> </w:t>
      </w:r>
      <w:r>
        <w:rPr>
          <w:spacing w:val="-1"/>
        </w:rPr>
        <w:t>transportation</w:t>
      </w:r>
      <w:r>
        <w:t xml:space="preserve"> </w:t>
      </w:r>
      <w:r>
        <w:rPr>
          <w:spacing w:val="-1"/>
        </w:rPr>
        <w:t>expenses.</w:t>
      </w:r>
      <w:r>
        <w:t xml:space="preserve"> </w:t>
      </w:r>
      <w:r>
        <w:rPr>
          <w:spacing w:val="5"/>
        </w:rPr>
        <w:t xml:space="preserve"> </w:t>
      </w:r>
      <w:r>
        <w:rPr>
          <w:spacing w:val="-1"/>
        </w:rPr>
        <w:t>Faculty</w:t>
      </w:r>
      <w:r>
        <w:rPr>
          <w:spacing w:val="-2"/>
        </w:rPr>
        <w:t xml:space="preserve"> </w:t>
      </w:r>
      <w:r>
        <w:rPr>
          <w:spacing w:val="-1"/>
        </w:rPr>
        <w:t>are</w:t>
      </w:r>
      <w:r>
        <w:t xml:space="preserve"> </w:t>
      </w:r>
      <w:r>
        <w:rPr>
          <w:spacing w:val="-1"/>
        </w:rPr>
        <w:t>encouraged</w:t>
      </w:r>
      <w:r>
        <w:t xml:space="preserve"> to </w:t>
      </w:r>
      <w:r>
        <w:rPr>
          <w:spacing w:val="-1"/>
        </w:rPr>
        <w:t>keep</w:t>
      </w:r>
      <w:r>
        <w:rPr>
          <w:spacing w:val="-3"/>
        </w:rPr>
        <w:t xml:space="preserve"> </w:t>
      </w:r>
      <w:r>
        <w:t>a</w:t>
      </w:r>
      <w:r>
        <w:rPr>
          <w:spacing w:val="75"/>
        </w:rPr>
        <w:t xml:space="preserve"> </w:t>
      </w:r>
      <w:r>
        <w:t>copy</w:t>
      </w:r>
      <w:r>
        <w:rPr>
          <w:spacing w:val="-2"/>
        </w:rPr>
        <w:t xml:space="preserve"> </w:t>
      </w:r>
      <w:r>
        <w:t xml:space="preserve">of </w:t>
      </w:r>
      <w:r>
        <w:rPr>
          <w:spacing w:val="-1"/>
        </w:rPr>
        <w:t>all</w:t>
      </w:r>
      <w:r>
        <w:rPr>
          <w:spacing w:val="-2"/>
        </w:rPr>
        <w:t xml:space="preserve"> </w:t>
      </w:r>
      <w:r>
        <w:rPr>
          <w:spacing w:val="-1"/>
        </w:rPr>
        <w:t>receipts</w:t>
      </w:r>
      <w:r>
        <w:t xml:space="preserve"> </w:t>
      </w:r>
      <w:r>
        <w:rPr>
          <w:spacing w:val="-1"/>
        </w:rPr>
        <w:t>and</w:t>
      </w:r>
      <w:r>
        <w:t xml:space="preserve"> </w:t>
      </w:r>
      <w:r>
        <w:rPr>
          <w:spacing w:val="-1"/>
        </w:rPr>
        <w:t>the</w:t>
      </w:r>
      <w:r>
        <w:rPr>
          <w:spacing w:val="-2"/>
        </w:rPr>
        <w:t xml:space="preserve"> </w:t>
      </w:r>
      <w:r>
        <w:rPr>
          <w:spacing w:val="-1"/>
        </w:rPr>
        <w:t>completed</w:t>
      </w:r>
      <w:r>
        <w:rPr>
          <w:spacing w:val="-2"/>
        </w:rPr>
        <w:t xml:space="preserve"> </w:t>
      </w:r>
      <w:r>
        <w:rPr>
          <w:spacing w:val="-1"/>
        </w:rPr>
        <w:t>travel</w:t>
      </w:r>
      <w:r>
        <w:rPr>
          <w:spacing w:val="1"/>
        </w:rPr>
        <w:t xml:space="preserve"> </w:t>
      </w:r>
      <w:r>
        <w:rPr>
          <w:spacing w:val="-1"/>
        </w:rPr>
        <w:t>form</w:t>
      </w:r>
      <w:r>
        <w:rPr>
          <w:spacing w:val="-4"/>
        </w:rPr>
        <w:t xml:space="preserve"> </w:t>
      </w:r>
      <w:r>
        <w:t xml:space="preserve">for </w:t>
      </w:r>
      <w:r>
        <w:rPr>
          <w:spacing w:val="-1"/>
        </w:rPr>
        <w:t>their</w:t>
      </w:r>
      <w:r>
        <w:rPr>
          <w:spacing w:val="-2"/>
        </w:rPr>
        <w:t xml:space="preserve"> </w:t>
      </w:r>
      <w:r>
        <w:rPr>
          <w:spacing w:val="-1"/>
        </w:rPr>
        <w:t>own</w:t>
      </w:r>
      <w:r>
        <w:t xml:space="preserve"> </w:t>
      </w:r>
      <w:r>
        <w:rPr>
          <w:spacing w:val="-1"/>
        </w:rPr>
        <w:t>records.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Course</w:t>
      </w:r>
      <w:r>
        <w:rPr>
          <w:spacing w:val="-2"/>
        </w:rPr>
        <w:t xml:space="preserve"> </w:t>
      </w:r>
      <w:r>
        <w:rPr>
          <w:spacing w:val="-1"/>
        </w:rPr>
        <w:t>Prerequisites,</w:t>
      </w:r>
      <w:r>
        <w:t xml:space="preserve"> </w:t>
      </w:r>
      <w:r>
        <w:rPr>
          <w:spacing w:val="-1"/>
        </w:rPr>
        <w:t>Corequisites,</w:t>
      </w:r>
      <w:r>
        <w:t xml:space="preserve"> and</w:t>
      </w:r>
      <w:r>
        <w:rPr>
          <w:spacing w:val="-1"/>
        </w:rPr>
        <w:t xml:space="preserve"> Recommended</w:t>
      </w:r>
      <w:r>
        <w:t xml:space="preserve"> </w:t>
      </w:r>
      <w:r>
        <w:rPr>
          <w:spacing w:val="-1"/>
        </w:rPr>
        <w:t>Preparation</w:t>
      </w:r>
    </w:p>
    <w:p w:rsidR="00790331" w:rsidRDefault="00790331">
      <w:pPr>
        <w:pStyle w:val="BodyText"/>
        <w:kinsoku w:val="0"/>
        <w:overflowPunct w:val="0"/>
        <w:spacing w:before="54"/>
        <w:ind w:right="252"/>
        <w:rPr>
          <w:color w:val="000000"/>
          <w:spacing w:val="-1"/>
        </w:rPr>
      </w:pPr>
      <w:r>
        <w:t>The</w:t>
      </w:r>
      <w:r>
        <w:rPr>
          <w:spacing w:val="-2"/>
        </w:rPr>
        <w:t xml:space="preserve"> </w:t>
      </w:r>
      <w:r>
        <w:rPr>
          <w:spacing w:val="-1"/>
        </w:rPr>
        <w:t>Board</w:t>
      </w:r>
      <w:r>
        <w:t xml:space="preserve"> </w:t>
      </w:r>
      <w:r>
        <w:rPr>
          <w:spacing w:val="-1"/>
        </w:rPr>
        <w:t>establishes</w:t>
      </w:r>
      <w:r>
        <w:rPr>
          <w:spacing w:val="-2"/>
        </w:rPr>
        <w:t xml:space="preserve"> </w:t>
      </w:r>
      <w:r>
        <w:rPr>
          <w:spacing w:val="-1"/>
        </w:rPr>
        <w:t>prerequisites,</w:t>
      </w:r>
      <w:r>
        <w:t xml:space="preserve"> </w:t>
      </w:r>
      <w:r>
        <w:rPr>
          <w:spacing w:val="-1"/>
        </w:rPr>
        <w:t>co-requisites</w:t>
      </w:r>
      <w:r>
        <w:t xml:space="preserve"> and</w:t>
      </w:r>
      <w:r>
        <w:rPr>
          <w:spacing w:val="-3"/>
        </w:rPr>
        <w:t xml:space="preserve"> </w:t>
      </w:r>
      <w:r>
        <w:rPr>
          <w:spacing w:val="-1"/>
        </w:rPr>
        <w:t>advisories</w:t>
      </w:r>
      <w:r>
        <w:t xml:space="preserve"> on</w:t>
      </w:r>
      <w:r>
        <w:rPr>
          <w:spacing w:val="-3"/>
        </w:rPr>
        <w:t xml:space="preserve"> </w:t>
      </w:r>
      <w:r>
        <w:rPr>
          <w:spacing w:val="-1"/>
        </w:rPr>
        <w:t>recommended</w:t>
      </w:r>
      <w:r>
        <w:rPr>
          <w:spacing w:val="2"/>
        </w:rPr>
        <w:t xml:space="preserve"> </w:t>
      </w:r>
      <w:r>
        <w:rPr>
          <w:spacing w:val="-1"/>
        </w:rPr>
        <w:t>preparation</w:t>
      </w:r>
      <w:r>
        <w:t xml:space="preserve"> </w:t>
      </w:r>
      <w:r>
        <w:rPr>
          <w:spacing w:val="-1"/>
        </w:rPr>
        <w:t>for</w:t>
      </w:r>
      <w:r>
        <w:t xml:space="preserve"> </w:t>
      </w:r>
      <w:r>
        <w:rPr>
          <w:spacing w:val="-1"/>
        </w:rPr>
        <w:t>courses</w:t>
      </w:r>
      <w:r>
        <w:rPr>
          <w:spacing w:val="69"/>
        </w:rPr>
        <w:t xml:space="preserve"> </w:t>
      </w:r>
      <w:r>
        <w:t xml:space="preserve">in </w:t>
      </w:r>
      <w:r>
        <w:rPr>
          <w:spacing w:val="-1"/>
        </w:rPr>
        <w:t>the</w:t>
      </w:r>
      <w:r>
        <w:t xml:space="preserve"> </w:t>
      </w:r>
      <w:r>
        <w:rPr>
          <w:spacing w:val="-1"/>
        </w:rPr>
        <w:t>curriculum</w:t>
      </w:r>
      <w:r>
        <w:rPr>
          <w:spacing w:val="-4"/>
        </w:rPr>
        <w:t xml:space="preserve"> </w:t>
      </w:r>
      <w:r>
        <w:t xml:space="preserve">upon </w:t>
      </w:r>
      <w:r>
        <w:rPr>
          <w:spacing w:val="-1"/>
        </w:rPr>
        <w:t>recommendation</w:t>
      </w:r>
      <w:r>
        <w:t xml:space="preserve"> of</w:t>
      </w:r>
      <w:r>
        <w:rPr>
          <w:spacing w:val="-2"/>
        </w:rPr>
        <w:t xml:space="preserve"> </w:t>
      </w:r>
      <w:r>
        <w:rPr>
          <w:spacing w:val="-1"/>
        </w:rPr>
        <w:t>the</w:t>
      </w:r>
      <w:r>
        <w:t xml:space="preserve"> </w:t>
      </w:r>
      <w:r>
        <w:rPr>
          <w:spacing w:val="-1"/>
        </w:rPr>
        <w:t>Chancellor</w:t>
      </w:r>
      <w:r>
        <w:rPr>
          <w:spacing w:val="-2"/>
        </w:rPr>
        <w:t xml:space="preserve"> </w:t>
      </w:r>
      <w:r>
        <w:t xml:space="preserve">in </w:t>
      </w:r>
      <w:r>
        <w:rPr>
          <w:spacing w:val="-1"/>
        </w:rPr>
        <w:t>consultation</w:t>
      </w:r>
      <w:r>
        <w:t xml:space="preserve"> </w:t>
      </w:r>
      <w:r>
        <w:rPr>
          <w:spacing w:val="-1"/>
        </w:rPr>
        <w:t>with</w:t>
      </w:r>
      <w:r>
        <w:rPr>
          <w:spacing w:val="-3"/>
        </w:rPr>
        <w:t xml:space="preserve"> </w:t>
      </w:r>
      <w:r>
        <w:t>the</w:t>
      </w:r>
      <w:r>
        <w:rPr>
          <w:spacing w:val="-2"/>
        </w:rPr>
        <w:t xml:space="preserve"> </w:t>
      </w:r>
      <w:r>
        <w:rPr>
          <w:spacing w:val="-1"/>
        </w:rPr>
        <w:t>Academic</w:t>
      </w:r>
      <w:r>
        <w:t xml:space="preserve"> </w:t>
      </w:r>
      <w:r>
        <w:rPr>
          <w:spacing w:val="-1"/>
        </w:rPr>
        <w:t>Senates.</w:t>
      </w:r>
      <w:r>
        <w:t xml:space="preserve"> </w:t>
      </w:r>
      <w:r>
        <w:rPr>
          <w:spacing w:val="-1"/>
        </w:rPr>
        <w:t>All</w:t>
      </w:r>
      <w:r>
        <w:rPr>
          <w:spacing w:val="47"/>
        </w:rPr>
        <w:t xml:space="preserve"> </w:t>
      </w:r>
      <w:r>
        <w:t xml:space="preserve">such </w:t>
      </w:r>
      <w:r>
        <w:rPr>
          <w:spacing w:val="-1"/>
        </w:rPr>
        <w:t>prerequisites,</w:t>
      </w:r>
      <w:r>
        <w:t xml:space="preserve"> </w:t>
      </w:r>
      <w:r>
        <w:rPr>
          <w:spacing w:val="-1"/>
        </w:rPr>
        <w:t>co-requisites</w:t>
      </w:r>
      <w:r>
        <w:t xml:space="preserve"> </w:t>
      </w:r>
      <w:r>
        <w:rPr>
          <w:spacing w:val="-1"/>
        </w:rPr>
        <w:t>and</w:t>
      </w:r>
      <w:r>
        <w:t xml:space="preserve"> </w:t>
      </w:r>
      <w:r>
        <w:rPr>
          <w:spacing w:val="-1"/>
        </w:rPr>
        <w:t>advisories</w:t>
      </w:r>
      <w:r>
        <w:rPr>
          <w:spacing w:val="-2"/>
        </w:rPr>
        <w:t xml:space="preserve"> </w:t>
      </w:r>
      <w:r>
        <w:rPr>
          <w:spacing w:val="-1"/>
        </w:rPr>
        <w:t>shall</w:t>
      </w:r>
      <w:r>
        <w:rPr>
          <w:spacing w:val="1"/>
        </w:rPr>
        <w:t xml:space="preserve"> </w:t>
      </w:r>
      <w:r>
        <w:rPr>
          <w:spacing w:val="-2"/>
        </w:rPr>
        <w:t xml:space="preserve">be </w:t>
      </w:r>
      <w:r>
        <w:rPr>
          <w:spacing w:val="-1"/>
        </w:rPr>
        <w:t>established</w:t>
      </w:r>
      <w:r>
        <w:t xml:space="preserve"> </w:t>
      </w:r>
      <w:r>
        <w:rPr>
          <w:spacing w:val="-1"/>
        </w:rPr>
        <w:t>in</w:t>
      </w:r>
      <w:r>
        <w:t xml:space="preserve"> </w:t>
      </w:r>
      <w:r>
        <w:rPr>
          <w:spacing w:val="-1"/>
        </w:rPr>
        <w:t>accordance</w:t>
      </w:r>
      <w:r>
        <w:rPr>
          <w:spacing w:val="-5"/>
        </w:rPr>
        <w:t xml:space="preserve"> </w:t>
      </w:r>
      <w:r>
        <w:rPr>
          <w:spacing w:val="-1"/>
        </w:rPr>
        <w:t>with</w:t>
      </w:r>
      <w:r>
        <w:rPr>
          <w:spacing w:val="-3"/>
        </w:rPr>
        <w:t xml:space="preserve"> </w:t>
      </w:r>
      <w:r>
        <w:t>the</w:t>
      </w:r>
      <w:r>
        <w:rPr>
          <w:spacing w:val="-2"/>
        </w:rPr>
        <w:t xml:space="preserve"> </w:t>
      </w:r>
      <w:r>
        <w:rPr>
          <w:spacing w:val="-1"/>
        </w:rPr>
        <w:t>standards</w:t>
      </w:r>
      <w:r>
        <w:t xml:space="preserve"> </w:t>
      </w:r>
      <w:r>
        <w:rPr>
          <w:spacing w:val="-1"/>
        </w:rPr>
        <w:t>set</w:t>
      </w:r>
      <w:r>
        <w:rPr>
          <w:spacing w:val="79"/>
        </w:rPr>
        <w:t xml:space="preserve"> </w:t>
      </w:r>
      <w:r>
        <w:t>out</w:t>
      </w:r>
      <w:r>
        <w:rPr>
          <w:spacing w:val="1"/>
        </w:rPr>
        <w:t xml:space="preserve"> </w:t>
      </w:r>
      <w:r>
        <w:rPr>
          <w:spacing w:val="-1"/>
        </w:rPr>
        <w:t>in</w:t>
      </w:r>
      <w:r>
        <w:rPr>
          <w:spacing w:val="-3"/>
        </w:rPr>
        <w:t xml:space="preserve"> </w:t>
      </w:r>
      <w:r>
        <w:rPr>
          <w:spacing w:val="-1"/>
        </w:rPr>
        <w:t>Title</w:t>
      </w:r>
      <w:r>
        <w:t xml:space="preserve"> 5. Any</w:t>
      </w:r>
      <w:r>
        <w:rPr>
          <w:spacing w:val="-3"/>
        </w:rPr>
        <w:t xml:space="preserve"> </w:t>
      </w:r>
      <w:r>
        <w:rPr>
          <w:spacing w:val="-1"/>
        </w:rPr>
        <w:t>prerequisites,</w:t>
      </w:r>
      <w:r>
        <w:t xml:space="preserve"> </w:t>
      </w:r>
      <w:r>
        <w:rPr>
          <w:spacing w:val="-1"/>
        </w:rPr>
        <w:t>corequisites</w:t>
      </w:r>
      <w:r>
        <w:rPr>
          <w:spacing w:val="-2"/>
        </w:rPr>
        <w:t xml:space="preserve"> </w:t>
      </w:r>
      <w:r>
        <w:t xml:space="preserve">or </w:t>
      </w:r>
      <w:r>
        <w:rPr>
          <w:spacing w:val="-1"/>
        </w:rPr>
        <w:t>advisories</w:t>
      </w:r>
      <w:r>
        <w:t xml:space="preserve"> </w:t>
      </w:r>
      <w:r>
        <w:rPr>
          <w:spacing w:val="-1"/>
        </w:rPr>
        <w:t>shall</w:t>
      </w:r>
      <w:r>
        <w:rPr>
          <w:spacing w:val="1"/>
        </w:rPr>
        <w:t xml:space="preserve"> </w:t>
      </w:r>
      <w:r>
        <w:t xml:space="preserve">be </w:t>
      </w:r>
      <w:r>
        <w:rPr>
          <w:spacing w:val="-1"/>
        </w:rPr>
        <w:t>necessary</w:t>
      </w:r>
      <w:r>
        <w:rPr>
          <w:spacing w:val="-3"/>
        </w:rPr>
        <w:t xml:space="preserve"> </w:t>
      </w:r>
      <w:r>
        <w:t>and</w:t>
      </w:r>
      <w:r>
        <w:rPr>
          <w:spacing w:val="-2"/>
        </w:rPr>
        <w:t xml:space="preserve"> </w:t>
      </w:r>
      <w:r>
        <w:rPr>
          <w:spacing w:val="-1"/>
        </w:rPr>
        <w:t>appropriate</w:t>
      </w:r>
      <w:r>
        <w:t xml:space="preserve"> </w:t>
      </w:r>
      <w:r>
        <w:rPr>
          <w:spacing w:val="-1"/>
        </w:rPr>
        <w:t>for</w:t>
      </w:r>
      <w:r>
        <w:rPr>
          <w:spacing w:val="51"/>
        </w:rPr>
        <w:t xml:space="preserve"> </w:t>
      </w:r>
      <w:r>
        <w:rPr>
          <w:spacing w:val="-1"/>
        </w:rPr>
        <w:t>achieving</w:t>
      </w:r>
      <w:r>
        <w:rPr>
          <w:spacing w:val="-3"/>
        </w:rPr>
        <w:t xml:space="preserve"> </w:t>
      </w:r>
      <w:r>
        <w:t xml:space="preserve">the </w:t>
      </w:r>
      <w:r>
        <w:rPr>
          <w:spacing w:val="-1"/>
        </w:rPr>
        <w:t>purpose</w:t>
      </w:r>
      <w:r>
        <w:t xml:space="preserve"> </w:t>
      </w:r>
      <w:r>
        <w:rPr>
          <w:spacing w:val="-1"/>
        </w:rPr>
        <w:t>for</w:t>
      </w:r>
      <w:r>
        <w:t xml:space="preserve"> </w:t>
      </w:r>
      <w:r>
        <w:rPr>
          <w:spacing w:val="-1"/>
        </w:rPr>
        <w:t>which</w:t>
      </w:r>
      <w:r>
        <w:rPr>
          <w:spacing w:val="-2"/>
        </w:rPr>
        <w:t xml:space="preserve"> </w:t>
      </w:r>
      <w:r>
        <w:t>they</w:t>
      </w:r>
      <w:r>
        <w:rPr>
          <w:spacing w:val="-2"/>
        </w:rPr>
        <w:t xml:space="preserve"> </w:t>
      </w:r>
      <w:r>
        <w:rPr>
          <w:spacing w:val="-1"/>
        </w:rPr>
        <w:t>are</w:t>
      </w:r>
      <w:r>
        <w:t xml:space="preserve"> </w:t>
      </w:r>
      <w:r>
        <w:rPr>
          <w:spacing w:val="-1"/>
        </w:rPr>
        <w:t>established.</w:t>
      </w:r>
      <w:r>
        <w:rPr>
          <w:spacing w:val="-3"/>
        </w:rPr>
        <w:t xml:space="preserve"> </w:t>
      </w:r>
      <w:r>
        <w:t xml:space="preserve">The </w:t>
      </w:r>
      <w:r>
        <w:rPr>
          <w:spacing w:val="-1"/>
        </w:rPr>
        <w:t>procedures</w:t>
      </w:r>
      <w:r>
        <w:rPr>
          <w:spacing w:val="-2"/>
        </w:rPr>
        <w:t xml:space="preserve"> </w:t>
      </w:r>
      <w:r>
        <w:rPr>
          <w:spacing w:val="-1"/>
        </w:rPr>
        <w:t>shall</w:t>
      </w:r>
      <w:r>
        <w:rPr>
          <w:spacing w:val="-2"/>
        </w:rPr>
        <w:t xml:space="preserve"> </w:t>
      </w:r>
      <w:r>
        <w:rPr>
          <w:spacing w:val="-1"/>
        </w:rPr>
        <w:t>include</w:t>
      </w:r>
      <w:r>
        <w:rPr>
          <w:spacing w:val="-2"/>
        </w:rPr>
        <w:t xml:space="preserve"> </w:t>
      </w:r>
      <w:r>
        <w:t>a way</w:t>
      </w:r>
      <w:r>
        <w:rPr>
          <w:spacing w:val="-3"/>
        </w:rPr>
        <w:t xml:space="preserve"> </w:t>
      </w:r>
      <w:r>
        <w:t xml:space="preserve">in </w:t>
      </w:r>
      <w:r>
        <w:rPr>
          <w:spacing w:val="-1"/>
        </w:rPr>
        <w:t>which</w:t>
      </w:r>
      <w:r>
        <w:rPr>
          <w:spacing w:val="-2"/>
        </w:rPr>
        <w:t xml:space="preserve"> </w:t>
      </w:r>
      <w:r>
        <w:t>a</w:t>
      </w:r>
      <w:r>
        <w:rPr>
          <w:spacing w:val="59"/>
        </w:rPr>
        <w:t xml:space="preserve"> </w:t>
      </w:r>
      <w:r>
        <w:rPr>
          <w:spacing w:val="-1"/>
        </w:rPr>
        <w:t>prerequisite</w:t>
      </w:r>
      <w:r>
        <w:rPr>
          <w:spacing w:val="-2"/>
        </w:rPr>
        <w:t xml:space="preserve"> </w:t>
      </w:r>
      <w:r>
        <w:t xml:space="preserve">or </w:t>
      </w:r>
      <w:r>
        <w:rPr>
          <w:spacing w:val="-1"/>
        </w:rPr>
        <w:t>corequisite</w:t>
      </w:r>
      <w:r>
        <w:rPr>
          <w:spacing w:val="-2"/>
        </w:rPr>
        <w:t xml:space="preserve"> </w:t>
      </w:r>
      <w:r>
        <w:rPr>
          <w:spacing w:val="-1"/>
        </w:rPr>
        <w:t>may</w:t>
      </w:r>
      <w:r>
        <w:rPr>
          <w:spacing w:val="-3"/>
        </w:rPr>
        <w:t xml:space="preserve"> </w:t>
      </w:r>
      <w:r>
        <w:t xml:space="preserve">be </w:t>
      </w:r>
      <w:r>
        <w:rPr>
          <w:spacing w:val="-1"/>
        </w:rPr>
        <w:t>challenged</w:t>
      </w:r>
      <w:r>
        <w:t xml:space="preserve"> by</w:t>
      </w:r>
      <w:r>
        <w:rPr>
          <w:spacing w:val="-2"/>
        </w:rPr>
        <w:t xml:space="preserve"> </w:t>
      </w:r>
      <w:r>
        <w:t xml:space="preserve">a </w:t>
      </w:r>
      <w:r>
        <w:rPr>
          <w:spacing w:val="-1"/>
        </w:rPr>
        <w:t>student</w:t>
      </w:r>
      <w:r>
        <w:rPr>
          <w:spacing w:val="1"/>
        </w:rPr>
        <w:t xml:space="preserve"> </w:t>
      </w:r>
      <w:r>
        <w:rPr>
          <w:spacing w:val="-2"/>
        </w:rPr>
        <w:t>on</w:t>
      </w:r>
      <w:r>
        <w:t xml:space="preserve"> </w:t>
      </w:r>
      <w:r>
        <w:rPr>
          <w:spacing w:val="-1"/>
        </w:rPr>
        <w:t>grounds</w:t>
      </w:r>
      <w:r>
        <w:rPr>
          <w:spacing w:val="-2"/>
        </w:rPr>
        <w:t xml:space="preserve"> </w:t>
      </w:r>
      <w:r>
        <w:rPr>
          <w:spacing w:val="-1"/>
        </w:rPr>
        <w:t>permitted</w:t>
      </w:r>
      <w:r>
        <w:rPr>
          <w:spacing w:val="-2"/>
        </w:rPr>
        <w:t xml:space="preserve"> </w:t>
      </w:r>
      <w:r>
        <w:t>by</w:t>
      </w:r>
      <w:r>
        <w:rPr>
          <w:spacing w:val="-3"/>
        </w:rPr>
        <w:t xml:space="preserve"> </w:t>
      </w:r>
      <w:r>
        <w:t xml:space="preserve">law. </w:t>
      </w:r>
      <w:r>
        <w:rPr>
          <w:spacing w:val="-1"/>
        </w:rPr>
        <w:t>Prerequisites,</w:t>
      </w:r>
      <w:r>
        <w:rPr>
          <w:spacing w:val="77"/>
        </w:rPr>
        <w:t xml:space="preserve"> </w:t>
      </w:r>
      <w:r>
        <w:rPr>
          <w:spacing w:val="-1"/>
        </w:rPr>
        <w:t>corequisites</w:t>
      </w:r>
      <w:r>
        <w:rPr>
          <w:spacing w:val="-2"/>
        </w:rPr>
        <w:t xml:space="preserve"> </w:t>
      </w:r>
      <w:r>
        <w:t xml:space="preserve">and </w:t>
      </w:r>
      <w:r>
        <w:rPr>
          <w:spacing w:val="-1"/>
        </w:rPr>
        <w:t>advisories</w:t>
      </w:r>
      <w:r>
        <w:rPr>
          <w:spacing w:val="-2"/>
        </w:rPr>
        <w:t xml:space="preserve"> </w:t>
      </w:r>
      <w:r>
        <w:rPr>
          <w:spacing w:val="-1"/>
        </w:rPr>
        <w:t>shall</w:t>
      </w:r>
      <w:r>
        <w:rPr>
          <w:spacing w:val="1"/>
        </w:rPr>
        <w:t xml:space="preserve"> </w:t>
      </w:r>
      <w:r>
        <w:t>be</w:t>
      </w:r>
      <w:r>
        <w:rPr>
          <w:spacing w:val="-2"/>
        </w:rPr>
        <w:t xml:space="preserve"> </w:t>
      </w:r>
      <w:r>
        <w:rPr>
          <w:spacing w:val="-1"/>
        </w:rPr>
        <w:t>identified</w:t>
      </w:r>
      <w:r>
        <w:rPr>
          <w:spacing w:val="-2"/>
        </w:rPr>
        <w:t xml:space="preserve"> </w:t>
      </w:r>
      <w:r>
        <w:t xml:space="preserve">in </w:t>
      </w:r>
      <w:r>
        <w:rPr>
          <w:spacing w:val="-2"/>
        </w:rPr>
        <w:t>District</w:t>
      </w:r>
      <w:r>
        <w:rPr>
          <w:spacing w:val="1"/>
        </w:rPr>
        <w:t xml:space="preserve"> </w:t>
      </w:r>
      <w:r>
        <w:rPr>
          <w:spacing w:val="-1"/>
        </w:rPr>
        <w:t>publications</w:t>
      </w:r>
      <w:r>
        <w:rPr>
          <w:spacing w:val="-2"/>
        </w:rPr>
        <w:t xml:space="preserve"> </w:t>
      </w:r>
      <w:r>
        <w:rPr>
          <w:spacing w:val="-1"/>
        </w:rPr>
        <w:t>available</w:t>
      </w:r>
      <w:r>
        <w:t xml:space="preserve"> </w:t>
      </w:r>
      <w:r>
        <w:rPr>
          <w:spacing w:val="-1"/>
        </w:rPr>
        <w:t>to</w:t>
      </w:r>
      <w:r>
        <w:t xml:space="preserve"> </w:t>
      </w:r>
      <w:r>
        <w:rPr>
          <w:spacing w:val="-1"/>
        </w:rPr>
        <w:t>students.</w:t>
      </w:r>
      <w:r>
        <w:rPr>
          <w:spacing w:val="-2"/>
        </w:rPr>
        <w:t xml:space="preserve"> </w:t>
      </w:r>
      <w:r>
        <w:rPr>
          <w:spacing w:val="-1"/>
        </w:rPr>
        <w:t>(Board</w:t>
      </w:r>
      <w:r>
        <w:t xml:space="preserve"> </w:t>
      </w:r>
      <w:r>
        <w:rPr>
          <w:spacing w:val="-1"/>
        </w:rPr>
        <w:t>Policy</w:t>
      </w:r>
      <w:r>
        <w:rPr>
          <w:spacing w:val="89"/>
        </w:rPr>
        <w:t xml:space="preserve"> </w:t>
      </w:r>
      <w:r>
        <w:t xml:space="preserve">4260, </w:t>
      </w:r>
      <w:hyperlink r:id="rId77" w:history="1">
        <w:r w:rsidRPr="001922E2">
          <w:rPr>
            <w:color w:val="1F4E79" w:themeColor="accent1" w:themeShade="80"/>
            <w:spacing w:val="-1"/>
            <w:u w:val="single"/>
          </w:rPr>
          <w:t>http://www.vcccd.edu/assets/pdf/board_of_trustees/policies_chapter4.pdf</w:t>
        </w:r>
        <w:r w:rsidRPr="001922E2">
          <w:rPr>
            <w:color w:val="1F4E79" w:themeColor="accent1" w:themeShade="80"/>
            <w:spacing w:val="3"/>
            <w:u w:val="single"/>
          </w:rPr>
          <w:t xml:space="preserve"> </w:t>
        </w:r>
      </w:hyperlink>
      <w:r>
        <w:rPr>
          <w:color w:val="000000"/>
        </w:rPr>
        <w:t>;</w:t>
      </w:r>
      <w:r>
        <w:rPr>
          <w:color w:val="000000"/>
          <w:spacing w:val="-2"/>
        </w:rPr>
        <w:t xml:space="preserve"> </w:t>
      </w:r>
      <w:r>
        <w:rPr>
          <w:color w:val="000000"/>
          <w:spacing w:val="-1"/>
        </w:rPr>
        <w:t>Title</w:t>
      </w:r>
      <w:r>
        <w:rPr>
          <w:color w:val="000000"/>
        </w:rPr>
        <w:t xml:space="preserve"> </w:t>
      </w:r>
      <w:r>
        <w:rPr>
          <w:color w:val="000000"/>
          <w:spacing w:val="-1"/>
        </w:rPr>
        <w:t>5,Section</w:t>
      </w:r>
      <w:r>
        <w:rPr>
          <w:color w:val="000000"/>
        </w:rPr>
        <w:t xml:space="preserve"> </w:t>
      </w:r>
      <w:r>
        <w:rPr>
          <w:color w:val="000000"/>
          <w:spacing w:val="-1"/>
        </w:rPr>
        <w:t>55200)</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Prerequisite:</w:t>
      </w:r>
      <w:r>
        <w:rPr>
          <w:spacing w:val="1"/>
        </w:rPr>
        <w:t xml:space="preserve"> </w:t>
      </w:r>
      <w:r>
        <w:t>A</w:t>
      </w:r>
      <w:r>
        <w:rPr>
          <w:spacing w:val="-1"/>
        </w:rPr>
        <w:t xml:space="preserve"> course</w:t>
      </w:r>
      <w:r>
        <w:rPr>
          <w:spacing w:val="-2"/>
        </w:rPr>
        <w:t xml:space="preserve"> </w:t>
      </w:r>
      <w:r>
        <w:rPr>
          <w:spacing w:val="-1"/>
        </w:rPr>
        <w:t>prerequisite</w:t>
      </w:r>
      <w:r>
        <w:t xml:space="preserve"> </w:t>
      </w:r>
      <w:r>
        <w:rPr>
          <w:spacing w:val="-1"/>
        </w:rPr>
        <w:t>specifies</w:t>
      </w:r>
      <w:r>
        <w:rPr>
          <w:spacing w:val="-2"/>
        </w:rPr>
        <w:t xml:space="preserve"> </w:t>
      </w:r>
      <w:r>
        <w:t>the</w:t>
      </w:r>
      <w:r>
        <w:rPr>
          <w:spacing w:val="-2"/>
        </w:rPr>
        <w:t xml:space="preserve"> </w:t>
      </w:r>
      <w:r>
        <w:rPr>
          <w:spacing w:val="-1"/>
        </w:rPr>
        <w:t>preparation</w:t>
      </w:r>
      <w:r>
        <w:t xml:space="preserve"> </w:t>
      </w:r>
      <w:r>
        <w:rPr>
          <w:spacing w:val="-1"/>
        </w:rPr>
        <w:t>required</w:t>
      </w:r>
      <w:r>
        <w:rPr>
          <w:spacing w:val="-2"/>
        </w:rPr>
        <w:t xml:space="preserve"> </w:t>
      </w:r>
      <w:r>
        <w:t>to</w:t>
      </w:r>
      <w:r>
        <w:rPr>
          <w:spacing w:val="-3"/>
        </w:rPr>
        <w:t xml:space="preserve"> </w:t>
      </w:r>
      <w:r>
        <w:rPr>
          <w:spacing w:val="-1"/>
        </w:rPr>
        <w:t>successfully</w:t>
      </w:r>
      <w:r>
        <w:rPr>
          <w:spacing w:val="-3"/>
        </w:rPr>
        <w:t xml:space="preserve"> </w:t>
      </w:r>
      <w:r>
        <w:rPr>
          <w:spacing w:val="-1"/>
        </w:rPr>
        <w:t>complete</w:t>
      </w:r>
      <w:r>
        <w:t xml:space="preserve"> a </w:t>
      </w:r>
      <w:r>
        <w:rPr>
          <w:spacing w:val="-1"/>
        </w:rPr>
        <w:t>particular</w:t>
      </w:r>
      <w:r>
        <w:rPr>
          <w:spacing w:val="79"/>
        </w:rPr>
        <w:t xml:space="preserve"> </w:t>
      </w:r>
      <w:r>
        <w:rPr>
          <w:spacing w:val="-1"/>
        </w:rPr>
        <w:t>course.</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Corequisite:</w:t>
      </w:r>
      <w:r>
        <w:rPr>
          <w:spacing w:val="1"/>
        </w:rPr>
        <w:t xml:space="preserve"> </w:t>
      </w:r>
      <w:r>
        <w:t>A</w:t>
      </w:r>
      <w:r>
        <w:rPr>
          <w:spacing w:val="-1"/>
        </w:rPr>
        <w:t xml:space="preserve"> course</w:t>
      </w:r>
      <w:r>
        <w:t xml:space="preserve"> </w:t>
      </w:r>
      <w:r>
        <w:rPr>
          <w:spacing w:val="-1"/>
        </w:rPr>
        <w:t>co-requisite</w:t>
      </w:r>
      <w:r>
        <w:t xml:space="preserve"> </w:t>
      </w:r>
      <w:r>
        <w:rPr>
          <w:spacing w:val="-1"/>
        </w:rPr>
        <w:t>specifies</w:t>
      </w:r>
      <w:r>
        <w:rPr>
          <w:spacing w:val="-2"/>
        </w:rPr>
        <w:t xml:space="preserve"> </w:t>
      </w:r>
      <w:r>
        <w:t xml:space="preserve">the </w:t>
      </w:r>
      <w:r>
        <w:rPr>
          <w:spacing w:val="-1"/>
        </w:rPr>
        <w:t>course</w:t>
      </w:r>
      <w:r>
        <w:rPr>
          <w:spacing w:val="-2"/>
        </w:rPr>
        <w:t xml:space="preserve"> </w:t>
      </w:r>
      <w:r>
        <w:t xml:space="preserve">or </w:t>
      </w:r>
      <w:r>
        <w:rPr>
          <w:spacing w:val="-1"/>
        </w:rPr>
        <w:t>courses</w:t>
      </w:r>
      <w:r>
        <w:t xml:space="preserve"> </w:t>
      </w:r>
      <w:r>
        <w:rPr>
          <w:spacing w:val="-1"/>
        </w:rPr>
        <w:t>in</w:t>
      </w:r>
      <w:r>
        <w:t xml:space="preserve"> </w:t>
      </w:r>
      <w:r>
        <w:rPr>
          <w:spacing w:val="-1"/>
        </w:rPr>
        <w:t>which</w:t>
      </w:r>
      <w:r>
        <w:t xml:space="preserve"> a </w:t>
      </w:r>
      <w:r>
        <w:rPr>
          <w:spacing w:val="-1"/>
        </w:rPr>
        <w:t>student</w:t>
      </w:r>
      <w:r>
        <w:rPr>
          <w:spacing w:val="1"/>
        </w:rPr>
        <w:t xml:space="preserve"> </w:t>
      </w:r>
      <w:r>
        <w:rPr>
          <w:spacing w:val="-1"/>
        </w:rPr>
        <w:t>must</w:t>
      </w:r>
      <w:r>
        <w:rPr>
          <w:spacing w:val="1"/>
        </w:rPr>
        <w:t xml:space="preserve"> </w:t>
      </w:r>
      <w:r>
        <w:t xml:space="preserve">be </w:t>
      </w:r>
      <w:r>
        <w:rPr>
          <w:spacing w:val="-1"/>
        </w:rPr>
        <w:t>concurrently</w:t>
      </w:r>
      <w:r>
        <w:rPr>
          <w:spacing w:val="61"/>
        </w:rPr>
        <w:t xml:space="preserve"> </w:t>
      </w:r>
      <w:r>
        <w:rPr>
          <w:spacing w:val="-1"/>
        </w:rPr>
        <w:t>enrolled.</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2"/>
        <w:ind w:left="0"/>
        <w:rPr>
          <w:sz w:val="15"/>
          <w:szCs w:val="15"/>
        </w:rPr>
      </w:pPr>
    </w:p>
    <w:p w:rsidR="00790331" w:rsidRDefault="00790331">
      <w:pPr>
        <w:pStyle w:val="BodyText"/>
        <w:kinsoku w:val="0"/>
        <w:overflowPunct w:val="0"/>
        <w:spacing w:before="72"/>
        <w:ind w:right="425"/>
        <w:rPr>
          <w:spacing w:val="-1"/>
        </w:rPr>
      </w:pPr>
      <w:r>
        <w:rPr>
          <w:spacing w:val="-1"/>
        </w:rPr>
        <w:t>Recommended</w:t>
      </w:r>
      <w:r>
        <w:t xml:space="preserve"> </w:t>
      </w:r>
      <w:r>
        <w:rPr>
          <w:spacing w:val="-1"/>
        </w:rPr>
        <w:t>Preparation:</w:t>
      </w:r>
      <w:r>
        <w:rPr>
          <w:spacing w:val="-2"/>
        </w:rPr>
        <w:t xml:space="preserve"> </w:t>
      </w:r>
      <w:r>
        <w:t>A</w:t>
      </w:r>
      <w:r>
        <w:rPr>
          <w:spacing w:val="-1"/>
        </w:rPr>
        <w:t xml:space="preserve"> course</w:t>
      </w:r>
      <w:r>
        <w:t xml:space="preserve"> </w:t>
      </w:r>
      <w:r>
        <w:rPr>
          <w:spacing w:val="-1"/>
        </w:rPr>
        <w:t>recommended</w:t>
      </w:r>
      <w:r>
        <w:t xml:space="preserve"> </w:t>
      </w:r>
      <w:r>
        <w:rPr>
          <w:spacing w:val="-1"/>
        </w:rPr>
        <w:t>preparation</w:t>
      </w:r>
      <w:r>
        <w:t xml:space="preserve"> </w:t>
      </w:r>
      <w:r>
        <w:rPr>
          <w:spacing w:val="-1"/>
        </w:rPr>
        <w:t>specifies</w:t>
      </w:r>
      <w:r>
        <w:rPr>
          <w:spacing w:val="-2"/>
        </w:rPr>
        <w:t xml:space="preserve"> </w:t>
      </w:r>
      <w:r>
        <w:t>the</w:t>
      </w:r>
      <w:r>
        <w:rPr>
          <w:spacing w:val="-2"/>
        </w:rPr>
        <w:t xml:space="preserve"> </w:t>
      </w:r>
      <w:r>
        <w:rPr>
          <w:spacing w:val="-1"/>
        </w:rPr>
        <w:t>preparation</w:t>
      </w:r>
      <w:r>
        <w:rPr>
          <w:spacing w:val="-3"/>
        </w:rPr>
        <w:t xml:space="preserve"> </w:t>
      </w:r>
      <w:r>
        <w:rPr>
          <w:spacing w:val="-1"/>
        </w:rPr>
        <w:t>suggested</w:t>
      </w:r>
      <w:r>
        <w:t xml:space="preserve"> by</w:t>
      </w:r>
      <w:r>
        <w:rPr>
          <w:spacing w:val="69"/>
        </w:rPr>
        <w:t xml:space="preserve"> </w:t>
      </w:r>
      <w:r>
        <w:t xml:space="preserve">the </w:t>
      </w:r>
      <w:r>
        <w:rPr>
          <w:spacing w:val="-1"/>
        </w:rPr>
        <w:t>department</w:t>
      </w:r>
      <w:r>
        <w:rPr>
          <w:spacing w:val="1"/>
        </w:rPr>
        <w:t xml:space="preserve"> </w:t>
      </w:r>
      <w:r>
        <w:rPr>
          <w:spacing w:val="-1"/>
        </w:rPr>
        <w:t>to</w:t>
      </w:r>
      <w:r>
        <w:t xml:space="preserve"> </w:t>
      </w:r>
      <w:r>
        <w:rPr>
          <w:spacing w:val="-1"/>
        </w:rPr>
        <w:t>successfully</w:t>
      </w:r>
      <w:r>
        <w:rPr>
          <w:spacing w:val="-3"/>
        </w:rPr>
        <w:t xml:space="preserve"> </w:t>
      </w:r>
      <w:r>
        <w:rPr>
          <w:spacing w:val="-1"/>
        </w:rPr>
        <w:t>complete</w:t>
      </w:r>
      <w:r>
        <w:rPr>
          <w:spacing w:val="-2"/>
        </w:rPr>
        <w:t xml:space="preserve"> </w:t>
      </w:r>
      <w:r>
        <w:t xml:space="preserve">a </w:t>
      </w:r>
      <w:r>
        <w:rPr>
          <w:spacing w:val="-1"/>
        </w:rPr>
        <w:t>particular</w:t>
      </w:r>
      <w:r>
        <w:t xml:space="preserve"> </w:t>
      </w:r>
      <w:r>
        <w:rPr>
          <w:spacing w:val="-1"/>
        </w:rPr>
        <w:t>course.</w:t>
      </w:r>
      <w:r>
        <w:rPr>
          <w:spacing w:val="-3"/>
        </w:rPr>
        <w:t xml:space="preserve"> </w:t>
      </w:r>
      <w:r>
        <w:rPr>
          <w:spacing w:val="-1"/>
        </w:rPr>
        <w:t>While</w:t>
      </w:r>
      <w:r>
        <w:rPr>
          <w:spacing w:val="-2"/>
        </w:rPr>
        <w:t xml:space="preserve"> </w:t>
      </w:r>
      <w:r>
        <w:rPr>
          <w:spacing w:val="-1"/>
        </w:rPr>
        <w:t>encouraged</w:t>
      </w:r>
      <w:r>
        <w:rPr>
          <w:spacing w:val="-2"/>
        </w:rPr>
        <w:t xml:space="preserve"> </w:t>
      </w:r>
      <w:r>
        <w:t>to</w:t>
      </w:r>
      <w:r>
        <w:rPr>
          <w:spacing w:val="-3"/>
        </w:rPr>
        <w:t xml:space="preserve"> </w:t>
      </w:r>
      <w:r>
        <w:t xml:space="preserve">do so, </w:t>
      </w:r>
      <w:r>
        <w:rPr>
          <w:spacing w:val="-1"/>
        </w:rPr>
        <w:t>students</w:t>
      </w:r>
      <w:r>
        <w:t xml:space="preserve"> do </w:t>
      </w:r>
      <w:r>
        <w:rPr>
          <w:spacing w:val="-1"/>
        </w:rPr>
        <w:t>not</w:t>
      </w:r>
      <w:r>
        <w:rPr>
          <w:spacing w:val="61"/>
        </w:rPr>
        <w:t xml:space="preserve"> </w:t>
      </w:r>
      <w:r>
        <w:rPr>
          <w:spacing w:val="-1"/>
        </w:rPr>
        <w:t>have</w:t>
      </w:r>
      <w:r>
        <w:t xml:space="preserve"> to </w:t>
      </w:r>
      <w:r>
        <w:rPr>
          <w:spacing w:val="-1"/>
        </w:rPr>
        <w:t>satisfy</w:t>
      </w:r>
      <w:r>
        <w:rPr>
          <w:spacing w:val="-3"/>
        </w:rPr>
        <w:t xml:space="preserve"> </w:t>
      </w:r>
      <w:r>
        <w:rPr>
          <w:spacing w:val="-1"/>
        </w:rPr>
        <w:t>recommended</w:t>
      </w:r>
      <w:r>
        <w:t xml:space="preserve"> </w:t>
      </w:r>
      <w:r>
        <w:rPr>
          <w:spacing w:val="-1"/>
        </w:rPr>
        <w:t>preparation</w:t>
      </w:r>
      <w:r>
        <w:t xml:space="preserve"> </w:t>
      </w:r>
      <w:r>
        <w:rPr>
          <w:spacing w:val="-1"/>
        </w:rPr>
        <w:t>guidelines</w:t>
      </w:r>
      <w:r>
        <w:rPr>
          <w:spacing w:val="-2"/>
        </w:rPr>
        <w:t xml:space="preserve"> </w:t>
      </w:r>
      <w:r>
        <w:t>to</w:t>
      </w:r>
      <w:r>
        <w:rPr>
          <w:spacing w:val="-3"/>
        </w:rPr>
        <w:t xml:space="preserve"> </w:t>
      </w:r>
      <w:r>
        <w:rPr>
          <w:spacing w:val="-1"/>
        </w:rPr>
        <w:t>enroll</w:t>
      </w:r>
      <w:r>
        <w:rPr>
          <w:spacing w:val="-2"/>
        </w:rPr>
        <w:t xml:space="preserve"> </w:t>
      </w:r>
      <w:r>
        <w:t>in a</w:t>
      </w:r>
      <w:r>
        <w:rPr>
          <w:spacing w:val="-2"/>
        </w:rPr>
        <w:t xml:space="preserve"> </w:t>
      </w:r>
      <w:r>
        <w:rPr>
          <w:spacing w:val="-1"/>
        </w:rPr>
        <w:t>course.</w:t>
      </w:r>
    </w:p>
    <w:p w:rsidR="00790331" w:rsidRDefault="00790331">
      <w:pPr>
        <w:pStyle w:val="BodyText"/>
        <w:kinsoku w:val="0"/>
        <w:overflowPunct w:val="0"/>
        <w:ind w:left="0"/>
      </w:pPr>
    </w:p>
    <w:p w:rsidR="00790331" w:rsidRDefault="00790331">
      <w:pPr>
        <w:pStyle w:val="BodyText"/>
        <w:kinsoku w:val="0"/>
        <w:overflowPunct w:val="0"/>
        <w:ind w:right="186"/>
        <w:rPr>
          <w:spacing w:val="-1"/>
        </w:rPr>
      </w:pPr>
      <w:r>
        <w:rPr>
          <w:spacing w:val="-1"/>
        </w:rPr>
        <w:t>Course</w:t>
      </w:r>
      <w:r>
        <w:rPr>
          <w:spacing w:val="-2"/>
        </w:rPr>
        <w:t xml:space="preserve"> </w:t>
      </w:r>
      <w:r>
        <w:rPr>
          <w:spacing w:val="-1"/>
        </w:rPr>
        <w:t>prerequisites,</w:t>
      </w:r>
      <w:r>
        <w:t xml:space="preserve"> </w:t>
      </w:r>
      <w:r>
        <w:rPr>
          <w:spacing w:val="-1"/>
        </w:rPr>
        <w:t>corequisites,</w:t>
      </w:r>
      <w:r>
        <w:t xml:space="preserve"> </w:t>
      </w:r>
      <w:r>
        <w:rPr>
          <w:spacing w:val="-1"/>
        </w:rPr>
        <w:t>and/or</w:t>
      </w:r>
      <w:r>
        <w:t xml:space="preserve"> </w:t>
      </w:r>
      <w:r>
        <w:rPr>
          <w:spacing w:val="-1"/>
        </w:rPr>
        <w:t>recommended</w:t>
      </w:r>
      <w:r>
        <w:t xml:space="preserve"> </w:t>
      </w:r>
      <w:r>
        <w:rPr>
          <w:spacing w:val="-1"/>
        </w:rPr>
        <w:t>preparations</w:t>
      </w:r>
      <w:r>
        <w:rPr>
          <w:spacing w:val="-2"/>
        </w:rPr>
        <w:t xml:space="preserve"> </w:t>
      </w:r>
      <w:r>
        <w:t>are</w:t>
      </w:r>
      <w:r>
        <w:rPr>
          <w:spacing w:val="-2"/>
        </w:rPr>
        <w:t xml:space="preserve"> </w:t>
      </w:r>
      <w:r>
        <w:rPr>
          <w:spacing w:val="-1"/>
        </w:rPr>
        <w:t>included</w:t>
      </w:r>
      <w:r>
        <w:rPr>
          <w:spacing w:val="-2"/>
        </w:rPr>
        <w:t xml:space="preserve"> </w:t>
      </w:r>
      <w:r>
        <w:t xml:space="preserve">in </w:t>
      </w:r>
      <w:r>
        <w:rPr>
          <w:spacing w:val="-1"/>
        </w:rPr>
        <w:t>the</w:t>
      </w:r>
      <w:r>
        <w:t xml:space="preserve"> </w:t>
      </w:r>
      <w:r>
        <w:rPr>
          <w:spacing w:val="-1"/>
        </w:rPr>
        <w:t>Course</w:t>
      </w:r>
      <w:r>
        <w:t xml:space="preserve"> </w:t>
      </w:r>
      <w:r>
        <w:rPr>
          <w:spacing w:val="-1"/>
        </w:rPr>
        <w:t>Outline</w:t>
      </w:r>
      <w:r>
        <w:t xml:space="preserve"> of</w:t>
      </w:r>
      <w:r>
        <w:rPr>
          <w:spacing w:val="63"/>
        </w:rPr>
        <w:t xml:space="preserve"> </w:t>
      </w:r>
      <w:r>
        <w:rPr>
          <w:spacing w:val="-1"/>
        </w:rPr>
        <w:t>Record</w:t>
      </w:r>
      <w:r>
        <w:t xml:space="preserve"> </w:t>
      </w:r>
      <w:r>
        <w:rPr>
          <w:spacing w:val="-1"/>
        </w:rPr>
        <w:t>approved</w:t>
      </w:r>
      <w:r>
        <w:t xml:space="preserve"> by</w:t>
      </w:r>
      <w:r>
        <w:rPr>
          <w:spacing w:val="-2"/>
        </w:rPr>
        <w:t xml:space="preserve"> </w:t>
      </w:r>
      <w:r>
        <w:t>the</w:t>
      </w:r>
      <w:r>
        <w:rPr>
          <w:spacing w:val="-5"/>
        </w:rPr>
        <w:t xml:space="preserve"> </w:t>
      </w:r>
      <w:r>
        <w:rPr>
          <w:spacing w:val="-1"/>
        </w:rPr>
        <w:t>Curriculum</w:t>
      </w:r>
      <w:r>
        <w:rPr>
          <w:spacing w:val="-4"/>
        </w:rPr>
        <w:t xml:space="preserve"> </w:t>
      </w:r>
      <w:r>
        <w:rPr>
          <w:spacing w:val="-1"/>
        </w:rPr>
        <w:t>Committee.</w:t>
      </w:r>
      <w:r>
        <w:rPr>
          <w:spacing w:val="52"/>
        </w:rPr>
        <w:t xml:space="preserve"> </w:t>
      </w:r>
      <w:r>
        <w:t>They</w:t>
      </w:r>
      <w:r>
        <w:rPr>
          <w:spacing w:val="-3"/>
        </w:rPr>
        <w:t xml:space="preserve"> </w:t>
      </w:r>
      <w:r>
        <w:t xml:space="preserve">are </w:t>
      </w:r>
      <w:r>
        <w:rPr>
          <w:spacing w:val="-1"/>
        </w:rPr>
        <w:t>included</w:t>
      </w:r>
      <w:r>
        <w:rPr>
          <w:spacing w:val="-2"/>
        </w:rPr>
        <w:t xml:space="preserve"> </w:t>
      </w:r>
      <w:r>
        <w:t xml:space="preserve">in </w:t>
      </w:r>
      <w:r>
        <w:rPr>
          <w:spacing w:val="-1"/>
        </w:rPr>
        <w:t>course</w:t>
      </w:r>
      <w:r>
        <w:rPr>
          <w:spacing w:val="-2"/>
        </w:rPr>
        <w:t xml:space="preserve"> </w:t>
      </w:r>
      <w:r>
        <w:rPr>
          <w:spacing w:val="-1"/>
        </w:rPr>
        <w:t>descriptions</w:t>
      </w:r>
      <w:r>
        <w:rPr>
          <w:spacing w:val="-2"/>
        </w:rPr>
        <w:t xml:space="preserve"> </w:t>
      </w:r>
      <w:r>
        <w:t xml:space="preserve">in </w:t>
      </w:r>
      <w:r>
        <w:rPr>
          <w:spacing w:val="-1"/>
        </w:rPr>
        <w:t>the</w:t>
      </w:r>
      <w:r>
        <w:rPr>
          <w:spacing w:val="63"/>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2"/>
        </w:rPr>
        <w:t xml:space="preserve"> </w:t>
      </w:r>
      <w:r>
        <w:t xml:space="preserve">and </w:t>
      </w:r>
      <w:r>
        <w:rPr>
          <w:spacing w:val="-1"/>
        </w:rPr>
        <w:t>are</w:t>
      </w:r>
      <w:r>
        <w:t xml:space="preserve"> </w:t>
      </w:r>
      <w:r>
        <w:rPr>
          <w:spacing w:val="-1"/>
        </w:rPr>
        <w:t>also</w:t>
      </w:r>
      <w:r>
        <w:rPr>
          <w:spacing w:val="-2"/>
        </w:rPr>
        <w:t xml:space="preserve"> </w:t>
      </w:r>
      <w:r>
        <w:rPr>
          <w:spacing w:val="-1"/>
        </w:rPr>
        <w:t>specified</w:t>
      </w:r>
      <w:r>
        <w:rPr>
          <w:spacing w:val="-2"/>
        </w:rPr>
        <w:t xml:space="preserve"> </w:t>
      </w:r>
      <w:r>
        <w:t>in</w:t>
      </w:r>
      <w:r>
        <w:rPr>
          <w:spacing w:val="-3"/>
        </w:rPr>
        <w:t xml:space="preserve"> </w:t>
      </w:r>
      <w:r>
        <w:t xml:space="preserve">the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for</w:t>
      </w:r>
      <w:r>
        <w:t xml:space="preserve"> </w:t>
      </w:r>
      <w:r>
        <w:rPr>
          <w:spacing w:val="-1"/>
        </w:rPr>
        <w:t>each</w:t>
      </w:r>
      <w:r>
        <w:t xml:space="preserve"> </w:t>
      </w:r>
      <w:r>
        <w:rPr>
          <w:spacing w:val="-1"/>
        </w:rPr>
        <w:t>course.</w:t>
      </w:r>
      <w:r>
        <w:t xml:space="preserve"> A</w:t>
      </w:r>
      <w:r>
        <w:rPr>
          <w:spacing w:val="-4"/>
        </w:rPr>
        <w:t xml:space="preserve"> </w:t>
      </w:r>
      <w:r>
        <w:rPr>
          <w:spacing w:val="-1"/>
        </w:rPr>
        <w:t>course</w:t>
      </w:r>
      <w:r>
        <w:rPr>
          <w:spacing w:val="2"/>
        </w:rPr>
        <w:t xml:space="preserve"> </w:t>
      </w:r>
      <w:r>
        <w:rPr>
          <w:spacing w:val="-1"/>
        </w:rPr>
        <w:t>has</w:t>
      </w:r>
      <w:r>
        <w:rPr>
          <w:spacing w:val="63"/>
        </w:rPr>
        <w:t xml:space="preserve"> </w:t>
      </w:r>
      <w:r>
        <w:t xml:space="preserve">no </w:t>
      </w:r>
      <w:r>
        <w:rPr>
          <w:spacing w:val="-1"/>
        </w:rPr>
        <w:t>prerequisite(s),</w:t>
      </w:r>
      <w:r>
        <w:t xml:space="preserve"> </w:t>
      </w:r>
      <w:r>
        <w:rPr>
          <w:spacing w:val="-1"/>
        </w:rPr>
        <w:t>corequisite(s),</w:t>
      </w:r>
      <w:r>
        <w:t xml:space="preserve"> or</w:t>
      </w:r>
      <w:r>
        <w:rPr>
          <w:spacing w:val="-2"/>
        </w:rPr>
        <w:t xml:space="preserve"> </w:t>
      </w:r>
      <w:r>
        <w:rPr>
          <w:spacing w:val="-1"/>
        </w:rPr>
        <w:t>recommended</w:t>
      </w:r>
      <w:r>
        <w:t xml:space="preserve"> </w:t>
      </w:r>
      <w:r>
        <w:rPr>
          <w:spacing w:val="-1"/>
        </w:rPr>
        <w:t>preparation(s)</w:t>
      </w:r>
      <w:r>
        <w:t xml:space="preserve"> </w:t>
      </w:r>
      <w:r>
        <w:rPr>
          <w:spacing w:val="-1"/>
        </w:rPr>
        <w:t>unless</w:t>
      </w:r>
      <w:r>
        <w:t xml:space="preserve"> so</w:t>
      </w:r>
      <w:r>
        <w:rPr>
          <w:spacing w:val="-3"/>
        </w:rPr>
        <w:t xml:space="preserve"> </w:t>
      </w:r>
      <w:r>
        <w:rPr>
          <w:spacing w:val="-1"/>
        </w:rPr>
        <w:t>designated.</w:t>
      </w:r>
      <w:r>
        <w:t xml:space="preserve"> </w:t>
      </w:r>
      <w:r>
        <w:rPr>
          <w:spacing w:val="-1"/>
        </w:rPr>
        <w:t>Students</w:t>
      </w:r>
      <w:r>
        <w:t xml:space="preserve"> </w:t>
      </w:r>
      <w:r>
        <w:rPr>
          <w:spacing w:val="-1"/>
        </w:rPr>
        <w:t>must</w:t>
      </w:r>
      <w:r>
        <w:t xml:space="preserve"> </w:t>
      </w:r>
      <w:r>
        <w:rPr>
          <w:spacing w:val="-1"/>
        </w:rPr>
        <w:t>have</w:t>
      </w:r>
      <w:r>
        <w:rPr>
          <w:spacing w:val="59"/>
        </w:rPr>
        <w:t xml:space="preserve"> </w:t>
      </w:r>
      <w:r>
        <w:rPr>
          <w:spacing w:val="-1"/>
        </w:rPr>
        <w:t>satisfied</w:t>
      </w:r>
      <w:r>
        <w:t xml:space="preserve"> </w:t>
      </w:r>
      <w:r>
        <w:rPr>
          <w:spacing w:val="-1"/>
        </w:rPr>
        <w:t>the</w:t>
      </w:r>
      <w:r>
        <w:t xml:space="preserve"> </w:t>
      </w:r>
      <w:r>
        <w:rPr>
          <w:spacing w:val="-1"/>
        </w:rPr>
        <w:t xml:space="preserve">prerequisite </w:t>
      </w:r>
      <w:r>
        <w:t xml:space="preserve">or </w:t>
      </w:r>
      <w:r>
        <w:rPr>
          <w:spacing w:val="-1"/>
        </w:rPr>
        <w:t>co-requisite</w:t>
      </w:r>
      <w:r>
        <w:rPr>
          <w:spacing w:val="-2"/>
        </w:rPr>
        <w:t xml:space="preserve"> </w:t>
      </w:r>
      <w:r>
        <w:rPr>
          <w:spacing w:val="-1"/>
        </w:rPr>
        <w:t>requirements</w:t>
      </w:r>
      <w:r>
        <w:rPr>
          <w:spacing w:val="-2"/>
        </w:rPr>
        <w:t xml:space="preserve"> </w:t>
      </w:r>
      <w:r>
        <w:rPr>
          <w:spacing w:val="-1"/>
        </w:rPr>
        <w:t>for</w:t>
      </w:r>
      <w:r>
        <w:t xml:space="preserve"> </w:t>
      </w:r>
      <w:r>
        <w:rPr>
          <w:spacing w:val="-1"/>
        </w:rPr>
        <w:t>all</w:t>
      </w:r>
      <w:r>
        <w:rPr>
          <w:spacing w:val="1"/>
        </w:rPr>
        <w:t xml:space="preserve"> </w:t>
      </w:r>
      <w:r>
        <w:rPr>
          <w:spacing w:val="-1"/>
        </w:rPr>
        <w:t>courses</w:t>
      </w:r>
      <w:r>
        <w:rPr>
          <w:spacing w:val="-2"/>
        </w:rPr>
        <w:t xml:space="preserve"> </w:t>
      </w:r>
      <w:r>
        <w:t xml:space="preserve">in </w:t>
      </w:r>
      <w:r>
        <w:rPr>
          <w:spacing w:val="-2"/>
        </w:rPr>
        <w:t>which</w:t>
      </w:r>
      <w:r>
        <w:t xml:space="preserve"> they</w:t>
      </w:r>
      <w:r>
        <w:rPr>
          <w:spacing w:val="-2"/>
        </w:rPr>
        <w:t xml:space="preserve"> </w:t>
      </w:r>
      <w:r>
        <w:t>enroll.</w:t>
      </w:r>
      <w:r>
        <w:rPr>
          <w:spacing w:val="55"/>
        </w:rPr>
        <w:t xml:space="preserve"> </w:t>
      </w:r>
      <w:r>
        <w:rPr>
          <w:spacing w:val="-1"/>
        </w:rPr>
        <w:t>Students</w:t>
      </w:r>
      <w:r>
        <w:t xml:space="preserve"> </w:t>
      </w:r>
      <w:r>
        <w:rPr>
          <w:spacing w:val="-1"/>
        </w:rPr>
        <w:t>should</w:t>
      </w:r>
      <w:r>
        <w:rPr>
          <w:spacing w:val="71"/>
        </w:rPr>
        <w:t xml:space="preserve"> </w:t>
      </w:r>
      <w:r>
        <w:rPr>
          <w:spacing w:val="-1"/>
        </w:rPr>
        <w:t>contact</w:t>
      </w:r>
      <w:r>
        <w:rPr>
          <w:spacing w:val="-2"/>
        </w:rPr>
        <w:t xml:space="preserve"> </w:t>
      </w:r>
      <w:r>
        <w:t xml:space="preserve">the </w:t>
      </w:r>
      <w:r>
        <w:rPr>
          <w:spacing w:val="-1"/>
        </w:rPr>
        <w:t>Counseling</w:t>
      </w:r>
      <w:r>
        <w:rPr>
          <w:spacing w:val="-3"/>
        </w:rPr>
        <w:t xml:space="preserve"> </w:t>
      </w:r>
      <w:r>
        <w:rPr>
          <w:spacing w:val="-1"/>
        </w:rPr>
        <w:t>Office</w:t>
      </w:r>
      <w:r>
        <w:rPr>
          <w:spacing w:val="-2"/>
        </w:rPr>
        <w:t xml:space="preserve"> </w:t>
      </w:r>
      <w:r>
        <w:t>for</w:t>
      </w:r>
      <w:r>
        <w:rPr>
          <w:spacing w:val="-2"/>
        </w:rPr>
        <w:t xml:space="preserve"> </w:t>
      </w:r>
      <w:r>
        <w:rPr>
          <w:spacing w:val="-1"/>
        </w:rPr>
        <w:t>guidelines</w:t>
      </w:r>
      <w:r>
        <w:t xml:space="preserve"> </w:t>
      </w:r>
      <w:r>
        <w:rPr>
          <w:spacing w:val="-1"/>
        </w:rPr>
        <w:t>concerning</w:t>
      </w:r>
      <w:r>
        <w:rPr>
          <w:spacing w:val="-3"/>
        </w:rPr>
        <w:t xml:space="preserve"> </w:t>
      </w:r>
      <w:r>
        <w:rPr>
          <w:spacing w:val="-1"/>
        </w:rPr>
        <w:t>challenge</w:t>
      </w:r>
      <w:r>
        <w:t xml:space="preserve"> </w:t>
      </w:r>
      <w:r>
        <w:rPr>
          <w:spacing w:val="-1"/>
        </w:rPr>
        <w:t>rights</w:t>
      </w:r>
      <w:r>
        <w:rPr>
          <w:spacing w:val="-2"/>
        </w:rPr>
        <w:t xml:space="preserve"> </w:t>
      </w:r>
      <w:r>
        <w:rPr>
          <w:spacing w:val="-1"/>
        </w:rPr>
        <w:t>and</w:t>
      </w:r>
      <w:r>
        <w:t xml:space="preserve"> </w:t>
      </w:r>
      <w:r>
        <w:rPr>
          <w:spacing w:val="-1"/>
        </w:rPr>
        <w:t>procedures.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 xml:space="preserve">Credit </w:t>
      </w:r>
      <w:r w:rsidR="001922E2">
        <w:rPr>
          <w:spacing w:val="-1"/>
        </w:rPr>
        <w:t>b</w:t>
      </w:r>
      <w:r>
        <w:rPr>
          <w:spacing w:val="-1"/>
        </w:rPr>
        <w:t>y</w:t>
      </w:r>
      <w:r>
        <w:t xml:space="preserve"> </w:t>
      </w:r>
      <w:r>
        <w:rPr>
          <w:spacing w:val="-1"/>
        </w:rPr>
        <w:t>Examination</w:t>
      </w:r>
    </w:p>
    <w:p w:rsidR="00790331" w:rsidRDefault="00790331">
      <w:pPr>
        <w:pStyle w:val="BodyText"/>
        <w:kinsoku w:val="0"/>
        <w:overflowPunct w:val="0"/>
        <w:spacing w:before="54"/>
        <w:ind w:right="307"/>
        <w:rPr>
          <w:spacing w:val="-1"/>
        </w:rPr>
      </w:pPr>
      <w:r>
        <w:t>The</w:t>
      </w:r>
      <w:r>
        <w:rPr>
          <w:spacing w:val="-2"/>
        </w:rPr>
        <w:t xml:space="preserve"> </w:t>
      </w:r>
      <w:r>
        <w:rPr>
          <w:spacing w:val="-1"/>
        </w:rPr>
        <w:t>Governing</w:t>
      </w:r>
      <w:r>
        <w:rPr>
          <w:spacing w:val="-3"/>
        </w:rPr>
        <w:t xml:space="preserve"> </w:t>
      </w:r>
      <w:r>
        <w:rPr>
          <w:spacing w:val="-1"/>
        </w:rPr>
        <w:t>Board</w:t>
      </w:r>
      <w:r>
        <w:t xml:space="preserve"> has</w:t>
      </w:r>
      <w:r>
        <w:rPr>
          <w:spacing w:val="-2"/>
        </w:rPr>
        <w:t xml:space="preserve"> </w:t>
      </w:r>
      <w:r>
        <w:rPr>
          <w:spacing w:val="-1"/>
        </w:rPr>
        <w:t>adopted</w:t>
      </w:r>
      <w:r>
        <w:rPr>
          <w:spacing w:val="-2"/>
        </w:rPr>
        <w:t xml:space="preserve"> </w:t>
      </w:r>
      <w:r>
        <w:t xml:space="preserve">a </w:t>
      </w:r>
      <w:r>
        <w:rPr>
          <w:spacing w:val="-1"/>
        </w:rPr>
        <w:t>policy</w:t>
      </w:r>
      <w:r>
        <w:rPr>
          <w:spacing w:val="-2"/>
        </w:rPr>
        <w:t xml:space="preserve"> </w:t>
      </w:r>
      <w:r>
        <w:t>that</w:t>
      </w:r>
      <w:r>
        <w:rPr>
          <w:spacing w:val="-1"/>
        </w:rPr>
        <w:t xml:space="preserve"> permits</w:t>
      </w:r>
      <w:r>
        <w:rPr>
          <w:spacing w:val="-2"/>
        </w:rPr>
        <w:t xml:space="preserve"> </w:t>
      </w:r>
      <w:r>
        <w:rPr>
          <w:spacing w:val="-1"/>
        </w:rPr>
        <w:t>students</w:t>
      </w:r>
      <w:r>
        <w:t xml:space="preserve"> to </w:t>
      </w:r>
      <w:r>
        <w:rPr>
          <w:spacing w:val="-2"/>
        </w:rPr>
        <w:t>gain</w:t>
      </w:r>
      <w:r>
        <w:t xml:space="preserve"> </w:t>
      </w:r>
      <w:r>
        <w:rPr>
          <w:spacing w:val="-1"/>
        </w:rPr>
        <w:t>credit</w:t>
      </w:r>
      <w:r>
        <w:rPr>
          <w:spacing w:val="-2"/>
        </w:rPr>
        <w:t xml:space="preserve"> </w:t>
      </w:r>
      <w:r>
        <w:t>for</w:t>
      </w:r>
      <w:r>
        <w:rPr>
          <w:spacing w:val="-2"/>
        </w:rPr>
        <w:t xml:space="preserve"> </w:t>
      </w:r>
      <w:r>
        <w:t>a</w:t>
      </w:r>
      <w:r>
        <w:rPr>
          <w:spacing w:val="-2"/>
        </w:rPr>
        <w:t xml:space="preserve"> </w:t>
      </w:r>
      <w:r>
        <w:rPr>
          <w:spacing w:val="-1"/>
        </w:rPr>
        <w:t>course</w:t>
      </w:r>
      <w:r>
        <w:t xml:space="preserve"> by</w:t>
      </w:r>
      <w:r>
        <w:rPr>
          <w:spacing w:val="69"/>
        </w:rPr>
        <w:t xml:space="preserve"> </w:t>
      </w:r>
      <w:r>
        <w:rPr>
          <w:spacing w:val="-1"/>
        </w:rPr>
        <w:t>examination</w:t>
      </w:r>
      <w:r>
        <w:t xml:space="preserve"> </w:t>
      </w:r>
      <w:r>
        <w:rPr>
          <w:spacing w:val="-2"/>
        </w:rPr>
        <w:t>only.</w:t>
      </w:r>
      <w:r>
        <w:t xml:space="preserve">  A</w:t>
      </w:r>
      <w:r>
        <w:rPr>
          <w:spacing w:val="-1"/>
        </w:rPr>
        <w:t xml:space="preserve"> complete</w:t>
      </w:r>
      <w:r>
        <w:t xml:space="preserve"> </w:t>
      </w:r>
      <w:r>
        <w:rPr>
          <w:spacing w:val="-1"/>
        </w:rPr>
        <w:t>description</w:t>
      </w:r>
      <w:r>
        <w:rPr>
          <w:spacing w:val="-3"/>
        </w:rPr>
        <w:t xml:space="preserve"> </w:t>
      </w:r>
      <w:r>
        <w:t>of</w:t>
      </w:r>
      <w:r>
        <w:rPr>
          <w:spacing w:val="-2"/>
        </w:rPr>
        <w:t xml:space="preserve"> </w:t>
      </w:r>
      <w:r>
        <w:t xml:space="preserve">the </w:t>
      </w:r>
      <w:r>
        <w:rPr>
          <w:spacing w:val="-2"/>
        </w:rPr>
        <w:t>Credit</w:t>
      </w:r>
      <w:r>
        <w:rPr>
          <w:spacing w:val="1"/>
        </w:rPr>
        <w:t xml:space="preserve"> </w:t>
      </w:r>
      <w:r>
        <w:t>by</w:t>
      </w:r>
      <w:r>
        <w:rPr>
          <w:spacing w:val="-3"/>
        </w:rPr>
        <w:t xml:space="preserve"> </w:t>
      </w:r>
      <w:r>
        <w:rPr>
          <w:spacing w:val="-1"/>
        </w:rPr>
        <w:t>Examination</w:t>
      </w:r>
      <w:r>
        <w:t xml:space="preserve"> </w:t>
      </w:r>
      <w:r>
        <w:rPr>
          <w:spacing w:val="-1"/>
        </w:rPr>
        <w:t>policy</w:t>
      </w:r>
      <w:r>
        <w:rPr>
          <w:spacing w:val="-2"/>
        </w:rPr>
        <w:t xml:space="preserve"> </w:t>
      </w:r>
      <w:r>
        <w:rPr>
          <w:spacing w:val="-1"/>
        </w:rPr>
        <w:t>appears</w:t>
      </w:r>
      <w:r>
        <w:t xml:space="preserve"> in</w:t>
      </w:r>
      <w:r>
        <w:rPr>
          <w:spacing w:val="-3"/>
        </w:rPr>
        <w:t xml:space="preserve"> </w:t>
      </w:r>
      <w:r>
        <w:t>the</w:t>
      </w:r>
      <w:r>
        <w:rPr>
          <w:spacing w:val="-2"/>
        </w:rPr>
        <w:t xml:space="preserve"> </w:t>
      </w:r>
      <w:r>
        <w:rPr>
          <w:spacing w:val="-1"/>
        </w:rPr>
        <w:t>“Academic</w:t>
      </w:r>
      <w:r>
        <w:rPr>
          <w:spacing w:val="73"/>
        </w:rPr>
        <w:t xml:space="preserve"> </w:t>
      </w:r>
      <w:r>
        <w:rPr>
          <w:spacing w:val="-1"/>
        </w:rPr>
        <w:t>Policies”</w:t>
      </w:r>
      <w:r>
        <w:t xml:space="preserve"> </w:t>
      </w:r>
      <w:r>
        <w:rPr>
          <w:spacing w:val="-1"/>
        </w:rPr>
        <w:t>section</w:t>
      </w:r>
      <w:r>
        <w:rPr>
          <w:spacing w:val="-3"/>
        </w:rPr>
        <w:t xml:space="preserve"> </w:t>
      </w:r>
      <w:r>
        <w:t>of</w:t>
      </w:r>
      <w:r>
        <w:rPr>
          <w:spacing w:val="-2"/>
        </w:rPr>
        <w:t xml:space="preserve"> </w:t>
      </w:r>
      <w:r>
        <w:t>the</w:t>
      </w:r>
      <w:r>
        <w:rPr>
          <w:spacing w:val="-1"/>
        </w:rPr>
        <w:t xml:space="preserv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w:t>
      </w:r>
      <w:r>
        <w:rPr>
          <w:spacing w:val="-2"/>
        </w:rPr>
        <w:t>An</w:t>
      </w:r>
      <w:r>
        <w:t xml:space="preserve"> exam</w:t>
      </w:r>
      <w:r>
        <w:rPr>
          <w:spacing w:val="-4"/>
        </w:rPr>
        <w:t xml:space="preserve"> </w:t>
      </w:r>
      <w:r>
        <w:rPr>
          <w:spacing w:val="-2"/>
        </w:rPr>
        <w:t>given</w:t>
      </w:r>
      <w:r>
        <w:t xml:space="preserve"> a </w:t>
      </w:r>
      <w:r>
        <w:rPr>
          <w:spacing w:val="-1"/>
        </w:rPr>
        <w:t>student</w:t>
      </w:r>
      <w:r>
        <w:rPr>
          <w:spacing w:val="1"/>
        </w:rPr>
        <w:t xml:space="preserve"> </w:t>
      </w:r>
      <w:r>
        <w:rPr>
          <w:spacing w:val="-1"/>
        </w:rPr>
        <w:t>under</w:t>
      </w:r>
      <w:r>
        <w:rPr>
          <w:spacing w:val="1"/>
        </w:rPr>
        <w:t xml:space="preserve"> </w:t>
      </w:r>
      <w:r>
        <w:rPr>
          <w:spacing w:val="-1"/>
        </w:rPr>
        <w:t>this</w:t>
      </w:r>
      <w:r>
        <w:rPr>
          <w:spacing w:val="-2"/>
        </w:rPr>
        <w:t xml:space="preserve"> </w:t>
      </w:r>
      <w:r>
        <w:rPr>
          <w:spacing w:val="-1"/>
        </w:rPr>
        <w:t>policy</w:t>
      </w:r>
      <w:r>
        <w:rPr>
          <w:spacing w:val="-2"/>
        </w:rPr>
        <w:t xml:space="preserve"> </w:t>
      </w:r>
      <w:r>
        <w:rPr>
          <w:spacing w:val="-1"/>
        </w:rPr>
        <w:t>should</w:t>
      </w:r>
      <w:r>
        <w:t xml:space="preserve"> be</w:t>
      </w:r>
      <w:r>
        <w:rPr>
          <w:spacing w:val="87"/>
        </w:rPr>
        <w:t xml:space="preserve"> </w:t>
      </w:r>
      <w:r>
        <w:rPr>
          <w:spacing w:val="-1"/>
        </w:rPr>
        <w:t>administered</w:t>
      </w:r>
      <w:r>
        <w:t xml:space="preserve"> only</w:t>
      </w:r>
      <w:r>
        <w:rPr>
          <w:spacing w:val="-2"/>
        </w:rPr>
        <w:t xml:space="preserve"> </w:t>
      </w:r>
      <w:r>
        <w:rPr>
          <w:spacing w:val="-1"/>
        </w:rPr>
        <w:t>after</w:t>
      </w:r>
      <w:r>
        <w:t xml:space="preserve"> </w:t>
      </w:r>
      <w:r>
        <w:rPr>
          <w:spacing w:val="-1"/>
        </w:rPr>
        <w:t>the</w:t>
      </w:r>
      <w:r>
        <w:rPr>
          <w:spacing w:val="-2"/>
        </w:rPr>
        <w:t xml:space="preserve"> </w:t>
      </w:r>
      <w:r>
        <w:rPr>
          <w:spacing w:val="-1"/>
        </w:rPr>
        <w:t>approval</w:t>
      </w:r>
      <w:r>
        <w:rPr>
          <w:spacing w:val="-2"/>
        </w:rPr>
        <w:t xml:space="preserve"> </w:t>
      </w:r>
      <w:r>
        <w:rPr>
          <w:spacing w:val="-1"/>
        </w:rPr>
        <w:t>process</w:t>
      </w:r>
      <w:r>
        <w:rPr>
          <w:spacing w:val="-2"/>
        </w:rPr>
        <w:t xml:space="preserve"> </w:t>
      </w:r>
      <w:r>
        <w:t>has</w:t>
      </w:r>
      <w:r>
        <w:rPr>
          <w:spacing w:val="-2"/>
        </w:rPr>
        <w:t xml:space="preserve"> </w:t>
      </w:r>
      <w:r>
        <w:t>been</w:t>
      </w:r>
      <w:r>
        <w:rPr>
          <w:spacing w:val="-3"/>
        </w:rPr>
        <w:t xml:space="preserve"> </w:t>
      </w:r>
      <w:r>
        <w:rPr>
          <w:spacing w:val="-1"/>
        </w:rPr>
        <w:t>completed.</w:t>
      </w:r>
      <w:r>
        <w:t xml:space="preserve"> </w:t>
      </w:r>
      <w:r>
        <w:rPr>
          <w:spacing w:val="-1"/>
        </w:rPr>
        <w:t>Students</w:t>
      </w:r>
      <w:r>
        <w:t xml:space="preserve"> who</w:t>
      </w:r>
      <w:r>
        <w:rPr>
          <w:spacing w:val="-3"/>
        </w:rPr>
        <w:t xml:space="preserve"> </w:t>
      </w:r>
      <w:r>
        <w:rPr>
          <w:spacing w:val="-1"/>
        </w:rPr>
        <w:t>seek</w:t>
      </w:r>
      <w:r>
        <w:rPr>
          <w:spacing w:val="-2"/>
        </w:rPr>
        <w:t xml:space="preserve"> </w:t>
      </w:r>
      <w:r>
        <w:t xml:space="preserve">to do </w:t>
      </w:r>
      <w:r>
        <w:rPr>
          <w:spacing w:val="-1"/>
        </w:rPr>
        <w:t>this</w:t>
      </w:r>
      <w:r>
        <w:rPr>
          <w:spacing w:val="-2"/>
        </w:rPr>
        <w:t xml:space="preserve"> </w:t>
      </w:r>
      <w:r>
        <w:rPr>
          <w:spacing w:val="-1"/>
        </w:rPr>
        <w:t>should</w:t>
      </w:r>
      <w:r>
        <w:t xml:space="preserve"> be</w:t>
      </w:r>
      <w:r>
        <w:rPr>
          <w:spacing w:val="69"/>
        </w:rPr>
        <w:t xml:space="preserve"> </w:t>
      </w:r>
      <w:r>
        <w:rPr>
          <w:spacing w:val="-1"/>
        </w:rPr>
        <w:t>directed</w:t>
      </w:r>
      <w:r>
        <w:t xml:space="preserve"> </w:t>
      </w:r>
      <w:r>
        <w:rPr>
          <w:spacing w:val="-1"/>
        </w:rPr>
        <w:t>to</w:t>
      </w:r>
      <w:r>
        <w:t xml:space="preserve"> a </w:t>
      </w:r>
      <w:r>
        <w:rPr>
          <w:spacing w:val="-1"/>
        </w:rPr>
        <w:t>Counselor</w:t>
      </w:r>
      <w:r>
        <w:rPr>
          <w:spacing w:val="-2"/>
        </w:rPr>
        <w:t xml:space="preserve"> </w:t>
      </w:r>
      <w:r>
        <w:t>to</w:t>
      </w:r>
      <w:r>
        <w:rPr>
          <w:spacing w:val="-3"/>
        </w:rPr>
        <w:t xml:space="preserve"> </w:t>
      </w:r>
      <w:r>
        <w:rPr>
          <w:spacing w:val="-1"/>
        </w:rPr>
        <w:t>initiate</w:t>
      </w:r>
      <w:r>
        <w:rPr>
          <w:spacing w:val="-2"/>
        </w:rPr>
        <w:t xml:space="preserve"> </w:t>
      </w:r>
      <w:r>
        <w:t>the</w:t>
      </w:r>
      <w:r>
        <w:rPr>
          <w:spacing w:val="-2"/>
        </w:rPr>
        <w:t xml:space="preserve"> </w:t>
      </w:r>
      <w:r>
        <w:rPr>
          <w:spacing w:val="-1"/>
        </w:rPr>
        <w:t>required</w:t>
      </w:r>
      <w:r>
        <w:t xml:space="preserve"> </w:t>
      </w:r>
      <w:r>
        <w:rPr>
          <w:spacing w:val="-1"/>
        </w:rPr>
        <w:t>petitioning</w:t>
      </w:r>
      <w:r>
        <w:rPr>
          <w:spacing w:val="-3"/>
        </w:rPr>
        <w:t xml:space="preserve"> </w:t>
      </w:r>
      <w:r>
        <w:rPr>
          <w:spacing w:val="-1"/>
        </w:rPr>
        <w:t>process.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Curriculum</w:t>
      </w:r>
      <w:r>
        <w:rPr>
          <w:spacing w:val="-2"/>
        </w:rPr>
        <w:t xml:space="preserve"> </w:t>
      </w:r>
      <w:r>
        <w:rPr>
          <w:spacing w:val="-1"/>
        </w:rPr>
        <w:t>Development</w:t>
      </w:r>
    </w:p>
    <w:p w:rsidR="00790331" w:rsidRDefault="00790331">
      <w:pPr>
        <w:pStyle w:val="BodyText"/>
        <w:kinsoku w:val="0"/>
        <w:overflowPunct w:val="0"/>
        <w:spacing w:before="54"/>
        <w:ind w:right="252"/>
        <w:rPr>
          <w:spacing w:val="-2"/>
        </w:rPr>
      </w:pPr>
      <w:r>
        <w:rPr>
          <w:spacing w:val="-1"/>
        </w:rPr>
        <w:t>Curriculum</w:t>
      </w:r>
      <w:r>
        <w:rPr>
          <w:spacing w:val="-4"/>
        </w:rPr>
        <w:t xml:space="preserve"> </w:t>
      </w:r>
      <w:r>
        <w:rPr>
          <w:spacing w:val="-1"/>
        </w:rPr>
        <w:t>development</w:t>
      </w:r>
      <w:r>
        <w:rPr>
          <w:spacing w:val="1"/>
        </w:rPr>
        <w:t xml:space="preserve"> </w:t>
      </w:r>
      <w:r>
        <w:t>is</w:t>
      </w:r>
      <w:r>
        <w:rPr>
          <w:spacing w:val="-2"/>
        </w:rPr>
        <w:t xml:space="preserve"> </w:t>
      </w:r>
      <w:r>
        <w:t xml:space="preserve">a </w:t>
      </w:r>
      <w:r>
        <w:rPr>
          <w:spacing w:val="-1"/>
        </w:rPr>
        <w:t>major</w:t>
      </w:r>
      <w:r>
        <w:t xml:space="preserve"> </w:t>
      </w:r>
      <w:r>
        <w:rPr>
          <w:spacing w:val="-1"/>
        </w:rPr>
        <w:t>responsibility</w:t>
      </w:r>
      <w:r>
        <w:rPr>
          <w:spacing w:val="-3"/>
        </w:rPr>
        <w:t xml:space="preserve"> </w:t>
      </w:r>
      <w:r>
        <w:t>of</w:t>
      </w:r>
      <w:r>
        <w:rPr>
          <w:spacing w:val="-2"/>
        </w:rPr>
        <w:t xml:space="preserve"> </w:t>
      </w:r>
      <w:r>
        <w:rPr>
          <w:spacing w:val="-1"/>
        </w:rPr>
        <w:t>all</w:t>
      </w:r>
      <w:r>
        <w:rPr>
          <w:spacing w:val="4"/>
        </w:rPr>
        <w:t xml:space="preserve"> </w:t>
      </w:r>
      <w:r>
        <w:rPr>
          <w:spacing w:val="-1"/>
        </w:rPr>
        <w:t>faculty.</w:t>
      </w:r>
      <w:r>
        <w:t xml:space="preserve"> </w:t>
      </w:r>
      <w:r>
        <w:rPr>
          <w:spacing w:val="-1"/>
        </w:rPr>
        <w:t>Though</w:t>
      </w:r>
      <w:r>
        <w:t xml:space="preserve"> </w:t>
      </w:r>
      <w:r>
        <w:rPr>
          <w:spacing w:val="-1"/>
        </w:rPr>
        <w:t>proposals</w:t>
      </w:r>
      <w:r>
        <w:rPr>
          <w:spacing w:val="-2"/>
        </w:rPr>
        <w:t xml:space="preserve"> </w:t>
      </w:r>
      <w:r>
        <w:t xml:space="preserve">for </w:t>
      </w:r>
      <w:r>
        <w:rPr>
          <w:spacing w:val="-1"/>
        </w:rPr>
        <w:t>new</w:t>
      </w:r>
      <w:r>
        <w:t xml:space="preserve"> </w:t>
      </w:r>
      <w:r>
        <w:rPr>
          <w:spacing w:val="-1"/>
        </w:rPr>
        <w:t>courses</w:t>
      </w:r>
      <w:r>
        <w:t xml:space="preserve"> and</w:t>
      </w:r>
      <w:r>
        <w:rPr>
          <w:spacing w:val="55"/>
        </w:rPr>
        <w:t xml:space="preserve"> </w:t>
      </w:r>
      <w:r>
        <w:rPr>
          <w:spacing w:val="-1"/>
        </w:rPr>
        <w:t>programs,</w:t>
      </w:r>
      <w:r>
        <w:t xml:space="preserve"> or</w:t>
      </w:r>
      <w:r>
        <w:rPr>
          <w:spacing w:val="1"/>
        </w:rPr>
        <w:t xml:space="preserve"> </w:t>
      </w:r>
      <w:r>
        <w:rPr>
          <w:spacing w:val="-1"/>
        </w:rPr>
        <w:t>revisions</w:t>
      </w:r>
      <w:r>
        <w:t xml:space="preserve"> to</w:t>
      </w:r>
      <w:r>
        <w:rPr>
          <w:spacing w:val="-3"/>
        </w:rPr>
        <w:t xml:space="preserve"> </w:t>
      </w:r>
      <w:r>
        <w:rPr>
          <w:spacing w:val="-1"/>
        </w:rPr>
        <w:t>existing</w:t>
      </w:r>
      <w:r>
        <w:rPr>
          <w:spacing w:val="-3"/>
        </w:rPr>
        <w:t xml:space="preserve"> </w:t>
      </w:r>
      <w:r>
        <w:rPr>
          <w:spacing w:val="-1"/>
        </w:rPr>
        <w:t>courses</w:t>
      </w:r>
      <w:r>
        <w:t xml:space="preserve"> or</w:t>
      </w:r>
      <w:r>
        <w:rPr>
          <w:spacing w:val="-2"/>
        </w:rPr>
        <w:t xml:space="preserve"> </w:t>
      </w:r>
      <w:r w:rsidR="001922E2">
        <w:rPr>
          <w:spacing w:val="-1"/>
        </w:rPr>
        <w:t>programs</w:t>
      </w:r>
      <w:r>
        <w:t xml:space="preserve"> </w:t>
      </w:r>
      <w:r>
        <w:rPr>
          <w:spacing w:val="-1"/>
        </w:rPr>
        <w:t>may</w:t>
      </w:r>
      <w:r>
        <w:rPr>
          <w:spacing w:val="-3"/>
        </w:rPr>
        <w:t xml:space="preserve"> </w:t>
      </w:r>
      <w:r>
        <w:t xml:space="preserve">be </w:t>
      </w:r>
      <w:r>
        <w:rPr>
          <w:spacing w:val="-1"/>
        </w:rPr>
        <w:t>suggested</w:t>
      </w:r>
      <w:r>
        <w:t xml:space="preserve"> </w:t>
      </w:r>
      <w:r>
        <w:rPr>
          <w:spacing w:val="-1"/>
        </w:rPr>
        <w:t>from</w:t>
      </w:r>
      <w:r>
        <w:rPr>
          <w:spacing w:val="-4"/>
        </w:rPr>
        <w:t xml:space="preserve"> </w:t>
      </w:r>
      <w:r>
        <w:t>any</w:t>
      </w:r>
      <w:r>
        <w:rPr>
          <w:spacing w:val="-2"/>
        </w:rPr>
        <w:t xml:space="preserve"> </w:t>
      </w:r>
      <w:r>
        <w:rPr>
          <w:spacing w:val="-1"/>
        </w:rPr>
        <w:t>number</w:t>
      </w:r>
      <w:r>
        <w:rPr>
          <w:spacing w:val="1"/>
        </w:rPr>
        <w:t xml:space="preserve"> </w:t>
      </w:r>
      <w:r>
        <w:t xml:space="preserve">of </w:t>
      </w:r>
      <w:r>
        <w:rPr>
          <w:spacing w:val="-1"/>
        </w:rPr>
        <w:t>sources</w:t>
      </w:r>
      <w:r>
        <w:rPr>
          <w:spacing w:val="6"/>
        </w:rPr>
        <w:t xml:space="preserve"> </w:t>
      </w:r>
      <w:r>
        <w:t>–</w:t>
      </w:r>
      <w:r>
        <w:rPr>
          <w:spacing w:val="57"/>
        </w:rPr>
        <w:t xml:space="preserve"> </w:t>
      </w:r>
      <w:r>
        <w:rPr>
          <w:spacing w:val="-1"/>
        </w:rPr>
        <w:t>students,</w:t>
      </w:r>
      <w:r>
        <w:t xml:space="preserve"> </w:t>
      </w:r>
      <w:r>
        <w:rPr>
          <w:spacing w:val="-1"/>
        </w:rPr>
        <w:t>administrators,</w:t>
      </w:r>
      <w:r>
        <w:rPr>
          <w:spacing w:val="-2"/>
        </w:rPr>
        <w:t xml:space="preserve"> </w:t>
      </w:r>
      <w:r>
        <w:rPr>
          <w:spacing w:val="-1"/>
        </w:rPr>
        <w:t>advisory</w:t>
      </w:r>
      <w:r>
        <w:rPr>
          <w:spacing w:val="-3"/>
        </w:rPr>
        <w:t xml:space="preserve"> </w:t>
      </w:r>
      <w:r>
        <w:rPr>
          <w:spacing w:val="-1"/>
        </w:rPr>
        <w:t>committee</w:t>
      </w:r>
      <w:r>
        <w:t xml:space="preserve"> </w:t>
      </w:r>
      <w:r>
        <w:rPr>
          <w:spacing w:val="-1"/>
        </w:rPr>
        <w:t>members,</w:t>
      </w:r>
      <w:r>
        <w:t xml:space="preserve"> or</w:t>
      </w:r>
      <w:r>
        <w:rPr>
          <w:spacing w:val="1"/>
        </w:rPr>
        <w:t xml:space="preserve"> </w:t>
      </w:r>
      <w:r>
        <w:rPr>
          <w:spacing w:val="-1"/>
        </w:rPr>
        <w:t>members</w:t>
      </w:r>
      <w:r>
        <w:t xml:space="preserve"> of</w:t>
      </w:r>
      <w:r>
        <w:rPr>
          <w:spacing w:val="-1"/>
        </w:rPr>
        <w:t xml:space="preserve"> the</w:t>
      </w:r>
      <w:r>
        <w:t xml:space="preserve"> </w:t>
      </w:r>
      <w:r>
        <w:rPr>
          <w:spacing w:val="-1"/>
        </w:rPr>
        <w:t>community</w:t>
      </w:r>
      <w:r>
        <w:rPr>
          <w:spacing w:val="2"/>
        </w:rPr>
        <w:t xml:space="preserve"> </w:t>
      </w:r>
      <w:r>
        <w:t xml:space="preserve">– </w:t>
      </w:r>
      <w:r>
        <w:rPr>
          <w:spacing w:val="-1"/>
        </w:rPr>
        <w:t>only</w:t>
      </w:r>
      <w:r>
        <w:rPr>
          <w:spacing w:val="-2"/>
        </w:rPr>
        <w:t xml:space="preserve"> </w:t>
      </w:r>
      <w:r>
        <w:rPr>
          <w:spacing w:val="-1"/>
        </w:rPr>
        <w:t>faculty</w:t>
      </w:r>
      <w:r>
        <w:rPr>
          <w:spacing w:val="-2"/>
        </w:rPr>
        <w:t xml:space="preserve"> </w:t>
      </w:r>
      <w:r>
        <w:t>from</w:t>
      </w:r>
      <w:r>
        <w:rPr>
          <w:spacing w:val="59"/>
        </w:rPr>
        <w:t xml:space="preserve"> </w:t>
      </w:r>
      <w:r>
        <w:rPr>
          <w:spacing w:val="-1"/>
        </w:rPr>
        <w:t>Moorpark</w:t>
      </w:r>
      <w:r>
        <w:rPr>
          <w:spacing w:val="-3"/>
        </w:rPr>
        <w:t xml:space="preserve"> </w:t>
      </w:r>
      <w:r>
        <w:rPr>
          <w:spacing w:val="-1"/>
        </w:rPr>
        <w:t>College</w:t>
      </w:r>
      <w:r>
        <w:t xml:space="preserve"> </w:t>
      </w:r>
      <w:r>
        <w:rPr>
          <w:spacing w:val="-2"/>
        </w:rPr>
        <w:t xml:space="preserve">may </w:t>
      </w:r>
      <w:r>
        <w:rPr>
          <w:spacing w:val="-1"/>
        </w:rPr>
        <w:t>formally</w:t>
      </w:r>
      <w:r>
        <w:rPr>
          <w:spacing w:val="-3"/>
        </w:rPr>
        <w:t xml:space="preserve"> </w:t>
      </w:r>
      <w:r>
        <w:t>propose</w:t>
      </w:r>
      <w:r>
        <w:rPr>
          <w:spacing w:val="-2"/>
        </w:rPr>
        <w:t xml:space="preserve"> </w:t>
      </w:r>
      <w:r>
        <w:t>the</w:t>
      </w:r>
      <w:r>
        <w:rPr>
          <w:spacing w:val="-2"/>
        </w:rPr>
        <w:t xml:space="preserve"> </w:t>
      </w:r>
      <w:r>
        <w:rPr>
          <w:spacing w:val="-1"/>
        </w:rPr>
        <w:t>addition</w:t>
      </w:r>
      <w:r>
        <w:rPr>
          <w:spacing w:val="-3"/>
        </w:rPr>
        <w:t xml:space="preserve"> </w:t>
      </w:r>
      <w:r>
        <w:t xml:space="preserve">or </w:t>
      </w:r>
      <w:r>
        <w:rPr>
          <w:spacing w:val="-1"/>
        </w:rPr>
        <w:t>change</w:t>
      </w:r>
      <w:r>
        <w:t xml:space="preserve"> in a</w:t>
      </w:r>
      <w:r>
        <w:rPr>
          <w:spacing w:val="-2"/>
        </w:rPr>
        <w:t xml:space="preserve"> </w:t>
      </w:r>
      <w:r>
        <w:rPr>
          <w:spacing w:val="-1"/>
        </w:rPr>
        <w:t>course</w:t>
      </w:r>
      <w:r>
        <w:t xml:space="preserve"> </w:t>
      </w:r>
      <w:r>
        <w:rPr>
          <w:spacing w:val="-2"/>
        </w:rPr>
        <w:t>or</w:t>
      </w:r>
      <w:r>
        <w:t xml:space="preserve"> </w:t>
      </w:r>
      <w:r>
        <w:rPr>
          <w:spacing w:val="-2"/>
        </w:rPr>
        <w:t>program.</w:t>
      </w:r>
    </w:p>
    <w:p w:rsidR="00790331" w:rsidRDefault="00790331">
      <w:pPr>
        <w:pStyle w:val="BodyText"/>
        <w:kinsoku w:val="0"/>
        <w:overflowPunct w:val="0"/>
        <w:ind w:left="0"/>
      </w:pPr>
    </w:p>
    <w:p w:rsidR="00790331" w:rsidRDefault="00790331">
      <w:pPr>
        <w:pStyle w:val="BodyText"/>
        <w:kinsoku w:val="0"/>
        <w:overflowPunct w:val="0"/>
        <w:ind w:right="198"/>
        <w:rPr>
          <w:spacing w:val="-1"/>
        </w:rPr>
      </w:pPr>
      <w:r>
        <w:rPr>
          <w:spacing w:val="-1"/>
        </w:rPr>
        <w:t>Preparation</w:t>
      </w:r>
      <w:r>
        <w:rPr>
          <w:spacing w:val="-3"/>
        </w:rPr>
        <w:t xml:space="preserve"> </w:t>
      </w:r>
      <w:r>
        <w:t>of</w:t>
      </w:r>
      <w:r>
        <w:rPr>
          <w:spacing w:val="-2"/>
        </w:rPr>
        <w:t xml:space="preserve"> </w:t>
      </w:r>
      <w:r>
        <w:t xml:space="preserve">a </w:t>
      </w:r>
      <w:r>
        <w:rPr>
          <w:spacing w:val="-1"/>
        </w:rPr>
        <w:t>proposal</w:t>
      </w:r>
      <w:r>
        <w:rPr>
          <w:spacing w:val="-2"/>
        </w:rPr>
        <w:t xml:space="preserve"> involves</w:t>
      </w:r>
      <w:r>
        <w:t xml:space="preserve"> the </w:t>
      </w:r>
      <w:r>
        <w:rPr>
          <w:spacing w:val="-1"/>
        </w:rPr>
        <w:t>instructor</w:t>
      </w:r>
      <w:r>
        <w:rPr>
          <w:spacing w:val="-2"/>
        </w:rPr>
        <w:t xml:space="preserve"> </w:t>
      </w:r>
      <w:r>
        <w:t>in</w:t>
      </w:r>
      <w:r>
        <w:rPr>
          <w:spacing w:val="-3"/>
        </w:rPr>
        <w:t xml:space="preserve"> </w:t>
      </w:r>
      <w:r>
        <w:t xml:space="preserve">a </w:t>
      </w:r>
      <w:r>
        <w:rPr>
          <w:spacing w:val="-1"/>
        </w:rPr>
        <w:t>process</w:t>
      </w:r>
      <w:r>
        <w:rPr>
          <w:spacing w:val="-2"/>
        </w:rPr>
        <w:t xml:space="preserve"> </w:t>
      </w:r>
      <w:r>
        <w:rPr>
          <w:spacing w:val="-1"/>
        </w:rPr>
        <w:t>that</w:t>
      </w:r>
      <w:r>
        <w:rPr>
          <w:spacing w:val="-2"/>
        </w:rPr>
        <w:t xml:space="preserve"> </w:t>
      </w:r>
      <w:r>
        <w:t xml:space="preserve">is a </w:t>
      </w:r>
      <w:r>
        <w:rPr>
          <w:spacing w:val="-1"/>
        </w:rPr>
        <w:t>mixture</w:t>
      </w:r>
      <w:r>
        <w:rPr>
          <w:spacing w:val="-2"/>
        </w:rPr>
        <w:t xml:space="preserve"> </w:t>
      </w:r>
      <w:r>
        <w:t>of</w:t>
      </w:r>
      <w:r>
        <w:rPr>
          <w:spacing w:val="-2"/>
        </w:rPr>
        <w:t xml:space="preserve"> </w:t>
      </w:r>
      <w:r>
        <w:rPr>
          <w:spacing w:val="-1"/>
        </w:rPr>
        <w:t>research,</w:t>
      </w:r>
      <w:r>
        <w:t xml:space="preserve"> </w:t>
      </w:r>
      <w:r>
        <w:rPr>
          <w:spacing w:val="-2"/>
        </w:rPr>
        <w:t>creativity,</w:t>
      </w:r>
      <w:r>
        <w:t xml:space="preserve"> and a</w:t>
      </w:r>
      <w:r>
        <w:rPr>
          <w:spacing w:val="91"/>
        </w:rPr>
        <w:t xml:space="preserve"> </w:t>
      </w:r>
      <w:r>
        <w:rPr>
          <w:spacing w:val="-1"/>
        </w:rPr>
        <w:t>process</w:t>
      </w:r>
      <w:r>
        <w:rPr>
          <w:spacing w:val="1"/>
        </w:rPr>
        <w:t xml:space="preserve"> </w:t>
      </w:r>
      <w:r>
        <w:rPr>
          <w:spacing w:val="-1"/>
        </w:rPr>
        <w:t>set</w:t>
      </w:r>
      <w:r>
        <w:rPr>
          <w:spacing w:val="-2"/>
        </w:rPr>
        <w:t xml:space="preserve"> </w:t>
      </w:r>
      <w:r>
        <w:rPr>
          <w:spacing w:val="-1"/>
        </w:rPr>
        <w:t>forth</w:t>
      </w:r>
      <w:r>
        <w:t xml:space="preserve"> by</w:t>
      </w:r>
      <w:r>
        <w:rPr>
          <w:spacing w:val="-3"/>
        </w:rPr>
        <w:t xml:space="preserve"> </w:t>
      </w:r>
      <w:r>
        <w:rPr>
          <w:spacing w:val="-1"/>
        </w:rPr>
        <w:t>the</w:t>
      </w:r>
      <w:r>
        <w:t xml:space="preserve"> </w:t>
      </w:r>
      <w:r>
        <w:rPr>
          <w:spacing w:val="-1"/>
        </w:rPr>
        <w:t>Curriculum</w:t>
      </w:r>
      <w:r>
        <w:rPr>
          <w:spacing w:val="-4"/>
        </w:rPr>
        <w:t xml:space="preserve"> </w:t>
      </w:r>
      <w:r>
        <w:rPr>
          <w:spacing w:val="-1"/>
        </w:rPr>
        <w:t>Committee.</w:t>
      </w:r>
      <w:r>
        <w:t xml:space="preserve"> The</w:t>
      </w:r>
      <w:r>
        <w:rPr>
          <w:spacing w:val="-2"/>
        </w:rPr>
        <w:t xml:space="preserve"> </w:t>
      </w:r>
      <w:r>
        <w:rPr>
          <w:spacing w:val="-1"/>
        </w:rPr>
        <w:t>content</w:t>
      </w:r>
      <w:r>
        <w:rPr>
          <w:spacing w:val="1"/>
        </w:rPr>
        <w:t xml:space="preserve"> </w:t>
      </w:r>
      <w:r>
        <w:t>of</w:t>
      </w:r>
      <w:r>
        <w:rPr>
          <w:spacing w:val="-2"/>
        </w:rPr>
        <w:t xml:space="preserve"> </w:t>
      </w:r>
      <w:r>
        <w:t>the</w:t>
      </w:r>
      <w:r>
        <w:rPr>
          <w:spacing w:val="-2"/>
        </w:rPr>
        <w:t xml:space="preserve"> </w:t>
      </w:r>
      <w:r>
        <w:rPr>
          <w:spacing w:val="-1"/>
        </w:rPr>
        <w:t>proposal</w:t>
      </w:r>
      <w:r>
        <w:rPr>
          <w:spacing w:val="1"/>
        </w:rPr>
        <w:t xml:space="preserve"> </w:t>
      </w:r>
      <w:r>
        <w:rPr>
          <w:spacing w:val="-1"/>
        </w:rPr>
        <w:t>has</w:t>
      </w:r>
      <w:r>
        <w:t xml:space="preserve"> </w:t>
      </w:r>
      <w:r>
        <w:rPr>
          <w:spacing w:val="-1"/>
        </w:rPr>
        <w:t>to</w:t>
      </w:r>
      <w:r>
        <w:rPr>
          <w:spacing w:val="-3"/>
        </w:rPr>
        <w:t xml:space="preserve"> </w:t>
      </w:r>
      <w:r>
        <w:t>satisfy</w:t>
      </w:r>
      <w:r>
        <w:rPr>
          <w:spacing w:val="-3"/>
        </w:rPr>
        <w:t xml:space="preserve"> </w:t>
      </w:r>
      <w:r>
        <w:rPr>
          <w:spacing w:val="-1"/>
        </w:rPr>
        <w:t>criteria</w:t>
      </w:r>
      <w:r>
        <w:rPr>
          <w:spacing w:val="59"/>
        </w:rPr>
        <w:t xml:space="preserve"> </w:t>
      </w:r>
      <w:r>
        <w:rPr>
          <w:spacing w:val="-1"/>
        </w:rPr>
        <w:t>established</w:t>
      </w:r>
      <w:r>
        <w:t xml:space="preserve"> by</w:t>
      </w:r>
      <w:r>
        <w:rPr>
          <w:spacing w:val="-3"/>
        </w:rPr>
        <w:t xml:space="preserve"> </w:t>
      </w:r>
      <w:r>
        <w:t xml:space="preserve">the </w:t>
      </w:r>
      <w:r>
        <w:rPr>
          <w:spacing w:val="-1"/>
        </w:rPr>
        <w:t>Curriculum</w:t>
      </w:r>
      <w:r>
        <w:rPr>
          <w:spacing w:val="-4"/>
        </w:rPr>
        <w:t xml:space="preserve"> </w:t>
      </w:r>
      <w:r>
        <w:rPr>
          <w:spacing w:val="-1"/>
        </w:rPr>
        <w:t>Committee</w:t>
      </w:r>
      <w:r>
        <w:t xml:space="preserve"> </w:t>
      </w:r>
      <w:r>
        <w:rPr>
          <w:spacing w:val="-1"/>
        </w:rPr>
        <w:t>membership</w:t>
      </w:r>
      <w:r>
        <w:t xml:space="preserve"> </w:t>
      </w:r>
      <w:r>
        <w:rPr>
          <w:spacing w:val="-1"/>
        </w:rPr>
        <w:t>made</w:t>
      </w:r>
      <w:r>
        <w:t xml:space="preserve"> up of </w:t>
      </w:r>
      <w:r>
        <w:rPr>
          <w:spacing w:val="-1"/>
        </w:rPr>
        <w:t>representatives</w:t>
      </w:r>
      <w:r>
        <w:t xml:space="preserve"> </w:t>
      </w:r>
      <w:r>
        <w:rPr>
          <w:spacing w:val="-1"/>
        </w:rPr>
        <w:t>from</w:t>
      </w:r>
      <w:r>
        <w:rPr>
          <w:spacing w:val="-4"/>
        </w:rPr>
        <w:t xml:space="preserve"> </w:t>
      </w:r>
      <w:r>
        <w:t>each of</w:t>
      </w:r>
      <w:r>
        <w:rPr>
          <w:spacing w:val="-2"/>
        </w:rPr>
        <w:t xml:space="preserve"> </w:t>
      </w:r>
      <w:r>
        <w:t>the</w:t>
      </w:r>
      <w:r>
        <w:rPr>
          <w:spacing w:val="39"/>
        </w:rPr>
        <w:t xml:space="preserve"> </w:t>
      </w:r>
      <w:r>
        <w:rPr>
          <w:spacing w:val="-1"/>
        </w:rPr>
        <w:t>divisions,</w:t>
      </w:r>
      <w:r>
        <w:t xml:space="preserve"> </w:t>
      </w:r>
      <w:r>
        <w:rPr>
          <w:spacing w:val="-1"/>
        </w:rPr>
        <w:t>students,</w:t>
      </w:r>
      <w:r>
        <w:t xml:space="preserve"> and</w:t>
      </w:r>
      <w:r>
        <w:rPr>
          <w:spacing w:val="-3"/>
        </w:rPr>
        <w:t xml:space="preserve"> </w:t>
      </w:r>
      <w:r>
        <w:rPr>
          <w:spacing w:val="-1"/>
        </w:rPr>
        <w:t>administrators.</w:t>
      </w:r>
      <w:r>
        <w:rPr>
          <w:spacing w:val="55"/>
        </w:rPr>
        <w:t xml:space="preserve"> </w:t>
      </w:r>
      <w:r>
        <w:rPr>
          <w:spacing w:val="-1"/>
        </w:rPr>
        <w:t>Additional</w:t>
      </w:r>
      <w:r>
        <w:rPr>
          <w:spacing w:val="-2"/>
        </w:rPr>
        <w:t xml:space="preserve"> </w:t>
      </w:r>
      <w:r>
        <w:rPr>
          <w:spacing w:val="-1"/>
        </w:rPr>
        <w:t>criteria</w:t>
      </w:r>
      <w:r>
        <w:rPr>
          <w:spacing w:val="-2"/>
        </w:rPr>
        <w:t xml:space="preserve"> </w:t>
      </w:r>
      <w:r>
        <w:t>from</w:t>
      </w:r>
      <w:r>
        <w:rPr>
          <w:spacing w:val="-4"/>
        </w:rPr>
        <w:t xml:space="preserve"> </w:t>
      </w:r>
      <w:r>
        <w:t xml:space="preserve">the </w:t>
      </w:r>
      <w:r>
        <w:rPr>
          <w:spacing w:val="-1"/>
        </w:rPr>
        <w:t>district</w:t>
      </w:r>
      <w:r>
        <w:rPr>
          <w:spacing w:val="1"/>
        </w:rPr>
        <w:t xml:space="preserve"> </w:t>
      </w:r>
      <w:r>
        <w:t>and</w:t>
      </w:r>
      <w:r>
        <w:rPr>
          <w:spacing w:val="-2"/>
        </w:rPr>
        <w:t xml:space="preserve"> </w:t>
      </w:r>
      <w:r>
        <w:t>state</w:t>
      </w:r>
      <w:r>
        <w:rPr>
          <w:spacing w:val="-2"/>
        </w:rPr>
        <w:t xml:space="preserve"> </w:t>
      </w:r>
      <w:r>
        <w:rPr>
          <w:spacing w:val="-1"/>
        </w:rPr>
        <w:t>chancellor’s</w:t>
      </w:r>
      <w:r>
        <w:rPr>
          <w:spacing w:val="-2"/>
        </w:rPr>
        <w:t xml:space="preserve"> </w:t>
      </w:r>
      <w:r>
        <w:rPr>
          <w:spacing w:val="-1"/>
        </w:rPr>
        <w:t>office</w:t>
      </w:r>
      <w:r>
        <w:rPr>
          <w:spacing w:val="51"/>
        </w:rPr>
        <w:t xml:space="preserve"> </w:t>
      </w:r>
      <w:r>
        <w:rPr>
          <w:spacing w:val="-1"/>
        </w:rPr>
        <w:t>must</w:t>
      </w:r>
      <w:r>
        <w:rPr>
          <w:spacing w:val="1"/>
        </w:rPr>
        <w:t xml:space="preserve"> </w:t>
      </w:r>
      <w:r>
        <w:t xml:space="preserve">be </w:t>
      </w:r>
      <w:r>
        <w:rPr>
          <w:spacing w:val="-1"/>
        </w:rPr>
        <w:t>met.</w:t>
      </w:r>
      <w:r>
        <w:t xml:space="preserve"> </w:t>
      </w:r>
      <w:r>
        <w:rPr>
          <w:spacing w:val="-1"/>
        </w:rPr>
        <w:t>Though</w:t>
      </w:r>
      <w:r>
        <w:t xml:space="preserve"> </w:t>
      </w:r>
      <w:r>
        <w:rPr>
          <w:spacing w:val="-1"/>
        </w:rPr>
        <w:t>proposals</w:t>
      </w:r>
      <w:r>
        <w:rPr>
          <w:spacing w:val="-2"/>
        </w:rPr>
        <w:t xml:space="preserve"> may </w:t>
      </w:r>
      <w:r>
        <w:t>be</w:t>
      </w:r>
      <w:r>
        <w:rPr>
          <w:spacing w:val="2"/>
        </w:rPr>
        <w:t xml:space="preserve"> </w:t>
      </w:r>
      <w:r>
        <w:rPr>
          <w:spacing w:val="-1"/>
        </w:rPr>
        <w:t>presented</w:t>
      </w:r>
      <w:r>
        <w:rPr>
          <w:spacing w:val="-2"/>
        </w:rPr>
        <w:t xml:space="preserve"> </w:t>
      </w:r>
      <w:r>
        <w:t>at</w:t>
      </w:r>
      <w:r>
        <w:rPr>
          <w:spacing w:val="1"/>
        </w:rPr>
        <w:t xml:space="preserve"> </w:t>
      </w:r>
      <w:r>
        <w:rPr>
          <w:spacing w:val="-2"/>
        </w:rPr>
        <w:t>any</w:t>
      </w:r>
      <w:r>
        <w:rPr>
          <w:spacing w:val="-3"/>
        </w:rPr>
        <w:t xml:space="preserve"> </w:t>
      </w:r>
      <w:r>
        <w:rPr>
          <w:spacing w:val="-1"/>
        </w:rPr>
        <w:t>Curriculum</w:t>
      </w:r>
      <w:r>
        <w:rPr>
          <w:spacing w:val="-4"/>
        </w:rPr>
        <w:t xml:space="preserve"> </w:t>
      </w:r>
      <w:r>
        <w:rPr>
          <w:spacing w:val="-1"/>
        </w:rPr>
        <w:t>Committee</w:t>
      </w:r>
      <w:r>
        <w:t xml:space="preserve"> </w:t>
      </w:r>
      <w:r>
        <w:rPr>
          <w:spacing w:val="-1"/>
        </w:rPr>
        <w:t>meeting</w:t>
      </w:r>
      <w:r>
        <w:rPr>
          <w:spacing w:val="-3"/>
        </w:rPr>
        <w:t xml:space="preserve"> </w:t>
      </w:r>
      <w:r>
        <w:rPr>
          <w:spacing w:val="-1"/>
        </w:rPr>
        <w:t>during</w:t>
      </w:r>
      <w:r>
        <w:rPr>
          <w:spacing w:val="-3"/>
        </w:rPr>
        <w:t xml:space="preserve"> </w:t>
      </w:r>
      <w:r>
        <w:t>the</w:t>
      </w:r>
      <w:r>
        <w:rPr>
          <w:spacing w:val="69"/>
        </w:rPr>
        <w:t xml:space="preserve"> </w:t>
      </w:r>
      <w:r>
        <w:rPr>
          <w:spacing w:val="-1"/>
        </w:rPr>
        <w:t>academic</w:t>
      </w:r>
      <w:r>
        <w:t xml:space="preserve"> </w:t>
      </w:r>
      <w:r>
        <w:rPr>
          <w:spacing w:val="-1"/>
        </w:rPr>
        <w:t>year,</w:t>
      </w:r>
      <w:r>
        <w:rPr>
          <w:spacing w:val="-3"/>
        </w:rPr>
        <w:t xml:space="preserve"> </w:t>
      </w:r>
      <w:r>
        <w:t xml:space="preserve">to </w:t>
      </w:r>
      <w:r>
        <w:rPr>
          <w:spacing w:val="-2"/>
        </w:rPr>
        <w:t>have</w:t>
      </w:r>
      <w:r>
        <w:t xml:space="preserve"> the</w:t>
      </w:r>
      <w:r>
        <w:rPr>
          <w:spacing w:val="-2"/>
        </w:rPr>
        <w:t xml:space="preserve"> </w:t>
      </w:r>
      <w:r>
        <w:rPr>
          <w:spacing w:val="-1"/>
        </w:rPr>
        <w:t>proposal</w:t>
      </w:r>
      <w:r>
        <w:rPr>
          <w:spacing w:val="-2"/>
        </w:rPr>
        <w:t xml:space="preserve"> </w:t>
      </w:r>
      <w:r>
        <w:rPr>
          <w:spacing w:val="-1"/>
        </w:rPr>
        <w:t>reflected</w:t>
      </w:r>
      <w:r>
        <w:t xml:space="preserve"> </w:t>
      </w:r>
      <w:r>
        <w:rPr>
          <w:spacing w:val="-1"/>
        </w:rPr>
        <w:t>in</w:t>
      </w:r>
      <w:r>
        <w:t xml:space="preserve"> </w:t>
      </w:r>
      <w:r>
        <w:rPr>
          <w:spacing w:val="-1"/>
        </w:rPr>
        <w:t>the</w:t>
      </w:r>
      <w:r>
        <w:t xml:space="preserve"> </w:t>
      </w:r>
      <w:r>
        <w:rPr>
          <w:spacing w:val="-1"/>
        </w:rPr>
        <w:t>next</w:t>
      </w:r>
      <w:r>
        <w:rPr>
          <w:spacing w:val="1"/>
        </w:rPr>
        <w:t xml:space="preserve"> </w:t>
      </w:r>
      <w:r>
        <w:rPr>
          <w:spacing w:val="-1"/>
        </w:rPr>
        <w:t>year’s</w:t>
      </w:r>
      <w:r>
        <w:rPr>
          <w:spacing w:val="2"/>
        </w:rPr>
        <w:t xml:space="preserve"> </w:t>
      </w:r>
      <w:r>
        <w:rPr>
          <w:i/>
          <w:iCs/>
          <w:spacing w:val="-1"/>
        </w:rPr>
        <w:t>Moorpark</w:t>
      </w:r>
      <w:r>
        <w:rPr>
          <w:i/>
          <w:iCs/>
        </w:rPr>
        <w:t xml:space="preserve"> </w:t>
      </w:r>
      <w:r>
        <w:rPr>
          <w:i/>
          <w:iCs/>
          <w:spacing w:val="-1"/>
        </w:rPr>
        <w:t>College</w:t>
      </w:r>
      <w:r>
        <w:rPr>
          <w:i/>
          <w:iCs/>
          <w:spacing w:val="-2"/>
        </w:rPr>
        <w:t xml:space="preserve"> </w:t>
      </w:r>
      <w:r>
        <w:rPr>
          <w:i/>
          <w:iCs/>
          <w:spacing w:val="-1"/>
        </w:rPr>
        <w:t>Catalog</w:t>
      </w:r>
      <w:r>
        <w:rPr>
          <w:spacing w:val="-1"/>
        </w:rPr>
        <w:t>,</w:t>
      </w:r>
      <w:r>
        <w:t xml:space="preserve"> </w:t>
      </w:r>
      <w:r>
        <w:rPr>
          <w:spacing w:val="-1"/>
        </w:rPr>
        <w:t>it</w:t>
      </w:r>
      <w:r>
        <w:rPr>
          <w:spacing w:val="1"/>
        </w:rPr>
        <w:t xml:space="preserve"> </w:t>
      </w:r>
      <w:r>
        <w:rPr>
          <w:spacing w:val="-1"/>
        </w:rPr>
        <w:t>must</w:t>
      </w:r>
      <w:r>
        <w:rPr>
          <w:spacing w:val="1"/>
        </w:rPr>
        <w:t xml:space="preserve"> </w:t>
      </w:r>
      <w:r>
        <w:t>be</w:t>
      </w:r>
      <w:r>
        <w:rPr>
          <w:spacing w:val="71"/>
        </w:rPr>
        <w:t xml:space="preserve"> </w:t>
      </w:r>
      <w:r>
        <w:rPr>
          <w:spacing w:val="-1"/>
        </w:rPr>
        <w:t>passed</w:t>
      </w:r>
      <w:r>
        <w:t xml:space="preserve"> by</w:t>
      </w:r>
      <w:r>
        <w:rPr>
          <w:spacing w:val="-3"/>
        </w:rPr>
        <w:t xml:space="preserve"> </w:t>
      </w:r>
      <w:r>
        <w:rPr>
          <w:spacing w:val="-1"/>
        </w:rPr>
        <w:t>Curriculum</w:t>
      </w:r>
      <w:r>
        <w:rPr>
          <w:spacing w:val="-4"/>
        </w:rPr>
        <w:t xml:space="preserve"> </w:t>
      </w:r>
      <w:r>
        <w:rPr>
          <w:spacing w:val="-1"/>
        </w:rPr>
        <w:t>Committee</w:t>
      </w:r>
      <w:r>
        <w:t xml:space="preserve"> </w:t>
      </w:r>
      <w:r>
        <w:rPr>
          <w:spacing w:val="-1"/>
        </w:rPr>
        <w:t>members</w:t>
      </w:r>
      <w:r>
        <w:t xml:space="preserve"> by a </w:t>
      </w:r>
      <w:r>
        <w:rPr>
          <w:spacing w:val="-1"/>
        </w:rPr>
        <w:t>specific</w:t>
      </w:r>
      <w:r>
        <w:t xml:space="preserve"> </w:t>
      </w:r>
      <w:r>
        <w:rPr>
          <w:spacing w:val="-1"/>
        </w:rPr>
        <w:t>date typically</w:t>
      </w:r>
      <w:r>
        <w:rPr>
          <w:spacing w:val="-3"/>
        </w:rPr>
        <w:t xml:space="preserve"> </w:t>
      </w:r>
      <w:r>
        <w:t>in</w:t>
      </w:r>
      <w:r>
        <w:rPr>
          <w:spacing w:val="-3"/>
        </w:rPr>
        <w:t xml:space="preserve"> </w:t>
      </w:r>
      <w:r>
        <w:t>the</w:t>
      </w:r>
      <w:r>
        <w:rPr>
          <w:spacing w:val="-2"/>
        </w:rPr>
        <w:t xml:space="preserve"> </w:t>
      </w:r>
      <w:r>
        <w:rPr>
          <w:spacing w:val="-1"/>
        </w:rPr>
        <w:t>fall</w:t>
      </w:r>
      <w:r>
        <w:rPr>
          <w:spacing w:val="-2"/>
        </w:rPr>
        <w:t xml:space="preserve"> </w:t>
      </w:r>
      <w:r>
        <w:rPr>
          <w:spacing w:val="-1"/>
        </w:rPr>
        <w:t>semester</w:t>
      </w:r>
      <w:r>
        <w:rPr>
          <w:spacing w:val="3"/>
        </w:rPr>
        <w:t xml:space="preserve"> </w:t>
      </w:r>
      <w:r>
        <w:t xml:space="preserve">– </w:t>
      </w:r>
      <w:r>
        <w:rPr>
          <w:spacing w:val="-2"/>
        </w:rPr>
        <w:t>be</w:t>
      </w:r>
      <w:r>
        <w:t xml:space="preserve"> </w:t>
      </w:r>
      <w:r>
        <w:rPr>
          <w:spacing w:val="-1"/>
        </w:rPr>
        <w:t>mindful</w:t>
      </w:r>
      <w:r>
        <w:t xml:space="preserve"> of</w:t>
      </w:r>
      <w:r>
        <w:rPr>
          <w:spacing w:val="59"/>
        </w:rPr>
        <w:t xml:space="preserve"> </w:t>
      </w:r>
      <w:r>
        <w:rPr>
          <w:spacing w:val="-1"/>
        </w:rPr>
        <w:t>the</w:t>
      </w:r>
      <w:r>
        <w:t xml:space="preserve"> </w:t>
      </w:r>
      <w:r>
        <w:rPr>
          <w:spacing w:val="-1"/>
        </w:rPr>
        <w:t>Curriculum</w:t>
      </w:r>
      <w:r>
        <w:rPr>
          <w:spacing w:val="-4"/>
        </w:rPr>
        <w:t xml:space="preserve"> </w:t>
      </w:r>
      <w:r>
        <w:rPr>
          <w:spacing w:val="-1"/>
        </w:rPr>
        <w:t>Calendar (available</w:t>
      </w:r>
      <w:r>
        <w:t xml:space="preserve"> in</w:t>
      </w:r>
      <w:r>
        <w:rPr>
          <w:spacing w:val="-3"/>
        </w:rPr>
        <w:t xml:space="preserve"> </w:t>
      </w:r>
      <w:r>
        <w:rPr>
          <w:spacing w:val="-1"/>
        </w:rPr>
        <w:t>the</w:t>
      </w:r>
      <w:r>
        <w:t xml:space="preserve"> </w:t>
      </w:r>
      <w:r>
        <w:rPr>
          <w:spacing w:val="-1"/>
        </w:rPr>
        <w:t>Office</w:t>
      </w:r>
      <w:r>
        <w:t xml:space="preserve"> of</w:t>
      </w:r>
      <w:r>
        <w:rPr>
          <w:spacing w:val="-2"/>
        </w:rPr>
        <w:t xml:space="preserve"> </w:t>
      </w:r>
      <w:r>
        <w:rPr>
          <w:spacing w:val="-1"/>
        </w:rPr>
        <w:t>Student</w:t>
      </w:r>
      <w:r>
        <w:rPr>
          <w:spacing w:val="1"/>
        </w:rPr>
        <w:t xml:space="preserve"> </w:t>
      </w:r>
      <w:r>
        <w:rPr>
          <w:spacing w:val="-1"/>
        </w:rPr>
        <w:t>Learning).</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Disaster/Emergency</w:t>
      </w:r>
      <w:r>
        <w:rPr>
          <w:spacing w:val="-2"/>
        </w:rPr>
        <w:t xml:space="preserve"> </w:t>
      </w:r>
      <w:r>
        <w:rPr>
          <w:spacing w:val="-1"/>
        </w:rPr>
        <w:t>Plan</w:t>
      </w:r>
    </w:p>
    <w:p w:rsidR="00790331" w:rsidRDefault="00790331">
      <w:pPr>
        <w:pStyle w:val="BodyText"/>
        <w:kinsoku w:val="0"/>
        <w:overflowPunct w:val="0"/>
        <w:spacing w:before="54"/>
        <w:ind w:right="252"/>
        <w:rPr>
          <w:spacing w:val="-1"/>
        </w:rPr>
      </w:pPr>
      <w:r>
        <w:t>The</w:t>
      </w:r>
      <w:r>
        <w:rPr>
          <w:spacing w:val="-2"/>
        </w:rPr>
        <w:t xml:space="preserve"> </w:t>
      </w:r>
      <w:r>
        <w:rPr>
          <w:spacing w:val="-1"/>
        </w:rPr>
        <w:t>college’s</w:t>
      </w:r>
      <w:r>
        <w:t xml:space="preserve"> </w:t>
      </w:r>
      <w:r>
        <w:rPr>
          <w:spacing w:val="-1"/>
        </w:rPr>
        <w:t>Disaster/Emergency</w:t>
      </w:r>
      <w:r>
        <w:rPr>
          <w:spacing w:val="-3"/>
        </w:rPr>
        <w:t xml:space="preserve"> </w:t>
      </w:r>
      <w:r>
        <w:t xml:space="preserve">Plan </w:t>
      </w:r>
      <w:r>
        <w:rPr>
          <w:spacing w:val="-1"/>
        </w:rPr>
        <w:t>is</w:t>
      </w:r>
      <w:r>
        <w:t xml:space="preserve"> </w:t>
      </w:r>
      <w:r>
        <w:rPr>
          <w:spacing w:val="-1"/>
        </w:rPr>
        <w:t>designated</w:t>
      </w:r>
      <w:r>
        <w:t xml:space="preserve"> </w:t>
      </w:r>
      <w:r>
        <w:rPr>
          <w:spacing w:val="-1"/>
        </w:rPr>
        <w:t>to</w:t>
      </w:r>
      <w:r>
        <w:t xml:space="preserve"> </w:t>
      </w:r>
      <w:r>
        <w:rPr>
          <w:spacing w:val="-1"/>
        </w:rPr>
        <w:t>maximize</w:t>
      </w:r>
      <w:r>
        <w:t xml:space="preserve"> </w:t>
      </w:r>
      <w:r>
        <w:rPr>
          <w:spacing w:val="-1"/>
        </w:rPr>
        <w:t>life-saving</w:t>
      </w:r>
      <w:r>
        <w:rPr>
          <w:spacing w:val="-3"/>
        </w:rPr>
        <w:t xml:space="preserve"> </w:t>
      </w:r>
      <w:r>
        <w:t>efforts</w:t>
      </w:r>
      <w:r>
        <w:rPr>
          <w:spacing w:val="-2"/>
        </w:rPr>
        <w:t xml:space="preserve"> </w:t>
      </w:r>
      <w:r>
        <w:rPr>
          <w:spacing w:val="-1"/>
        </w:rPr>
        <w:t>for</w:t>
      </w:r>
      <w:r>
        <w:t xml:space="preserve"> </w:t>
      </w:r>
      <w:r>
        <w:rPr>
          <w:spacing w:val="-1"/>
        </w:rPr>
        <w:t>the</w:t>
      </w:r>
      <w:r>
        <w:t xml:space="preserve"> </w:t>
      </w:r>
      <w:r>
        <w:rPr>
          <w:spacing w:val="-1"/>
        </w:rPr>
        <w:t>students</w:t>
      </w:r>
      <w:r>
        <w:rPr>
          <w:spacing w:val="-2"/>
        </w:rPr>
        <w:t xml:space="preserve"> </w:t>
      </w:r>
      <w:r>
        <w:t>and</w:t>
      </w:r>
      <w:r>
        <w:rPr>
          <w:spacing w:val="51"/>
        </w:rPr>
        <w:t xml:space="preserve"> </w:t>
      </w:r>
      <w:r>
        <w:rPr>
          <w:spacing w:val="-1"/>
        </w:rPr>
        <w:t>staff.</w:t>
      </w:r>
      <w:r>
        <w:rPr>
          <w:spacing w:val="-3"/>
        </w:rPr>
        <w:t xml:space="preserve"> </w:t>
      </w:r>
      <w:r>
        <w:rPr>
          <w:spacing w:val="-1"/>
        </w:rPr>
        <w:t>The</w:t>
      </w:r>
      <w:r>
        <w:t xml:space="preserve"> </w:t>
      </w:r>
      <w:r>
        <w:rPr>
          <w:spacing w:val="-1"/>
        </w:rPr>
        <w:t>purpose</w:t>
      </w:r>
      <w:r>
        <w:t xml:space="preserve"> of</w:t>
      </w:r>
      <w:r>
        <w:rPr>
          <w:spacing w:val="-2"/>
        </w:rPr>
        <w:t xml:space="preserve"> </w:t>
      </w:r>
      <w:r>
        <w:t xml:space="preserve">the </w:t>
      </w:r>
      <w:r>
        <w:rPr>
          <w:spacing w:val="-2"/>
        </w:rPr>
        <w:t>Plan</w:t>
      </w:r>
      <w:r>
        <w:t xml:space="preserve"> is</w:t>
      </w:r>
      <w:r>
        <w:rPr>
          <w:spacing w:val="-2"/>
        </w:rPr>
        <w:t xml:space="preserve"> </w:t>
      </w:r>
      <w:r>
        <w:t xml:space="preserve">to </w:t>
      </w:r>
      <w:r>
        <w:rPr>
          <w:spacing w:val="-1"/>
        </w:rPr>
        <w:t>delineate</w:t>
      </w:r>
      <w:r>
        <w:t xml:space="preserve"> </w:t>
      </w:r>
      <w:r>
        <w:rPr>
          <w:spacing w:val="-1"/>
        </w:rPr>
        <w:t>staff</w:t>
      </w:r>
      <w:r>
        <w:t xml:space="preserve"> </w:t>
      </w:r>
      <w:r>
        <w:rPr>
          <w:spacing w:val="-1"/>
        </w:rPr>
        <w:t>responsibilities,</w:t>
      </w:r>
      <w:r>
        <w:t xml:space="preserve"> </w:t>
      </w:r>
      <w:r>
        <w:rPr>
          <w:spacing w:val="-1"/>
        </w:rPr>
        <w:t>emergency</w:t>
      </w:r>
      <w:r>
        <w:rPr>
          <w:spacing w:val="-3"/>
        </w:rPr>
        <w:t xml:space="preserve"> </w:t>
      </w:r>
      <w:r>
        <w:rPr>
          <w:spacing w:val="-1"/>
        </w:rPr>
        <w:t>procedures,</w:t>
      </w:r>
      <w:r>
        <w:rPr>
          <w:spacing w:val="-3"/>
        </w:rPr>
        <w:t xml:space="preserve"> </w:t>
      </w:r>
      <w:r>
        <w:rPr>
          <w:spacing w:val="-1"/>
        </w:rPr>
        <w:t>campus</w:t>
      </w:r>
      <w:r>
        <w:rPr>
          <w:spacing w:val="69"/>
        </w:rPr>
        <w:t xml:space="preserve"> </w:t>
      </w:r>
      <w:r>
        <w:rPr>
          <w:spacing w:val="-1"/>
        </w:rPr>
        <w:t>resources</w:t>
      </w:r>
      <w:r>
        <w:t xml:space="preserve"> </w:t>
      </w:r>
      <w:r>
        <w:rPr>
          <w:spacing w:val="-1"/>
        </w:rPr>
        <w:t>and</w:t>
      </w:r>
      <w:r>
        <w:t xml:space="preserve"> </w:t>
      </w:r>
      <w:r>
        <w:rPr>
          <w:spacing w:val="-1"/>
        </w:rPr>
        <w:t>the</w:t>
      </w:r>
      <w:r>
        <w:t xml:space="preserve"> </w:t>
      </w:r>
      <w:r>
        <w:rPr>
          <w:spacing w:val="-1"/>
        </w:rPr>
        <w:t>College’s</w:t>
      </w:r>
      <w:r>
        <w:rPr>
          <w:spacing w:val="-2"/>
        </w:rPr>
        <w:t xml:space="preserve"> </w:t>
      </w:r>
      <w:r>
        <w:rPr>
          <w:spacing w:val="-1"/>
        </w:rPr>
        <w:t>relationship</w:t>
      </w:r>
      <w:r>
        <w:rPr>
          <w:spacing w:val="-3"/>
        </w:rPr>
        <w:t xml:space="preserve"> </w:t>
      </w:r>
      <w:r>
        <w:t>to</w:t>
      </w:r>
      <w:r>
        <w:rPr>
          <w:spacing w:val="-3"/>
        </w:rPr>
        <w:t xml:space="preserve"> </w:t>
      </w:r>
      <w:r>
        <w:t>the</w:t>
      </w:r>
      <w:r>
        <w:rPr>
          <w:spacing w:val="-2"/>
        </w:rPr>
        <w:t xml:space="preserve"> </w:t>
      </w:r>
      <w:r>
        <w:rPr>
          <w:spacing w:val="-1"/>
        </w:rPr>
        <w:t>rest</w:t>
      </w:r>
      <w:r>
        <w:rPr>
          <w:spacing w:val="1"/>
        </w:rPr>
        <w:t xml:space="preserve"> </w:t>
      </w:r>
      <w:r>
        <w:rPr>
          <w:spacing w:val="-2"/>
        </w:rPr>
        <w:t>of</w:t>
      </w:r>
      <w:r>
        <w:t xml:space="preserve"> </w:t>
      </w:r>
      <w:r>
        <w:rPr>
          <w:spacing w:val="-1"/>
        </w:rPr>
        <w:t>the</w:t>
      </w:r>
      <w:r>
        <w:t xml:space="preserve"> </w:t>
      </w:r>
      <w:r>
        <w:rPr>
          <w:spacing w:val="-1"/>
        </w:rPr>
        <w:t>community</w:t>
      </w:r>
      <w:r>
        <w:rPr>
          <w:spacing w:val="-3"/>
        </w:rPr>
        <w:t xml:space="preserve"> </w:t>
      </w:r>
      <w:r>
        <w:rPr>
          <w:spacing w:val="-1"/>
        </w:rPr>
        <w:t>during</w:t>
      </w:r>
      <w:r>
        <w:rPr>
          <w:spacing w:val="-3"/>
        </w:rPr>
        <w:t xml:space="preserve"> </w:t>
      </w:r>
      <w:r>
        <w:t xml:space="preserve">a </w:t>
      </w:r>
      <w:r>
        <w:rPr>
          <w:spacing w:val="-1"/>
        </w:rPr>
        <w:t>disaster</w:t>
      </w:r>
      <w:r>
        <w:t xml:space="preserve"> or</w:t>
      </w:r>
      <w:r>
        <w:rPr>
          <w:spacing w:val="-2"/>
        </w:rPr>
        <w:t xml:space="preserve"> </w:t>
      </w:r>
      <w:r>
        <w:rPr>
          <w:spacing w:val="-1"/>
        </w:rPr>
        <w:t>emergency.</w:t>
      </w:r>
      <w:r>
        <w:t xml:space="preserve"> The</w:t>
      </w:r>
      <w:r>
        <w:rPr>
          <w:spacing w:val="69"/>
        </w:rPr>
        <w:t xml:space="preserve"> </w:t>
      </w:r>
      <w:r>
        <w:rPr>
          <w:spacing w:val="-1"/>
        </w:rPr>
        <w:t>President</w:t>
      </w:r>
      <w:r>
        <w:rPr>
          <w:spacing w:val="1"/>
        </w:rPr>
        <w:t xml:space="preserve"> </w:t>
      </w:r>
      <w:r>
        <w:rPr>
          <w:spacing w:val="-1"/>
        </w:rPr>
        <w:t>(or</w:t>
      </w:r>
      <w:r>
        <w:t xml:space="preserve"> </w:t>
      </w:r>
      <w:r>
        <w:rPr>
          <w:spacing w:val="-1"/>
        </w:rPr>
        <w:t>designee)</w:t>
      </w:r>
      <w:r>
        <w:t xml:space="preserve"> </w:t>
      </w:r>
      <w:r>
        <w:rPr>
          <w:spacing w:val="-1"/>
        </w:rPr>
        <w:t>is</w:t>
      </w:r>
      <w:r>
        <w:t xml:space="preserve"> </w:t>
      </w:r>
      <w:r>
        <w:rPr>
          <w:spacing w:val="-2"/>
        </w:rPr>
        <w:t>the</w:t>
      </w:r>
      <w:r>
        <w:t xml:space="preserve"> </w:t>
      </w:r>
      <w:r>
        <w:rPr>
          <w:spacing w:val="-1"/>
        </w:rPr>
        <w:t>Incident</w:t>
      </w:r>
      <w:r>
        <w:rPr>
          <w:spacing w:val="1"/>
        </w:rPr>
        <w:t xml:space="preserve"> </w:t>
      </w:r>
      <w:r>
        <w:rPr>
          <w:spacing w:val="-1"/>
        </w:rPr>
        <w:t>Commander</w:t>
      </w:r>
      <w:r>
        <w:t xml:space="preserve"> </w:t>
      </w:r>
      <w:r>
        <w:rPr>
          <w:spacing w:val="-1"/>
        </w:rPr>
        <w:t>with</w:t>
      </w:r>
      <w:r>
        <w:t xml:space="preserve"> the</w:t>
      </w:r>
      <w:r>
        <w:rPr>
          <w:spacing w:val="-2"/>
        </w:rPr>
        <w:t xml:space="preserve"> </w:t>
      </w:r>
      <w:r>
        <w:rPr>
          <w:spacing w:val="-1"/>
        </w:rPr>
        <w:t>authority</w:t>
      </w:r>
      <w:r>
        <w:rPr>
          <w:spacing w:val="-3"/>
        </w:rPr>
        <w:t xml:space="preserve"> </w:t>
      </w:r>
      <w:r>
        <w:t>in</w:t>
      </w:r>
      <w:r>
        <w:rPr>
          <w:spacing w:val="-3"/>
        </w:rPr>
        <w:t xml:space="preserve"> </w:t>
      </w:r>
      <w:r>
        <w:rPr>
          <w:spacing w:val="-1"/>
        </w:rPr>
        <w:t>conjunction</w:t>
      </w:r>
      <w:r>
        <w:t xml:space="preserve"> </w:t>
      </w:r>
      <w:r>
        <w:rPr>
          <w:spacing w:val="-1"/>
        </w:rPr>
        <w:t>with</w:t>
      </w:r>
      <w:r>
        <w:rPr>
          <w:spacing w:val="-3"/>
        </w:rPr>
        <w:t xml:space="preserve"> </w:t>
      </w:r>
      <w:r>
        <w:rPr>
          <w:spacing w:val="-1"/>
        </w:rPr>
        <w:t>the</w:t>
      </w:r>
      <w:r>
        <w:t xml:space="preserve"> Chancellor,</w:t>
      </w:r>
      <w:r>
        <w:rPr>
          <w:spacing w:val="55"/>
        </w:rPr>
        <w:t xml:space="preserve"> </w:t>
      </w:r>
      <w:r>
        <w:t xml:space="preserve">to </w:t>
      </w:r>
      <w:r>
        <w:rPr>
          <w:spacing w:val="-1"/>
        </w:rPr>
        <w:t>declare</w:t>
      </w:r>
      <w:r>
        <w:rPr>
          <w:spacing w:val="-2"/>
        </w:rPr>
        <w:t xml:space="preserve"> </w:t>
      </w:r>
      <w:r>
        <w:t xml:space="preserve">an </w:t>
      </w:r>
      <w:r>
        <w:rPr>
          <w:spacing w:val="-1"/>
        </w:rPr>
        <w:t>emergency.</w:t>
      </w:r>
      <w:r>
        <w:t xml:space="preserve"> This</w:t>
      </w:r>
      <w:r>
        <w:rPr>
          <w:spacing w:val="1"/>
        </w:rPr>
        <w:t xml:space="preserve"> </w:t>
      </w:r>
      <w:r>
        <w:rPr>
          <w:spacing w:val="-1"/>
        </w:rPr>
        <w:t>Plan</w:t>
      </w:r>
      <w:r>
        <w:rPr>
          <w:spacing w:val="-2"/>
        </w:rPr>
        <w:t xml:space="preserve"> </w:t>
      </w:r>
      <w:r>
        <w:t xml:space="preserve">is </w:t>
      </w:r>
      <w:r>
        <w:rPr>
          <w:spacing w:val="-1"/>
        </w:rPr>
        <w:t>available</w:t>
      </w:r>
      <w:r>
        <w:rPr>
          <w:spacing w:val="-2"/>
        </w:rPr>
        <w:t xml:space="preserve"> </w:t>
      </w:r>
      <w:r>
        <w:t xml:space="preserve">to </w:t>
      </w:r>
      <w:r>
        <w:rPr>
          <w:spacing w:val="-2"/>
        </w:rPr>
        <w:t>all</w:t>
      </w:r>
      <w:r>
        <w:rPr>
          <w:spacing w:val="1"/>
        </w:rPr>
        <w:t xml:space="preserve"> </w:t>
      </w:r>
      <w:r>
        <w:rPr>
          <w:spacing w:val="-1"/>
        </w:rPr>
        <w:t>staff,</w:t>
      </w:r>
      <w:r>
        <w:t xml:space="preserve"> </w:t>
      </w:r>
      <w:r>
        <w:rPr>
          <w:spacing w:val="-1"/>
        </w:rPr>
        <w:t>and</w:t>
      </w:r>
      <w:r>
        <w:t xml:space="preserve"> can</w:t>
      </w:r>
      <w:r>
        <w:rPr>
          <w:spacing w:val="-3"/>
        </w:rPr>
        <w:t xml:space="preserve"> </w:t>
      </w:r>
      <w:r>
        <w:t>be</w:t>
      </w:r>
      <w:r>
        <w:rPr>
          <w:spacing w:val="-2"/>
        </w:rPr>
        <w:t xml:space="preserve"> </w:t>
      </w:r>
      <w:r>
        <w:rPr>
          <w:spacing w:val="-1"/>
        </w:rPr>
        <w:t>located</w:t>
      </w:r>
      <w:r>
        <w:rPr>
          <w:spacing w:val="-2"/>
        </w:rPr>
        <w:t xml:space="preserve"> </w:t>
      </w:r>
      <w:r>
        <w:t>in</w:t>
      </w:r>
      <w:r>
        <w:rPr>
          <w:spacing w:val="-3"/>
        </w:rPr>
        <w:t xml:space="preserve"> </w:t>
      </w:r>
      <w:r>
        <w:rPr>
          <w:spacing w:val="-1"/>
        </w:rPr>
        <w:t>the</w:t>
      </w:r>
      <w:r>
        <w:t xml:space="preserve"> </w:t>
      </w:r>
      <w:r>
        <w:rPr>
          <w:spacing w:val="-1"/>
        </w:rPr>
        <w:t>various</w:t>
      </w:r>
      <w:r>
        <w:t xml:space="preserve"> </w:t>
      </w:r>
      <w:r>
        <w:rPr>
          <w:spacing w:val="-1"/>
        </w:rPr>
        <w:t>division</w:t>
      </w:r>
      <w:r>
        <w:rPr>
          <w:spacing w:val="53"/>
        </w:rPr>
        <w:t xml:space="preserve"> </w:t>
      </w:r>
      <w:r>
        <w:rPr>
          <w:spacing w:val="-1"/>
        </w:rPr>
        <w:t>offices,</w:t>
      </w:r>
      <w:r>
        <w:t xml:space="preserve"> or</w:t>
      </w:r>
      <w:r>
        <w:rPr>
          <w:spacing w:val="-2"/>
        </w:rPr>
        <w:t xml:space="preserve"> </w:t>
      </w:r>
      <w:r>
        <w:t>in</w:t>
      </w:r>
      <w:r>
        <w:rPr>
          <w:spacing w:val="-3"/>
        </w:rPr>
        <w:t xml:space="preserve"> </w:t>
      </w:r>
      <w:r>
        <w:t xml:space="preserve">the </w:t>
      </w:r>
      <w:r>
        <w:rPr>
          <w:spacing w:val="-1"/>
        </w:rPr>
        <w:t>Student</w:t>
      </w:r>
      <w:r>
        <w:rPr>
          <w:spacing w:val="1"/>
        </w:rPr>
        <w:t xml:space="preserve"> </w:t>
      </w:r>
      <w:r>
        <w:rPr>
          <w:spacing w:val="-1"/>
        </w:rPr>
        <w:t>Health</w:t>
      </w:r>
      <w:r>
        <w:t xml:space="preserve"> </w:t>
      </w:r>
      <w:r>
        <w:rPr>
          <w:spacing w:val="-1"/>
        </w:rPr>
        <w:t>Center.</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Drug</w:t>
      </w:r>
      <w:r>
        <w:t xml:space="preserve"> </w:t>
      </w:r>
      <w:r>
        <w:rPr>
          <w:spacing w:val="-1"/>
        </w:rPr>
        <w:t>Policy</w:t>
      </w:r>
    </w:p>
    <w:p w:rsidR="00790331" w:rsidRDefault="00790331">
      <w:pPr>
        <w:pStyle w:val="BodyText"/>
        <w:kinsoku w:val="0"/>
        <w:overflowPunct w:val="0"/>
        <w:spacing w:before="54"/>
        <w:ind w:right="425"/>
        <w:rPr>
          <w:spacing w:val="-1"/>
        </w:rPr>
      </w:pPr>
      <w:r>
        <w:rPr>
          <w:spacing w:val="-1"/>
        </w:rPr>
        <w:t>Moorpark</w:t>
      </w:r>
      <w:r>
        <w:rPr>
          <w:spacing w:val="-3"/>
        </w:rPr>
        <w:t xml:space="preserve"> </w:t>
      </w:r>
      <w:r>
        <w:rPr>
          <w:spacing w:val="-1"/>
        </w:rPr>
        <w:t>College</w:t>
      </w:r>
      <w:r>
        <w:t xml:space="preserve"> </w:t>
      </w:r>
      <w:r>
        <w:rPr>
          <w:spacing w:val="-1"/>
        </w:rPr>
        <w:t>adheres</w:t>
      </w:r>
      <w:r>
        <w:rPr>
          <w:spacing w:val="-4"/>
        </w:rPr>
        <w:t xml:space="preserve"> </w:t>
      </w:r>
      <w:r>
        <w:t xml:space="preserve">to a </w:t>
      </w:r>
      <w:r>
        <w:rPr>
          <w:spacing w:val="-1"/>
        </w:rPr>
        <w:t>drug</w:t>
      </w:r>
      <w:r>
        <w:rPr>
          <w:spacing w:val="-3"/>
        </w:rPr>
        <w:t xml:space="preserve"> </w:t>
      </w:r>
      <w:r>
        <w:rPr>
          <w:spacing w:val="-1"/>
        </w:rPr>
        <w:t>free</w:t>
      </w:r>
      <w:r>
        <w:t xml:space="preserve"> </w:t>
      </w:r>
      <w:r>
        <w:rPr>
          <w:spacing w:val="-1"/>
        </w:rPr>
        <w:t>campus</w:t>
      </w:r>
      <w:r>
        <w:t xml:space="preserve"> </w:t>
      </w:r>
      <w:r>
        <w:rPr>
          <w:spacing w:val="-2"/>
        </w:rPr>
        <w:t>policy.</w:t>
      </w:r>
      <w:r>
        <w:t xml:space="preserve"> </w:t>
      </w:r>
      <w:r>
        <w:rPr>
          <w:spacing w:val="-1"/>
        </w:rPr>
        <w:t>All</w:t>
      </w:r>
      <w:r>
        <w:rPr>
          <w:spacing w:val="1"/>
        </w:rPr>
        <w:t xml:space="preserve"> </w:t>
      </w:r>
      <w:r>
        <w:rPr>
          <w:spacing w:val="-1"/>
        </w:rPr>
        <w:t>students,</w:t>
      </w:r>
      <w:r>
        <w:t xml:space="preserve"> </w:t>
      </w:r>
      <w:r>
        <w:rPr>
          <w:spacing w:val="-1"/>
        </w:rPr>
        <w:t>faculty,</w:t>
      </w:r>
      <w:r>
        <w:t xml:space="preserve"> and</w:t>
      </w:r>
      <w:r>
        <w:rPr>
          <w:spacing w:val="-2"/>
        </w:rPr>
        <w:t xml:space="preserve"> </w:t>
      </w:r>
      <w:r>
        <w:rPr>
          <w:spacing w:val="-1"/>
        </w:rPr>
        <w:t>staff</w:t>
      </w:r>
      <w:r>
        <w:rPr>
          <w:spacing w:val="-2"/>
        </w:rPr>
        <w:t xml:space="preserve"> </w:t>
      </w:r>
      <w:r>
        <w:t>assume an</w:t>
      </w:r>
      <w:r>
        <w:rPr>
          <w:spacing w:val="73"/>
        </w:rPr>
        <w:t xml:space="preserve"> </w:t>
      </w:r>
      <w:r>
        <w:rPr>
          <w:spacing w:val="-1"/>
        </w:rPr>
        <w:t>obligation</w:t>
      </w:r>
      <w:r>
        <w:rPr>
          <w:spacing w:val="-3"/>
        </w:rPr>
        <w:t xml:space="preserve"> </w:t>
      </w:r>
      <w:r>
        <w:t xml:space="preserve">to </w:t>
      </w:r>
      <w:r>
        <w:rPr>
          <w:spacing w:val="-1"/>
        </w:rPr>
        <w:t>conduct</w:t>
      </w:r>
      <w:r>
        <w:rPr>
          <w:spacing w:val="-2"/>
        </w:rPr>
        <w:t xml:space="preserve"> </w:t>
      </w:r>
      <w:r>
        <w:rPr>
          <w:spacing w:val="-1"/>
        </w:rPr>
        <w:t>themselves</w:t>
      </w:r>
      <w:r>
        <w:t xml:space="preserve"> in</w:t>
      </w:r>
      <w:r>
        <w:rPr>
          <w:spacing w:val="-3"/>
        </w:rPr>
        <w:t xml:space="preserve"> </w:t>
      </w:r>
      <w:r>
        <w:t xml:space="preserve">a </w:t>
      </w:r>
      <w:r>
        <w:rPr>
          <w:spacing w:val="-1"/>
        </w:rPr>
        <w:t>manner</w:t>
      </w:r>
      <w:r>
        <w:t xml:space="preserve"> </w:t>
      </w:r>
      <w:r>
        <w:rPr>
          <w:spacing w:val="-1"/>
        </w:rPr>
        <w:t>compatible</w:t>
      </w:r>
      <w:r>
        <w:t xml:space="preserve"> </w:t>
      </w:r>
      <w:r>
        <w:rPr>
          <w:spacing w:val="-1"/>
        </w:rPr>
        <w:t>with</w:t>
      </w:r>
      <w:r>
        <w:rPr>
          <w:spacing w:val="-3"/>
        </w:rPr>
        <w:t xml:space="preserve"> </w:t>
      </w:r>
      <w:r>
        <w:t xml:space="preserve">the </w:t>
      </w:r>
      <w:r>
        <w:rPr>
          <w:spacing w:val="-1"/>
        </w:rPr>
        <w:t>college’s</w:t>
      </w:r>
      <w:r>
        <w:rPr>
          <w:spacing w:val="-2"/>
        </w:rPr>
        <w:t xml:space="preserve"> </w:t>
      </w:r>
      <w:r>
        <w:rPr>
          <w:spacing w:val="-1"/>
        </w:rPr>
        <w:t>function</w:t>
      </w:r>
      <w:r>
        <w:t xml:space="preserve"> as an</w:t>
      </w:r>
      <w:r>
        <w:rPr>
          <w:spacing w:val="-2"/>
        </w:rPr>
        <w:t xml:space="preserve"> </w:t>
      </w:r>
      <w:r>
        <w:rPr>
          <w:spacing w:val="-1"/>
        </w:rPr>
        <w:t>educational</w:t>
      </w:r>
      <w:r>
        <w:rPr>
          <w:spacing w:val="55"/>
        </w:rPr>
        <w:t xml:space="preserve"> </w:t>
      </w:r>
      <w:r>
        <w:rPr>
          <w:spacing w:val="-1"/>
        </w:rPr>
        <w:t>institution.</w:t>
      </w:r>
      <w:r>
        <w:rPr>
          <w:spacing w:val="-3"/>
        </w:rPr>
        <w:t xml:space="preserve"> </w:t>
      </w:r>
      <w:r>
        <w:rPr>
          <w:spacing w:val="-1"/>
        </w:rPr>
        <w:t>Therefore,</w:t>
      </w:r>
      <w:r>
        <w:t xml:space="preserve"> </w:t>
      </w:r>
      <w:r>
        <w:rPr>
          <w:spacing w:val="-1"/>
        </w:rPr>
        <w:t>possession,</w:t>
      </w:r>
      <w:r>
        <w:t xml:space="preserve"> </w:t>
      </w:r>
      <w:r>
        <w:rPr>
          <w:spacing w:val="-1"/>
        </w:rPr>
        <w:t>use,</w:t>
      </w:r>
      <w:r>
        <w:t xml:space="preserve"> </w:t>
      </w:r>
      <w:r>
        <w:rPr>
          <w:spacing w:val="-1"/>
        </w:rPr>
        <w:t>or</w:t>
      </w:r>
      <w:r>
        <w:t xml:space="preserve"> </w:t>
      </w:r>
      <w:r>
        <w:rPr>
          <w:spacing w:val="-1"/>
        </w:rPr>
        <w:t>distribution</w:t>
      </w:r>
      <w:r>
        <w:rPr>
          <w:spacing w:val="-3"/>
        </w:rPr>
        <w:t xml:space="preserve"> </w:t>
      </w:r>
      <w:r>
        <w:t xml:space="preserve">of </w:t>
      </w:r>
      <w:r>
        <w:rPr>
          <w:spacing w:val="-1"/>
        </w:rPr>
        <w:t>alcoholic</w:t>
      </w:r>
      <w:r>
        <w:t xml:space="preserve"> </w:t>
      </w:r>
      <w:r>
        <w:rPr>
          <w:spacing w:val="-1"/>
        </w:rPr>
        <w:t>beverages,</w:t>
      </w:r>
      <w:r>
        <w:t xml:space="preserve"> </w:t>
      </w:r>
      <w:r>
        <w:rPr>
          <w:spacing w:val="-1"/>
        </w:rPr>
        <w:t>narcotics,</w:t>
      </w:r>
      <w:r>
        <w:t xml:space="preserve"> </w:t>
      </w:r>
      <w:r>
        <w:rPr>
          <w:spacing w:val="-2"/>
        </w:rPr>
        <w:t>or</w:t>
      </w:r>
      <w:r>
        <w:t xml:space="preserve"> </w:t>
      </w:r>
      <w:r>
        <w:rPr>
          <w:spacing w:val="-1"/>
        </w:rPr>
        <w:t>other</w:t>
      </w:r>
      <w:r>
        <w:rPr>
          <w:spacing w:val="71"/>
        </w:rPr>
        <w:t xml:space="preserve"> </w:t>
      </w:r>
      <w:r>
        <w:rPr>
          <w:spacing w:val="-1"/>
        </w:rPr>
        <w:t>dangerous</w:t>
      </w:r>
      <w:r>
        <w:t xml:space="preserve"> </w:t>
      </w:r>
      <w:r>
        <w:rPr>
          <w:spacing w:val="-1"/>
        </w:rPr>
        <w:t>drugs</w:t>
      </w:r>
      <w:r>
        <w:t xml:space="preserve"> on </w:t>
      </w:r>
      <w:r>
        <w:rPr>
          <w:spacing w:val="-1"/>
        </w:rPr>
        <w:t>campus</w:t>
      </w:r>
      <w:r>
        <w:t xml:space="preserve"> or</w:t>
      </w:r>
      <w:r>
        <w:rPr>
          <w:spacing w:val="1"/>
        </w:rPr>
        <w:t xml:space="preserve"> </w:t>
      </w:r>
      <w:r>
        <w:rPr>
          <w:spacing w:val="-1"/>
        </w:rPr>
        <w:t>at</w:t>
      </w:r>
      <w:r>
        <w:rPr>
          <w:spacing w:val="1"/>
        </w:rPr>
        <w:t xml:space="preserve"> </w:t>
      </w:r>
      <w:r>
        <w:t>any</w:t>
      </w:r>
      <w:r>
        <w:rPr>
          <w:spacing w:val="-2"/>
        </w:rPr>
        <w:t xml:space="preserve"> </w:t>
      </w:r>
      <w:r>
        <w:rPr>
          <w:spacing w:val="-1"/>
        </w:rPr>
        <w:t>off-campus</w:t>
      </w:r>
      <w:r>
        <w:t xml:space="preserve"> </w:t>
      </w:r>
      <w:r>
        <w:rPr>
          <w:spacing w:val="-1"/>
        </w:rPr>
        <w:t>college-sponsored</w:t>
      </w:r>
      <w:r>
        <w:rPr>
          <w:spacing w:val="-2"/>
        </w:rPr>
        <w:t xml:space="preserve"> </w:t>
      </w:r>
      <w:r>
        <w:rPr>
          <w:spacing w:val="-1"/>
        </w:rPr>
        <w:t>activity</w:t>
      </w:r>
      <w:r>
        <w:rPr>
          <w:spacing w:val="-3"/>
        </w:rPr>
        <w:t xml:space="preserve"> </w:t>
      </w:r>
      <w:r>
        <w:rPr>
          <w:spacing w:val="-1"/>
        </w:rPr>
        <w:t>will</w:t>
      </w:r>
      <w:r>
        <w:rPr>
          <w:spacing w:val="1"/>
        </w:rPr>
        <w:t xml:space="preserve"> </w:t>
      </w:r>
      <w:r>
        <w:rPr>
          <w:spacing w:val="-1"/>
        </w:rPr>
        <w:t>result</w:t>
      </w:r>
      <w:r>
        <w:rPr>
          <w:spacing w:val="1"/>
        </w:rPr>
        <w:t xml:space="preserve"> </w:t>
      </w:r>
      <w:r>
        <w:rPr>
          <w:spacing w:val="-1"/>
        </w:rPr>
        <w:t>in</w:t>
      </w:r>
      <w:r>
        <w:t xml:space="preserve"> </w:t>
      </w:r>
      <w:r>
        <w:rPr>
          <w:spacing w:val="-1"/>
        </w:rPr>
        <w:t>disciplinary</w:t>
      </w:r>
      <w:r>
        <w:rPr>
          <w:spacing w:val="61"/>
        </w:rPr>
        <w:t xml:space="preserve"> </w:t>
      </w:r>
      <w:r>
        <w:rPr>
          <w:spacing w:val="-1"/>
        </w:rPr>
        <w:t>action.</w:t>
      </w:r>
    </w:p>
    <w:p w:rsidR="00790331" w:rsidRDefault="00790331">
      <w:pPr>
        <w:pStyle w:val="BodyText"/>
        <w:kinsoku w:val="0"/>
        <w:overflowPunct w:val="0"/>
        <w:spacing w:before="54"/>
        <w:ind w:right="425"/>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r>
        <w:rPr>
          <w:spacing w:val="-1"/>
        </w:rPr>
        <w:t>Eating</w:t>
      </w:r>
      <w:r>
        <w:t xml:space="preserve"> </w:t>
      </w:r>
      <w:r>
        <w:rPr>
          <w:spacing w:val="-1"/>
        </w:rPr>
        <w:t>and</w:t>
      </w:r>
      <w:r>
        <w:rPr>
          <w:spacing w:val="-3"/>
        </w:rPr>
        <w:t xml:space="preserve"> </w:t>
      </w:r>
      <w:r>
        <w:rPr>
          <w:spacing w:val="-1"/>
        </w:rPr>
        <w:t>Drinking</w:t>
      </w:r>
      <w:r>
        <w:rPr>
          <w:spacing w:val="-3"/>
        </w:rPr>
        <w:t xml:space="preserve"> </w:t>
      </w:r>
      <w:r>
        <w:t xml:space="preserve">in </w:t>
      </w:r>
      <w:r>
        <w:rPr>
          <w:spacing w:val="-1"/>
        </w:rPr>
        <w:t>Classrooms</w:t>
      </w:r>
    </w:p>
    <w:p w:rsidR="00790331" w:rsidRDefault="00790331">
      <w:pPr>
        <w:pStyle w:val="BodyText"/>
        <w:kinsoku w:val="0"/>
        <w:overflowPunct w:val="0"/>
        <w:spacing w:before="54"/>
        <w:ind w:right="425"/>
        <w:rPr>
          <w:spacing w:val="-1"/>
        </w:rPr>
      </w:pPr>
      <w:r>
        <w:rPr>
          <w:spacing w:val="-1"/>
        </w:rPr>
        <w:t>Please</w:t>
      </w:r>
      <w:r>
        <w:t xml:space="preserve"> </w:t>
      </w:r>
      <w:r>
        <w:rPr>
          <w:spacing w:val="-1"/>
        </w:rPr>
        <w:t>ask</w:t>
      </w:r>
      <w:r>
        <w:rPr>
          <w:spacing w:val="-2"/>
        </w:rPr>
        <w:t xml:space="preserve"> </w:t>
      </w:r>
      <w:r>
        <w:rPr>
          <w:spacing w:val="-1"/>
        </w:rPr>
        <w:t>students</w:t>
      </w:r>
      <w:r>
        <w:rPr>
          <w:spacing w:val="-2"/>
        </w:rPr>
        <w:t xml:space="preserve"> </w:t>
      </w:r>
      <w:r>
        <w:t>to</w:t>
      </w:r>
      <w:r>
        <w:rPr>
          <w:spacing w:val="-3"/>
        </w:rPr>
        <w:t xml:space="preserve"> </w:t>
      </w:r>
      <w:r>
        <w:rPr>
          <w:spacing w:val="-1"/>
        </w:rPr>
        <w:t>refrain</w:t>
      </w:r>
      <w:r>
        <w:t xml:space="preserve"> from</w:t>
      </w:r>
      <w:r>
        <w:rPr>
          <w:spacing w:val="-4"/>
        </w:rPr>
        <w:t xml:space="preserve"> </w:t>
      </w:r>
      <w:r>
        <w:rPr>
          <w:spacing w:val="-1"/>
        </w:rPr>
        <w:t>eating</w:t>
      </w:r>
      <w:r>
        <w:rPr>
          <w:spacing w:val="-3"/>
        </w:rPr>
        <w:t xml:space="preserve"> </w:t>
      </w:r>
      <w:r>
        <w:t xml:space="preserve">and </w:t>
      </w:r>
      <w:r>
        <w:rPr>
          <w:spacing w:val="-1"/>
        </w:rPr>
        <w:t>drinking</w:t>
      </w:r>
      <w:r>
        <w:rPr>
          <w:spacing w:val="-3"/>
        </w:rPr>
        <w:t xml:space="preserve"> </w:t>
      </w:r>
      <w:r>
        <w:t xml:space="preserve">in </w:t>
      </w:r>
      <w:r>
        <w:rPr>
          <w:spacing w:val="-1"/>
        </w:rPr>
        <w:t>classrooms</w:t>
      </w:r>
      <w:r>
        <w:rPr>
          <w:spacing w:val="4"/>
        </w:rPr>
        <w:t xml:space="preserve"> </w:t>
      </w:r>
      <w:r>
        <w:t xml:space="preserve">– </w:t>
      </w:r>
      <w:r>
        <w:rPr>
          <w:spacing w:val="-1"/>
        </w:rPr>
        <w:t>especially</w:t>
      </w:r>
      <w:r>
        <w:rPr>
          <w:spacing w:val="-3"/>
        </w:rPr>
        <w:t xml:space="preserve"> </w:t>
      </w:r>
      <w:r>
        <w:rPr>
          <w:spacing w:val="-1"/>
        </w:rPr>
        <w:t>those</w:t>
      </w:r>
      <w:r>
        <w:t xml:space="preserve"> </w:t>
      </w:r>
      <w:r>
        <w:rPr>
          <w:spacing w:val="-1"/>
        </w:rPr>
        <w:t>with</w:t>
      </w:r>
      <w:r>
        <w:t xml:space="preserve"> </w:t>
      </w:r>
      <w:r>
        <w:rPr>
          <w:spacing w:val="-1"/>
        </w:rPr>
        <w:t>carpet.</w:t>
      </w:r>
      <w:r>
        <w:rPr>
          <w:spacing w:val="69"/>
        </w:rPr>
        <w:t xml:space="preserve"> </w:t>
      </w:r>
      <w:r>
        <w:rPr>
          <w:spacing w:val="-1"/>
        </w:rPr>
        <w:t>Spilled</w:t>
      </w:r>
      <w:r>
        <w:rPr>
          <w:spacing w:val="-2"/>
        </w:rPr>
        <w:t xml:space="preserve"> </w:t>
      </w:r>
      <w:r>
        <w:t>food</w:t>
      </w:r>
      <w:r>
        <w:rPr>
          <w:spacing w:val="-3"/>
        </w:rPr>
        <w:t xml:space="preserve"> </w:t>
      </w:r>
      <w:r>
        <w:t xml:space="preserve">and </w:t>
      </w:r>
      <w:r>
        <w:rPr>
          <w:spacing w:val="-1"/>
        </w:rPr>
        <w:t>beverages</w:t>
      </w:r>
      <w:r>
        <w:rPr>
          <w:spacing w:val="-2"/>
        </w:rPr>
        <w:t xml:space="preserve"> </w:t>
      </w:r>
      <w:r>
        <w:rPr>
          <w:spacing w:val="-1"/>
        </w:rPr>
        <w:t>create</w:t>
      </w:r>
      <w:r>
        <w:rPr>
          <w:spacing w:val="-2"/>
        </w:rPr>
        <w:t xml:space="preserve"> </w:t>
      </w:r>
      <w:r>
        <w:t xml:space="preserve">a </w:t>
      </w:r>
      <w:r>
        <w:rPr>
          <w:spacing w:val="-1"/>
        </w:rPr>
        <w:t>safety</w:t>
      </w:r>
      <w:r>
        <w:rPr>
          <w:spacing w:val="-3"/>
        </w:rPr>
        <w:t xml:space="preserve"> </w:t>
      </w:r>
      <w:r>
        <w:rPr>
          <w:spacing w:val="-1"/>
        </w:rPr>
        <w:t>hazard</w:t>
      </w:r>
      <w:r>
        <w:t xml:space="preserve"> and </w:t>
      </w:r>
      <w:r>
        <w:rPr>
          <w:spacing w:val="-1"/>
        </w:rPr>
        <w:t>cause</w:t>
      </w:r>
      <w:r>
        <w:rPr>
          <w:spacing w:val="-2"/>
        </w:rPr>
        <w:t xml:space="preserve"> </w:t>
      </w:r>
      <w:r>
        <w:rPr>
          <w:spacing w:val="-1"/>
        </w:rPr>
        <w:t>extra</w:t>
      </w:r>
      <w:r>
        <w:t xml:space="preserve"> work</w:t>
      </w:r>
      <w:r>
        <w:rPr>
          <w:spacing w:val="-2"/>
        </w:rPr>
        <w:t xml:space="preserve"> </w:t>
      </w:r>
      <w:r>
        <w:rPr>
          <w:spacing w:val="-1"/>
        </w:rPr>
        <w:t>for</w:t>
      </w:r>
      <w:r>
        <w:t xml:space="preserve"> </w:t>
      </w:r>
      <w:r>
        <w:rPr>
          <w:spacing w:val="-1"/>
        </w:rPr>
        <w:t>maintenance</w:t>
      </w:r>
      <w:r>
        <w:rPr>
          <w:spacing w:val="-2"/>
        </w:rPr>
        <w:t xml:space="preserve"> </w:t>
      </w:r>
      <w:r>
        <w:t xml:space="preserve">and </w:t>
      </w:r>
      <w:r>
        <w:rPr>
          <w:spacing w:val="-1"/>
        </w:rPr>
        <w:t>operations.</w:t>
      </w:r>
      <w:r>
        <w:rPr>
          <w:spacing w:val="81"/>
        </w:rPr>
        <w:t xml:space="preserve"> </w:t>
      </w:r>
      <w:r>
        <w:t xml:space="preserve">For </w:t>
      </w:r>
      <w:r>
        <w:rPr>
          <w:spacing w:val="-1"/>
        </w:rPr>
        <w:t>classes</w:t>
      </w:r>
      <w:r>
        <w:rPr>
          <w:spacing w:val="-2"/>
        </w:rPr>
        <w:t xml:space="preserve"> </w:t>
      </w:r>
      <w:r>
        <w:rPr>
          <w:spacing w:val="-1"/>
        </w:rPr>
        <w:t>lasting</w:t>
      </w:r>
      <w:r>
        <w:rPr>
          <w:spacing w:val="-3"/>
        </w:rPr>
        <w:t xml:space="preserve"> </w:t>
      </w:r>
      <w:r>
        <w:rPr>
          <w:spacing w:val="-1"/>
        </w:rPr>
        <w:t>more</w:t>
      </w:r>
      <w:r>
        <w:t xml:space="preserve"> </w:t>
      </w:r>
      <w:r>
        <w:rPr>
          <w:spacing w:val="-1"/>
        </w:rPr>
        <w:t>than</w:t>
      </w:r>
      <w:r>
        <w:t xml:space="preserve"> 90 </w:t>
      </w:r>
      <w:r>
        <w:rPr>
          <w:spacing w:val="-1"/>
        </w:rPr>
        <w:t>minutes,</w:t>
      </w:r>
      <w:r>
        <w:rPr>
          <w:spacing w:val="-3"/>
        </w:rPr>
        <w:t xml:space="preserve"> </w:t>
      </w:r>
      <w:r>
        <w:t xml:space="preserve">a </w:t>
      </w:r>
      <w:r>
        <w:rPr>
          <w:spacing w:val="-1"/>
        </w:rPr>
        <w:t>break</w:t>
      </w:r>
      <w:r>
        <w:rPr>
          <w:spacing w:val="-3"/>
        </w:rPr>
        <w:t xml:space="preserve"> </w:t>
      </w:r>
      <w:r>
        <w:t>of up</w:t>
      </w:r>
      <w:r>
        <w:rPr>
          <w:spacing w:val="-5"/>
        </w:rPr>
        <w:t xml:space="preserve"> </w:t>
      </w:r>
      <w:r>
        <w:t xml:space="preserve">to 20 </w:t>
      </w:r>
      <w:r>
        <w:rPr>
          <w:spacing w:val="-1"/>
        </w:rPr>
        <w:t>minutes</w:t>
      </w:r>
      <w:r>
        <w:t xml:space="preserve"> </w:t>
      </w:r>
      <w:r>
        <w:rPr>
          <w:spacing w:val="-2"/>
        </w:rPr>
        <w:t xml:space="preserve">may </w:t>
      </w:r>
      <w:r>
        <w:t xml:space="preserve">be </w:t>
      </w:r>
      <w:r>
        <w:rPr>
          <w:spacing w:val="-1"/>
        </w:rPr>
        <w:t>given</w:t>
      </w:r>
      <w:r>
        <w:rPr>
          <w:spacing w:val="2"/>
        </w:rPr>
        <w:t xml:space="preserve"> </w:t>
      </w:r>
      <w:r>
        <w:t>(see</w:t>
      </w:r>
      <w:r>
        <w:rPr>
          <w:spacing w:val="-2"/>
        </w:rPr>
        <w:t xml:space="preserve"> </w:t>
      </w:r>
      <w:r>
        <w:rPr>
          <w:spacing w:val="-1"/>
        </w:rPr>
        <w:t>Hours</w:t>
      </w:r>
      <w:r>
        <w:rPr>
          <w:spacing w:val="-2"/>
        </w:rPr>
        <w:t xml:space="preserve"> </w:t>
      </w:r>
      <w:r>
        <w:t xml:space="preserve">of </w:t>
      </w:r>
      <w:r>
        <w:rPr>
          <w:spacing w:val="-2"/>
        </w:rPr>
        <w:t>Class</w:t>
      </w:r>
      <w:r>
        <w:rPr>
          <w:spacing w:val="53"/>
        </w:rPr>
        <w:t xml:space="preserve"> </w:t>
      </w:r>
      <w:r>
        <w:rPr>
          <w:spacing w:val="-1"/>
        </w:rPr>
        <w:t>Instruction</w:t>
      </w:r>
      <w:r>
        <w:t xml:space="preserve"> </w:t>
      </w:r>
      <w:r>
        <w:rPr>
          <w:spacing w:val="-1"/>
        </w:rPr>
        <w:t>and</w:t>
      </w:r>
      <w:r>
        <w:t xml:space="preserve"> </w:t>
      </w:r>
      <w:r>
        <w:rPr>
          <w:spacing w:val="-1"/>
        </w:rPr>
        <w:t>Class</w:t>
      </w:r>
      <w:r>
        <w:rPr>
          <w:spacing w:val="1"/>
        </w:rPr>
        <w:t xml:space="preserve"> </w:t>
      </w:r>
      <w:r>
        <w:rPr>
          <w:spacing w:val="-1"/>
        </w:rPr>
        <w:t>Breaks).</w:t>
      </w:r>
      <w:r>
        <w:t xml:space="preserve"> </w:t>
      </w:r>
      <w:r>
        <w:rPr>
          <w:spacing w:val="-1"/>
        </w:rPr>
        <w:t>Ask</w:t>
      </w:r>
      <w:r>
        <w:rPr>
          <w:spacing w:val="-2"/>
        </w:rPr>
        <w:t xml:space="preserve"> </w:t>
      </w:r>
      <w:r>
        <w:rPr>
          <w:spacing w:val="-1"/>
        </w:rPr>
        <w:t>students</w:t>
      </w:r>
      <w:r>
        <w:t xml:space="preserve"> </w:t>
      </w:r>
      <w:r>
        <w:rPr>
          <w:spacing w:val="-1"/>
        </w:rPr>
        <w:t>to</w:t>
      </w:r>
      <w:r>
        <w:t xml:space="preserve"> do</w:t>
      </w:r>
      <w:r>
        <w:rPr>
          <w:spacing w:val="-3"/>
        </w:rPr>
        <w:t xml:space="preserve"> </w:t>
      </w:r>
      <w:r>
        <w:rPr>
          <w:spacing w:val="-1"/>
        </w:rPr>
        <w:t>their</w:t>
      </w:r>
      <w:r>
        <w:rPr>
          <w:spacing w:val="-2"/>
        </w:rPr>
        <w:t xml:space="preserve"> </w:t>
      </w:r>
      <w:r>
        <w:rPr>
          <w:spacing w:val="-1"/>
        </w:rPr>
        <w:t>eating</w:t>
      </w:r>
      <w:r>
        <w:rPr>
          <w:spacing w:val="-3"/>
        </w:rPr>
        <w:t xml:space="preserve"> </w:t>
      </w:r>
      <w:r>
        <w:t xml:space="preserve">and </w:t>
      </w:r>
      <w:r>
        <w:rPr>
          <w:spacing w:val="-1"/>
        </w:rPr>
        <w:t>drinking</w:t>
      </w:r>
      <w:r>
        <w:rPr>
          <w:spacing w:val="-3"/>
        </w:rPr>
        <w:t xml:space="preserve"> </w:t>
      </w:r>
      <w:r>
        <w:rPr>
          <w:spacing w:val="-1"/>
        </w:rPr>
        <w:t>during</w:t>
      </w:r>
      <w:r>
        <w:rPr>
          <w:spacing w:val="-3"/>
        </w:rPr>
        <w:t xml:space="preserve"> </w:t>
      </w:r>
      <w:r>
        <w:t xml:space="preserve">such </w:t>
      </w:r>
      <w:r>
        <w:rPr>
          <w:spacing w:val="-1"/>
        </w:rPr>
        <w:t>breaks.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Emergency</w:t>
      </w:r>
      <w:r>
        <w:t xml:space="preserve"> </w:t>
      </w:r>
      <w:r>
        <w:rPr>
          <w:spacing w:val="-1"/>
        </w:rPr>
        <w:t>Communication</w:t>
      </w:r>
      <w:r>
        <w:t xml:space="preserve"> </w:t>
      </w:r>
      <w:r>
        <w:rPr>
          <w:spacing w:val="-1"/>
        </w:rPr>
        <w:t>Plan</w:t>
      </w:r>
    </w:p>
    <w:p w:rsidR="00790331" w:rsidRDefault="00790331">
      <w:pPr>
        <w:pStyle w:val="BodyText"/>
        <w:kinsoku w:val="0"/>
        <w:overflowPunct w:val="0"/>
        <w:spacing w:before="54"/>
        <w:ind w:right="231"/>
        <w:rPr>
          <w:spacing w:val="-1"/>
        </w:rPr>
      </w:pPr>
      <w:r>
        <w:rPr>
          <w:spacing w:val="-1"/>
        </w:rPr>
        <w:t>Moorpark</w:t>
      </w:r>
      <w:r>
        <w:rPr>
          <w:spacing w:val="-3"/>
        </w:rPr>
        <w:t xml:space="preserve"> </w:t>
      </w:r>
      <w:r>
        <w:rPr>
          <w:spacing w:val="-1"/>
        </w:rPr>
        <w:t>College</w:t>
      </w:r>
      <w:r>
        <w:t xml:space="preserve"> has</w:t>
      </w:r>
      <w:r>
        <w:rPr>
          <w:spacing w:val="-2"/>
        </w:rPr>
        <w:t xml:space="preserve"> </w:t>
      </w:r>
      <w:r>
        <w:rPr>
          <w:spacing w:val="-1"/>
        </w:rPr>
        <w:t>adopted</w:t>
      </w:r>
      <w:r>
        <w:t xml:space="preserve"> </w:t>
      </w:r>
      <w:r>
        <w:rPr>
          <w:spacing w:val="-1"/>
        </w:rPr>
        <w:t>an</w:t>
      </w:r>
      <w:r>
        <w:t xml:space="preserve"> </w:t>
      </w:r>
      <w:r>
        <w:rPr>
          <w:spacing w:val="-1"/>
        </w:rPr>
        <w:t>Emergency</w:t>
      </w:r>
      <w:r>
        <w:rPr>
          <w:spacing w:val="-3"/>
        </w:rPr>
        <w:t xml:space="preserve"> </w:t>
      </w:r>
      <w:r>
        <w:rPr>
          <w:spacing w:val="-1"/>
        </w:rPr>
        <w:t>Communication</w:t>
      </w:r>
      <w:r>
        <w:t xml:space="preserve"> </w:t>
      </w:r>
      <w:r>
        <w:rPr>
          <w:spacing w:val="-1"/>
        </w:rPr>
        <w:t>Plan</w:t>
      </w:r>
      <w:r>
        <w:t xml:space="preserve"> </w:t>
      </w:r>
      <w:r>
        <w:rPr>
          <w:spacing w:val="-1"/>
        </w:rPr>
        <w:t>for</w:t>
      </w:r>
      <w:r>
        <w:rPr>
          <w:spacing w:val="-2"/>
        </w:rPr>
        <w:t xml:space="preserve"> </w:t>
      </w:r>
      <w:r>
        <w:t xml:space="preserve">the </w:t>
      </w:r>
      <w:r>
        <w:rPr>
          <w:spacing w:val="-1"/>
        </w:rPr>
        <w:t>purpose</w:t>
      </w:r>
      <w:r>
        <w:t xml:space="preserve"> of</w:t>
      </w:r>
      <w:r>
        <w:rPr>
          <w:spacing w:val="-2"/>
        </w:rPr>
        <w:t xml:space="preserve"> </w:t>
      </w:r>
      <w:r>
        <w:rPr>
          <w:spacing w:val="-1"/>
        </w:rPr>
        <w:t>facilitating</w:t>
      </w:r>
      <w:r>
        <w:rPr>
          <w:spacing w:val="-3"/>
        </w:rPr>
        <w:t xml:space="preserve"> </w:t>
      </w:r>
      <w:r>
        <w:t>the flow</w:t>
      </w:r>
      <w:r>
        <w:rPr>
          <w:spacing w:val="58"/>
        </w:rPr>
        <w:t xml:space="preserve"> </w:t>
      </w:r>
      <w:r>
        <w:rPr>
          <w:spacing w:val="-2"/>
        </w:rPr>
        <w:t>of</w:t>
      </w:r>
      <w:r>
        <w:t xml:space="preserve"> </w:t>
      </w:r>
      <w:r>
        <w:rPr>
          <w:spacing w:val="-1"/>
        </w:rPr>
        <w:t>information</w:t>
      </w:r>
      <w:r>
        <w:rPr>
          <w:spacing w:val="-3"/>
        </w:rPr>
        <w:t xml:space="preserve"> </w:t>
      </w:r>
      <w:r>
        <w:t xml:space="preserve">to </w:t>
      </w:r>
      <w:r>
        <w:rPr>
          <w:spacing w:val="-1"/>
        </w:rPr>
        <w:t>administrators,</w:t>
      </w:r>
      <w:r>
        <w:t xml:space="preserve"> </w:t>
      </w:r>
      <w:r>
        <w:rPr>
          <w:spacing w:val="-1"/>
        </w:rPr>
        <w:t>key</w:t>
      </w:r>
      <w:r>
        <w:rPr>
          <w:spacing w:val="-2"/>
        </w:rPr>
        <w:t xml:space="preserve"> </w:t>
      </w:r>
      <w:r>
        <w:rPr>
          <w:spacing w:val="-1"/>
        </w:rPr>
        <w:t>staff</w:t>
      </w:r>
      <w:r>
        <w:t xml:space="preserve"> </w:t>
      </w:r>
      <w:r>
        <w:rPr>
          <w:spacing w:val="-1"/>
        </w:rPr>
        <w:t>members,</w:t>
      </w:r>
      <w:r>
        <w:t xml:space="preserve"> </w:t>
      </w:r>
      <w:r>
        <w:rPr>
          <w:spacing w:val="-1"/>
        </w:rPr>
        <w:t>and</w:t>
      </w:r>
      <w:r>
        <w:t xml:space="preserve"> </w:t>
      </w:r>
      <w:r>
        <w:rPr>
          <w:spacing w:val="-1"/>
        </w:rPr>
        <w:t>the</w:t>
      </w:r>
      <w:r>
        <w:t xml:space="preserve"> </w:t>
      </w:r>
      <w:r>
        <w:rPr>
          <w:spacing w:val="-1"/>
        </w:rPr>
        <w:t>media</w:t>
      </w:r>
      <w:r>
        <w:t xml:space="preserve"> when</w:t>
      </w:r>
      <w:r>
        <w:rPr>
          <w:spacing w:val="-3"/>
        </w:rPr>
        <w:t xml:space="preserve"> </w:t>
      </w:r>
      <w:r>
        <w:t xml:space="preserve">an </w:t>
      </w:r>
      <w:r>
        <w:rPr>
          <w:spacing w:val="-1"/>
        </w:rPr>
        <w:t>emergency</w:t>
      </w:r>
      <w:r>
        <w:rPr>
          <w:spacing w:val="-3"/>
        </w:rPr>
        <w:t xml:space="preserve"> </w:t>
      </w:r>
      <w:r>
        <w:rPr>
          <w:spacing w:val="-1"/>
        </w:rPr>
        <w:t>event</w:t>
      </w:r>
      <w:r>
        <w:rPr>
          <w:spacing w:val="1"/>
        </w:rPr>
        <w:t xml:space="preserve"> </w:t>
      </w:r>
      <w:r>
        <w:rPr>
          <w:spacing w:val="-1"/>
        </w:rPr>
        <w:t>occurs</w:t>
      </w:r>
      <w:r>
        <w:t xml:space="preserve"> at</w:t>
      </w:r>
      <w:r>
        <w:rPr>
          <w:spacing w:val="48"/>
        </w:rPr>
        <w:t xml:space="preserve"> </w:t>
      </w:r>
      <w:r>
        <w:rPr>
          <w:spacing w:val="-1"/>
        </w:rPr>
        <w:t>the</w:t>
      </w:r>
      <w:r>
        <w:t xml:space="preserve"> </w:t>
      </w:r>
      <w:r>
        <w:rPr>
          <w:spacing w:val="-1"/>
        </w:rPr>
        <w:t>college,</w:t>
      </w:r>
      <w:r>
        <w:t xml:space="preserve"> or</w:t>
      </w:r>
      <w:r>
        <w:rPr>
          <w:spacing w:val="-2"/>
        </w:rPr>
        <w:t xml:space="preserve"> </w:t>
      </w:r>
      <w:r>
        <w:rPr>
          <w:spacing w:val="-1"/>
        </w:rPr>
        <w:t>involves</w:t>
      </w:r>
      <w:r>
        <w:t xml:space="preserve"> </w:t>
      </w:r>
      <w:r>
        <w:rPr>
          <w:spacing w:val="-1"/>
        </w:rPr>
        <w:t>college</w:t>
      </w:r>
      <w:r>
        <w:rPr>
          <w:spacing w:val="2"/>
        </w:rPr>
        <w:t xml:space="preserve"> </w:t>
      </w:r>
      <w:r>
        <w:rPr>
          <w:spacing w:val="-1"/>
        </w:rPr>
        <w:t>students</w:t>
      </w:r>
      <w:r>
        <w:t xml:space="preserve"> or</w:t>
      </w:r>
      <w:r>
        <w:rPr>
          <w:spacing w:val="-2"/>
        </w:rPr>
        <w:t xml:space="preserve"> </w:t>
      </w:r>
      <w:r>
        <w:rPr>
          <w:spacing w:val="-1"/>
        </w:rPr>
        <w:t>staff</w:t>
      </w:r>
      <w:r>
        <w:t xml:space="preserve"> </w:t>
      </w:r>
      <w:r>
        <w:rPr>
          <w:spacing w:val="-1"/>
        </w:rPr>
        <w:t>members.</w:t>
      </w:r>
      <w:r>
        <w:t xml:space="preserve"> </w:t>
      </w:r>
      <w:r>
        <w:rPr>
          <w:spacing w:val="-1"/>
        </w:rPr>
        <w:t>This</w:t>
      </w:r>
      <w:r>
        <w:t xml:space="preserve"> </w:t>
      </w:r>
      <w:r>
        <w:rPr>
          <w:spacing w:val="-1"/>
        </w:rPr>
        <w:t>plan</w:t>
      </w:r>
      <w:r>
        <w:rPr>
          <w:spacing w:val="-2"/>
        </w:rPr>
        <w:t xml:space="preserve"> </w:t>
      </w:r>
      <w:r>
        <w:rPr>
          <w:spacing w:val="-1"/>
        </w:rPr>
        <w:t>extends</w:t>
      </w:r>
      <w:r>
        <w:rPr>
          <w:spacing w:val="-2"/>
        </w:rPr>
        <w:t xml:space="preserve"> </w:t>
      </w:r>
      <w:r>
        <w:rPr>
          <w:spacing w:val="-1"/>
        </w:rPr>
        <w:t>beyond</w:t>
      </w:r>
      <w:r>
        <w:rPr>
          <w:spacing w:val="-3"/>
        </w:rPr>
        <w:t xml:space="preserve"> </w:t>
      </w:r>
      <w:r>
        <w:t>just</w:t>
      </w:r>
      <w:r>
        <w:rPr>
          <w:spacing w:val="1"/>
        </w:rPr>
        <w:t xml:space="preserve"> </w:t>
      </w:r>
      <w:r>
        <w:rPr>
          <w:spacing w:val="-1"/>
        </w:rPr>
        <w:t>dealing</w:t>
      </w:r>
      <w:r>
        <w:rPr>
          <w:spacing w:val="-3"/>
        </w:rPr>
        <w:t xml:space="preserve"> </w:t>
      </w:r>
      <w:r>
        <w:rPr>
          <w:spacing w:val="-1"/>
        </w:rPr>
        <w:t>with</w:t>
      </w:r>
      <w:r>
        <w:rPr>
          <w:spacing w:val="59"/>
        </w:rPr>
        <w:t xml:space="preserve"> </w:t>
      </w:r>
      <w:r>
        <w:rPr>
          <w:spacing w:val="-1"/>
        </w:rPr>
        <w:t>student</w:t>
      </w:r>
      <w:r>
        <w:rPr>
          <w:spacing w:val="-2"/>
        </w:rPr>
        <w:t xml:space="preserve"> </w:t>
      </w:r>
      <w:r>
        <w:rPr>
          <w:spacing w:val="-1"/>
        </w:rPr>
        <w:t>illness,</w:t>
      </w:r>
      <w:r>
        <w:t xml:space="preserve"> </w:t>
      </w:r>
      <w:r>
        <w:rPr>
          <w:spacing w:val="-1"/>
        </w:rPr>
        <w:t>accident,</w:t>
      </w:r>
      <w:r>
        <w:t xml:space="preserve"> </w:t>
      </w:r>
      <w:r>
        <w:rPr>
          <w:spacing w:val="-1"/>
        </w:rPr>
        <w:t>and</w:t>
      </w:r>
      <w:r>
        <w:t xml:space="preserve"> </w:t>
      </w:r>
      <w:r>
        <w:rPr>
          <w:spacing w:val="-1"/>
        </w:rPr>
        <w:t>injury</w:t>
      </w:r>
      <w:r>
        <w:rPr>
          <w:spacing w:val="-3"/>
        </w:rPr>
        <w:t xml:space="preserve"> </w:t>
      </w:r>
      <w:r>
        <w:rPr>
          <w:spacing w:val="-1"/>
        </w:rPr>
        <w:t>(see</w:t>
      </w:r>
      <w:r>
        <w:t xml:space="preserve"> </w:t>
      </w:r>
      <w:r>
        <w:rPr>
          <w:spacing w:val="-1"/>
        </w:rPr>
        <w:t>Emergency</w:t>
      </w:r>
      <w:r>
        <w:rPr>
          <w:spacing w:val="-3"/>
        </w:rPr>
        <w:t xml:space="preserve"> </w:t>
      </w:r>
      <w:r>
        <w:rPr>
          <w:spacing w:val="-1"/>
        </w:rPr>
        <w:t>Procedures</w:t>
      </w:r>
      <w:r>
        <w:rPr>
          <w:spacing w:val="-2"/>
        </w:rPr>
        <w:t xml:space="preserve"> </w:t>
      </w:r>
      <w:r>
        <w:rPr>
          <w:spacing w:val="-1"/>
        </w:rPr>
        <w:t>immediately</w:t>
      </w:r>
      <w:r>
        <w:rPr>
          <w:spacing w:val="-3"/>
        </w:rPr>
        <w:t xml:space="preserve"> </w:t>
      </w:r>
      <w:r>
        <w:rPr>
          <w:spacing w:val="-1"/>
        </w:rPr>
        <w:t>below),</w:t>
      </w:r>
      <w:r>
        <w:t xml:space="preserve"> to </w:t>
      </w:r>
      <w:r>
        <w:rPr>
          <w:spacing w:val="-1"/>
        </w:rPr>
        <w:t>dealing</w:t>
      </w:r>
      <w:r>
        <w:rPr>
          <w:spacing w:val="-3"/>
        </w:rPr>
        <w:t xml:space="preserve"> </w:t>
      </w:r>
      <w:r>
        <w:rPr>
          <w:spacing w:val="-1"/>
        </w:rPr>
        <w:t>with</w:t>
      </w:r>
      <w:r>
        <w:rPr>
          <w:spacing w:val="85"/>
        </w:rPr>
        <w:t xml:space="preserve"> </w:t>
      </w:r>
      <w:r>
        <w:rPr>
          <w:spacing w:val="-1"/>
        </w:rPr>
        <w:t>natural disasters</w:t>
      </w:r>
      <w:r>
        <w:t xml:space="preserve"> </w:t>
      </w:r>
      <w:r>
        <w:rPr>
          <w:spacing w:val="-1"/>
        </w:rPr>
        <w:t>and/or</w:t>
      </w:r>
      <w:r>
        <w:t xml:space="preserve"> </w:t>
      </w:r>
      <w:r>
        <w:rPr>
          <w:spacing w:val="-2"/>
        </w:rPr>
        <w:t>other</w:t>
      </w:r>
      <w:r>
        <w:rPr>
          <w:spacing w:val="1"/>
        </w:rPr>
        <w:t xml:space="preserve"> </w:t>
      </w:r>
      <w:r>
        <w:rPr>
          <w:spacing w:val="-1"/>
        </w:rPr>
        <w:t>catastrophic</w:t>
      </w:r>
      <w:r>
        <w:t xml:space="preserve"> </w:t>
      </w:r>
      <w:r>
        <w:rPr>
          <w:spacing w:val="-1"/>
        </w:rPr>
        <w:t>campus-wide</w:t>
      </w:r>
      <w:r>
        <w:t xml:space="preserve"> </w:t>
      </w:r>
      <w:r>
        <w:rPr>
          <w:spacing w:val="-1"/>
        </w:rPr>
        <w:t>emergencies.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Emergency</w:t>
      </w:r>
      <w:r>
        <w:rPr>
          <w:spacing w:val="-2"/>
        </w:rPr>
        <w:t xml:space="preserve"> </w:t>
      </w:r>
      <w:r>
        <w:rPr>
          <w:spacing w:val="-1"/>
        </w:rPr>
        <w:t>Procedures</w:t>
      </w:r>
    </w:p>
    <w:p w:rsidR="00790331" w:rsidRDefault="00790331">
      <w:pPr>
        <w:pStyle w:val="BodyText"/>
        <w:kinsoku w:val="0"/>
        <w:overflowPunct w:val="0"/>
        <w:spacing w:before="10"/>
        <w:ind w:left="0"/>
        <w:rPr>
          <w:b/>
          <w:bCs/>
          <w:sz w:val="20"/>
          <w:szCs w:val="20"/>
        </w:rPr>
      </w:pPr>
    </w:p>
    <w:p w:rsidR="00790331" w:rsidRDefault="00790331">
      <w:pPr>
        <w:pStyle w:val="Heading3"/>
        <w:kinsoku w:val="0"/>
        <w:overflowPunct w:val="0"/>
        <w:rPr>
          <w:b w:val="0"/>
          <w:bCs w:val="0"/>
          <w:i w:val="0"/>
          <w:iCs w:val="0"/>
        </w:rPr>
      </w:pPr>
      <w:r>
        <w:rPr>
          <w:spacing w:val="-1"/>
        </w:rPr>
        <w:t>Life-Threatening</w:t>
      </w:r>
      <w:r>
        <w:t xml:space="preserve"> </w:t>
      </w:r>
      <w:r>
        <w:rPr>
          <w:spacing w:val="-2"/>
        </w:rPr>
        <w:t>Situations</w:t>
      </w:r>
      <w:r>
        <w:t xml:space="preserve"> </w:t>
      </w:r>
      <w:r>
        <w:rPr>
          <w:spacing w:val="-1"/>
        </w:rPr>
        <w:t>(Dial</w:t>
      </w:r>
      <w:r>
        <w:rPr>
          <w:spacing w:val="1"/>
        </w:rPr>
        <w:t xml:space="preserve"> </w:t>
      </w:r>
      <w:r>
        <w:rPr>
          <w:spacing w:val="-1"/>
        </w:rPr>
        <w:t>x1600)</w:t>
      </w:r>
    </w:p>
    <w:p w:rsidR="00790331" w:rsidRDefault="00790331">
      <w:pPr>
        <w:pStyle w:val="BodyText"/>
        <w:kinsoku w:val="0"/>
        <w:overflowPunct w:val="0"/>
        <w:spacing w:before="56"/>
        <w:ind w:right="425"/>
        <w:rPr>
          <w:spacing w:val="-1"/>
        </w:rPr>
      </w:pPr>
      <w:r>
        <w:t>The</w:t>
      </w:r>
      <w:r>
        <w:rPr>
          <w:spacing w:val="-2"/>
        </w:rPr>
        <w:t xml:space="preserve"> </w:t>
      </w:r>
      <w:r>
        <w:rPr>
          <w:spacing w:val="-1"/>
        </w:rPr>
        <w:t>Switchboard</w:t>
      </w:r>
      <w:r>
        <w:t xml:space="preserve"> </w:t>
      </w:r>
      <w:r>
        <w:rPr>
          <w:spacing w:val="-1"/>
        </w:rPr>
        <w:t>Operator</w:t>
      </w:r>
      <w:r>
        <w:rPr>
          <w:spacing w:val="-4"/>
        </w:rPr>
        <w:t xml:space="preserve"> </w:t>
      </w:r>
      <w:r>
        <w:rPr>
          <w:spacing w:val="-1"/>
        </w:rPr>
        <w:t>answers</w:t>
      </w:r>
      <w:r>
        <w:t xml:space="preserve"> </w:t>
      </w:r>
      <w:r>
        <w:rPr>
          <w:spacing w:val="-1"/>
        </w:rPr>
        <w:t>extension</w:t>
      </w:r>
      <w:r>
        <w:rPr>
          <w:spacing w:val="-3"/>
        </w:rPr>
        <w:t xml:space="preserve"> </w:t>
      </w:r>
      <w:r>
        <w:t>1600,</w:t>
      </w:r>
      <w:r>
        <w:rPr>
          <w:spacing w:val="-3"/>
        </w:rPr>
        <w:t xml:space="preserve"> </w:t>
      </w:r>
      <w:r>
        <w:rPr>
          <w:spacing w:val="-1"/>
        </w:rPr>
        <w:t>and</w:t>
      </w:r>
      <w:r>
        <w:t xml:space="preserve"> </w:t>
      </w:r>
      <w:r>
        <w:rPr>
          <w:spacing w:val="-1"/>
        </w:rPr>
        <w:t>will</w:t>
      </w:r>
      <w:r>
        <w:rPr>
          <w:spacing w:val="1"/>
        </w:rPr>
        <w:t xml:space="preserve"> </w:t>
      </w:r>
      <w:r>
        <w:rPr>
          <w:spacing w:val="-1"/>
        </w:rPr>
        <w:t>notify</w:t>
      </w:r>
      <w:r>
        <w:rPr>
          <w:spacing w:val="-3"/>
        </w:rPr>
        <w:t xml:space="preserve"> </w:t>
      </w:r>
      <w:r>
        <w:t xml:space="preserve">the </w:t>
      </w:r>
      <w:r>
        <w:rPr>
          <w:spacing w:val="-1"/>
        </w:rPr>
        <w:t>College</w:t>
      </w:r>
      <w:r>
        <w:t xml:space="preserve"> </w:t>
      </w:r>
      <w:r>
        <w:rPr>
          <w:spacing w:val="-1"/>
        </w:rPr>
        <w:t>Nurse</w:t>
      </w:r>
      <w:r>
        <w:rPr>
          <w:spacing w:val="-2"/>
        </w:rPr>
        <w:t xml:space="preserve"> </w:t>
      </w:r>
      <w:r>
        <w:t xml:space="preserve">and </w:t>
      </w:r>
      <w:r>
        <w:rPr>
          <w:spacing w:val="-1"/>
        </w:rPr>
        <w:t>Campus</w:t>
      </w:r>
      <w:r>
        <w:rPr>
          <w:spacing w:val="51"/>
        </w:rPr>
        <w:t xml:space="preserve"> </w:t>
      </w:r>
      <w:r>
        <w:rPr>
          <w:spacing w:val="-1"/>
        </w:rPr>
        <w:t>Police.</w:t>
      </w:r>
      <w:r>
        <w:t xml:space="preserve"> </w:t>
      </w:r>
      <w:r>
        <w:rPr>
          <w:spacing w:val="-2"/>
        </w:rPr>
        <w:t>Give</w:t>
      </w:r>
      <w:r>
        <w:t xml:space="preserve"> </w:t>
      </w:r>
      <w:r>
        <w:rPr>
          <w:spacing w:val="-1"/>
        </w:rPr>
        <w:t>the</w:t>
      </w:r>
      <w:r>
        <w:t xml:space="preserve"> </w:t>
      </w:r>
      <w:r>
        <w:rPr>
          <w:spacing w:val="-1"/>
        </w:rPr>
        <w:t>nature</w:t>
      </w:r>
      <w:r>
        <w:t xml:space="preserve"> </w:t>
      </w:r>
      <w:r>
        <w:rPr>
          <w:spacing w:val="-1"/>
        </w:rPr>
        <w:t>and</w:t>
      </w:r>
      <w:r>
        <w:rPr>
          <w:spacing w:val="-3"/>
        </w:rPr>
        <w:t xml:space="preserve"> </w:t>
      </w:r>
      <w:r>
        <w:rPr>
          <w:spacing w:val="-1"/>
        </w:rPr>
        <w:t>exact</w:t>
      </w:r>
      <w:r>
        <w:rPr>
          <w:spacing w:val="1"/>
        </w:rPr>
        <w:t xml:space="preserve"> </w:t>
      </w:r>
      <w:r>
        <w:rPr>
          <w:spacing w:val="-1"/>
        </w:rPr>
        <w:t>location</w:t>
      </w:r>
      <w:r>
        <w:rPr>
          <w:spacing w:val="-3"/>
        </w:rPr>
        <w:t xml:space="preserve"> </w:t>
      </w:r>
      <w:r>
        <w:t>of</w:t>
      </w:r>
      <w:r>
        <w:rPr>
          <w:spacing w:val="-2"/>
        </w:rPr>
        <w:t xml:space="preserve"> </w:t>
      </w:r>
      <w:r>
        <w:t>the</w:t>
      </w:r>
      <w:r>
        <w:rPr>
          <w:spacing w:val="-2"/>
        </w:rPr>
        <w:t xml:space="preserve"> </w:t>
      </w:r>
      <w:r>
        <w:rPr>
          <w:spacing w:val="-1"/>
        </w:rPr>
        <w:t>accident</w:t>
      </w:r>
      <w:r>
        <w:rPr>
          <w:spacing w:val="1"/>
        </w:rPr>
        <w:t xml:space="preserve"> </w:t>
      </w:r>
      <w:r>
        <w:t xml:space="preserve">or </w:t>
      </w:r>
      <w:r>
        <w:rPr>
          <w:spacing w:val="-1"/>
        </w:rPr>
        <w:t>medical</w:t>
      </w:r>
      <w:r>
        <w:rPr>
          <w:spacing w:val="-2"/>
        </w:rPr>
        <w:t xml:space="preserve"> </w:t>
      </w:r>
      <w:r>
        <w:rPr>
          <w:spacing w:val="-1"/>
        </w:rPr>
        <w:t>emergency.</w:t>
      </w:r>
      <w:r>
        <w:t xml:space="preserve"> DO</w:t>
      </w:r>
      <w:r>
        <w:rPr>
          <w:spacing w:val="-1"/>
        </w:rPr>
        <w:t xml:space="preserve"> </w:t>
      </w:r>
      <w:r>
        <w:rPr>
          <w:spacing w:val="-2"/>
        </w:rPr>
        <w:t>NOT</w:t>
      </w:r>
      <w:r>
        <w:rPr>
          <w:spacing w:val="1"/>
        </w:rPr>
        <w:t xml:space="preserve"> </w:t>
      </w:r>
      <w:r>
        <w:rPr>
          <w:spacing w:val="-1"/>
        </w:rPr>
        <w:t>MOVE</w:t>
      </w:r>
      <w:r>
        <w:rPr>
          <w:spacing w:val="-3"/>
        </w:rPr>
        <w:t xml:space="preserve"> </w:t>
      </w:r>
      <w:r>
        <w:rPr>
          <w:spacing w:val="-1"/>
        </w:rPr>
        <w:t>THE</w:t>
      </w:r>
      <w:r>
        <w:rPr>
          <w:spacing w:val="63"/>
        </w:rPr>
        <w:t xml:space="preserve"> </w:t>
      </w:r>
      <w:r>
        <w:rPr>
          <w:spacing w:val="-1"/>
        </w:rPr>
        <w:t>VICTIM,</w:t>
      </w:r>
      <w:r>
        <w:t xml:space="preserve"> unless</w:t>
      </w:r>
      <w:r>
        <w:rPr>
          <w:spacing w:val="-2"/>
        </w:rPr>
        <w:t xml:space="preserve"> </w:t>
      </w:r>
      <w:r>
        <w:t xml:space="preserve">to </w:t>
      </w:r>
      <w:r>
        <w:rPr>
          <w:spacing w:val="-1"/>
        </w:rPr>
        <w:t>prevent</w:t>
      </w:r>
      <w:r>
        <w:rPr>
          <w:spacing w:val="-2"/>
        </w:rPr>
        <w:t xml:space="preserve"> </w:t>
      </w:r>
      <w:r>
        <w:rPr>
          <w:spacing w:val="-1"/>
        </w:rPr>
        <w:t>further</w:t>
      </w:r>
      <w:r>
        <w:t xml:space="preserve"> </w:t>
      </w:r>
      <w:r>
        <w:rPr>
          <w:spacing w:val="-2"/>
        </w:rPr>
        <w:t>injury.</w:t>
      </w:r>
      <w:r>
        <w:t xml:space="preserve"> When</w:t>
      </w:r>
      <w:r>
        <w:rPr>
          <w:spacing w:val="-3"/>
        </w:rPr>
        <w:t xml:space="preserve"> </w:t>
      </w:r>
      <w:r>
        <w:t xml:space="preserve">the </w:t>
      </w:r>
      <w:r>
        <w:rPr>
          <w:spacing w:val="-1"/>
        </w:rPr>
        <w:t>switchboard</w:t>
      </w:r>
      <w:r>
        <w:t xml:space="preserve"> </w:t>
      </w:r>
      <w:r>
        <w:rPr>
          <w:spacing w:val="-1"/>
        </w:rPr>
        <w:t>is</w:t>
      </w:r>
      <w:r>
        <w:t xml:space="preserve"> </w:t>
      </w:r>
      <w:r>
        <w:rPr>
          <w:spacing w:val="-1"/>
        </w:rPr>
        <w:t>closed,</w:t>
      </w:r>
      <w:r>
        <w:t xml:space="preserve"> </w:t>
      </w:r>
      <w:r>
        <w:rPr>
          <w:spacing w:val="-1"/>
        </w:rPr>
        <w:t>x1600</w:t>
      </w:r>
      <w:r>
        <w:t xml:space="preserve"> </w:t>
      </w:r>
      <w:r>
        <w:rPr>
          <w:spacing w:val="-1"/>
        </w:rPr>
        <w:t>should</w:t>
      </w:r>
      <w:r>
        <w:rPr>
          <w:spacing w:val="-3"/>
        </w:rPr>
        <w:t xml:space="preserve"> </w:t>
      </w:r>
      <w:r>
        <w:rPr>
          <w:spacing w:val="-1"/>
        </w:rPr>
        <w:t>automatically</w:t>
      </w:r>
      <w:r>
        <w:rPr>
          <w:spacing w:val="63"/>
        </w:rPr>
        <w:t xml:space="preserve"> </w:t>
      </w:r>
      <w:r>
        <w:rPr>
          <w:spacing w:val="-1"/>
        </w:rPr>
        <w:t>connect</w:t>
      </w:r>
      <w:r>
        <w:rPr>
          <w:spacing w:val="-2"/>
        </w:rPr>
        <w:t xml:space="preserve"> </w:t>
      </w:r>
      <w:r>
        <w:t xml:space="preserve">to </w:t>
      </w:r>
      <w:r>
        <w:rPr>
          <w:spacing w:val="-1"/>
        </w:rPr>
        <w:t>the</w:t>
      </w:r>
      <w:r>
        <w:t xml:space="preserve"> </w:t>
      </w:r>
      <w:r>
        <w:rPr>
          <w:spacing w:val="-1"/>
        </w:rPr>
        <w:t>Campus</w:t>
      </w:r>
      <w:r>
        <w:t xml:space="preserve"> </w:t>
      </w:r>
      <w:r>
        <w:rPr>
          <w:spacing w:val="-1"/>
        </w:rPr>
        <w:t>Police.</w:t>
      </w:r>
      <w:r>
        <w:rPr>
          <w:spacing w:val="55"/>
        </w:rPr>
        <w:t xml:space="preserve"> </w:t>
      </w:r>
      <w:r>
        <w:rPr>
          <w:spacing w:val="-1"/>
        </w:rPr>
        <w:t>(Otherwise,</w:t>
      </w:r>
      <w:r>
        <w:t xml:space="preserve"> </w:t>
      </w:r>
      <w:r>
        <w:rPr>
          <w:spacing w:val="-1"/>
        </w:rPr>
        <w:t>you</w:t>
      </w:r>
      <w:r>
        <w:t xml:space="preserve"> </w:t>
      </w:r>
      <w:r>
        <w:rPr>
          <w:spacing w:val="-1"/>
        </w:rPr>
        <w:t>may</w:t>
      </w:r>
      <w:r>
        <w:rPr>
          <w:spacing w:val="-3"/>
        </w:rPr>
        <w:t xml:space="preserve"> </w:t>
      </w:r>
      <w:r>
        <w:t>dial</w:t>
      </w:r>
      <w:r>
        <w:rPr>
          <w:spacing w:val="1"/>
        </w:rPr>
        <w:t xml:space="preserve"> </w:t>
      </w:r>
      <w:r>
        <w:rPr>
          <w:spacing w:val="-1"/>
        </w:rPr>
        <w:t>x1455</w:t>
      </w:r>
      <w:r>
        <w:t xml:space="preserve"> </w:t>
      </w:r>
      <w:r>
        <w:rPr>
          <w:spacing w:val="-1"/>
        </w:rPr>
        <w:t>if</w:t>
      </w:r>
      <w:r>
        <w:t xml:space="preserve"> </w:t>
      </w:r>
      <w:r>
        <w:rPr>
          <w:spacing w:val="-1"/>
        </w:rPr>
        <w:t>you</w:t>
      </w:r>
      <w:r>
        <w:t xml:space="preserve"> </w:t>
      </w:r>
      <w:r>
        <w:rPr>
          <w:spacing w:val="-1"/>
        </w:rPr>
        <w:t>cannot</w:t>
      </w:r>
      <w:r>
        <w:rPr>
          <w:spacing w:val="1"/>
        </w:rPr>
        <w:t xml:space="preserve"> </w:t>
      </w:r>
      <w:r>
        <w:rPr>
          <w:spacing w:val="-1"/>
        </w:rPr>
        <w:t>get</w:t>
      </w:r>
      <w:r>
        <w:rPr>
          <w:spacing w:val="-2"/>
        </w:rPr>
        <w:t xml:space="preserve"> </w:t>
      </w:r>
      <w:r>
        <w:rPr>
          <w:spacing w:val="-1"/>
        </w:rPr>
        <w:t>through</w:t>
      </w:r>
      <w:r>
        <w:t xml:space="preserve"> on </w:t>
      </w:r>
      <w:r>
        <w:rPr>
          <w:spacing w:val="-1"/>
        </w:rPr>
        <w:t>x1600).</w:t>
      </w:r>
    </w:p>
    <w:p w:rsidR="00790331" w:rsidRDefault="00790331">
      <w:pPr>
        <w:pStyle w:val="BodyText"/>
        <w:kinsoku w:val="0"/>
        <w:overflowPunct w:val="0"/>
        <w:spacing w:line="252" w:lineRule="exact"/>
        <w:rPr>
          <w:spacing w:val="-1"/>
        </w:rPr>
      </w:pPr>
      <w:r>
        <w:t xml:space="preserve">When </w:t>
      </w:r>
      <w:r>
        <w:rPr>
          <w:spacing w:val="-1"/>
        </w:rPr>
        <w:t>off-campus,</w:t>
      </w:r>
      <w:r>
        <w:t xml:space="preserve"> dial</w:t>
      </w:r>
      <w:r>
        <w:rPr>
          <w:spacing w:val="-1"/>
        </w:rPr>
        <w:t xml:space="preserve"> 911.</w:t>
      </w:r>
    </w:p>
    <w:p w:rsidR="00790331" w:rsidRDefault="00790331">
      <w:pPr>
        <w:pStyle w:val="BodyText"/>
        <w:kinsoku w:val="0"/>
        <w:overflowPunct w:val="0"/>
        <w:spacing w:before="5"/>
        <w:ind w:left="0"/>
        <w:rPr>
          <w:sz w:val="21"/>
          <w:szCs w:val="21"/>
        </w:rPr>
      </w:pPr>
    </w:p>
    <w:p w:rsidR="00790331" w:rsidRDefault="00790331">
      <w:pPr>
        <w:pStyle w:val="Heading3"/>
        <w:kinsoku w:val="0"/>
        <w:overflowPunct w:val="0"/>
        <w:rPr>
          <w:b w:val="0"/>
          <w:bCs w:val="0"/>
          <w:i w:val="0"/>
          <w:iCs w:val="0"/>
        </w:rPr>
      </w:pPr>
      <w:r>
        <w:rPr>
          <w:spacing w:val="-1"/>
        </w:rPr>
        <w:t>Non-Life-Threatening</w:t>
      </w:r>
      <w:r>
        <w:t xml:space="preserve"> </w:t>
      </w:r>
      <w:r>
        <w:rPr>
          <w:spacing w:val="-1"/>
        </w:rPr>
        <w:t>Situations</w:t>
      </w:r>
    </w:p>
    <w:p w:rsidR="00790331" w:rsidRDefault="00790331">
      <w:pPr>
        <w:pStyle w:val="BodyText"/>
        <w:kinsoku w:val="0"/>
        <w:overflowPunct w:val="0"/>
        <w:spacing w:before="54"/>
        <w:ind w:right="284"/>
      </w:pPr>
      <w:r>
        <w:rPr>
          <w:spacing w:val="-1"/>
        </w:rPr>
        <w:t>Contact</w:t>
      </w:r>
      <w:r>
        <w:rPr>
          <w:spacing w:val="1"/>
        </w:rPr>
        <w:t xml:space="preserve"> </w:t>
      </w:r>
      <w:r>
        <w:rPr>
          <w:spacing w:val="-1"/>
        </w:rPr>
        <w:t>the</w:t>
      </w:r>
      <w:r>
        <w:t xml:space="preserve"> </w:t>
      </w:r>
      <w:r>
        <w:rPr>
          <w:spacing w:val="-1"/>
        </w:rPr>
        <w:t>Student</w:t>
      </w:r>
      <w:r>
        <w:rPr>
          <w:spacing w:val="1"/>
        </w:rPr>
        <w:t xml:space="preserve"> </w:t>
      </w:r>
      <w:r>
        <w:rPr>
          <w:spacing w:val="-1"/>
        </w:rPr>
        <w:t>Health</w:t>
      </w:r>
      <w:r>
        <w:rPr>
          <w:spacing w:val="-3"/>
        </w:rPr>
        <w:t xml:space="preserve"> </w:t>
      </w:r>
      <w:r>
        <w:rPr>
          <w:spacing w:val="-1"/>
        </w:rPr>
        <w:t>Center</w:t>
      </w:r>
      <w:r>
        <w:t xml:space="preserve"> </w:t>
      </w:r>
      <w:r>
        <w:rPr>
          <w:spacing w:val="-1"/>
        </w:rPr>
        <w:t>(x1413).</w:t>
      </w:r>
      <w:r>
        <w:t xml:space="preserve"> A</w:t>
      </w:r>
      <w:r>
        <w:rPr>
          <w:spacing w:val="-1"/>
        </w:rPr>
        <w:t xml:space="preserve"> nurse</w:t>
      </w:r>
      <w:r>
        <w:rPr>
          <w:spacing w:val="-2"/>
        </w:rPr>
        <w:t xml:space="preserve"> </w:t>
      </w:r>
      <w:r>
        <w:t>is</w:t>
      </w:r>
      <w:r>
        <w:rPr>
          <w:spacing w:val="-2"/>
        </w:rPr>
        <w:t xml:space="preserve"> </w:t>
      </w:r>
      <w:r>
        <w:t>on duty</w:t>
      </w:r>
      <w:r>
        <w:rPr>
          <w:spacing w:val="-3"/>
        </w:rPr>
        <w:t xml:space="preserve"> </w:t>
      </w:r>
      <w:r>
        <w:rPr>
          <w:spacing w:val="-1"/>
        </w:rPr>
        <w:t>during</w:t>
      </w:r>
      <w:r>
        <w:rPr>
          <w:spacing w:val="-3"/>
        </w:rPr>
        <w:t xml:space="preserve"> </w:t>
      </w:r>
      <w:r>
        <w:rPr>
          <w:spacing w:val="-1"/>
        </w:rPr>
        <w:t>daytime</w:t>
      </w:r>
      <w:r>
        <w:t xml:space="preserve"> </w:t>
      </w:r>
      <w:r>
        <w:rPr>
          <w:spacing w:val="-1"/>
        </w:rPr>
        <w:t>hours</w:t>
      </w:r>
      <w:r>
        <w:t xml:space="preserve"> </w:t>
      </w:r>
      <w:r>
        <w:rPr>
          <w:spacing w:val="-1"/>
        </w:rPr>
        <w:t>and</w:t>
      </w:r>
      <w:r>
        <w:t xml:space="preserve"> </w:t>
      </w:r>
      <w:r>
        <w:rPr>
          <w:spacing w:val="-1"/>
        </w:rPr>
        <w:t>limited</w:t>
      </w:r>
      <w:r>
        <w:t xml:space="preserve"> </w:t>
      </w:r>
      <w:r>
        <w:rPr>
          <w:spacing w:val="-1"/>
        </w:rPr>
        <w:t>evening</w:t>
      </w:r>
      <w:r>
        <w:rPr>
          <w:spacing w:val="57"/>
        </w:rPr>
        <w:t xml:space="preserve"> </w:t>
      </w:r>
      <w:r>
        <w:t>hours</w:t>
      </w:r>
      <w:r>
        <w:rPr>
          <w:spacing w:val="-2"/>
        </w:rPr>
        <w:t xml:space="preserve"> </w:t>
      </w:r>
      <w:r>
        <w:rPr>
          <w:spacing w:val="-1"/>
        </w:rPr>
        <w:t>(not</w:t>
      </w:r>
      <w:r>
        <w:rPr>
          <w:spacing w:val="1"/>
        </w:rPr>
        <w:t xml:space="preserve"> </w:t>
      </w:r>
      <w:r>
        <w:t xml:space="preserve">on </w:t>
      </w:r>
      <w:r>
        <w:rPr>
          <w:spacing w:val="-1"/>
        </w:rPr>
        <w:t>Friday</w:t>
      </w:r>
      <w:r>
        <w:rPr>
          <w:spacing w:val="-2"/>
        </w:rPr>
        <w:t xml:space="preserve"> </w:t>
      </w:r>
      <w:r>
        <w:rPr>
          <w:spacing w:val="-1"/>
        </w:rPr>
        <w:t>evening</w:t>
      </w:r>
      <w:r>
        <w:rPr>
          <w:spacing w:val="-3"/>
        </w:rPr>
        <w:t xml:space="preserve"> </w:t>
      </w:r>
      <w:r>
        <w:t xml:space="preserve">or </w:t>
      </w:r>
      <w:r>
        <w:rPr>
          <w:spacing w:val="-1"/>
        </w:rPr>
        <w:t>Saturdays).</w:t>
      </w:r>
      <w:r>
        <w:rPr>
          <w:spacing w:val="-3"/>
        </w:rPr>
        <w:t xml:space="preserve"> </w:t>
      </w:r>
      <w:r>
        <w:t>When</w:t>
      </w:r>
      <w:r>
        <w:rPr>
          <w:spacing w:val="-3"/>
        </w:rPr>
        <w:t xml:space="preserve"> </w:t>
      </w:r>
      <w:r>
        <w:t>the</w:t>
      </w:r>
      <w:r>
        <w:rPr>
          <w:spacing w:val="-2"/>
        </w:rPr>
        <w:t xml:space="preserve"> </w:t>
      </w:r>
      <w:r>
        <w:t>nurse</w:t>
      </w:r>
      <w:r>
        <w:rPr>
          <w:spacing w:val="-2"/>
        </w:rPr>
        <w:t xml:space="preserve"> </w:t>
      </w:r>
      <w:r>
        <w:t xml:space="preserve">is </w:t>
      </w:r>
      <w:r>
        <w:rPr>
          <w:spacing w:val="-2"/>
        </w:rPr>
        <w:t>NOT</w:t>
      </w:r>
      <w:r>
        <w:rPr>
          <w:spacing w:val="1"/>
        </w:rPr>
        <w:t xml:space="preserve"> </w:t>
      </w:r>
      <w:r>
        <w:rPr>
          <w:spacing w:val="-1"/>
        </w:rPr>
        <w:t>available</w:t>
      </w:r>
      <w:r>
        <w:rPr>
          <w:spacing w:val="-2"/>
        </w:rPr>
        <w:t xml:space="preserve"> </w:t>
      </w:r>
      <w:r>
        <w:t>or</w:t>
      </w:r>
      <w:r>
        <w:rPr>
          <w:spacing w:val="-2"/>
        </w:rPr>
        <w:t xml:space="preserve"> </w:t>
      </w:r>
      <w:r>
        <w:rPr>
          <w:spacing w:val="-1"/>
        </w:rPr>
        <w:t>the</w:t>
      </w:r>
      <w:r>
        <w:t xml:space="preserve"> </w:t>
      </w:r>
      <w:r>
        <w:rPr>
          <w:spacing w:val="-1"/>
        </w:rPr>
        <w:t>Student Health</w:t>
      </w:r>
      <w:r>
        <w:rPr>
          <w:spacing w:val="49"/>
        </w:rPr>
        <w:t xml:space="preserve"> </w:t>
      </w:r>
      <w:r>
        <w:rPr>
          <w:spacing w:val="-1"/>
        </w:rPr>
        <w:t>Center</w:t>
      </w:r>
      <w:r>
        <w:t xml:space="preserve"> </w:t>
      </w:r>
      <w:r>
        <w:rPr>
          <w:spacing w:val="-1"/>
        </w:rPr>
        <w:t>is</w:t>
      </w:r>
      <w:r>
        <w:t xml:space="preserve"> </w:t>
      </w:r>
      <w:r>
        <w:rPr>
          <w:spacing w:val="-1"/>
        </w:rPr>
        <w:t>closed,</w:t>
      </w:r>
      <w:r>
        <w:t xml:space="preserve"> </w:t>
      </w:r>
      <w:r>
        <w:rPr>
          <w:spacing w:val="-1"/>
        </w:rPr>
        <w:t>contact</w:t>
      </w:r>
      <w:r>
        <w:rPr>
          <w:spacing w:val="-2"/>
        </w:rPr>
        <w:t xml:space="preserve"> </w:t>
      </w:r>
      <w:r>
        <w:rPr>
          <w:spacing w:val="-1"/>
        </w:rPr>
        <w:t>the</w:t>
      </w:r>
      <w:r>
        <w:t xml:space="preserve"> </w:t>
      </w:r>
      <w:r>
        <w:rPr>
          <w:spacing w:val="-1"/>
        </w:rPr>
        <w:t>switchboard</w:t>
      </w:r>
      <w:r>
        <w:rPr>
          <w:spacing w:val="-3"/>
        </w:rPr>
        <w:t xml:space="preserve"> </w:t>
      </w:r>
      <w:r>
        <w:rPr>
          <w:spacing w:val="-1"/>
        </w:rPr>
        <w:t>(x1600).</w:t>
      </w:r>
      <w:r>
        <w:t xml:space="preserve">  </w:t>
      </w:r>
      <w:r>
        <w:rPr>
          <w:spacing w:val="-1"/>
        </w:rPr>
        <w:t>NOTE:</w:t>
      </w:r>
      <w:r>
        <w:t xml:space="preserve"> </w:t>
      </w:r>
      <w:r>
        <w:rPr>
          <w:spacing w:val="-1"/>
        </w:rPr>
        <w:t>First-Aid</w:t>
      </w:r>
      <w:r>
        <w:t xml:space="preserve"> is</w:t>
      </w:r>
      <w:r>
        <w:rPr>
          <w:spacing w:val="-2"/>
        </w:rPr>
        <w:t xml:space="preserve"> </w:t>
      </w:r>
      <w:r>
        <w:rPr>
          <w:spacing w:val="-1"/>
        </w:rPr>
        <w:t>available</w:t>
      </w:r>
      <w:r>
        <w:rPr>
          <w:spacing w:val="-5"/>
        </w:rPr>
        <w:t xml:space="preserve"> </w:t>
      </w:r>
      <w:r>
        <w:t>from</w:t>
      </w:r>
      <w:r>
        <w:rPr>
          <w:spacing w:val="-4"/>
        </w:rPr>
        <w:t xml:space="preserve"> </w:t>
      </w:r>
      <w:r>
        <w:t xml:space="preserve">the </w:t>
      </w:r>
      <w:r>
        <w:rPr>
          <w:spacing w:val="-1"/>
        </w:rPr>
        <w:t>Campus</w:t>
      </w:r>
      <w:r>
        <w:t xml:space="preserve"> </w:t>
      </w:r>
      <w:r>
        <w:rPr>
          <w:spacing w:val="-1"/>
        </w:rPr>
        <w:t>Police</w:t>
      </w:r>
      <w:r>
        <w:rPr>
          <w:spacing w:val="69"/>
        </w:rPr>
        <w:t xml:space="preserve"> </w:t>
      </w:r>
      <w:r>
        <w:rPr>
          <w:spacing w:val="-1"/>
        </w:rPr>
        <w:t>when</w:t>
      </w:r>
      <w:r>
        <w:t xml:space="preserve"> </w:t>
      </w:r>
      <w:r>
        <w:rPr>
          <w:spacing w:val="-1"/>
        </w:rPr>
        <w:t>the</w:t>
      </w:r>
      <w:r>
        <w:t xml:space="preserve"> </w:t>
      </w:r>
      <w:r>
        <w:rPr>
          <w:spacing w:val="-1"/>
        </w:rPr>
        <w:t>Student Health</w:t>
      </w:r>
      <w:r>
        <w:t xml:space="preserve"> </w:t>
      </w:r>
      <w:r>
        <w:rPr>
          <w:spacing w:val="-1"/>
        </w:rPr>
        <w:t>Center</w:t>
      </w:r>
      <w:r>
        <w:t xml:space="preserve"> </w:t>
      </w:r>
      <w:r>
        <w:rPr>
          <w:spacing w:val="-1"/>
        </w:rPr>
        <w:t>is</w:t>
      </w:r>
      <w:r>
        <w:t xml:space="preserve"> </w:t>
      </w:r>
      <w:r>
        <w:rPr>
          <w:spacing w:val="-1"/>
        </w:rPr>
        <w:t>closed.</w:t>
      </w:r>
      <w:r>
        <w:t xml:space="preserve"> </w:t>
      </w:r>
      <w:r>
        <w:rPr>
          <w:spacing w:val="-1"/>
        </w:rPr>
        <w:t>When</w:t>
      </w:r>
      <w:r>
        <w:t xml:space="preserve"> </w:t>
      </w:r>
      <w:r>
        <w:rPr>
          <w:spacing w:val="-1"/>
        </w:rPr>
        <w:t>off-campus,</w:t>
      </w:r>
      <w:r>
        <w:t xml:space="preserve"> call</w:t>
      </w:r>
      <w:r>
        <w:rPr>
          <w:spacing w:val="-2"/>
        </w:rPr>
        <w:t xml:space="preserve"> </w:t>
      </w:r>
      <w:r>
        <w:t>911.</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rPr>
          <w:spacing w:val="-1"/>
        </w:rPr>
        <w:t>Student</w:t>
      </w:r>
      <w:r>
        <w:rPr>
          <w:spacing w:val="1"/>
        </w:rPr>
        <w:t xml:space="preserve"> </w:t>
      </w:r>
      <w:r>
        <w:rPr>
          <w:spacing w:val="-1"/>
        </w:rPr>
        <w:t>accidents</w:t>
      </w:r>
      <w:r>
        <w:t xml:space="preserve"> </w:t>
      </w:r>
      <w:r>
        <w:rPr>
          <w:spacing w:val="-1"/>
        </w:rPr>
        <w:t>must</w:t>
      </w:r>
      <w:r>
        <w:rPr>
          <w:spacing w:val="1"/>
        </w:rPr>
        <w:t xml:space="preserve"> </w:t>
      </w:r>
      <w:r>
        <w:t>be</w:t>
      </w:r>
      <w:r>
        <w:rPr>
          <w:spacing w:val="-2"/>
        </w:rPr>
        <w:t xml:space="preserve"> </w:t>
      </w:r>
      <w:r>
        <w:rPr>
          <w:spacing w:val="-1"/>
        </w:rPr>
        <w:t xml:space="preserve">reported </w:t>
      </w:r>
      <w:r>
        <w:t xml:space="preserve">to </w:t>
      </w:r>
      <w:r>
        <w:rPr>
          <w:spacing w:val="-1"/>
        </w:rPr>
        <w:t>the</w:t>
      </w:r>
      <w:r>
        <w:t xml:space="preserve"> </w:t>
      </w:r>
      <w:r>
        <w:rPr>
          <w:spacing w:val="-1"/>
        </w:rPr>
        <w:t>Student</w:t>
      </w:r>
      <w:r>
        <w:rPr>
          <w:spacing w:val="1"/>
        </w:rPr>
        <w:t xml:space="preserve"> </w:t>
      </w:r>
      <w:r>
        <w:rPr>
          <w:spacing w:val="-1"/>
        </w:rPr>
        <w:t>Health</w:t>
      </w:r>
      <w:r>
        <w:t xml:space="preserve"> </w:t>
      </w:r>
      <w:r>
        <w:rPr>
          <w:spacing w:val="-1"/>
        </w:rPr>
        <w:t>Center</w:t>
      </w:r>
      <w:r>
        <w:rPr>
          <w:spacing w:val="2"/>
        </w:rPr>
        <w:t xml:space="preserve"> </w:t>
      </w:r>
      <w:r>
        <w:rPr>
          <w:spacing w:val="-1"/>
        </w:rPr>
        <w:t>within</w:t>
      </w:r>
      <w:r>
        <w:t xml:space="preserve"> </w:t>
      </w:r>
      <w:r>
        <w:rPr>
          <w:spacing w:val="-2"/>
        </w:rPr>
        <w:t>72</w:t>
      </w:r>
      <w:r>
        <w:t xml:space="preserve"> </w:t>
      </w:r>
      <w:r>
        <w:rPr>
          <w:spacing w:val="-1"/>
        </w:rPr>
        <w:t>hours</w:t>
      </w:r>
      <w:r>
        <w:t xml:space="preserve"> </w:t>
      </w:r>
      <w:r>
        <w:rPr>
          <w:spacing w:val="-1"/>
        </w:rPr>
        <w:t>of</w:t>
      </w:r>
      <w:r>
        <w:t xml:space="preserve"> </w:t>
      </w:r>
      <w:r>
        <w:rPr>
          <w:spacing w:val="-1"/>
        </w:rPr>
        <w:t xml:space="preserve">occurrence. </w:t>
      </w:r>
      <w:r>
        <w:t>The</w:t>
      </w:r>
      <w:r>
        <w:rPr>
          <w:spacing w:val="53"/>
        </w:rPr>
        <w:t xml:space="preserve"> </w:t>
      </w:r>
      <w:r>
        <w:rPr>
          <w:spacing w:val="-1"/>
        </w:rPr>
        <w:t>instructor</w:t>
      </w:r>
      <w:r>
        <w:t xml:space="preserve"> or</w:t>
      </w:r>
      <w:r>
        <w:rPr>
          <w:spacing w:val="-2"/>
        </w:rPr>
        <w:t xml:space="preserve"> </w:t>
      </w:r>
      <w:r>
        <w:rPr>
          <w:spacing w:val="-1"/>
        </w:rPr>
        <w:t>person</w:t>
      </w:r>
      <w:r>
        <w:rPr>
          <w:spacing w:val="-2"/>
        </w:rPr>
        <w:t xml:space="preserve"> </w:t>
      </w:r>
      <w:r>
        <w:t xml:space="preserve">in </w:t>
      </w:r>
      <w:r>
        <w:rPr>
          <w:spacing w:val="-2"/>
        </w:rPr>
        <w:t>charge</w:t>
      </w:r>
      <w:r>
        <w:t xml:space="preserve"> shall</w:t>
      </w:r>
      <w:r>
        <w:rPr>
          <w:spacing w:val="1"/>
        </w:rPr>
        <w:t xml:space="preserve"> </w:t>
      </w:r>
      <w:r>
        <w:rPr>
          <w:spacing w:val="-2"/>
        </w:rPr>
        <w:t>make</w:t>
      </w:r>
      <w:r>
        <w:t xml:space="preserve"> a </w:t>
      </w:r>
      <w:r>
        <w:rPr>
          <w:spacing w:val="-1"/>
        </w:rPr>
        <w:t>written</w:t>
      </w:r>
      <w:r>
        <w:t xml:space="preserve"> </w:t>
      </w:r>
      <w:r>
        <w:rPr>
          <w:spacing w:val="-1"/>
        </w:rPr>
        <w:t>report</w:t>
      </w:r>
      <w:r>
        <w:rPr>
          <w:spacing w:val="1"/>
        </w:rPr>
        <w:t xml:space="preserve"> </w:t>
      </w:r>
      <w:r>
        <w:rPr>
          <w:spacing w:val="-2"/>
        </w:rPr>
        <w:t>of</w:t>
      </w:r>
      <w:r>
        <w:t xml:space="preserve"> </w:t>
      </w:r>
      <w:r>
        <w:rPr>
          <w:spacing w:val="-2"/>
        </w:rPr>
        <w:t>injury.</w:t>
      </w:r>
      <w:r>
        <w:t xml:space="preserve"> </w:t>
      </w:r>
      <w:r>
        <w:rPr>
          <w:spacing w:val="-1"/>
        </w:rPr>
        <w:t>Accident</w:t>
      </w:r>
      <w:r>
        <w:rPr>
          <w:spacing w:val="-2"/>
        </w:rPr>
        <w:t xml:space="preserve"> </w:t>
      </w:r>
      <w:r>
        <w:rPr>
          <w:spacing w:val="-1"/>
        </w:rPr>
        <w:t>reports</w:t>
      </w:r>
      <w:r>
        <w:rPr>
          <w:spacing w:val="-2"/>
        </w:rPr>
        <w:t xml:space="preserve"> </w:t>
      </w:r>
      <w:r>
        <w:rPr>
          <w:spacing w:val="-1"/>
        </w:rPr>
        <w:t>are</w:t>
      </w:r>
      <w:r>
        <w:t xml:space="preserve"> </w:t>
      </w:r>
      <w:r>
        <w:rPr>
          <w:spacing w:val="-1"/>
        </w:rPr>
        <w:t>essential</w:t>
      </w:r>
      <w:r>
        <w:rPr>
          <w:spacing w:val="1"/>
        </w:rPr>
        <w:t xml:space="preserve"> </w:t>
      </w:r>
      <w:r>
        <w:rPr>
          <w:spacing w:val="-1"/>
        </w:rPr>
        <w:t>for</w:t>
      </w:r>
      <w:r>
        <w:rPr>
          <w:spacing w:val="79"/>
        </w:rPr>
        <w:t xml:space="preserve"> </w:t>
      </w:r>
      <w:r>
        <w:rPr>
          <w:spacing w:val="-1"/>
        </w:rPr>
        <w:t>insurance</w:t>
      </w:r>
      <w:r>
        <w:t xml:space="preserve"> </w:t>
      </w:r>
      <w:r>
        <w:rPr>
          <w:spacing w:val="-2"/>
        </w:rPr>
        <w:t>claims</w:t>
      </w:r>
      <w:r>
        <w:t xml:space="preserve"> to be </w:t>
      </w:r>
      <w:r>
        <w:rPr>
          <w:spacing w:val="-1"/>
        </w:rPr>
        <w:t>submitted.</w:t>
      </w:r>
      <w:r>
        <w:t xml:space="preserve"> </w:t>
      </w:r>
      <w:r>
        <w:rPr>
          <w:spacing w:val="-1"/>
        </w:rPr>
        <w:t>All</w:t>
      </w:r>
      <w:r>
        <w:rPr>
          <w:spacing w:val="1"/>
        </w:rPr>
        <w:t xml:space="preserve"> </w:t>
      </w:r>
      <w:r>
        <w:rPr>
          <w:spacing w:val="-1"/>
        </w:rPr>
        <w:t>student</w:t>
      </w:r>
      <w:r>
        <w:rPr>
          <w:spacing w:val="1"/>
        </w:rPr>
        <w:t xml:space="preserve"> </w:t>
      </w:r>
      <w:r>
        <w:rPr>
          <w:spacing w:val="-1"/>
        </w:rPr>
        <w:t>accident</w:t>
      </w:r>
      <w:r>
        <w:rPr>
          <w:spacing w:val="-2"/>
        </w:rPr>
        <w:t xml:space="preserve"> </w:t>
      </w:r>
      <w:r>
        <w:rPr>
          <w:spacing w:val="-1"/>
        </w:rPr>
        <w:t>reports</w:t>
      </w:r>
      <w:r>
        <w:t xml:space="preserve"> and</w:t>
      </w:r>
      <w:r>
        <w:rPr>
          <w:spacing w:val="-3"/>
        </w:rPr>
        <w:t xml:space="preserve"> </w:t>
      </w:r>
      <w:r>
        <w:rPr>
          <w:spacing w:val="-1"/>
        </w:rPr>
        <w:t>insurance</w:t>
      </w:r>
      <w:r>
        <w:t xml:space="preserve"> </w:t>
      </w:r>
      <w:r>
        <w:rPr>
          <w:spacing w:val="-2"/>
        </w:rPr>
        <w:t>claims</w:t>
      </w:r>
      <w:r>
        <w:t xml:space="preserve"> are </w:t>
      </w:r>
      <w:r>
        <w:rPr>
          <w:spacing w:val="-1"/>
        </w:rPr>
        <w:t>processed</w:t>
      </w:r>
      <w:r>
        <w:t xml:space="preserve"> </w:t>
      </w:r>
      <w:r>
        <w:rPr>
          <w:spacing w:val="-1"/>
        </w:rPr>
        <w:t>through</w:t>
      </w:r>
      <w:r>
        <w:rPr>
          <w:spacing w:val="69"/>
        </w:rPr>
        <w:t xml:space="preserve"> </w:t>
      </w:r>
      <w:r>
        <w:t xml:space="preserve">the </w:t>
      </w:r>
      <w:r>
        <w:rPr>
          <w:spacing w:val="-1"/>
        </w:rPr>
        <w:t>Student</w:t>
      </w:r>
      <w:r>
        <w:rPr>
          <w:spacing w:val="1"/>
        </w:rPr>
        <w:t xml:space="preserve"> </w:t>
      </w:r>
      <w:r>
        <w:rPr>
          <w:spacing w:val="-1"/>
        </w:rPr>
        <w:t>Health</w:t>
      </w:r>
      <w:r>
        <w:t xml:space="preserve"> </w:t>
      </w:r>
      <w:r>
        <w:rPr>
          <w:spacing w:val="-1"/>
        </w:rPr>
        <w:t>Center</w:t>
      </w:r>
      <w:r>
        <w:rPr>
          <w:spacing w:val="-2"/>
        </w:rPr>
        <w:t xml:space="preserve"> </w:t>
      </w:r>
      <w:r>
        <w:rPr>
          <w:spacing w:val="-1"/>
        </w:rPr>
        <w:t>and</w:t>
      </w:r>
      <w:r>
        <w:t xml:space="preserve"> </w:t>
      </w:r>
      <w:r>
        <w:rPr>
          <w:spacing w:val="-2"/>
        </w:rPr>
        <w:t>forms</w:t>
      </w:r>
      <w:r>
        <w:t xml:space="preserve"> are </w:t>
      </w:r>
      <w:r>
        <w:rPr>
          <w:spacing w:val="-1"/>
        </w:rPr>
        <w:t>available</w:t>
      </w:r>
      <w:r>
        <w:t xml:space="preserve"> </w:t>
      </w:r>
      <w:r>
        <w:rPr>
          <w:spacing w:val="-1"/>
        </w:rPr>
        <w:t>at</w:t>
      </w:r>
      <w:r>
        <w:rPr>
          <w:spacing w:val="1"/>
        </w:rPr>
        <w:t xml:space="preserve"> </w:t>
      </w:r>
      <w:r>
        <w:rPr>
          <w:spacing w:val="-2"/>
        </w:rPr>
        <w:t>the</w:t>
      </w:r>
      <w:r>
        <w:t xml:space="preserve"> </w:t>
      </w:r>
      <w:r>
        <w:rPr>
          <w:spacing w:val="-1"/>
        </w:rPr>
        <w:t>Center,</w:t>
      </w:r>
      <w:r>
        <w:rPr>
          <w:spacing w:val="-3"/>
        </w:rPr>
        <w:t xml:space="preserve"> </w:t>
      </w:r>
      <w:r>
        <w:t>from</w:t>
      </w:r>
      <w:r>
        <w:rPr>
          <w:spacing w:val="-4"/>
        </w:rPr>
        <w:t xml:space="preserve"> </w:t>
      </w:r>
      <w:r>
        <w:t xml:space="preserve">the </w:t>
      </w:r>
      <w:r>
        <w:rPr>
          <w:spacing w:val="-1"/>
        </w:rPr>
        <w:t>Evening Facilitator,</w:t>
      </w:r>
      <w:r>
        <w:rPr>
          <w:spacing w:val="-3"/>
        </w:rPr>
        <w:t xml:space="preserve"> </w:t>
      </w:r>
      <w:r>
        <w:t>or</w:t>
      </w:r>
      <w:r>
        <w:rPr>
          <w:spacing w:val="-2"/>
        </w:rPr>
        <w:t xml:space="preserve"> </w:t>
      </w:r>
      <w:r>
        <w:t>from</w:t>
      </w:r>
      <w:r>
        <w:rPr>
          <w:spacing w:val="-4"/>
        </w:rPr>
        <w:t xml:space="preserve"> </w:t>
      </w:r>
      <w:r>
        <w:t>the</w:t>
      </w:r>
      <w:r>
        <w:rPr>
          <w:spacing w:val="63"/>
        </w:rPr>
        <w:t xml:space="preserve"> </w:t>
      </w:r>
      <w:r>
        <w:rPr>
          <w:spacing w:val="-1"/>
        </w:rPr>
        <w:t>Campus</w:t>
      </w:r>
      <w:r>
        <w:t xml:space="preserve"> </w:t>
      </w:r>
      <w:r>
        <w:rPr>
          <w:spacing w:val="-1"/>
        </w:rPr>
        <w:t>Police.</w:t>
      </w:r>
      <w:r>
        <w:t xml:space="preserve"> </w:t>
      </w:r>
      <w:r>
        <w:rPr>
          <w:spacing w:val="-1"/>
        </w:rPr>
        <w:t>Once</w:t>
      </w:r>
      <w:r>
        <w:rPr>
          <w:spacing w:val="-2"/>
        </w:rPr>
        <w:t xml:space="preserve"> </w:t>
      </w:r>
      <w:r>
        <w:t xml:space="preserve">an </w:t>
      </w:r>
      <w:r>
        <w:rPr>
          <w:spacing w:val="-1"/>
        </w:rPr>
        <w:t>accident</w:t>
      </w:r>
      <w:r>
        <w:rPr>
          <w:spacing w:val="-2"/>
        </w:rPr>
        <w:t xml:space="preserve"> </w:t>
      </w:r>
      <w:r>
        <w:rPr>
          <w:spacing w:val="-1"/>
        </w:rPr>
        <w:t>report</w:t>
      </w:r>
      <w:r>
        <w:rPr>
          <w:spacing w:val="-2"/>
        </w:rPr>
        <w:t xml:space="preserve"> </w:t>
      </w:r>
      <w:r>
        <w:t>is</w:t>
      </w:r>
      <w:r>
        <w:rPr>
          <w:spacing w:val="-2"/>
        </w:rPr>
        <w:t xml:space="preserve"> </w:t>
      </w:r>
      <w:r>
        <w:rPr>
          <w:spacing w:val="-1"/>
        </w:rPr>
        <w:t>received</w:t>
      </w:r>
      <w:r>
        <w:t xml:space="preserve"> </w:t>
      </w:r>
      <w:r>
        <w:rPr>
          <w:spacing w:val="-1"/>
        </w:rPr>
        <w:t>that</w:t>
      </w:r>
      <w:r>
        <w:rPr>
          <w:spacing w:val="1"/>
        </w:rPr>
        <w:t xml:space="preserve"> </w:t>
      </w:r>
      <w:r>
        <w:rPr>
          <w:spacing w:val="-1"/>
        </w:rPr>
        <w:t>requires</w:t>
      </w:r>
      <w:r>
        <w:rPr>
          <w:spacing w:val="-2"/>
        </w:rPr>
        <w:t xml:space="preserve"> </w:t>
      </w:r>
      <w:r>
        <w:t>an</w:t>
      </w:r>
      <w:r>
        <w:rPr>
          <w:spacing w:val="-2"/>
        </w:rPr>
        <w:t xml:space="preserve"> </w:t>
      </w:r>
      <w:r>
        <w:rPr>
          <w:spacing w:val="-1"/>
        </w:rPr>
        <w:t>insurance</w:t>
      </w:r>
      <w:r>
        <w:t xml:space="preserve"> </w:t>
      </w:r>
      <w:r>
        <w:rPr>
          <w:spacing w:val="-2"/>
        </w:rPr>
        <w:t>claim,</w:t>
      </w:r>
      <w:r>
        <w:t xml:space="preserve"> the </w:t>
      </w:r>
      <w:r>
        <w:rPr>
          <w:spacing w:val="-1"/>
        </w:rPr>
        <w:t>student</w:t>
      </w:r>
      <w:r>
        <w:rPr>
          <w:spacing w:val="1"/>
        </w:rPr>
        <w:t xml:space="preserve"> </w:t>
      </w:r>
      <w:r>
        <w:rPr>
          <w:spacing w:val="-2"/>
        </w:rPr>
        <w:t>will</w:t>
      </w:r>
      <w:r>
        <w:rPr>
          <w:spacing w:val="1"/>
        </w:rPr>
        <w:t xml:space="preserve"> </w:t>
      </w:r>
      <w:r>
        <w:t>be</w:t>
      </w:r>
      <w:r>
        <w:rPr>
          <w:spacing w:val="79"/>
        </w:rPr>
        <w:t xml:space="preserve"> </w:t>
      </w:r>
      <w:r>
        <w:rPr>
          <w:spacing w:val="-2"/>
        </w:rPr>
        <w:t>given</w:t>
      </w:r>
      <w:r>
        <w:t xml:space="preserve"> </w:t>
      </w:r>
      <w:r>
        <w:rPr>
          <w:spacing w:val="-1"/>
        </w:rPr>
        <w:t>information</w:t>
      </w:r>
      <w:r>
        <w:t xml:space="preserve"> </w:t>
      </w:r>
      <w:r>
        <w:rPr>
          <w:spacing w:val="-1"/>
        </w:rPr>
        <w:t>about</w:t>
      </w:r>
      <w:r>
        <w:rPr>
          <w:spacing w:val="-2"/>
        </w:rPr>
        <w:t xml:space="preserve"> </w:t>
      </w:r>
      <w:r>
        <w:t>the</w:t>
      </w:r>
      <w:r>
        <w:rPr>
          <w:spacing w:val="-2"/>
        </w:rPr>
        <w:t xml:space="preserve"> </w:t>
      </w:r>
      <w:r>
        <w:rPr>
          <w:spacing w:val="-1"/>
        </w:rPr>
        <w:t>College’s</w:t>
      </w:r>
      <w:r>
        <w:t xml:space="preserve"> </w:t>
      </w:r>
      <w:r>
        <w:rPr>
          <w:spacing w:val="-1"/>
        </w:rPr>
        <w:t>insurance</w:t>
      </w:r>
      <w:r>
        <w:t xml:space="preserve"> </w:t>
      </w:r>
      <w:r>
        <w:rPr>
          <w:spacing w:val="-1"/>
        </w:rPr>
        <w:t>coverage</w:t>
      </w:r>
      <w:r>
        <w:t xml:space="preserve"> and the</w:t>
      </w:r>
      <w:r>
        <w:rPr>
          <w:spacing w:val="-2"/>
        </w:rPr>
        <w:t xml:space="preserve"> </w:t>
      </w:r>
      <w:r>
        <w:rPr>
          <w:spacing w:val="-1"/>
        </w:rPr>
        <w:t>billing</w:t>
      </w:r>
      <w:r>
        <w:rPr>
          <w:spacing w:val="-3"/>
        </w:rPr>
        <w:t xml:space="preserve"> </w:t>
      </w:r>
      <w:r>
        <w:rPr>
          <w:spacing w:val="-1"/>
        </w:rPr>
        <w:t>procedures.</w:t>
      </w:r>
      <w:r>
        <w:t xml:space="preserve"> </w:t>
      </w:r>
      <w:r>
        <w:rPr>
          <w:spacing w:val="-2"/>
        </w:rPr>
        <w:t>NOTE:</w:t>
      </w:r>
      <w:r>
        <w:rPr>
          <w:spacing w:val="1"/>
        </w:rPr>
        <w:t xml:space="preserve"> </w:t>
      </w:r>
      <w:r>
        <w:rPr>
          <w:spacing w:val="-1"/>
        </w:rPr>
        <w:t>An</w:t>
      </w:r>
      <w:r>
        <w:rPr>
          <w:spacing w:val="-3"/>
        </w:rPr>
        <w:t xml:space="preserve"> </w:t>
      </w:r>
      <w:r>
        <w:rPr>
          <w:spacing w:val="-1"/>
        </w:rPr>
        <w:t>injury</w:t>
      </w:r>
      <w:r>
        <w:rPr>
          <w:spacing w:val="79"/>
        </w:rPr>
        <w:t xml:space="preserve"> </w:t>
      </w:r>
      <w:r>
        <w:rPr>
          <w:spacing w:val="-1"/>
        </w:rPr>
        <w:t>resulting</w:t>
      </w:r>
      <w:r>
        <w:rPr>
          <w:spacing w:val="-3"/>
        </w:rPr>
        <w:t xml:space="preserve"> </w:t>
      </w:r>
      <w:r>
        <w:t>from</w:t>
      </w:r>
      <w:r>
        <w:rPr>
          <w:spacing w:val="-4"/>
        </w:rPr>
        <w:t xml:space="preserve"> </w:t>
      </w:r>
      <w:r>
        <w:t xml:space="preserve">an </w:t>
      </w:r>
      <w:r>
        <w:rPr>
          <w:spacing w:val="-1"/>
        </w:rPr>
        <w:t>illness</w:t>
      </w:r>
      <w:r>
        <w:rPr>
          <w:spacing w:val="-2"/>
        </w:rPr>
        <w:t xml:space="preserve"> </w:t>
      </w:r>
      <w:r>
        <w:t>is</w:t>
      </w:r>
      <w:r>
        <w:rPr>
          <w:spacing w:val="-2"/>
        </w:rPr>
        <w:t xml:space="preserve"> NOT</w:t>
      </w:r>
      <w:r>
        <w:rPr>
          <w:spacing w:val="1"/>
        </w:rPr>
        <w:t xml:space="preserve"> </w:t>
      </w:r>
      <w:r>
        <w:rPr>
          <w:spacing w:val="-1"/>
        </w:rPr>
        <w:t>covered</w:t>
      </w:r>
      <w:r>
        <w:t xml:space="preserve"> </w:t>
      </w:r>
      <w:r>
        <w:rPr>
          <w:spacing w:val="1"/>
        </w:rPr>
        <w:t>by</w:t>
      </w:r>
      <w:r>
        <w:rPr>
          <w:spacing w:val="-3"/>
        </w:rPr>
        <w:t xml:space="preserve"> </w:t>
      </w:r>
      <w:r>
        <w:t xml:space="preserve">the </w:t>
      </w:r>
      <w:r>
        <w:rPr>
          <w:spacing w:val="-1"/>
        </w:rPr>
        <w:t>college’s</w:t>
      </w:r>
      <w:r>
        <w:rPr>
          <w:spacing w:val="-2"/>
        </w:rPr>
        <w:t xml:space="preserve"> </w:t>
      </w:r>
      <w:r>
        <w:rPr>
          <w:spacing w:val="-1"/>
        </w:rPr>
        <w:t>insurance,</w:t>
      </w:r>
      <w:r>
        <w:t xml:space="preserve"> </w:t>
      </w:r>
      <w:r>
        <w:rPr>
          <w:spacing w:val="-1"/>
        </w:rPr>
        <w:t>but</w:t>
      </w:r>
      <w:r>
        <w:rPr>
          <w:spacing w:val="-2"/>
        </w:rPr>
        <w:t xml:space="preserve"> </w:t>
      </w:r>
      <w:r>
        <w:t>it</w:t>
      </w:r>
      <w:r>
        <w:rPr>
          <w:spacing w:val="-2"/>
        </w:rPr>
        <w:t xml:space="preserve"> </w:t>
      </w:r>
      <w:r>
        <w:rPr>
          <w:spacing w:val="-1"/>
        </w:rPr>
        <w:t>still</w:t>
      </w:r>
      <w:r>
        <w:rPr>
          <w:spacing w:val="1"/>
        </w:rPr>
        <w:t xml:space="preserve"> </w:t>
      </w:r>
      <w:r>
        <w:rPr>
          <w:spacing w:val="-1"/>
        </w:rPr>
        <w:t>needs</w:t>
      </w:r>
      <w:r>
        <w:t xml:space="preserve"> </w:t>
      </w:r>
      <w:r>
        <w:rPr>
          <w:spacing w:val="-1"/>
        </w:rPr>
        <w:t>to</w:t>
      </w:r>
      <w:r>
        <w:t xml:space="preserve"> be</w:t>
      </w:r>
      <w:r>
        <w:rPr>
          <w:spacing w:val="-2"/>
        </w:rPr>
        <w:t xml:space="preserve"> </w:t>
      </w:r>
      <w:r>
        <w:rPr>
          <w:spacing w:val="-1"/>
        </w:rPr>
        <w:t>reported</w:t>
      </w:r>
      <w:r>
        <w:t xml:space="preserve"> </w:t>
      </w:r>
      <w:r>
        <w:rPr>
          <w:spacing w:val="-1"/>
        </w:rPr>
        <w:t>to</w:t>
      </w:r>
      <w:r>
        <w:t xml:space="preserve"> </w:t>
      </w:r>
      <w:r>
        <w:rPr>
          <w:spacing w:val="-1"/>
        </w:rPr>
        <w:t>the</w:t>
      </w:r>
      <w:r>
        <w:rPr>
          <w:spacing w:val="63"/>
        </w:rPr>
        <w:t xml:space="preserve"> </w:t>
      </w:r>
      <w:r>
        <w:rPr>
          <w:spacing w:val="-1"/>
        </w:rPr>
        <w:t>Student</w:t>
      </w:r>
      <w:r>
        <w:rPr>
          <w:spacing w:val="1"/>
        </w:rPr>
        <w:t xml:space="preserve"> </w:t>
      </w:r>
      <w:r>
        <w:rPr>
          <w:spacing w:val="-1"/>
        </w:rPr>
        <w:t>Health</w:t>
      </w:r>
      <w:r>
        <w:t xml:space="preserve"> </w:t>
      </w:r>
      <w:r>
        <w:rPr>
          <w:spacing w:val="-1"/>
        </w:rPr>
        <w:t>Center.</w:t>
      </w:r>
    </w:p>
    <w:p w:rsidR="00790331" w:rsidRDefault="00790331">
      <w:pPr>
        <w:pStyle w:val="Heading2"/>
        <w:kinsoku w:val="0"/>
        <w:overflowPunct w:val="0"/>
        <w:spacing w:before="6" w:line="252" w:lineRule="exact"/>
        <w:ind w:left="3041"/>
        <w:rPr>
          <w:b w:val="0"/>
          <w:bCs w:val="0"/>
        </w:rPr>
      </w:pPr>
      <w:r>
        <w:rPr>
          <w:spacing w:val="-1"/>
          <w:u w:val="thick"/>
        </w:rPr>
        <w:t>Emergency</w:t>
      </w:r>
      <w:r>
        <w:rPr>
          <w:spacing w:val="-2"/>
          <w:u w:val="thick"/>
        </w:rPr>
        <w:t xml:space="preserve"> </w:t>
      </w:r>
      <w:r>
        <w:rPr>
          <w:spacing w:val="-1"/>
          <w:u w:val="thick"/>
        </w:rPr>
        <w:t>Phone</w:t>
      </w:r>
      <w:r>
        <w:rPr>
          <w:u w:val="thick"/>
        </w:rPr>
        <w:t xml:space="preserve"> </w:t>
      </w:r>
      <w:r>
        <w:rPr>
          <w:spacing w:val="-1"/>
          <w:u w:val="thick"/>
        </w:rPr>
        <w:t>Numbers</w:t>
      </w:r>
    </w:p>
    <w:p w:rsidR="00790331" w:rsidRDefault="00790331">
      <w:pPr>
        <w:pStyle w:val="BodyText"/>
        <w:tabs>
          <w:tab w:val="left" w:pos="3760"/>
        </w:tabs>
        <w:kinsoku w:val="0"/>
        <w:overflowPunct w:val="0"/>
        <w:spacing w:line="252" w:lineRule="exact"/>
        <w:ind w:left="3041"/>
      </w:pPr>
      <w:r>
        <w:rPr>
          <w:b/>
          <w:bCs/>
        </w:rPr>
        <w:t>1600</w:t>
      </w:r>
      <w:r>
        <w:rPr>
          <w:b/>
          <w:bCs/>
        </w:rPr>
        <w:tab/>
      </w:r>
      <w:r>
        <w:rPr>
          <w:b/>
          <w:bCs/>
          <w:spacing w:val="-1"/>
        </w:rPr>
        <w:t>Campus</w:t>
      </w:r>
      <w:r>
        <w:rPr>
          <w:b/>
          <w:bCs/>
        </w:rPr>
        <w:t xml:space="preserve"> </w:t>
      </w:r>
      <w:r>
        <w:rPr>
          <w:b/>
          <w:bCs/>
          <w:spacing w:val="-1"/>
        </w:rPr>
        <w:t>Emergency</w:t>
      </w:r>
      <w:r>
        <w:rPr>
          <w:b/>
          <w:bCs/>
        </w:rPr>
        <w:t xml:space="preserve"> </w:t>
      </w:r>
      <w:r>
        <w:rPr>
          <w:b/>
          <w:bCs/>
          <w:spacing w:val="-1"/>
        </w:rPr>
        <w:t>Number</w:t>
      </w:r>
    </w:p>
    <w:p w:rsidR="00790331" w:rsidRDefault="00790331">
      <w:pPr>
        <w:pStyle w:val="BodyText"/>
        <w:tabs>
          <w:tab w:val="left" w:pos="3760"/>
        </w:tabs>
        <w:kinsoku w:val="0"/>
        <w:overflowPunct w:val="0"/>
        <w:spacing w:line="252" w:lineRule="exact"/>
        <w:ind w:left="3041"/>
      </w:pPr>
      <w:r>
        <w:rPr>
          <w:b/>
          <w:bCs/>
        </w:rPr>
        <w:t>9-911</w:t>
      </w:r>
      <w:r>
        <w:rPr>
          <w:b/>
          <w:bCs/>
        </w:rPr>
        <w:tab/>
      </w:r>
      <w:r>
        <w:rPr>
          <w:b/>
          <w:bCs/>
          <w:spacing w:val="-1"/>
        </w:rPr>
        <w:t>Ambulance/Fire/Rescue/Sheriff</w:t>
      </w:r>
    </w:p>
    <w:p w:rsidR="00790331" w:rsidRDefault="00790331">
      <w:pPr>
        <w:pStyle w:val="BodyText"/>
        <w:tabs>
          <w:tab w:val="left" w:pos="3760"/>
        </w:tabs>
        <w:kinsoku w:val="0"/>
        <w:overflowPunct w:val="0"/>
        <w:spacing w:before="1" w:line="252" w:lineRule="exact"/>
        <w:ind w:left="3041"/>
      </w:pPr>
      <w:r>
        <w:rPr>
          <w:b/>
          <w:bCs/>
        </w:rPr>
        <w:t>1455</w:t>
      </w:r>
      <w:r>
        <w:rPr>
          <w:b/>
          <w:bCs/>
        </w:rPr>
        <w:tab/>
      </w:r>
      <w:r>
        <w:rPr>
          <w:b/>
          <w:bCs/>
          <w:spacing w:val="-1"/>
        </w:rPr>
        <w:t>Campus</w:t>
      </w:r>
      <w:r>
        <w:rPr>
          <w:b/>
          <w:bCs/>
          <w:spacing w:val="-2"/>
        </w:rPr>
        <w:t xml:space="preserve"> </w:t>
      </w:r>
      <w:r>
        <w:rPr>
          <w:b/>
          <w:bCs/>
          <w:spacing w:val="-1"/>
        </w:rPr>
        <w:t>Police</w:t>
      </w:r>
    </w:p>
    <w:p w:rsidR="00790331" w:rsidRDefault="00790331">
      <w:pPr>
        <w:pStyle w:val="BodyText"/>
        <w:tabs>
          <w:tab w:val="left" w:pos="3760"/>
        </w:tabs>
        <w:kinsoku w:val="0"/>
        <w:overflowPunct w:val="0"/>
        <w:spacing w:line="252" w:lineRule="exact"/>
        <w:ind w:firstLine="2880"/>
      </w:pPr>
      <w:r>
        <w:rPr>
          <w:b/>
          <w:bCs/>
        </w:rPr>
        <w:t>1413</w:t>
      </w:r>
      <w:r>
        <w:rPr>
          <w:b/>
          <w:bCs/>
        </w:rPr>
        <w:tab/>
      </w:r>
      <w:r>
        <w:rPr>
          <w:b/>
          <w:bCs/>
          <w:spacing w:val="-1"/>
        </w:rPr>
        <w:t>College</w:t>
      </w:r>
      <w:r>
        <w:rPr>
          <w:b/>
          <w:bCs/>
        </w:rPr>
        <w:t xml:space="preserve"> </w:t>
      </w:r>
      <w:r>
        <w:rPr>
          <w:b/>
          <w:bCs/>
          <w:spacing w:val="-1"/>
        </w:rPr>
        <w:t>Nurse/Student</w:t>
      </w:r>
      <w:r>
        <w:rPr>
          <w:b/>
          <w:bCs/>
          <w:spacing w:val="-2"/>
        </w:rPr>
        <w:t xml:space="preserve"> </w:t>
      </w:r>
      <w:r>
        <w:rPr>
          <w:b/>
          <w:bCs/>
          <w:spacing w:val="-1"/>
        </w:rPr>
        <w:t>Health</w:t>
      </w:r>
      <w:r>
        <w:rPr>
          <w:b/>
          <w:bCs/>
        </w:rPr>
        <w:t xml:space="preserve"> </w:t>
      </w:r>
      <w:r>
        <w:rPr>
          <w:b/>
          <w:bCs/>
          <w:spacing w:val="-1"/>
        </w:rPr>
        <w:t>Center</w:t>
      </w:r>
    </w:p>
    <w:p w:rsidR="00790331" w:rsidRDefault="00790331">
      <w:pPr>
        <w:pStyle w:val="BodyText"/>
        <w:kinsoku w:val="0"/>
        <w:overflowPunct w:val="0"/>
        <w:spacing w:before="1"/>
        <w:ind w:left="0"/>
        <w:rPr>
          <w:b/>
          <w:bCs/>
          <w:sz w:val="21"/>
          <w:szCs w:val="21"/>
        </w:rPr>
      </w:pPr>
    </w:p>
    <w:p w:rsidR="00790331" w:rsidRDefault="00790331">
      <w:pPr>
        <w:pStyle w:val="BodyText"/>
        <w:kinsoku w:val="0"/>
        <w:overflowPunct w:val="0"/>
      </w:pPr>
      <w:r>
        <w:rPr>
          <w:b/>
          <w:bCs/>
          <w:spacing w:val="-1"/>
        </w:rPr>
        <w:t>Crisis</w:t>
      </w:r>
      <w:r>
        <w:rPr>
          <w:b/>
          <w:bCs/>
        </w:rPr>
        <w:t xml:space="preserve"> </w:t>
      </w:r>
      <w:r>
        <w:rPr>
          <w:b/>
          <w:bCs/>
          <w:spacing w:val="-1"/>
        </w:rPr>
        <w:t>Intervention</w:t>
      </w:r>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has</w:t>
      </w:r>
      <w:r>
        <w:rPr>
          <w:spacing w:val="-2"/>
        </w:rPr>
        <w:t xml:space="preserve"> </w:t>
      </w:r>
      <w:r>
        <w:rPr>
          <w:spacing w:val="-1"/>
        </w:rPr>
        <w:t>established</w:t>
      </w:r>
      <w:r>
        <w:rPr>
          <w:spacing w:val="-3"/>
        </w:rPr>
        <w:t xml:space="preserve"> </w:t>
      </w:r>
      <w:r>
        <w:t xml:space="preserve">a </w:t>
      </w:r>
      <w:r>
        <w:rPr>
          <w:spacing w:val="-1"/>
        </w:rPr>
        <w:t>Crisis</w:t>
      </w:r>
      <w:r>
        <w:t xml:space="preserve"> </w:t>
      </w:r>
      <w:r>
        <w:rPr>
          <w:spacing w:val="-1"/>
        </w:rPr>
        <w:t>Intervention</w:t>
      </w:r>
      <w:r>
        <w:t xml:space="preserve"> </w:t>
      </w:r>
      <w:r>
        <w:rPr>
          <w:spacing w:val="-1"/>
        </w:rPr>
        <w:t>Team.</w:t>
      </w:r>
      <w:r>
        <w:t xml:space="preserve"> The </w:t>
      </w:r>
      <w:r>
        <w:rPr>
          <w:spacing w:val="-1"/>
        </w:rPr>
        <w:t>Student</w:t>
      </w:r>
      <w:r>
        <w:rPr>
          <w:spacing w:val="1"/>
        </w:rPr>
        <w:t xml:space="preserve"> </w:t>
      </w:r>
      <w:r>
        <w:rPr>
          <w:spacing w:val="-2"/>
        </w:rPr>
        <w:t>Health</w:t>
      </w:r>
      <w:r>
        <w:t xml:space="preserve"> </w:t>
      </w:r>
      <w:r>
        <w:rPr>
          <w:spacing w:val="-1"/>
        </w:rPr>
        <w:t>Center</w:t>
      </w:r>
      <w:r>
        <w:t xml:space="preserve"> </w:t>
      </w:r>
      <w:r>
        <w:rPr>
          <w:spacing w:val="-1"/>
        </w:rPr>
        <w:t>Coordinator</w:t>
      </w:r>
      <w:r>
        <w:rPr>
          <w:spacing w:val="67"/>
        </w:rPr>
        <w:t xml:space="preserve"> </w:t>
      </w:r>
      <w:r>
        <w:rPr>
          <w:spacing w:val="-1"/>
        </w:rPr>
        <w:t>leads</w:t>
      </w:r>
      <w:r>
        <w:t xml:space="preserve"> </w:t>
      </w:r>
      <w:r>
        <w:rPr>
          <w:spacing w:val="-1"/>
        </w:rPr>
        <w:t>the</w:t>
      </w:r>
      <w:r>
        <w:rPr>
          <w:spacing w:val="-2"/>
        </w:rPr>
        <w:t xml:space="preserve"> </w:t>
      </w:r>
      <w:r>
        <w:t>Team</w:t>
      </w:r>
      <w:r>
        <w:rPr>
          <w:spacing w:val="-4"/>
        </w:rPr>
        <w:t xml:space="preserve"> </w:t>
      </w:r>
      <w:r>
        <w:t xml:space="preserve">in </w:t>
      </w:r>
      <w:r>
        <w:rPr>
          <w:spacing w:val="-1"/>
        </w:rPr>
        <w:t>providing</w:t>
      </w:r>
      <w:r>
        <w:rPr>
          <w:spacing w:val="-3"/>
        </w:rPr>
        <w:t xml:space="preserve"> </w:t>
      </w:r>
      <w:r>
        <w:t xml:space="preserve">crisis </w:t>
      </w:r>
      <w:r>
        <w:rPr>
          <w:spacing w:val="-1"/>
        </w:rPr>
        <w:t>management</w:t>
      </w:r>
      <w:r>
        <w:rPr>
          <w:spacing w:val="1"/>
        </w:rPr>
        <w:t xml:space="preserve"> </w:t>
      </w:r>
      <w:r>
        <w:rPr>
          <w:spacing w:val="-1"/>
        </w:rPr>
        <w:t>across</w:t>
      </w:r>
      <w:r>
        <w:rPr>
          <w:spacing w:val="-2"/>
        </w:rPr>
        <w:t xml:space="preserve"> </w:t>
      </w:r>
      <w:r>
        <w:t xml:space="preserve">the </w:t>
      </w:r>
      <w:r>
        <w:rPr>
          <w:spacing w:val="-1"/>
        </w:rPr>
        <w:t>campus</w:t>
      </w:r>
      <w:r>
        <w:t xml:space="preserve"> when </w:t>
      </w:r>
      <w:r>
        <w:rPr>
          <w:spacing w:val="-1"/>
        </w:rPr>
        <w:t>needed.</w:t>
      </w:r>
      <w:r>
        <w:rPr>
          <w:spacing w:val="-3"/>
        </w:rPr>
        <w:t xml:space="preserve"> </w:t>
      </w:r>
      <w:r>
        <w:t>The</w:t>
      </w:r>
      <w:r>
        <w:rPr>
          <w:spacing w:val="-5"/>
        </w:rPr>
        <w:t xml:space="preserve"> </w:t>
      </w:r>
      <w:r>
        <w:t>Team</w:t>
      </w:r>
      <w:r>
        <w:rPr>
          <w:spacing w:val="-4"/>
        </w:rPr>
        <w:t xml:space="preserve"> </w:t>
      </w:r>
      <w:r>
        <w:rPr>
          <w:spacing w:val="-1"/>
        </w:rPr>
        <w:t>consists</w:t>
      </w:r>
      <w:r>
        <w:t xml:space="preserve"> of</w:t>
      </w:r>
      <w:r>
        <w:rPr>
          <w:spacing w:val="41"/>
        </w:rPr>
        <w:t xml:space="preserve"> </w:t>
      </w:r>
      <w:r>
        <w:rPr>
          <w:spacing w:val="-1"/>
        </w:rPr>
        <w:t>faculty,</w:t>
      </w:r>
      <w:r>
        <w:t xml:space="preserve"> </w:t>
      </w:r>
      <w:r>
        <w:rPr>
          <w:spacing w:val="-1"/>
        </w:rPr>
        <w:t>staff,</w:t>
      </w:r>
      <w:r>
        <w:t xml:space="preserve"> </w:t>
      </w:r>
      <w:r>
        <w:rPr>
          <w:spacing w:val="-1"/>
        </w:rPr>
        <w:t>and</w:t>
      </w:r>
      <w:r>
        <w:t xml:space="preserve"> </w:t>
      </w:r>
      <w:r>
        <w:rPr>
          <w:spacing w:val="-1"/>
        </w:rPr>
        <w:t>administrators</w:t>
      </w:r>
      <w:r>
        <w:t xml:space="preserve"> </w:t>
      </w:r>
      <w:r>
        <w:rPr>
          <w:spacing w:val="-1"/>
        </w:rPr>
        <w:t>trained</w:t>
      </w:r>
      <w:r>
        <w:rPr>
          <w:spacing w:val="-2"/>
        </w:rPr>
        <w:t xml:space="preserve"> </w:t>
      </w:r>
      <w:r>
        <w:t>in</w:t>
      </w:r>
      <w:r>
        <w:rPr>
          <w:spacing w:val="-3"/>
        </w:rPr>
        <w:t xml:space="preserve"> </w:t>
      </w:r>
      <w:r>
        <w:rPr>
          <w:spacing w:val="-1"/>
        </w:rPr>
        <w:t>crisis</w:t>
      </w:r>
      <w:r>
        <w:t xml:space="preserve"> </w:t>
      </w:r>
      <w:r>
        <w:rPr>
          <w:spacing w:val="-1"/>
        </w:rPr>
        <w:t>intervention</w:t>
      </w:r>
      <w:r>
        <w:t xml:space="preserve"> </w:t>
      </w:r>
      <w:r>
        <w:rPr>
          <w:spacing w:val="-1"/>
        </w:rPr>
        <w:t>strategies.</w:t>
      </w:r>
      <w:r>
        <w:t xml:space="preserve"> </w:t>
      </w:r>
      <w:r>
        <w:rPr>
          <w:spacing w:val="-2"/>
        </w:rPr>
        <w:t>If</w:t>
      </w:r>
      <w:r>
        <w:t xml:space="preserve"> </w:t>
      </w:r>
      <w:r>
        <w:rPr>
          <w:spacing w:val="-1"/>
        </w:rPr>
        <w:t>there</w:t>
      </w:r>
      <w:r>
        <w:t xml:space="preserve"> </w:t>
      </w:r>
      <w:r>
        <w:rPr>
          <w:spacing w:val="-1"/>
        </w:rPr>
        <w:t>is</w:t>
      </w:r>
      <w:r>
        <w:rPr>
          <w:spacing w:val="-2"/>
        </w:rPr>
        <w:t xml:space="preserve"> </w:t>
      </w:r>
      <w:r>
        <w:t xml:space="preserve">an </w:t>
      </w:r>
      <w:r>
        <w:rPr>
          <w:spacing w:val="-1"/>
        </w:rPr>
        <w:t>emergency</w:t>
      </w:r>
      <w:r>
        <w:rPr>
          <w:spacing w:val="-3"/>
        </w:rPr>
        <w:t xml:space="preserve"> </w:t>
      </w:r>
      <w:r>
        <w:t>or</w:t>
      </w:r>
      <w:r>
        <w:rPr>
          <w:spacing w:val="69"/>
        </w:rPr>
        <w:t xml:space="preserve"> </w:t>
      </w:r>
      <w:r>
        <w:rPr>
          <w:spacing w:val="-1"/>
        </w:rPr>
        <w:t>traumatic</w:t>
      </w:r>
      <w:r>
        <w:t xml:space="preserve"> </w:t>
      </w:r>
      <w:r>
        <w:rPr>
          <w:spacing w:val="-1"/>
        </w:rPr>
        <w:t>situation,</w:t>
      </w:r>
      <w:r>
        <w:rPr>
          <w:spacing w:val="-3"/>
        </w:rPr>
        <w:t xml:space="preserve"> </w:t>
      </w:r>
      <w:r>
        <w:rPr>
          <w:spacing w:val="-1"/>
        </w:rPr>
        <w:t>call</w:t>
      </w:r>
      <w:r>
        <w:rPr>
          <w:spacing w:val="-2"/>
        </w:rPr>
        <w:t xml:space="preserve"> </w:t>
      </w:r>
      <w:r>
        <w:t>the</w:t>
      </w:r>
      <w:r>
        <w:rPr>
          <w:spacing w:val="-2"/>
        </w:rPr>
        <w:t xml:space="preserve"> </w:t>
      </w:r>
      <w:r>
        <w:rPr>
          <w:spacing w:val="-1"/>
        </w:rPr>
        <w:t>Student</w:t>
      </w:r>
      <w:r>
        <w:rPr>
          <w:spacing w:val="1"/>
        </w:rPr>
        <w:t xml:space="preserve"> </w:t>
      </w:r>
      <w:r>
        <w:rPr>
          <w:spacing w:val="-1"/>
        </w:rPr>
        <w:t>Health</w:t>
      </w:r>
      <w:r>
        <w:t xml:space="preserve"> </w:t>
      </w:r>
      <w:r>
        <w:rPr>
          <w:spacing w:val="-1"/>
        </w:rPr>
        <w:t>Center</w:t>
      </w:r>
      <w:r>
        <w:rPr>
          <w:spacing w:val="-2"/>
        </w:rPr>
        <w:t xml:space="preserve"> </w:t>
      </w:r>
      <w:r>
        <w:t>at</w:t>
      </w:r>
      <w:r>
        <w:rPr>
          <w:spacing w:val="-2"/>
        </w:rPr>
        <w:t xml:space="preserve"> </w:t>
      </w:r>
      <w:r>
        <w:rPr>
          <w:spacing w:val="-1"/>
        </w:rPr>
        <w:t>(805)378-1413,</w:t>
      </w:r>
      <w:r>
        <w:t xml:space="preserve"> or</w:t>
      </w:r>
      <w:r>
        <w:rPr>
          <w:spacing w:val="-2"/>
        </w:rPr>
        <w:t xml:space="preserve"> </w:t>
      </w:r>
      <w:r>
        <w:t>if</w:t>
      </w:r>
      <w:r>
        <w:rPr>
          <w:spacing w:val="-2"/>
        </w:rPr>
        <w:t xml:space="preserve"> </w:t>
      </w:r>
      <w:r>
        <w:t>the</w:t>
      </w:r>
      <w:r>
        <w:rPr>
          <w:spacing w:val="-2"/>
        </w:rPr>
        <w:t xml:space="preserve"> </w:t>
      </w:r>
      <w:r>
        <w:rPr>
          <w:spacing w:val="-1"/>
        </w:rPr>
        <w:t>situation</w:t>
      </w:r>
      <w:r>
        <w:rPr>
          <w:spacing w:val="-3"/>
        </w:rPr>
        <w:t xml:space="preserve"> </w:t>
      </w:r>
      <w:r>
        <w:rPr>
          <w:spacing w:val="-1"/>
        </w:rPr>
        <w:t>occurs</w:t>
      </w:r>
      <w:r>
        <w:t xml:space="preserve"> </w:t>
      </w:r>
      <w:r>
        <w:rPr>
          <w:spacing w:val="-1"/>
        </w:rPr>
        <w:t>during</w:t>
      </w:r>
      <w:r>
        <w:rPr>
          <w:spacing w:val="-3"/>
        </w:rPr>
        <w:t xml:space="preserve"> </w:t>
      </w:r>
      <w:r>
        <w:t>an</w:t>
      </w:r>
      <w:r>
        <w:rPr>
          <w:spacing w:val="75"/>
        </w:rPr>
        <w:t xml:space="preserve"> </w:t>
      </w:r>
      <w:r>
        <w:rPr>
          <w:spacing w:val="-1"/>
        </w:rPr>
        <w:t>evening</w:t>
      </w:r>
      <w:r>
        <w:rPr>
          <w:spacing w:val="-3"/>
        </w:rPr>
        <w:t xml:space="preserve"> </w:t>
      </w:r>
      <w:r>
        <w:t xml:space="preserve">or </w:t>
      </w:r>
      <w:r>
        <w:rPr>
          <w:spacing w:val="-1"/>
        </w:rPr>
        <w:t>weekend,</w:t>
      </w:r>
      <w:r>
        <w:t xml:space="preserve"> </w:t>
      </w:r>
      <w:r>
        <w:rPr>
          <w:spacing w:val="-1"/>
        </w:rPr>
        <w:t>call</w:t>
      </w:r>
      <w:r>
        <w:rPr>
          <w:spacing w:val="1"/>
        </w:rPr>
        <w:t xml:space="preserve"> </w:t>
      </w:r>
      <w:r>
        <w:rPr>
          <w:spacing w:val="-1"/>
        </w:rPr>
        <w:t>the</w:t>
      </w:r>
      <w:r>
        <w:t xml:space="preserve"> </w:t>
      </w:r>
      <w:r>
        <w:rPr>
          <w:spacing w:val="-1"/>
        </w:rPr>
        <w:t>Campus</w:t>
      </w:r>
      <w:r>
        <w:t xml:space="preserve"> </w:t>
      </w:r>
      <w:r>
        <w:rPr>
          <w:spacing w:val="-1"/>
        </w:rPr>
        <w:t>Police</w:t>
      </w:r>
      <w:r>
        <w:t xml:space="preserve"> </w:t>
      </w:r>
      <w:r>
        <w:rPr>
          <w:spacing w:val="-1"/>
        </w:rPr>
        <w:t>at</w:t>
      </w:r>
      <w:r>
        <w:rPr>
          <w:spacing w:val="1"/>
        </w:rPr>
        <w:t xml:space="preserve"> </w:t>
      </w:r>
      <w:r>
        <w:rPr>
          <w:spacing w:val="-1"/>
        </w:rPr>
        <w:t>(805</w:t>
      </w:r>
      <w:r w:rsidR="001922E2">
        <w:rPr>
          <w:spacing w:val="-1"/>
        </w:rPr>
        <w:t>)</w:t>
      </w:r>
      <w:r>
        <w:rPr>
          <w:spacing w:val="-1"/>
        </w:rPr>
        <w:t>378-1455.</w:t>
      </w:r>
    </w:p>
    <w:p w:rsidR="00790331" w:rsidRDefault="00790331">
      <w:pPr>
        <w:pStyle w:val="BodyText"/>
        <w:kinsoku w:val="0"/>
        <w:overflowPunct w:val="0"/>
        <w:spacing w:before="54"/>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r>
        <w:rPr>
          <w:spacing w:val="-1"/>
        </w:rPr>
        <w:t>Employee</w:t>
      </w:r>
      <w:r>
        <w:t xml:space="preserve"> </w:t>
      </w:r>
      <w:r>
        <w:rPr>
          <w:spacing w:val="-1"/>
        </w:rPr>
        <w:t xml:space="preserve">Rights </w:t>
      </w:r>
      <w:r>
        <w:t>and</w:t>
      </w:r>
      <w:r>
        <w:rPr>
          <w:spacing w:val="-3"/>
        </w:rPr>
        <w:t xml:space="preserve"> </w:t>
      </w:r>
      <w:r>
        <w:rPr>
          <w:spacing w:val="-1"/>
        </w:rPr>
        <w:t>Benefits</w:t>
      </w:r>
    </w:p>
    <w:p w:rsidR="00643C4D" w:rsidRDefault="00790331">
      <w:pPr>
        <w:pStyle w:val="BodyText"/>
        <w:kinsoku w:val="0"/>
        <w:overflowPunct w:val="0"/>
        <w:spacing w:before="54"/>
        <w:ind w:right="252"/>
        <w:rPr>
          <w:color w:val="0000FF"/>
        </w:rPr>
      </w:pPr>
      <w:r>
        <w:rPr>
          <w:spacing w:val="-1"/>
        </w:rPr>
        <w:t>Rights</w:t>
      </w:r>
      <w:r>
        <w:t xml:space="preserve"> and</w:t>
      </w:r>
      <w:r>
        <w:rPr>
          <w:spacing w:val="-2"/>
        </w:rPr>
        <w:t xml:space="preserve"> </w:t>
      </w:r>
      <w:r>
        <w:rPr>
          <w:spacing w:val="-1"/>
        </w:rPr>
        <w:t>benefits</w:t>
      </w:r>
      <w:r>
        <w:t xml:space="preserve"> </w:t>
      </w:r>
      <w:r>
        <w:rPr>
          <w:spacing w:val="-1"/>
        </w:rPr>
        <w:t>of</w:t>
      </w:r>
      <w:r>
        <w:rPr>
          <w:spacing w:val="1"/>
        </w:rPr>
        <w:t xml:space="preserve"> </w:t>
      </w:r>
      <w:r>
        <w:rPr>
          <w:spacing w:val="-2"/>
        </w:rPr>
        <w:t>faculty,</w:t>
      </w:r>
      <w:r>
        <w:t xml:space="preserve"> both </w:t>
      </w:r>
      <w:r>
        <w:rPr>
          <w:spacing w:val="-1"/>
        </w:rPr>
        <w:t>full-</w:t>
      </w:r>
      <w:r>
        <w:rPr>
          <w:spacing w:val="-4"/>
        </w:rPr>
        <w:t xml:space="preserve"> </w:t>
      </w:r>
      <w:r>
        <w:t xml:space="preserve">and </w:t>
      </w:r>
      <w:r>
        <w:rPr>
          <w:spacing w:val="-1"/>
        </w:rPr>
        <w:t>part-time,</w:t>
      </w:r>
      <w:r>
        <w:t xml:space="preserve"> are </w:t>
      </w:r>
      <w:r>
        <w:rPr>
          <w:spacing w:val="-1"/>
        </w:rPr>
        <w:t>set</w:t>
      </w:r>
      <w:r>
        <w:rPr>
          <w:spacing w:val="-2"/>
        </w:rPr>
        <w:t xml:space="preserve"> </w:t>
      </w:r>
      <w:r>
        <w:rPr>
          <w:spacing w:val="-1"/>
        </w:rPr>
        <w:t>forth</w:t>
      </w:r>
      <w:r>
        <w:rPr>
          <w:spacing w:val="-3"/>
        </w:rPr>
        <w:t xml:space="preserve"> </w:t>
      </w:r>
      <w:r>
        <w:t>in</w:t>
      </w:r>
      <w:r>
        <w:rPr>
          <w:spacing w:val="-3"/>
        </w:rPr>
        <w:t xml:space="preserve"> </w:t>
      </w:r>
      <w:r>
        <w:t>the</w:t>
      </w:r>
      <w:r>
        <w:rPr>
          <w:spacing w:val="-2"/>
        </w:rPr>
        <w:t xml:space="preserve"> </w:t>
      </w:r>
      <w:r>
        <w:rPr>
          <w:spacing w:val="-1"/>
        </w:rPr>
        <w:t>VCCCD/AFT</w:t>
      </w:r>
      <w:r>
        <w:rPr>
          <w:spacing w:val="1"/>
        </w:rPr>
        <w:t xml:space="preserve"> </w:t>
      </w:r>
      <w:r>
        <w:rPr>
          <w:spacing w:val="-1"/>
        </w:rPr>
        <w:t>Agreement.</w:t>
      </w:r>
      <w:r>
        <w:t xml:space="preserve"> A</w:t>
      </w:r>
      <w:r>
        <w:rPr>
          <w:spacing w:val="53"/>
        </w:rPr>
        <w:t xml:space="preserve"> </w:t>
      </w:r>
      <w:r>
        <w:t>copy</w:t>
      </w:r>
      <w:r>
        <w:rPr>
          <w:spacing w:val="-2"/>
        </w:rPr>
        <w:t xml:space="preserve"> </w:t>
      </w:r>
      <w:r>
        <w:t xml:space="preserve">of </w:t>
      </w:r>
      <w:r>
        <w:rPr>
          <w:spacing w:val="-1"/>
        </w:rPr>
        <w:t>the</w:t>
      </w:r>
      <w:r>
        <w:t xml:space="preserve"> </w:t>
      </w:r>
      <w:r>
        <w:rPr>
          <w:spacing w:val="-1"/>
        </w:rPr>
        <w:t>Agreement</w:t>
      </w:r>
      <w:r>
        <w:rPr>
          <w:spacing w:val="1"/>
        </w:rPr>
        <w:t xml:space="preserve"> </w:t>
      </w:r>
      <w:r>
        <w:t>is</w:t>
      </w:r>
      <w:r>
        <w:rPr>
          <w:spacing w:val="-2"/>
        </w:rPr>
        <w:t xml:space="preserve"> </w:t>
      </w:r>
      <w:r>
        <w:rPr>
          <w:spacing w:val="-1"/>
        </w:rPr>
        <w:t>available</w:t>
      </w:r>
      <w:r>
        <w:t xml:space="preserve"> </w:t>
      </w:r>
      <w:r>
        <w:rPr>
          <w:spacing w:val="-1"/>
        </w:rPr>
        <w:t>from</w:t>
      </w:r>
      <w:r>
        <w:rPr>
          <w:spacing w:val="-4"/>
        </w:rPr>
        <w:t xml:space="preserve"> </w:t>
      </w:r>
      <w:r>
        <w:t xml:space="preserve">the </w:t>
      </w:r>
      <w:r>
        <w:rPr>
          <w:spacing w:val="-2"/>
        </w:rPr>
        <w:t>AFT</w:t>
      </w:r>
      <w:r>
        <w:rPr>
          <w:spacing w:val="1"/>
        </w:rPr>
        <w:t xml:space="preserve"> </w:t>
      </w:r>
      <w:r>
        <w:rPr>
          <w:spacing w:val="-1"/>
        </w:rPr>
        <w:t>Office</w:t>
      </w:r>
      <w:r>
        <w:t xml:space="preserve"> or</w:t>
      </w:r>
      <w:r>
        <w:rPr>
          <w:spacing w:val="-2"/>
        </w:rPr>
        <w:t xml:space="preserve"> </w:t>
      </w:r>
      <w:r>
        <w:rPr>
          <w:spacing w:val="-1"/>
        </w:rPr>
        <w:t>online:</w:t>
      </w:r>
      <w:r>
        <w:t xml:space="preserve"> </w:t>
      </w:r>
      <w:r>
        <w:rPr>
          <w:color w:val="0000FF"/>
        </w:rPr>
        <w:t xml:space="preserve"> </w:t>
      </w:r>
    </w:p>
    <w:p w:rsidR="00643C4D" w:rsidRPr="001922E2" w:rsidRDefault="00593E59">
      <w:pPr>
        <w:pStyle w:val="BodyText"/>
        <w:kinsoku w:val="0"/>
        <w:overflowPunct w:val="0"/>
        <w:spacing w:before="54"/>
        <w:ind w:right="252"/>
        <w:rPr>
          <w:color w:val="1F4E79" w:themeColor="accent1" w:themeShade="80"/>
        </w:rPr>
      </w:pPr>
      <w:hyperlink r:id="rId78" w:history="1">
        <w:r w:rsidR="00643C4D" w:rsidRPr="001922E2">
          <w:rPr>
            <w:rStyle w:val="Hyperlink"/>
            <w:color w:val="1F4E79" w:themeColor="accent1" w:themeShade="80"/>
          </w:rPr>
          <w:t>http://www.vcccd.edu/departments/human-resources/contracts</w:t>
        </w:r>
      </w:hyperlink>
    </w:p>
    <w:p w:rsidR="00790331" w:rsidRDefault="00790331">
      <w:pPr>
        <w:pStyle w:val="BodyText"/>
        <w:kinsoku w:val="0"/>
        <w:overflowPunct w:val="0"/>
        <w:spacing w:before="11"/>
        <w:ind w:left="0"/>
        <w:rPr>
          <w:sz w:val="14"/>
          <w:szCs w:val="14"/>
        </w:rPr>
      </w:pPr>
    </w:p>
    <w:p w:rsidR="00790331" w:rsidRDefault="00790331">
      <w:pPr>
        <w:pStyle w:val="Heading2"/>
        <w:kinsoku w:val="0"/>
        <w:overflowPunct w:val="0"/>
        <w:spacing w:before="72"/>
        <w:rPr>
          <w:b w:val="0"/>
          <w:bCs w:val="0"/>
        </w:rPr>
      </w:pPr>
      <w:r>
        <w:t xml:space="preserve">Field </w:t>
      </w:r>
      <w:r>
        <w:rPr>
          <w:spacing w:val="-1"/>
        </w:rPr>
        <w:t>Trip/Change</w:t>
      </w:r>
      <w:r>
        <w:t xml:space="preserve"> </w:t>
      </w:r>
      <w:r>
        <w:rPr>
          <w:spacing w:val="-1"/>
        </w:rPr>
        <w:t>of</w:t>
      </w:r>
      <w:r>
        <w:t xml:space="preserve"> </w:t>
      </w:r>
      <w:r>
        <w:rPr>
          <w:spacing w:val="-2"/>
        </w:rPr>
        <w:t>Class</w:t>
      </w:r>
      <w:r>
        <w:t xml:space="preserve"> </w:t>
      </w:r>
      <w:r>
        <w:rPr>
          <w:spacing w:val="-1"/>
        </w:rPr>
        <w:t>Site</w:t>
      </w:r>
      <w:r>
        <w:rPr>
          <w:spacing w:val="-2"/>
        </w:rPr>
        <w:t xml:space="preserve"> </w:t>
      </w:r>
      <w:r>
        <w:rPr>
          <w:spacing w:val="-1"/>
        </w:rPr>
        <w:t>Procedures</w:t>
      </w:r>
    </w:p>
    <w:p w:rsidR="00790331" w:rsidRDefault="00790331">
      <w:pPr>
        <w:pStyle w:val="BodyText"/>
        <w:kinsoku w:val="0"/>
        <w:overflowPunct w:val="0"/>
        <w:spacing w:before="56"/>
        <w:ind w:right="252"/>
        <w:rPr>
          <w:spacing w:val="-1"/>
        </w:rPr>
      </w:pPr>
      <w:r>
        <w:rPr>
          <w:spacing w:val="-2"/>
        </w:rPr>
        <w:t>It</w:t>
      </w:r>
      <w:r>
        <w:rPr>
          <w:spacing w:val="1"/>
        </w:rPr>
        <w:t xml:space="preserve"> </w:t>
      </w:r>
      <w:r>
        <w:t xml:space="preserve">is </w:t>
      </w:r>
      <w:r>
        <w:rPr>
          <w:spacing w:val="-1"/>
        </w:rPr>
        <w:t>recognized</w:t>
      </w:r>
      <w:r>
        <w:rPr>
          <w:spacing w:val="-2"/>
        </w:rPr>
        <w:t xml:space="preserve"> </w:t>
      </w:r>
      <w:r>
        <w:rPr>
          <w:spacing w:val="-1"/>
        </w:rPr>
        <w:t>that</w:t>
      </w:r>
      <w:r>
        <w:rPr>
          <w:spacing w:val="1"/>
        </w:rPr>
        <w:t xml:space="preserve"> </w:t>
      </w:r>
      <w:r>
        <w:rPr>
          <w:spacing w:val="-1"/>
        </w:rPr>
        <w:t>field</w:t>
      </w:r>
      <w:r>
        <w:t xml:space="preserve"> </w:t>
      </w:r>
      <w:r>
        <w:rPr>
          <w:spacing w:val="-1"/>
        </w:rPr>
        <w:t>trips</w:t>
      </w:r>
      <w:r>
        <w:t xml:space="preserve"> and</w:t>
      </w:r>
      <w:r>
        <w:rPr>
          <w:spacing w:val="-3"/>
        </w:rPr>
        <w:t xml:space="preserve"> </w:t>
      </w:r>
      <w:r>
        <w:rPr>
          <w:spacing w:val="-1"/>
        </w:rPr>
        <w:t>excursions</w:t>
      </w:r>
      <w:r>
        <w:rPr>
          <w:spacing w:val="-2"/>
        </w:rPr>
        <w:t xml:space="preserve"> </w:t>
      </w:r>
      <w:r>
        <w:t>are</w:t>
      </w:r>
      <w:r>
        <w:rPr>
          <w:spacing w:val="-2"/>
        </w:rPr>
        <w:t xml:space="preserve"> </w:t>
      </w:r>
      <w:r>
        <w:rPr>
          <w:spacing w:val="-1"/>
        </w:rPr>
        <w:t>beneficial</w:t>
      </w:r>
      <w:r>
        <w:rPr>
          <w:spacing w:val="-2"/>
        </w:rPr>
        <w:t xml:space="preserve"> </w:t>
      </w:r>
      <w:r>
        <w:t>in</w:t>
      </w:r>
      <w:r>
        <w:rPr>
          <w:spacing w:val="-3"/>
        </w:rPr>
        <w:t xml:space="preserve"> </w:t>
      </w:r>
      <w:r>
        <w:t xml:space="preserve">the </w:t>
      </w:r>
      <w:r>
        <w:rPr>
          <w:spacing w:val="-1"/>
        </w:rPr>
        <w:t>conduct</w:t>
      </w:r>
      <w:r>
        <w:rPr>
          <w:spacing w:val="1"/>
        </w:rPr>
        <w:t xml:space="preserve"> </w:t>
      </w:r>
      <w:r>
        <w:rPr>
          <w:spacing w:val="-2"/>
        </w:rPr>
        <w:t>of</w:t>
      </w:r>
      <w:r>
        <w:t xml:space="preserve"> </w:t>
      </w:r>
      <w:r>
        <w:rPr>
          <w:spacing w:val="-1"/>
        </w:rPr>
        <w:t>selected</w:t>
      </w:r>
      <w:r>
        <w:t xml:space="preserve"> </w:t>
      </w:r>
      <w:r>
        <w:rPr>
          <w:spacing w:val="-1"/>
        </w:rPr>
        <w:t>courses</w:t>
      </w:r>
      <w:r>
        <w:rPr>
          <w:spacing w:val="-2"/>
        </w:rPr>
        <w:t xml:space="preserve"> </w:t>
      </w:r>
      <w:r>
        <w:t xml:space="preserve">and </w:t>
      </w:r>
      <w:r>
        <w:rPr>
          <w:spacing w:val="-1"/>
        </w:rPr>
        <w:t>are</w:t>
      </w:r>
      <w:r>
        <w:rPr>
          <w:spacing w:val="61"/>
        </w:rPr>
        <w:t xml:space="preserve"> </w:t>
      </w:r>
      <w:r>
        <w:rPr>
          <w:spacing w:val="-1"/>
        </w:rPr>
        <w:t>encouraged.</w:t>
      </w:r>
      <w:r>
        <w:t xml:space="preserve"> </w:t>
      </w:r>
      <w:r>
        <w:rPr>
          <w:spacing w:val="-1"/>
        </w:rPr>
        <w:t>All</w:t>
      </w:r>
      <w:r>
        <w:rPr>
          <w:spacing w:val="1"/>
        </w:rPr>
        <w:t xml:space="preserve"> </w:t>
      </w:r>
      <w:r>
        <w:rPr>
          <w:spacing w:val="-1"/>
        </w:rPr>
        <w:t>field</w:t>
      </w:r>
      <w:r>
        <w:t xml:space="preserve"> </w:t>
      </w:r>
      <w:r>
        <w:rPr>
          <w:spacing w:val="-1"/>
        </w:rPr>
        <w:t>trips</w:t>
      </w:r>
      <w:r>
        <w:rPr>
          <w:spacing w:val="-2"/>
        </w:rPr>
        <w:t xml:space="preserve"> </w:t>
      </w:r>
      <w:r>
        <w:t xml:space="preserve">and </w:t>
      </w:r>
      <w:r>
        <w:rPr>
          <w:spacing w:val="-1"/>
        </w:rPr>
        <w:t>excursions</w:t>
      </w:r>
      <w:r>
        <w:t xml:space="preserve"> </w:t>
      </w:r>
      <w:r>
        <w:rPr>
          <w:spacing w:val="-1"/>
        </w:rPr>
        <w:t>must</w:t>
      </w:r>
      <w:r>
        <w:rPr>
          <w:spacing w:val="1"/>
        </w:rPr>
        <w:t xml:space="preserve"> </w:t>
      </w:r>
      <w:r>
        <w:rPr>
          <w:spacing w:val="-1"/>
        </w:rPr>
        <w:t>conform</w:t>
      </w:r>
      <w:r>
        <w:rPr>
          <w:spacing w:val="-4"/>
        </w:rPr>
        <w:t xml:space="preserve"> </w:t>
      </w:r>
      <w:r>
        <w:t xml:space="preserve">to </w:t>
      </w:r>
      <w:r>
        <w:rPr>
          <w:spacing w:val="-1"/>
        </w:rPr>
        <w:t>current</w:t>
      </w:r>
      <w:r>
        <w:rPr>
          <w:spacing w:val="2"/>
        </w:rPr>
        <w:t xml:space="preserve"> </w:t>
      </w:r>
      <w:r>
        <w:rPr>
          <w:spacing w:val="-1"/>
        </w:rPr>
        <w:t>Educational</w:t>
      </w:r>
      <w:r>
        <w:rPr>
          <w:spacing w:val="1"/>
        </w:rPr>
        <w:t xml:space="preserve"> </w:t>
      </w:r>
      <w:r>
        <w:rPr>
          <w:spacing w:val="-1"/>
        </w:rPr>
        <w:t>Code</w:t>
      </w:r>
      <w:r>
        <w:t xml:space="preserve"> and</w:t>
      </w:r>
      <w:r>
        <w:rPr>
          <w:spacing w:val="-3"/>
        </w:rPr>
        <w:t xml:space="preserve"> </w:t>
      </w:r>
      <w:r>
        <w:rPr>
          <w:spacing w:val="-1"/>
        </w:rPr>
        <w:t>Title</w:t>
      </w:r>
      <w:r>
        <w:rPr>
          <w:spacing w:val="-2"/>
        </w:rPr>
        <w:t xml:space="preserve"> </w:t>
      </w:r>
      <w:r>
        <w:t>5</w:t>
      </w:r>
      <w:r>
        <w:rPr>
          <w:spacing w:val="59"/>
        </w:rPr>
        <w:t xml:space="preserve"> </w:t>
      </w:r>
      <w:r>
        <w:rPr>
          <w:spacing w:val="-1"/>
        </w:rPr>
        <w:t>regulations.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Field</w:t>
      </w:r>
      <w:r>
        <w:t xml:space="preserve"> </w:t>
      </w:r>
      <w:r>
        <w:rPr>
          <w:spacing w:val="-1"/>
        </w:rPr>
        <w:t>trips</w:t>
      </w:r>
      <w:r>
        <w:t xml:space="preserve"> </w:t>
      </w:r>
      <w:r>
        <w:rPr>
          <w:spacing w:val="-1"/>
        </w:rPr>
        <w:t>are</w:t>
      </w:r>
      <w:r>
        <w:t xml:space="preserve"> </w:t>
      </w:r>
      <w:r>
        <w:rPr>
          <w:spacing w:val="-1"/>
        </w:rPr>
        <w:t>required</w:t>
      </w:r>
      <w:r>
        <w:rPr>
          <w:spacing w:val="-2"/>
        </w:rPr>
        <w:t xml:space="preserve"> </w:t>
      </w:r>
      <w:r>
        <w:rPr>
          <w:spacing w:val="-1"/>
        </w:rPr>
        <w:t>activities</w:t>
      </w:r>
      <w:r>
        <w:rPr>
          <w:spacing w:val="-2"/>
        </w:rPr>
        <w:t xml:space="preserve"> </w:t>
      </w:r>
      <w:r>
        <w:rPr>
          <w:spacing w:val="-1"/>
        </w:rPr>
        <w:t>for</w:t>
      </w:r>
      <w:r>
        <w:t xml:space="preserve"> a </w:t>
      </w:r>
      <w:r>
        <w:rPr>
          <w:spacing w:val="-1"/>
        </w:rPr>
        <w:t>number</w:t>
      </w:r>
      <w:r>
        <w:rPr>
          <w:spacing w:val="1"/>
        </w:rPr>
        <w:t xml:space="preserve"> </w:t>
      </w:r>
      <w:r>
        <w:rPr>
          <w:spacing w:val="-2"/>
        </w:rPr>
        <w:t>of</w:t>
      </w:r>
      <w:r>
        <w:t xml:space="preserve"> </w:t>
      </w:r>
      <w:r>
        <w:rPr>
          <w:spacing w:val="-1"/>
        </w:rPr>
        <w:t>courses</w:t>
      </w:r>
      <w:r>
        <w:t xml:space="preserve"> in</w:t>
      </w:r>
      <w:r>
        <w:rPr>
          <w:spacing w:val="-3"/>
        </w:rPr>
        <w:t xml:space="preserve"> </w:t>
      </w:r>
      <w:r>
        <w:t>the</w:t>
      </w:r>
      <w:r>
        <w:rPr>
          <w:spacing w:val="-2"/>
        </w:rPr>
        <w:t xml:space="preserve"> </w:t>
      </w:r>
      <w:r>
        <w:rPr>
          <w:spacing w:val="-1"/>
        </w:rPr>
        <w:t>college</w:t>
      </w:r>
      <w:r>
        <w:t xml:space="preserve"> </w:t>
      </w:r>
      <w:r>
        <w:rPr>
          <w:spacing w:val="-1"/>
        </w:rPr>
        <w:t>curriculum.</w:t>
      </w:r>
      <w:r>
        <w:t xml:space="preserve"> </w:t>
      </w:r>
      <w:r>
        <w:rPr>
          <w:spacing w:val="-1"/>
        </w:rPr>
        <w:t>Any</w:t>
      </w:r>
      <w:r>
        <w:rPr>
          <w:spacing w:val="-3"/>
        </w:rPr>
        <w:t xml:space="preserve"> </w:t>
      </w:r>
      <w:r>
        <w:t xml:space="preserve">such </w:t>
      </w:r>
      <w:r>
        <w:rPr>
          <w:spacing w:val="-1"/>
        </w:rPr>
        <w:t>courses</w:t>
      </w:r>
      <w:r>
        <w:rPr>
          <w:spacing w:val="-2"/>
        </w:rPr>
        <w:t xml:space="preserve"> </w:t>
      </w:r>
      <w:r>
        <w:rPr>
          <w:spacing w:val="-1"/>
        </w:rPr>
        <w:t>are</w:t>
      </w:r>
      <w:r>
        <w:rPr>
          <w:spacing w:val="55"/>
        </w:rPr>
        <w:t xml:space="preserve"> </w:t>
      </w:r>
      <w:r>
        <w:rPr>
          <w:spacing w:val="-1"/>
        </w:rPr>
        <w:t>clearly</w:t>
      </w:r>
      <w:r>
        <w:rPr>
          <w:spacing w:val="-3"/>
        </w:rPr>
        <w:t xml:space="preserve"> </w:t>
      </w:r>
      <w:r>
        <w:rPr>
          <w:spacing w:val="-1"/>
        </w:rPr>
        <w:t>identified</w:t>
      </w:r>
      <w:r>
        <w:rPr>
          <w:spacing w:val="-2"/>
        </w:rPr>
        <w:t xml:space="preserve"> </w:t>
      </w:r>
      <w:r>
        <w:t>in</w:t>
      </w:r>
      <w:r>
        <w:rPr>
          <w:spacing w:val="-3"/>
        </w:rPr>
        <w:t xml:space="preserve"> </w:t>
      </w:r>
      <w:r>
        <w:t>the</w:t>
      </w:r>
      <w:r>
        <w:rPr>
          <w:spacing w:val="-1"/>
        </w:rPr>
        <w:t xml:space="preserv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i/>
          <w:iCs/>
          <w:spacing w:val="1"/>
        </w:rPr>
        <w:t xml:space="preserve"> </w:t>
      </w:r>
      <w:r>
        <w:rPr>
          <w:spacing w:val="-2"/>
        </w:rPr>
        <w:t>and</w:t>
      </w:r>
      <w:r>
        <w:t xml:space="preserve"> the </w:t>
      </w:r>
      <w:r>
        <w:rPr>
          <w:i/>
          <w:iCs/>
          <w:spacing w:val="-1"/>
        </w:rPr>
        <w:t>Schedule</w:t>
      </w:r>
      <w:r>
        <w:rPr>
          <w:i/>
          <w:iCs/>
          <w:spacing w:val="-2"/>
        </w:rPr>
        <w:t xml:space="preserve"> </w:t>
      </w:r>
      <w:r>
        <w:rPr>
          <w:i/>
          <w:iCs/>
        </w:rPr>
        <w:t>of</w:t>
      </w:r>
      <w:r>
        <w:rPr>
          <w:i/>
          <w:iCs/>
          <w:spacing w:val="1"/>
        </w:rPr>
        <w:t xml:space="preserve"> </w:t>
      </w:r>
      <w:r>
        <w:rPr>
          <w:i/>
          <w:iCs/>
          <w:spacing w:val="-1"/>
        </w:rPr>
        <w:t>Classes.</w:t>
      </w:r>
      <w:r>
        <w:rPr>
          <w:i/>
          <w:iCs/>
        </w:rPr>
        <w:t xml:space="preserve"> </w:t>
      </w:r>
      <w:r>
        <w:rPr>
          <w:spacing w:val="-2"/>
        </w:rPr>
        <w:t>In</w:t>
      </w:r>
      <w:r>
        <w:t xml:space="preserve"> </w:t>
      </w:r>
      <w:r>
        <w:rPr>
          <w:spacing w:val="-1"/>
        </w:rPr>
        <w:t>other</w:t>
      </w:r>
      <w:r>
        <w:t xml:space="preserve"> </w:t>
      </w:r>
      <w:r>
        <w:rPr>
          <w:spacing w:val="-1"/>
        </w:rPr>
        <w:t>cases,</w:t>
      </w:r>
      <w:r>
        <w:t xml:space="preserve"> a</w:t>
      </w:r>
      <w:r>
        <w:rPr>
          <w:spacing w:val="-2"/>
        </w:rPr>
        <w:t xml:space="preserve"> </w:t>
      </w:r>
      <w:r>
        <w:rPr>
          <w:spacing w:val="-1"/>
        </w:rPr>
        <w:t>field</w:t>
      </w:r>
      <w:r>
        <w:rPr>
          <w:spacing w:val="-3"/>
        </w:rPr>
        <w:t xml:space="preserve"> </w:t>
      </w:r>
      <w:r>
        <w:rPr>
          <w:spacing w:val="-1"/>
        </w:rPr>
        <w:t>trip</w:t>
      </w:r>
      <w:r>
        <w:rPr>
          <w:spacing w:val="69"/>
        </w:rPr>
        <w:t xml:space="preserve"> </w:t>
      </w:r>
      <w:r>
        <w:rPr>
          <w:spacing w:val="-1"/>
        </w:rPr>
        <w:t>may</w:t>
      </w:r>
      <w:r>
        <w:rPr>
          <w:spacing w:val="-3"/>
        </w:rPr>
        <w:t xml:space="preserve"> </w:t>
      </w:r>
      <w:r>
        <w:t xml:space="preserve">be an </w:t>
      </w:r>
      <w:r>
        <w:rPr>
          <w:spacing w:val="-1"/>
        </w:rPr>
        <w:t>optional</w:t>
      </w:r>
      <w:r>
        <w:rPr>
          <w:spacing w:val="1"/>
        </w:rPr>
        <w:t xml:space="preserve"> </w:t>
      </w:r>
      <w:r>
        <w:rPr>
          <w:spacing w:val="-1"/>
        </w:rPr>
        <w:t>activity</w:t>
      </w:r>
      <w:r>
        <w:rPr>
          <w:spacing w:val="-3"/>
        </w:rPr>
        <w:t xml:space="preserve"> </w:t>
      </w:r>
      <w:r>
        <w:t>for</w:t>
      </w:r>
      <w:r>
        <w:rPr>
          <w:spacing w:val="-2"/>
        </w:rPr>
        <w:t xml:space="preserve"> </w:t>
      </w:r>
      <w:r>
        <w:t>the</w:t>
      </w:r>
      <w:r>
        <w:rPr>
          <w:spacing w:val="-2"/>
        </w:rPr>
        <w:t xml:space="preserve"> </w:t>
      </w:r>
      <w:r>
        <w:rPr>
          <w:spacing w:val="-1"/>
        </w:rPr>
        <w:t>students</w:t>
      </w:r>
      <w:r>
        <w:t xml:space="preserve"> </w:t>
      </w:r>
      <w:r>
        <w:rPr>
          <w:spacing w:val="-1"/>
        </w:rPr>
        <w:t>enrolled</w:t>
      </w:r>
      <w:r>
        <w:t xml:space="preserve"> in</w:t>
      </w:r>
      <w:r>
        <w:rPr>
          <w:spacing w:val="-3"/>
        </w:rPr>
        <w:t xml:space="preserve"> </w:t>
      </w:r>
      <w:r>
        <w:t xml:space="preserve">a </w:t>
      </w:r>
      <w:r>
        <w:rPr>
          <w:spacing w:val="-1"/>
        </w:rPr>
        <w:t>particular</w:t>
      </w:r>
      <w:r>
        <w:rPr>
          <w:spacing w:val="-2"/>
        </w:rPr>
        <w:t xml:space="preserve"> </w:t>
      </w:r>
      <w:r>
        <w:rPr>
          <w:spacing w:val="-1"/>
        </w:rPr>
        <w:t>class.</w:t>
      </w:r>
      <w:r>
        <w:t xml:space="preserve"> </w:t>
      </w:r>
      <w:r>
        <w:rPr>
          <w:spacing w:val="-1"/>
        </w:rPr>
        <w:t>According</w:t>
      </w:r>
      <w:r>
        <w:rPr>
          <w:spacing w:val="-3"/>
        </w:rPr>
        <w:t xml:space="preserve"> </w:t>
      </w:r>
      <w:r>
        <w:t xml:space="preserve">to </w:t>
      </w:r>
      <w:r>
        <w:rPr>
          <w:spacing w:val="-1"/>
        </w:rPr>
        <w:t>District</w:t>
      </w:r>
      <w:r>
        <w:rPr>
          <w:spacing w:val="1"/>
        </w:rPr>
        <w:t xml:space="preserve"> </w:t>
      </w:r>
      <w:r>
        <w:rPr>
          <w:spacing w:val="-1"/>
        </w:rPr>
        <w:t>Policy,</w:t>
      </w:r>
      <w:r>
        <w:t xml:space="preserve"> all</w:t>
      </w:r>
      <w:r>
        <w:rPr>
          <w:spacing w:val="47"/>
        </w:rPr>
        <w:t xml:space="preserve"> </w:t>
      </w:r>
      <w:r>
        <w:rPr>
          <w:spacing w:val="-1"/>
        </w:rPr>
        <w:t>persons</w:t>
      </w:r>
      <w:r>
        <w:t xml:space="preserve"> </w:t>
      </w:r>
      <w:r>
        <w:rPr>
          <w:spacing w:val="-1"/>
        </w:rPr>
        <w:t>making</w:t>
      </w:r>
      <w:r>
        <w:rPr>
          <w:spacing w:val="-3"/>
        </w:rPr>
        <w:t xml:space="preserve"> </w:t>
      </w:r>
      <w:r>
        <w:t>any</w:t>
      </w:r>
      <w:r>
        <w:rPr>
          <w:spacing w:val="-2"/>
        </w:rPr>
        <w:t xml:space="preserve"> </w:t>
      </w:r>
      <w:r>
        <w:rPr>
          <w:spacing w:val="-1"/>
        </w:rPr>
        <w:t>type</w:t>
      </w:r>
      <w:r>
        <w:t xml:space="preserve"> of</w:t>
      </w:r>
      <w:r>
        <w:rPr>
          <w:spacing w:val="1"/>
        </w:rPr>
        <w:t xml:space="preserve"> </w:t>
      </w:r>
      <w:r>
        <w:rPr>
          <w:spacing w:val="-1"/>
        </w:rPr>
        <w:t>field</w:t>
      </w:r>
      <w:r>
        <w:rPr>
          <w:spacing w:val="-3"/>
        </w:rPr>
        <w:t xml:space="preserve"> </w:t>
      </w:r>
      <w:r>
        <w:rPr>
          <w:spacing w:val="-1"/>
        </w:rPr>
        <w:t>trip</w:t>
      </w:r>
      <w:r>
        <w:t xml:space="preserve"> </w:t>
      </w:r>
      <w:r>
        <w:rPr>
          <w:spacing w:val="-2"/>
        </w:rPr>
        <w:t>or</w:t>
      </w:r>
      <w:r>
        <w:t xml:space="preserve"> </w:t>
      </w:r>
      <w:r>
        <w:rPr>
          <w:spacing w:val="-1"/>
        </w:rPr>
        <w:t>excursion</w:t>
      </w:r>
      <w:r>
        <w:rPr>
          <w:spacing w:val="-3"/>
        </w:rPr>
        <w:t xml:space="preserve"> </w:t>
      </w:r>
      <w:r>
        <w:rPr>
          <w:spacing w:val="-1"/>
        </w:rPr>
        <w:t>shall</w:t>
      </w:r>
      <w:r>
        <w:rPr>
          <w:spacing w:val="-2"/>
        </w:rPr>
        <w:t xml:space="preserve"> </w:t>
      </w:r>
      <w:r>
        <w:t xml:space="preserve">be </w:t>
      </w:r>
      <w:r>
        <w:rPr>
          <w:spacing w:val="-1"/>
        </w:rPr>
        <w:t>deemed</w:t>
      </w:r>
      <w:r>
        <w:t xml:space="preserve"> to</w:t>
      </w:r>
      <w:r>
        <w:rPr>
          <w:spacing w:val="-3"/>
        </w:rPr>
        <w:t xml:space="preserve"> </w:t>
      </w:r>
      <w:r>
        <w:rPr>
          <w:spacing w:val="-1"/>
        </w:rPr>
        <w:t>have</w:t>
      </w:r>
      <w:r>
        <w:t xml:space="preserve"> </w:t>
      </w:r>
      <w:r>
        <w:rPr>
          <w:spacing w:val="-1"/>
        </w:rPr>
        <w:t>waived</w:t>
      </w:r>
      <w:r>
        <w:rPr>
          <w:spacing w:val="-2"/>
        </w:rPr>
        <w:t xml:space="preserve"> </w:t>
      </w:r>
      <w:r>
        <w:t>all</w:t>
      </w:r>
      <w:r>
        <w:rPr>
          <w:spacing w:val="-2"/>
        </w:rPr>
        <w:t xml:space="preserve"> </w:t>
      </w:r>
      <w:r>
        <w:rPr>
          <w:spacing w:val="-1"/>
        </w:rPr>
        <w:t>claims</w:t>
      </w:r>
      <w:r>
        <w:t xml:space="preserve"> for</w:t>
      </w:r>
      <w:r>
        <w:rPr>
          <w:spacing w:val="-2"/>
        </w:rPr>
        <w:t xml:space="preserve"> </w:t>
      </w:r>
      <w:r>
        <w:rPr>
          <w:spacing w:val="-1"/>
        </w:rPr>
        <w:t>injury,</w:t>
      </w:r>
      <w:r>
        <w:rPr>
          <w:spacing w:val="67"/>
        </w:rPr>
        <w:t xml:space="preserve"> </w:t>
      </w:r>
      <w:r>
        <w:rPr>
          <w:spacing w:val="-1"/>
        </w:rPr>
        <w:t>accident,</w:t>
      </w:r>
      <w:r>
        <w:t xml:space="preserve"> </w:t>
      </w:r>
      <w:r>
        <w:rPr>
          <w:spacing w:val="-1"/>
        </w:rPr>
        <w:t>illness,</w:t>
      </w:r>
      <w:r>
        <w:t xml:space="preserve"> or</w:t>
      </w:r>
      <w:r>
        <w:rPr>
          <w:spacing w:val="-1"/>
        </w:rPr>
        <w:t xml:space="preserve"> death</w:t>
      </w:r>
      <w:r>
        <w:t xml:space="preserve"> </w:t>
      </w:r>
      <w:r>
        <w:rPr>
          <w:spacing w:val="-1"/>
        </w:rPr>
        <w:t>occurring</w:t>
      </w:r>
      <w:r>
        <w:rPr>
          <w:spacing w:val="-3"/>
        </w:rPr>
        <w:t xml:space="preserve"> </w:t>
      </w:r>
      <w:r>
        <w:rPr>
          <w:spacing w:val="-1"/>
        </w:rPr>
        <w:t>during</w:t>
      </w:r>
      <w:r>
        <w:rPr>
          <w:spacing w:val="-3"/>
        </w:rPr>
        <w:t xml:space="preserve"> </w:t>
      </w:r>
      <w:r>
        <w:t>or by</w:t>
      </w:r>
      <w:r>
        <w:rPr>
          <w:spacing w:val="-3"/>
        </w:rPr>
        <w:t xml:space="preserve"> </w:t>
      </w:r>
      <w:r>
        <w:rPr>
          <w:spacing w:val="-1"/>
        </w:rPr>
        <w:t>reason</w:t>
      </w:r>
      <w:r>
        <w:t xml:space="preserve"> of </w:t>
      </w:r>
      <w:r>
        <w:rPr>
          <w:spacing w:val="-1"/>
        </w:rPr>
        <w:t>the</w:t>
      </w:r>
      <w:r>
        <w:rPr>
          <w:spacing w:val="-2"/>
        </w:rPr>
        <w:t xml:space="preserve"> </w:t>
      </w:r>
      <w:r>
        <w:rPr>
          <w:spacing w:val="-1"/>
        </w:rPr>
        <w:t>field</w:t>
      </w:r>
      <w:r>
        <w:rPr>
          <w:spacing w:val="-3"/>
        </w:rPr>
        <w:t xml:space="preserve"> </w:t>
      </w:r>
      <w:r>
        <w:rPr>
          <w:spacing w:val="-1"/>
        </w:rPr>
        <w:t>trip</w:t>
      </w:r>
      <w:r>
        <w:t xml:space="preserve"> </w:t>
      </w:r>
      <w:r>
        <w:rPr>
          <w:spacing w:val="-2"/>
        </w:rPr>
        <w:t>or</w:t>
      </w:r>
      <w:r>
        <w:t xml:space="preserve"> </w:t>
      </w:r>
      <w:r>
        <w:rPr>
          <w:spacing w:val="-1"/>
        </w:rPr>
        <w:t>excursion.</w:t>
      </w:r>
    </w:p>
    <w:p w:rsidR="00790331" w:rsidRDefault="00790331">
      <w:pPr>
        <w:pStyle w:val="BodyText"/>
        <w:kinsoku w:val="0"/>
        <w:overflowPunct w:val="0"/>
        <w:ind w:left="0"/>
      </w:pPr>
    </w:p>
    <w:p w:rsidR="00790331" w:rsidRDefault="00790331">
      <w:pPr>
        <w:pStyle w:val="BodyText"/>
        <w:kinsoku w:val="0"/>
        <w:overflowPunct w:val="0"/>
        <w:ind w:right="346"/>
        <w:rPr>
          <w:spacing w:val="-1"/>
        </w:rPr>
      </w:pPr>
      <w:r>
        <w:t>The</w:t>
      </w:r>
      <w:r>
        <w:rPr>
          <w:spacing w:val="-2"/>
        </w:rPr>
        <w:t xml:space="preserve"> </w:t>
      </w:r>
      <w:r>
        <w:rPr>
          <w:spacing w:val="-1"/>
        </w:rPr>
        <w:t>field</w:t>
      </w:r>
      <w:r>
        <w:t xml:space="preserve"> </w:t>
      </w:r>
      <w:r>
        <w:rPr>
          <w:spacing w:val="-1"/>
        </w:rPr>
        <w:t>trip</w:t>
      </w:r>
      <w:r>
        <w:rPr>
          <w:spacing w:val="-3"/>
        </w:rPr>
        <w:t xml:space="preserve"> </w:t>
      </w:r>
      <w:r>
        <w:rPr>
          <w:spacing w:val="-1"/>
        </w:rPr>
        <w:t>destination</w:t>
      </w:r>
      <w:r>
        <w:rPr>
          <w:spacing w:val="-3"/>
        </w:rPr>
        <w:t xml:space="preserve"> </w:t>
      </w:r>
      <w:r>
        <w:rPr>
          <w:spacing w:val="-1"/>
        </w:rPr>
        <w:t>should</w:t>
      </w:r>
      <w:r>
        <w:t xml:space="preserve"> </w:t>
      </w:r>
      <w:r>
        <w:rPr>
          <w:spacing w:val="-2"/>
        </w:rPr>
        <w:t>be</w:t>
      </w:r>
      <w:r>
        <w:t xml:space="preserve"> </w:t>
      </w:r>
      <w:r>
        <w:rPr>
          <w:spacing w:val="-1"/>
        </w:rPr>
        <w:t>specifically</w:t>
      </w:r>
      <w:r>
        <w:rPr>
          <w:spacing w:val="-3"/>
        </w:rPr>
        <w:t xml:space="preserve"> </w:t>
      </w:r>
      <w:r>
        <w:rPr>
          <w:spacing w:val="-1"/>
        </w:rPr>
        <w:t>described</w:t>
      </w:r>
      <w:r>
        <w:t xml:space="preserve"> on </w:t>
      </w:r>
      <w:r>
        <w:rPr>
          <w:spacing w:val="-1"/>
        </w:rPr>
        <w:t>the</w:t>
      </w:r>
      <w:r>
        <w:t xml:space="preserve"> </w:t>
      </w:r>
      <w:r>
        <w:rPr>
          <w:spacing w:val="-1"/>
        </w:rPr>
        <w:t>“Field</w:t>
      </w:r>
      <w:r>
        <w:rPr>
          <w:spacing w:val="-3"/>
        </w:rPr>
        <w:t xml:space="preserve"> </w:t>
      </w:r>
      <w:r>
        <w:rPr>
          <w:spacing w:val="-1"/>
        </w:rPr>
        <w:t>Trip/Change</w:t>
      </w:r>
      <w:r>
        <w:t xml:space="preserve"> of</w:t>
      </w:r>
      <w:r>
        <w:rPr>
          <w:spacing w:val="1"/>
        </w:rPr>
        <w:t xml:space="preserve"> </w:t>
      </w:r>
      <w:r>
        <w:rPr>
          <w:spacing w:val="-1"/>
        </w:rPr>
        <w:t>Class</w:t>
      </w:r>
      <w:r>
        <w:t xml:space="preserve"> </w:t>
      </w:r>
      <w:r>
        <w:rPr>
          <w:spacing w:val="-1"/>
        </w:rPr>
        <w:t>Site”</w:t>
      </w:r>
      <w:r>
        <w:rPr>
          <w:spacing w:val="-2"/>
        </w:rPr>
        <w:t xml:space="preserve"> </w:t>
      </w:r>
      <w:r>
        <w:rPr>
          <w:spacing w:val="-1"/>
        </w:rPr>
        <w:t>form</w:t>
      </w:r>
      <w:r>
        <w:rPr>
          <w:spacing w:val="61"/>
        </w:rPr>
        <w:t xml:space="preserve"> </w:t>
      </w:r>
      <w:r>
        <w:rPr>
          <w:spacing w:val="-1"/>
        </w:rPr>
        <w:t>which</w:t>
      </w:r>
      <w:r>
        <w:rPr>
          <w:spacing w:val="-2"/>
        </w:rPr>
        <w:t xml:space="preserve"> </w:t>
      </w:r>
      <w:r>
        <w:t xml:space="preserve">is </w:t>
      </w:r>
      <w:r>
        <w:rPr>
          <w:spacing w:val="-1"/>
        </w:rPr>
        <w:t>submitted</w:t>
      </w:r>
      <w:r>
        <w:rPr>
          <w:spacing w:val="-2"/>
        </w:rPr>
        <w:t xml:space="preserve"> </w:t>
      </w:r>
      <w:r>
        <w:t xml:space="preserve">to </w:t>
      </w:r>
      <w:r>
        <w:rPr>
          <w:spacing w:val="-1"/>
        </w:rPr>
        <w:t>your</w:t>
      </w:r>
      <w:r>
        <w:rPr>
          <w:spacing w:val="-2"/>
        </w:rPr>
        <w:t xml:space="preserve"> </w:t>
      </w:r>
      <w:r>
        <w:rPr>
          <w:spacing w:val="-1"/>
        </w:rPr>
        <w:t>Division</w:t>
      </w:r>
      <w:r>
        <w:t xml:space="preserve"> </w:t>
      </w:r>
      <w:r>
        <w:rPr>
          <w:spacing w:val="-1"/>
        </w:rPr>
        <w:t>Dean</w:t>
      </w:r>
      <w:r>
        <w:t xml:space="preserve"> </w:t>
      </w:r>
      <w:r>
        <w:rPr>
          <w:spacing w:val="-1"/>
        </w:rPr>
        <w:t>at</w:t>
      </w:r>
      <w:r>
        <w:rPr>
          <w:spacing w:val="1"/>
        </w:rPr>
        <w:t xml:space="preserve"> </w:t>
      </w:r>
      <w:r>
        <w:rPr>
          <w:spacing w:val="-1"/>
        </w:rPr>
        <w:t>least</w:t>
      </w:r>
      <w:r>
        <w:rPr>
          <w:spacing w:val="1"/>
        </w:rPr>
        <w:t xml:space="preserve"> </w:t>
      </w:r>
      <w:r>
        <w:rPr>
          <w:spacing w:val="-1"/>
        </w:rPr>
        <w:t>two</w:t>
      </w:r>
      <w:r>
        <w:rPr>
          <w:spacing w:val="-5"/>
        </w:rPr>
        <w:t xml:space="preserve"> </w:t>
      </w:r>
      <w:r>
        <w:t xml:space="preserve">(2) </w:t>
      </w:r>
      <w:r>
        <w:rPr>
          <w:spacing w:val="-2"/>
        </w:rPr>
        <w:t>weeks</w:t>
      </w:r>
      <w:r>
        <w:t xml:space="preserve"> </w:t>
      </w:r>
      <w:r>
        <w:rPr>
          <w:spacing w:val="-1"/>
        </w:rPr>
        <w:t>prior</w:t>
      </w:r>
      <w:r>
        <w:rPr>
          <w:spacing w:val="-2"/>
        </w:rPr>
        <w:t xml:space="preserve"> </w:t>
      </w:r>
      <w:r>
        <w:t xml:space="preserve">to </w:t>
      </w:r>
      <w:r>
        <w:rPr>
          <w:spacing w:val="-1"/>
        </w:rPr>
        <w:t>the</w:t>
      </w:r>
      <w:r>
        <w:t xml:space="preserve"> date</w:t>
      </w:r>
      <w:r>
        <w:rPr>
          <w:spacing w:val="-2"/>
        </w:rPr>
        <w:t xml:space="preserve"> </w:t>
      </w:r>
      <w:r>
        <w:t xml:space="preserve">of </w:t>
      </w:r>
      <w:r>
        <w:rPr>
          <w:spacing w:val="-1"/>
        </w:rPr>
        <w:t>the</w:t>
      </w:r>
      <w:r>
        <w:t xml:space="preserve"> </w:t>
      </w:r>
      <w:r>
        <w:rPr>
          <w:spacing w:val="-1"/>
        </w:rPr>
        <w:t>trip</w:t>
      </w:r>
      <w:r w:rsidR="00AB66A0">
        <w:rPr>
          <w:spacing w:val="-1"/>
        </w:rPr>
        <w:t>.</w:t>
      </w:r>
      <w:r w:rsidR="00AB66A0" w:rsidRPr="00AB66A0">
        <w:rPr>
          <w:color w:val="FF0000"/>
          <w:spacing w:val="-1"/>
        </w:rPr>
        <w:t xml:space="preserve"> </w:t>
      </w:r>
      <w:r w:rsidR="00AB66A0" w:rsidRPr="001E1179">
        <w:rPr>
          <w:color w:val="C00000"/>
          <w:spacing w:val="-1"/>
        </w:rPr>
        <w:t>Field Trip forms may also be filled in online</w:t>
      </w:r>
      <w:r w:rsidRPr="001E1179">
        <w:rPr>
          <w:color w:val="C00000"/>
          <w:spacing w:val="-1"/>
        </w:rPr>
        <w:t>.</w:t>
      </w:r>
      <w:r>
        <w:t xml:space="preserve"> A</w:t>
      </w:r>
      <w:r>
        <w:rPr>
          <w:spacing w:val="-1"/>
        </w:rPr>
        <w:t xml:space="preserve"> list </w:t>
      </w:r>
      <w:r>
        <w:t>of</w:t>
      </w:r>
      <w:r>
        <w:rPr>
          <w:spacing w:val="53"/>
        </w:rPr>
        <w:t xml:space="preserve"> </w:t>
      </w:r>
      <w:r>
        <w:rPr>
          <w:spacing w:val="-1"/>
        </w:rPr>
        <w:t>student</w:t>
      </w:r>
      <w:r>
        <w:rPr>
          <w:spacing w:val="1"/>
        </w:rPr>
        <w:t xml:space="preserve"> </w:t>
      </w:r>
      <w:r>
        <w:rPr>
          <w:spacing w:val="-2"/>
        </w:rPr>
        <w:t>names</w:t>
      </w:r>
      <w:r>
        <w:t xml:space="preserve"> and </w:t>
      </w:r>
      <w:r>
        <w:rPr>
          <w:spacing w:val="-1"/>
        </w:rPr>
        <w:t>phone</w:t>
      </w:r>
      <w:r>
        <w:t xml:space="preserve"> </w:t>
      </w:r>
      <w:r>
        <w:rPr>
          <w:spacing w:val="-1"/>
        </w:rPr>
        <w:t>numbers</w:t>
      </w:r>
      <w:r>
        <w:t xml:space="preserve"> </w:t>
      </w:r>
      <w:r>
        <w:rPr>
          <w:spacing w:val="-1"/>
        </w:rPr>
        <w:t>must</w:t>
      </w:r>
      <w:r>
        <w:rPr>
          <w:spacing w:val="1"/>
        </w:rPr>
        <w:t xml:space="preserve"> </w:t>
      </w:r>
      <w:r>
        <w:t xml:space="preserve">be </w:t>
      </w:r>
      <w:r>
        <w:rPr>
          <w:spacing w:val="-1"/>
        </w:rPr>
        <w:t>attached.</w:t>
      </w:r>
      <w:r>
        <w:rPr>
          <w:spacing w:val="-3"/>
        </w:rPr>
        <w:t xml:space="preserve"> </w:t>
      </w:r>
      <w:r>
        <w:t xml:space="preserve">The </w:t>
      </w:r>
      <w:r>
        <w:rPr>
          <w:spacing w:val="-1"/>
        </w:rPr>
        <w:t>“Field</w:t>
      </w:r>
      <w:r>
        <w:rPr>
          <w:spacing w:val="-3"/>
        </w:rPr>
        <w:t xml:space="preserve"> </w:t>
      </w:r>
      <w:r>
        <w:rPr>
          <w:spacing w:val="-1"/>
        </w:rPr>
        <w:t>Trip”</w:t>
      </w:r>
      <w:r>
        <w:rPr>
          <w:spacing w:val="-2"/>
        </w:rPr>
        <w:t xml:space="preserve"> </w:t>
      </w:r>
      <w:r>
        <w:rPr>
          <w:spacing w:val="-1"/>
        </w:rPr>
        <w:t>request provides</w:t>
      </w:r>
      <w:r>
        <w:t xml:space="preserve"> </w:t>
      </w:r>
      <w:r>
        <w:rPr>
          <w:spacing w:val="-1"/>
        </w:rPr>
        <w:t>protection</w:t>
      </w:r>
      <w:r>
        <w:t xml:space="preserve"> </w:t>
      </w:r>
      <w:r>
        <w:rPr>
          <w:spacing w:val="-1"/>
        </w:rPr>
        <w:t>for</w:t>
      </w:r>
      <w:r>
        <w:rPr>
          <w:spacing w:val="-2"/>
        </w:rPr>
        <w:t xml:space="preserve"> </w:t>
      </w:r>
      <w:r>
        <w:t>the</w:t>
      </w:r>
      <w:r>
        <w:rPr>
          <w:spacing w:val="77"/>
        </w:rPr>
        <w:t xml:space="preserve"> </w:t>
      </w:r>
      <w:r>
        <w:rPr>
          <w:spacing w:val="-1"/>
        </w:rPr>
        <w:t>instructor</w:t>
      </w:r>
      <w:r>
        <w:t xml:space="preserve"> </w:t>
      </w:r>
      <w:r>
        <w:rPr>
          <w:spacing w:val="-1"/>
        </w:rPr>
        <w:t>making</w:t>
      </w:r>
      <w:r>
        <w:rPr>
          <w:spacing w:val="-3"/>
        </w:rPr>
        <w:t xml:space="preserve"> </w:t>
      </w:r>
      <w:r>
        <w:t>the request.</w:t>
      </w:r>
      <w:r>
        <w:rPr>
          <w:spacing w:val="-1"/>
        </w:rPr>
        <w:t xml:space="preserve"> </w:t>
      </w:r>
      <w:r>
        <w:rPr>
          <w:b/>
          <w:bCs/>
          <w:i/>
          <w:iCs/>
          <w:spacing w:val="-1"/>
        </w:rPr>
        <w:t>Without</w:t>
      </w:r>
      <w:r>
        <w:rPr>
          <w:b/>
          <w:bCs/>
          <w:i/>
          <w:iCs/>
          <w:spacing w:val="1"/>
        </w:rPr>
        <w:t xml:space="preserve"> </w:t>
      </w:r>
      <w:r>
        <w:rPr>
          <w:b/>
          <w:bCs/>
          <w:i/>
          <w:iCs/>
          <w:spacing w:val="-1"/>
        </w:rPr>
        <w:t>having</w:t>
      </w:r>
      <w:r>
        <w:rPr>
          <w:b/>
          <w:bCs/>
          <w:i/>
          <w:iCs/>
        </w:rPr>
        <w:t xml:space="preserve"> a </w:t>
      </w:r>
      <w:r>
        <w:rPr>
          <w:b/>
          <w:bCs/>
          <w:i/>
          <w:iCs/>
          <w:spacing w:val="-1"/>
        </w:rPr>
        <w:t>prior-approved</w:t>
      </w:r>
      <w:r>
        <w:rPr>
          <w:b/>
          <w:bCs/>
          <w:i/>
          <w:iCs/>
        </w:rPr>
        <w:t xml:space="preserve"> </w:t>
      </w:r>
      <w:r>
        <w:rPr>
          <w:b/>
          <w:bCs/>
          <w:i/>
          <w:iCs/>
          <w:spacing w:val="-1"/>
        </w:rPr>
        <w:t>request</w:t>
      </w:r>
      <w:r>
        <w:rPr>
          <w:b/>
          <w:bCs/>
          <w:i/>
          <w:iCs/>
          <w:spacing w:val="1"/>
        </w:rPr>
        <w:t xml:space="preserve"> </w:t>
      </w:r>
      <w:r>
        <w:rPr>
          <w:b/>
          <w:bCs/>
          <w:i/>
          <w:iCs/>
        </w:rPr>
        <w:t>on</w:t>
      </w:r>
      <w:r>
        <w:rPr>
          <w:b/>
          <w:bCs/>
          <w:i/>
          <w:iCs/>
          <w:spacing w:val="-3"/>
        </w:rPr>
        <w:t xml:space="preserve"> </w:t>
      </w:r>
      <w:r>
        <w:rPr>
          <w:b/>
          <w:bCs/>
          <w:i/>
          <w:iCs/>
          <w:spacing w:val="-1"/>
        </w:rPr>
        <w:t>file,</w:t>
      </w:r>
      <w:r>
        <w:rPr>
          <w:b/>
          <w:bCs/>
          <w:i/>
          <w:iCs/>
          <w:spacing w:val="-2"/>
        </w:rPr>
        <w:t xml:space="preserve"> </w:t>
      </w:r>
      <w:r>
        <w:rPr>
          <w:b/>
          <w:bCs/>
          <w:i/>
          <w:iCs/>
          <w:spacing w:val="-1"/>
        </w:rPr>
        <w:t>the</w:t>
      </w:r>
      <w:r>
        <w:rPr>
          <w:b/>
          <w:bCs/>
          <w:i/>
          <w:iCs/>
        </w:rPr>
        <w:t xml:space="preserve"> </w:t>
      </w:r>
      <w:r>
        <w:rPr>
          <w:b/>
          <w:bCs/>
          <w:i/>
          <w:iCs/>
          <w:spacing w:val="-1"/>
        </w:rPr>
        <w:t>instructor</w:t>
      </w:r>
      <w:r>
        <w:rPr>
          <w:b/>
          <w:bCs/>
          <w:i/>
          <w:iCs/>
          <w:spacing w:val="-5"/>
        </w:rPr>
        <w:t xml:space="preserve"> </w:t>
      </w:r>
      <w:r>
        <w:rPr>
          <w:b/>
          <w:bCs/>
          <w:i/>
          <w:iCs/>
        </w:rPr>
        <w:t>may be</w:t>
      </w:r>
      <w:r>
        <w:rPr>
          <w:b/>
          <w:bCs/>
          <w:i/>
          <w:iCs/>
          <w:spacing w:val="57"/>
        </w:rPr>
        <w:t xml:space="preserve"> </w:t>
      </w:r>
      <w:r>
        <w:rPr>
          <w:b/>
          <w:bCs/>
          <w:i/>
          <w:iCs/>
          <w:spacing w:val="-1"/>
        </w:rPr>
        <w:t>liable</w:t>
      </w:r>
      <w:r>
        <w:rPr>
          <w:b/>
          <w:bCs/>
          <w:i/>
          <w:iCs/>
          <w:spacing w:val="-2"/>
        </w:rPr>
        <w:t xml:space="preserve"> </w:t>
      </w:r>
      <w:r>
        <w:rPr>
          <w:b/>
          <w:bCs/>
          <w:i/>
          <w:iCs/>
        </w:rPr>
        <w:t>for</w:t>
      </w:r>
      <w:r>
        <w:rPr>
          <w:b/>
          <w:bCs/>
          <w:i/>
          <w:iCs/>
          <w:spacing w:val="-2"/>
        </w:rPr>
        <w:t xml:space="preserve"> </w:t>
      </w:r>
      <w:r>
        <w:rPr>
          <w:b/>
          <w:bCs/>
          <w:i/>
          <w:iCs/>
        </w:rPr>
        <w:t xml:space="preserve">any </w:t>
      </w:r>
      <w:r>
        <w:rPr>
          <w:b/>
          <w:bCs/>
          <w:i/>
          <w:iCs/>
          <w:spacing w:val="-1"/>
        </w:rPr>
        <w:t>accident</w:t>
      </w:r>
      <w:r>
        <w:rPr>
          <w:b/>
          <w:bCs/>
          <w:i/>
          <w:iCs/>
          <w:spacing w:val="1"/>
        </w:rPr>
        <w:t xml:space="preserve"> </w:t>
      </w:r>
      <w:r>
        <w:rPr>
          <w:b/>
          <w:bCs/>
          <w:i/>
          <w:iCs/>
          <w:spacing w:val="-2"/>
        </w:rPr>
        <w:t>or</w:t>
      </w:r>
      <w:r>
        <w:rPr>
          <w:b/>
          <w:bCs/>
          <w:i/>
          <w:iCs/>
          <w:spacing w:val="1"/>
        </w:rPr>
        <w:t xml:space="preserve"> </w:t>
      </w:r>
      <w:r>
        <w:rPr>
          <w:b/>
          <w:bCs/>
          <w:i/>
          <w:iCs/>
          <w:spacing w:val="-1"/>
        </w:rPr>
        <w:t>injury</w:t>
      </w:r>
      <w:r>
        <w:rPr>
          <w:b/>
          <w:bCs/>
          <w:i/>
          <w:iCs/>
          <w:spacing w:val="-2"/>
        </w:rPr>
        <w:t xml:space="preserve"> </w:t>
      </w:r>
      <w:r>
        <w:rPr>
          <w:b/>
          <w:bCs/>
          <w:i/>
          <w:iCs/>
          <w:spacing w:val="-1"/>
        </w:rPr>
        <w:t>incurred</w:t>
      </w:r>
      <w:r>
        <w:rPr>
          <w:b/>
          <w:bCs/>
          <w:i/>
          <w:iCs/>
          <w:spacing w:val="-3"/>
        </w:rPr>
        <w:t xml:space="preserve"> </w:t>
      </w:r>
      <w:r>
        <w:rPr>
          <w:b/>
          <w:bCs/>
          <w:i/>
          <w:iCs/>
        </w:rPr>
        <w:t>by one</w:t>
      </w:r>
      <w:r>
        <w:rPr>
          <w:b/>
          <w:bCs/>
          <w:i/>
          <w:iCs/>
          <w:spacing w:val="-2"/>
        </w:rPr>
        <w:t xml:space="preserve"> </w:t>
      </w:r>
      <w:r>
        <w:rPr>
          <w:b/>
          <w:bCs/>
          <w:i/>
          <w:iCs/>
        </w:rPr>
        <w:t xml:space="preserve">of </w:t>
      </w:r>
      <w:r>
        <w:rPr>
          <w:b/>
          <w:bCs/>
          <w:i/>
          <w:iCs/>
          <w:spacing w:val="-2"/>
        </w:rPr>
        <w:t>his</w:t>
      </w:r>
      <w:r>
        <w:rPr>
          <w:b/>
          <w:bCs/>
          <w:i/>
          <w:iCs/>
        </w:rPr>
        <w:t xml:space="preserve"> or</w:t>
      </w:r>
      <w:r>
        <w:rPr>
          <w:b/>
          <w:bCs/>
          <w:i/>
          <w:iCs/>
          <w:spacing w:val="1"/>
        </w:rPr>
        <w:t xml:space="preserve"> </w:t>
      </w:r>
      <w:r>
        <w:rPr>
          <w:b/>
          <w:bCs/>
          <w:i/>
          <w:iCs/>
          <w:spacing w:val="-1"/>
        </w:rPr>
        <w:t>her</w:t>
      </w:r>
      <w:r>
        <w:rPr>
          <w:b/>
          <w:bCs/>
          <w:i/>
          <w:iCs/>
        </w:rPr>
        <w:t xml:space="preserve"> </w:t>
      </w:r>
      <w:r>
        <w:rPr>
          <w:b/>
          <w:bCs/>
          <w:i/>
          <w:iCs/>
          <w:spacing w:val="-1"/>
        </w:rPr>
        <w:t>students,</w:t>
      </w:r>
      <w:r>
        <w:rPr>
          <w:b/>
          <w:bCs/>
          <w:i/>
          <w:iCs/>
          <w:spacing w:val="-2"/>
        </w:rPr>
        <w:t xml:space="preserve"> </w:t>
      </w:r>
      <w:r>
        <w:rPr>
          <w:b/>
          <w:bCs/>
          <w:i/>
          <w:iCs/>
          <w:spacing w:val="-1"/>
        </w:rPr>
        <w:t>including</w:t>
      </w:r>
      <w:r>
        <w:rPr>
          <w:b/>
          <w:bCs/>
          <w:i/>
          <w:iCs/>
        </w:rPr>
        <w:t xml:space="preserve"> </w:t>
      </w:r>
      <w:r>
        <w:rPr>
          <w:b/>
          <w:bCs/>
          <w:i/>
          <w:iCs/>
          <w:spacing w:val="-1"/>
        </w:rPr>
        <w:t>students</w:t>
      </w:r>
      <w:r>
        <w:rPr>
          <w:b/>
          <w:bCs/>
          <w:i/>
          <w:iCs/>
          <w:spacing w:val="-2"/>
        </w:rPr>
        <w:t xml:space="preserve"> </w:t>
      </w:r>
      <w:r>
        <w:rPr>
          <w:b/>
          <w:bCs/>
          <w:i/>
          <w:iCs/>
          <w:spacing w:val="-1"/>
        </w:rPr>
        <w:t>driving</w:t>
      </w:r>
      <w:r>
        <w:rPr>
          <w:b/>
          <w:bCs/>
          <w:i/>
          <w:iCs/>
        </w:rPr>
        <w:t xml:space="preserve"> to</w:t>
      </w:r>
      <w:r>
        <w:rPr>
          <w:b/>
          <w:bCs/>
          <w:i/>
          <w:iCs/>
          <w:spacing w:val="69"/>
        </w:rPr>
        <w:t xml:space="preserve"> </w:t>
      </w:r>
      <w:r>
        <w:rPr>
          <w:b/>
          <w:bCs/>
          <w:i/>
          <w:iCs/>
        </w:rPr>
        <w:t xml:space="preserve">and </w:t>
      </w:r>
      <w:r>
        <w:rPr>
          <w:b/>
          <w:bCs/>
          <w:i/>
          <w:iCs/>
          <w:spacing w:val="-1"/>
        </w:rPr>
        <w:t>from</w:t>
      </w:r>
      <w:r>
        <w:rPr>
          <w:b/>
          <w:bCs/>
          <w:i/>
          <w:iCs/>
          <w:spacing w:val="-2"/>
        </w:rPr>
        <w:t xml:space="preserve"> </w:t>
      </w:r>
      <w:r>
        <w:rPr>
          <w:b/>
          <w:bCs/>
          <w:i/>
          <w:iCs/>
        </w:rPr>
        <w:t>the</w:t>
      </w:r>
      <w:r>
        <w:rPr>
          <w:b/>
          <w:bCs/>
          <w:i/>
          <w:iCs/>
          <w:spacing w:val="-3"/>
        </w:rPr>
        <w:t xml:space="preserve"> </w:t>
      </w:r>
      <w:r>
        <w:rPr>
          <w:b/>
          <w:bCs/>
          <w:i/>
          <w:iCs/>
          <w:spacing w:val="-1"/>
        </w:rPr>
        <w:t>field</w:t>
      </w:r>
      <w:r>
        <w:rPr>
          <w:b/>
          <w:bCs/>
          <w:i/>
          <w:iCs/>
          <w:spacing w:val="-3"/>
        </w:rPr>
        <w:t xml:space="preserve"> </w:t>
      </w:r>
      <w:r>
        <w:rPr>
          <w:b/>
          <w:bCs/>
          <w:i/>
          <w:iCs/>
          <w:spacing w:val="-1"/>
        </w:rPr>
        <w:t>trip</w:t>
      </w:r>
      <w:r>
        <w:rPr>
          <w:b/>
          <w:bCs/>
          <w:i/>
          <w:iCs/>
        </w:rPr>
        <w:t xml:space="preserve"> </w:t>
      </w:r>
      <w:r>
        <w:rPr>
          <w:b/>
          <w:bCs/>
          <w:i/>
          <w:iCs/>
          <w:spacing w:val="-1"/>
        </w:rPr>
        <w:t>site(s).</w:t>
      </w:r>
      <w:r>
        <w:rPr>
          <w:b/>
          <w:bCs/>
          <w:i/>
          <w:iCs/>
        </w:rPr>
        <w:t xml:space="preserve"> </w:t>
      </w:r>
      <w:r>
        <w:rPr>
          <w:b/>
          <w:bCs/>
          <w:i/>
          <w:iCs/>
          <w:spacing w:val="2"/>
        </w:rPr>
        <w:t xml:space="preserve"> </w:t>
      </w:r>
      <w:r>
        <w:rPr>
          <w:spacing w:val="-2"/>
        </w:rPr>
        <w:t>Forms</w:t>
      </w:r>
      <w:r>
        <w:t xml:space="preserve"> for </w:t>
      </w:r>
      <w:r>
        <w:rPr>
          <w:spacing w:val="-1"/>
        </w:rPr>
        <w:t>field</w:t>
      </w:r>
      <w:r>
        <w:rPr>
          <w:spacing w:val="-3"/>
        </w:rPr>
        <w:t xml:space="preserve"> </w:t>
      </w:r>
      <w:r>
        <w:rPr>
          <w:spacing w:val="-1"/>
        </w:rPr>
        <w:t>trips</w:t>
      </w:r>
      <w:r>
        <w:t xml:space="preserve"> </w:t>
      </w:r>
      <w:r>
        <w:rPr>
          <w:spacing w:val="-1"/>
        </w:rPr>
        <w:t>are</w:t>
      </w:r>
      <w:r>
        <w:rPr>
          <w:spacing w:val="-2"/>
        </w:rPr>
        <w:t xml:space="preserve"> </w:t>
      </w:r>
      <w:r>
        <w:rPr>
          <w:spacing w:val="-1"/>
        </w:rPr>
        <w:t>kept</w:t>
      </w:r>
      <w:r>
        <w:rPr>
          <w:spacing w:val="1"/>
        </w:rPr>
        <w:t xml:space="preserve"> </w:t>
      </w:r>
      <w:r>
        <w:t xml:space="preserve">on </w:t>
      </w:r>
      <w:r>
        <w:rPr>
          <w:spacing w:val="-1"/>
        </w:rPr>
        <w:t>file</w:t>
      </w:r>
      <w:r>
        <w:t xml:space="preserve"> in</w:t>
      </w:r>
      <w:r>
        <w:rPr>
          <w:spacing w:val="-3"/>
        </w:rPr>
        <w:t xml:space="preserve"> </w:t>
      </w:r>
      <w:r>
        <w:t>the</w:t>
      </w:r>
      <w:r>
        <w:rPr>
          <w:spacing w:val="-2"/>
        </w:rPr>
        <w:t xml:space="preserve"> </w:t>
      </w:r>
      <w:r>
        <w:rPr>
          <w:spacing w:val="-1"/>
        </w:rPr>
        <w:t>Division</w:t>
      </w:r>
      <w:r>
        <w:rPr>
          <w:spacing w:val="-3"/>
        </w:rPr>
        <w:t xml:space="preserve"> </w:t>
      </w:r>
      <w:r>
        <w:rPr>
          <w:spacing w:val="-1"/>
        </w:rPr>
        <w:t>Office.</w:t>
      </w:r>
      <w:r>
        <w:t xml:space="preserve">  </w:t>
      </w:r>
      <w:r>
        <w:rPr>
          <w:spacing w:val="-2"/>
        </w:rPr>
        <w:t>In</w:t>
      </w:r>
      <w:r>
        <w:t xml:space="preserve"> </w:t>
      </w:r>
      <w:r>
        <w:rPr>
          <w:spacing w:val="-1"/>
        </w:rPr>
        <w:t>certain</w:t>
      </w:r>
      <w:r>
        <w:rPr>
          <w:spacing w:val="57"/>
        </w:rPr>
        <w:t xml:space="preserve"> </w:t>
      </w:r>
      <w:r>
        <w:rPr>
          <w:spacing w:val="-1"/>
        </w:rPr>
        <w:t>situations</w:t>
      </w:r>
      <w:r>
        <w:t xml:space="preserve"> </w:t>
      </w:r>
      <w:r>
        <w:rPr>
          <w:spacing w:val="-1"/>
        </w:rPr>
        <w:t>the</w:t>
      </w:r>
      <w:r>
        <w:t xml:space="preserve"> </w:t>
      </w:r>
      <w:r>
        <w:rPr>
          <w:spacing w:val="-1"/>
        </w:rPr>
        <w:t>instructor</w:t>
      </w:r>
      <w:r>
        <w:t xml:space="preserve"> </w:t>
      </w:r>
      <w:r>
        <w:rPr>
          <w:spacing w:val="-1"/>
        </w:rPr>
        <w:t>must</w:t>
      </w:r>
      <w:r>
        <w:rPr>
          <w:spacing w:val="1"/>
        </w:rPr>
        <w:t xml:space="preserve"> </w:t>
      </w:r>
      <w:r>
        <w:rPr>
          <w:spacing w:val="-2"/>
        </w:rPr>
        <w:t>make</w:t>
      </w:r>
      <w:r>
        <w:t xml:space="preserve"> </w:t>
      </w:r>
      <w:r>
        <w:rPr>
          <w:spacing w:val="-1"/>
        </w:rPr>
        <w:t>available</w:t>
      </w:r>
      <w:r>
        <w:t xml:space="preserve"> </w:t>
      </w:r>
      <w:r>
        <w:rPr>
          <w:spacing w:val="-1"/>
        </w:rPr>
        <w:t>alternate</w:t>
      </w:r>
      <w:r>
        <w:rPr>
          <w:spacing w:val="-2"/>
        </w:rPr>
        <w:t xml:space="preserve"> </w:t>
      </w:r>
      <w:r>
        <w:rPr>
          <w:spacing w:val="-1"/>
        </w:rPr>
        <w:t>assignments</w:t>
      </w:r>
      <w:r>
        <w:t xml:space="preserve"> </w:t>
      </w:r>
      <w:r>
        <w:rPr>
          <w:spacing w:val="1"/>
        </w:rPr>
        <w:t>if</w:t>
      </w:r>
      <w:r>
        <w:t xml:space="preserve"> a</w:t>
      </w:r>
      <w:r>
        <w:rPr>
          <w:spacing w:val="-2"/>
        </w:rPr>
        <w:t xml:space="preserve"> </w:t>
      </w:r>
      <w:r>
        <w:rPr>
          <w:spacing w:val="-1"/>
        </w:rPr>
        <w:t>student</w:t>
      </w:r>
      <w:r>
        <w:rPr>
          <w:spacing w:val="1"/>
        </w:rPr>
        <w:t xml:space="preserve"> </w:t>
      </w:r>
      <w:r>
        <w:rPr>
          <w:spacing w:val="-1"/>
        </w:rPr>
        <w:t>cannot/will</w:t>
      </w:r>
      <w:r>
        <w:rPr>
          <w:spacing w:val="1"/>
        </w:rPr>
        <w:t xml:space="preserve"> </w:t>
      </w:r>
      <w:r>
        <w:rPr>
          <w:spacing w:val="-1"/>
        </w:rPr>
        <w:t>not</w:t>
      </w:r>
      <w:r>
        <w:rPr>
          <w:spacing w:val="1"/>
        </w:rPr>
        <w:t xml:space="preserve"> </w:t>
      </w:r>
      <w:r>
        <w:rPr>
          <w:spacing w:val="-2"/>
        </w:rPr>
        <w:t>go</w:t>
      </w:r>
      <w:r>
        <w:t xml:space="preserve"> on </w:t>
      </w:r>
      <w:r>
        <w:rPr>
          <w:spacing w:val="-1"/>
        </w:rPr>
        <w:t>the</w:t>
      </w:r>
      <w:r>
        <w:rPr>
          <w:spacing w:val="69"/>
        </w:rPr>
        <w:t xml:space="preserve"> </w:t>
      </w:r>
      <w:r>
        <w:rPr>
          <w:spacing w:val="-1"/>
        </w:rPr>
        <w:t>field</w:t>
      </w:r>
      <w:r>
        <w:rPr>
          <w:spacing w:val="-3"/>
        </w:rPr>
        <w:t xml:space="preserve"> </w:t>
      </w:r>
      <w:r>
        <w:rPr>
          <w:spacing w:val="-1"/>
        </w:rPr>
        <w:t>trip.</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rPr>
          <w:spacing w:val="-2"/>
        </w:rPr>
        <w:t>It</w:t>
      </w:r>
      <w:r>
        <w:rPr>
          <w:spacing w:val="1"/>
        </w:rPr>
        <w:t xml:space="preserve"> </w:t>
      </w:r>
      <w:r>
        <w:t xml:space="preserve">should be </w:t>
      </w:r>
      <w:r>
        <w:rPr>
          <w:spacing w:val="-1"/>
        </w:rPr>
        <w:t>noted</w:t>
      </w:r>
      <w:r>
        <w:t xml:space="preserve"> </w:t>
      </w:r>
      <w:r>
        <w:rPr>
          <w:spacing w:val="-1"/>
        </w:rPr>
        <w:t>that</w:t>
      </w:r>
      <w:r>
        <w:rPr>
          <w:spacing w:val="-2"/>
        </w:rPr>
        <w:t xml:space="preserve"> </w:t>
      </w:r>
      <w:r>
        <w:rPr>
          <w:spacing w:val="-1"/>
        </w:rPr>
        <w:t>all</w:t>
      </w:r>
      <w:r>
        <w:rPr>
          <w:spacing w:val="1"/>
        </w:rPr>
        <w:t xml:space="preserve"> </w:t>
      </w:r>
      <w:r>
        <w:rPr>
          <w:spacing w:val="-1"/>
        </w:rPr>
        <w:t>field</w:t>
      </w:r>
      <w:r>
        <w:rPr>
          <w:spacing w:val="-3"/>
        </w:rPr>
        <w:t xml:space="preserve"> </w:t>
      </w:r>
      <w:r>
        <w:rPr>
          <w:spacing w:val="-1"/>
        </w:rPr>
        <w:t>trips</w:t>
      </w:r>
      <w:r>
        <w:t xml:space="preserve"> </w:t>
      </w:r>
      <w:r>
        <w:rPr>
          <w:spacing w:val="-1"/>
        </w:rPr>
        <w:t>out-of-state</w:t>
      </w:r>
      <w:r>
        <w:t xml:space="preserve"> </w:t>
      </w:r>
      <w:r>
        <w:rPr>
          <w:spacing w:val="-1"/>
        </w:rPr>
        <w:t>need</w:t>
      </w:r>
      <w:r>
        <w:t xml:space="preserve"> </w:t>
      </w:r>
      <w:r>
        <w:rPr>
          <w:spacing w:val="-2"/>
        </w:rPr>
        <w:t>prior</w:t>
      </w:r>
      <w:r>
        <w:t xml:space="preserve"> </w:t>
      </w:r>
      <w:r>
        <w:rPr>
          <w:spacing w:val="-1"/>
        </w:rPr>
        <w:t>approval</w:t>
      </w:r>
      <w:r>
        <w:rPr>
          <w:spacing w:val="1"/>
        </w:rPr>
        <w:t xml:space="preserve"> </w:t>
      </w:r>
      <w:r>
        <w:t>by</w:t>
      </w:r>
      <w:r>
        <w:rPr>
          <w:spacing w:val="-3"/>
        </w:rPr>
        <w:t xml:space="preserve"> </w:t>
      </w:r>
      <w:r>
        <w:t>the</w:t>
      </w:r>
      <w:r>
        <w:rPr>
          <w:spacing w:val="-2"/>
        </w:rPr>
        <w:t xml:space="preserve"> </w:t>
      </w:r>
      <w:r>
        <w:rPr>
          <w:spacing w:val="-1"/>
        </w:rPr>
        <w:t>District</w:t>
      </w:r>
      <w:r>
        <w:rPr>
          <w:spacing w:val="-2"/>
        </w:rPr>
        <w:t xml:space="preserve"> </w:t>
      </w:r>
      <w:r>
        <w:rPr>
          <w:spacing w:val="-1"/>
        </w:rPr>
        <w:t>Chancellor.</w:t>
      </w:r>
      <w:r>
        <w:t xml:space="preserve"> </w:t>
      </w:r>
      <w:r>
        <w:rPr>
          <w:spacing w:val="-2"/>
        </w:rPr>
        <w:t>Forms</w:t>
      </w:r>
      <w:r>
        <w:t xml:space="preserve"> for</w:t>
      </w:r>
      <w:r>
        <w:rPr>
          <w:spacing w:val="69"/>
        </w:rPr>
        <w:t xml:space="preserve"> </w:t>
      </w:r>
      <w:r>
        <w:t>such</w:t>
      </w:r>
      <w:r>
        <w:rPr>
          <w:spacing w:val="-3"/>
        </w:rPr>
        <w:t xml:space="preserve"> </w:t>
      </w:r>
      <w:r>
        <w:rPr>
          <w:spacing w:val="-1"/>
        </w:rPr>
        <w:t>field</w:t>
      </w:r>
      <w:r>
        <w:rPr>
          <w:spacing w:val="-3"/>
        </w:rPr>
        <w:t xml:space="preserve"> </w:t>
      </w:r>
      <w:r>
        <w:rPr>
          <w:spacing w:val="-1"/>
        </w:rPr>
        <w:t>trips</w:t>
      </w:r>
      <w:r>
        <w:t xml:space="preserve"> </w:t>
      </w:r>
      <w:r>
        <w:rPr>
          <w:spacing w:val="-1"/>
        </w:rPr>
        <w:t>need</w:t>
      </w:r>
      <w:r>
        <w:rPr>
          <w:spacing w:val="-3"/>
        </w:rPr>
        <w:t xml:space="preserve"> </w:t>
      </w:r>
      <w:r>
        <w:t xml:space="preserve">to </w:t>
      </w:r>
      <w:r>
        <w:rPr>
          <w:spacing w:val="-2"/>
        </w:rPr>
        <w:t>be</w:t>
      </w:r>
      <w:r>
        <w:t xml:space="preserve"> </w:t>
      </w:r>
      <w:r>
        <w:rPr>
          <w:spacing w:val="-1"/>
        </w:rPr>
        <w:t>received</w:t>
      </w:r>
      <w:r>
        <w:t xml:space="preserve"> by</w:t>
      </w:r>
      <w:r>
        <w:rPr>
          <w:spacing w:val="-2"/>
        </w:rPr>
        <w:t xml:space="preserve"> </w:t>
      </w:r>
      <w:r>
        <w:rPr>
          <w:spacing w:val="-1"/>
        </w:rPr>
        <w:t>the</w:t>
      </w:r>
      <w:r>
        <w:t xml:space="preserve"> </w:t>
      </w:r>
      <w:r>
        <w:rPr>
          <w:spacing w:val="-1"/>
        </w:rPr>
        <w:t>Student</w:t>
      </w:r>
      <w:r>
        <w:rPr>
          <w:spacing w:val="1"/>
        </w:rPr>
        <w:t xml:space="preserve"> </w:t>
      </w:r>
      <w:r>
        <w:rPr>
          <w:spacing w:val="-1"/>
        </w:rPr>
        <w:t>Learning</w:t>
      </w:r>
      <w:r>
        <w:rPr>
          <w:spacing w:val="-3"/>
        </w:rPr>
        <w:t xml:space="preserve"> </w:t>
      </w:r>
      <w:r>
        <w:rPr>
          <w:spacing w:val="-1"/>
        </w:rPr>
        <w:t>Office</w:t>
      </w:r>
      <w:r>
        <w:t xml:space="preserve"> </w:t>
      </w:r>
      <w:r>
        <w:rPr>
          <w:spacing w:val="-1"/>
        </w:rPr>
        <w:t>at</w:t>
      </w:r>
      <w:r>
        <w:rPr>
          <w:spacing w:val="-2"/>
        </w:rPr>
        <w:t xml:space="preserve"> </w:t>
      </w:r>
      <w:r>
        <w:rPr>
          <w:spacing w:val="-1"/>
        </w:rPr>
        <w:t>least</w:t>
      </w:r>
      <w:r>
        <w:rPr>
          <w:spacing w:val="1"/>
        </w:rPr>
        <w:t xml:space="preserve"> </w:t>
      </w:r>
      <w:r>
        <w:rPr>
          <w:spacing w:val="-1"/>
        </w:rPr>
        <w:t>one</w:t>
      </w:r>
      <w:r>
        <w:t xml:space="preserve"> </w:t>
      </w:r>
      <w:r>
        <w:rPr>
          <w:spacing w:val="-1"/>
        </w:rPr>
        <w:t>(1)</w:t>
      </w:r>
      <w:r>
        <w:rPr>
          <w:spacing w:val="-2"/>
        </w:rPr>
        <w:t xml:space="preserve"> </w:t>
      </w:r>
      <w:r>
        <w:rPr>
          <w:spacing w:val="-1"/>
        </w:rPr>
        <w:t>month</w:t>
      </w:r>
      <w:r>
        <w:t xml:space="preserve"> prior to</w:t>
      </w:r>
      <w:r>
        <w:rPr>
          <w:spacing w:val="-3"/>
        </w:rPr>
        <w:t xml:space="preserve"> </w:t>
      </w:r>
      <w:r>
        <w:t>the</w:t>
      </w:r>
      <w:r>
        <w:rPr>
          <w:spacing w:val="57"/>
        </w:rPr>
        <w:t xml:space="preserve"> </w:t>
      </w:r>
      <w:r>
        <w:rPr>
          <w:spacing w:val="-1"/>
        </w:rPr>
        <w:t>planned</w:t>
      </w:r>
      <w:r>
        <w:t xml:space="preserve"> </w:t>
      </w:r>
      <w:r>
        <w:rPr>
          <w:spacing w:val="-1"/>
        </w:rPr>
        <w:t>activity</w:t>
      </w:r>
      <w:r>
        <w:rPr>
          <w:spacing w:val="-3"/>
        </w:rPr>
        <w:t xml:space="preserve"> </w:t>
      </w:r>
      <w:r>
        <w:t xml:space="preserve">in </w:t>
      </w:r>
      <w:r>
        <w:rPr>
          <w:spacing w:val="-1"/>
        </w:rPr>
        <w:t>order</w:t>
      </w:r>
      <w:r>
        <w:rPr>
          <w:spacing w:val="-2"/>
        </w:rPr>
        <w:t xml:space="preserve"> </w:t>
      </w:r>
      <w:r>
        <w:rPr>
          <w:spacing w:val="-1"/>
        </w:rPr>
        <w:t>that</w:t>
      </w:r>
      <w:r>
        <w:rPr>
          <w:spacing w:val="1"/>
        </w:rPr>
        <w:t xml:space="preserve"> </w:t>
      </w:r>
      <w:r>
        <w:rPr>
          <w:spacing w:val="-1"/>
        </w:rPr>
        <w:t>the</w:t>
      </w:r>
      <w:r>
        <w:t xml:space="preserve"> </w:t>
      </w:r>
      <w:r>
        <w:rPr>
          <w:spacing w:val="-1"/>
        </w:rPr>
        <w:t>necessary</w:t>
      </w:r>
      <w:r>
        <w:rPr>
          <w:spacing w:val="-3"/>
        </w:rPr>
        <w:t xml:space="preserve"> </w:t>
      </w:r>
      <w:r>
        <w:rPr>
          <w:spacing w:val="-1"/>
        </w:rPr>
        <w:t>approving</w:t>
      </w:r>
      <w:r>
        <w:rPr>
          <w:spacing w:val="-3"/>
        </w:rPr>
        <w:t xml:space="preserve"> </w:t>
      </w:r>
      <w:r>
        <w:rPr>
          <w:spacing w:val="-1"/>
        </w:rPr>
        <w:t>signatures</w:t>
      </w:r>
      <w:r>
        <w:t xml:space="preserve"> </w:t>
      </w:r>
      <w:r>
        <w:rPr>
          <w:spacing w:val="-2"/>
        </w:rPr>
        <w:t xml:space="preserve">may </w:t>
      </w:r>
      <w:r>
        <w:t xml:space="preserve">be </w:t>
      </w:r>
      <w:r>
        <w:rPr>
          <w:spacing w:val="-1"/>
        </w:rPr>
        <w:t>obtained</w:t>
      </w:r>
      <w:r>
        <w:rPr>
          <w:spacing w:val="-3"/>
        </w:rPr>
        <w:t xml:space="preserve"> </w:t>
      </w:r>
      <w:r>
        <w:t>in a</w:t>
      </w:r>
      <w:r>
        <w:rPr>
          <w:spacing w:val="-2"/>
        </w:rPr>
        <w:t xml:space="preserve"> </w:t>
      </w:r>
      <w:r>
        <w:rPr>
          <w:spacing w:val="-1"/>
        </w:rPr>
        <w:t>timely</w:t>
      </w:r>
      <w:r>
        <w:rPr>
          <w:spacing w:val="-3"/>
        </w:rPr>
        <w:t xml:space="preserve"> </w:t>
      </w:r>
      <w:r>
        <w:rPr>
          <w:spacing w:val="-1"/>
        </w:rPr>
        <w:t>manner.</w:t>
      </w:r>
    </w:p>
    <w:p w:rsidR="00790331" w:rsidRDefault="00790331">
      <w:pPr>
        <w:pStyle w:val="BodyText"/>
        <w:kinsoku w:val="0"/>
        <w:overflowPunct w:val="0"/>
        <w:spacing w:before="2"/>
        <w:ind w:right="252"/>
        <w:rPr>
          <w:spacing w:val="-1"/>
        </w:rPr>
      </w:pPr>
      <w:r>
        <w:rPr>
          <w:spacing w:val="-1"/>
        </w:rPr>
        <w:t>Students</w:t>
      </w:r>
      <w:r>
        <w:rPr>
          <w:spacing w:val="-2"/>
        </w:rPr>
        <w:t xml:space="preserve"> </w:t>
      </w:r>
      <w:r>
        <w:rPr>
          <w:spacing w:val="-1"/>
        </w:rPr>
        <w:t>also</w:t>
      </w:r>
      <w:r>
        <w:t xml:space="preserve"> </w:t>
      </w:r>
      <w:r>
        <w:rPr>
          <w:spacing w:val="-1"/>
        </w:rPr>
        <w:t>need</w:t>
      </w:r>
      <w:r>
        <w:t xml:space="preserve"> to</w:t>
      </w:r>
      <w:r>
        <w:rPr>
          <w:spacing w:val="-3"/>
        </w:rPr>
        <w:t xml:space="preserve"> </w:t>
      </w:r>
      <w:r>
        <w:rPr>
          <w:spacing w:val="-1"/>
        </w:rPr>
        <w:t>have</w:t>
      </w:r>
      <w:r>
        <w:rPr>
          <w:spacing w:val="-2"/>
        </w:rPr>
        <w:t xml:space="preserve"> </w:t>
      </w:r>
      <w:r>
        <w:rPr>
          <w:spacing w:val="-1"/>
        </w:rPr>
        <w:t>completed</w:t>
      </w:r>
      <w:r>
        <w:rPr>
          <w:spacing w:val="-2"/>
        </w:rPr>
        <w:t xml:space="preserve"> </w:t>
      </w:r>
      <w:r>
        <w:t xml:space="preserve">and </w:t>
      </w:r>
      <w:r>
        <w:rPr>
          <w:spacing w:val="-1"/>
        </w:rPr>
        <w:t>signed</w:t>
      </w:r>
      <w:r>
        <w:t xml:space="preserve"> a </w:t>
      </w:r>
      <w:r>
        <w:rPr>
          <w:spacing w:val="-1"/>
        </w:rPr>
        <w:t>“Medical</w:t>
      </w:r>
      <w:r>
        <w:rPr>
          <w:spacing w:val="-2"/>
        </w:rPr>
        <w:t xml:space="preserve"> </w:t>
      </w:r>
      <w:r>
        <w:rPr>
          <w:spacing w:val="-1"/>
        </w:rPr>
        <w:t>Treatment</w:t>
      </w:r>
      <w:r>
        <w:rPr>
          <w:spacing w:val="1"/>
        </w:rPr>
        <w:t xml:space="preserve"> </w:t>
      </w:r>
      <w:r>
        <w:rPr>
          <w:spacing w:val="-1"/>
        </w:rPr>
        <w:t>Authorization,”</w:t>
      </w:r>
      <w:r>
        <w:t xml:space="preserve"> </w:t>
      </w:r>
      <w:r>
        <w:rPr>
          <w:spacing w:val="-1"/>
        </w:rPr>
        <w:t>if</w:t>
      </w:r>
      <w:r>
        <w:t xml:space="preserve"> 18 </w:t>
      </w:r>
      <w:r>
        <w:rPr>
          <w:spacing w:val="-1"/>
        </w:rPr>
        <w:t>years</w:t>
      </w:r>
      <w:r>
        <w:t xml:space="preserve"> </w:t>
      </w:r>
      <w:r>
        <w:rPr>
          <w:spacing w:val="-1"/>
        </w:rPr>
        <w:t>of</w:t>
      </w:r>
      <w:r>
        <w:t xml:space="preserve"> </w:t>
      </w:r>
      <w:r>
        <w:rPr>
          <w:spacing w:val="-1"/>
        </w:rPr>
        <w:t>age</w:t>
      </w:r>
      <w:r>
        <w:rPr>
          <w:spacing w:val="59"/>
        </w:rPr>
        <w:t xml:space="preserve"> </w:t>
      </w:r>
      <w:r>
        <w:t xml:space="preserve">or </w:t>
      </w:r>
      <w:r>
        <w:rPr>
          <w:spacing w:val="-1"/>
        </w:rPr>
        <w:t>older.</w:t>
      </w:r>
      <w:r>
        <w:rPr>
          <w:spacing w:val="52"/>
        </w:rPr>
        <w:t xml:space="preserve"> </w:t>
      </w:r>
      <w:r>
        <w:rPr>
          <w:spacing w:val="-2"/>
        </w:rPr>
        <w:t>If</w:t>
      </w:r>
      <w:r>
        <w:t xml:space="preserve"> the </w:t>
      </w:r>
      <w:r>
        <w:rPr>
          <w:spacing w:val="-1"/>
        </w:rPr>
        <w:t>student</w:t>
      </w:r>
      <w:r>
        <w:rPr>
          <w:spacing w:val="-2"/>
        </w:rPr>
        <w:t xml:space="preserve"> </w:t>
      </w:r>
      <w:r>
        <w:t xml:space="preserve">is </w:t>
      </w:r>
      <w:r>
        <w:rPr>
          <w:spacing w:val="-1"/>
        </w:rPr>
        <w:t>under</w:t>
      </w:r>
      <w:r>
        <w:rPr>
          <w:spacing w:val="1"/>
        </w:rPr>
        <w:t xml:space="preserve"> </w:t>
      </w:r>
      <w:r>
        <w:rPr>
          <w:spacing w:val="-2"/>
        </w:rPr>
        <w:t>18</w:t>
      </w:r>
      <w:r>
        <w:t xml:space="preserve"> years </w:t>
      </w:r>
      <w:r>
        <w:rPr>
          <w:spacing w:val="-1"/>
        </w:rPr>
        <w:t>of</w:t>
      </w:r>
      <w:r>
        <w:t xml:space="preserve"> </w:t>
      </w:r>
      <w:r>
        <w:rPr>
          <w:spacing w:val="-1"/>
        </w:rPr>
        <w:t>age,</w:t>
      </w:r>
      <w:r>
        <w:t xml:space="preserve"> </w:t>
      </w:r>
      <w:r>
        <w:rPr>
          <w:spacing w:val="-1"/>
        </w:rPr>
        <w:t>the</w:t>
      </w:r>
      <w:r>
        <w:t xml:space="preserve"> </w:t>
      </w:r>
      <w:r>
        <w:rPr>
          <w:spacing w:val="-1"/>
        </w:rPr>
        <w:t>“Authorization”</w:t>
      </w:r>
      <w:r>
        <w:t xml:space="preserve"> </w:t>
      </w:r>
      <w:r>
        <w:rPr>
          <w:spacing w:val="-1"/>
        </w:rPr>
        <w:t>must</w:t>
      </w:r>
      <w:r>
        <w:rPr>
          <w:spacing w:val="1"/>
        </w:rPr>
        <w:t xml:space="preserve"> </w:t>
      </w:r>
      <w:r>
        <w:t>be</w:t>
      </w:r>
      <w:r>
        <w:rPr>
          <w:spacing w:val="-2"/>
        </w:rPr>
        <w:t xml:space="preserve"> </w:t>
      </w:r>
      <w:r>
        <w:rPr>
          <w:spacing w:val="-1"/>
        </w:rPr>
        <w:t>completed</w:t>
      </w:r>
      <w:r>
        <w:t xml:space="preserve"> and</w:t>
      </w:r>
      <w:r>
        <w:rPr>
          <w:spacing w:val="-3"/>
        </w:rPr>
        <w:t xml:space="preserve"> </w:t>
      </w:r>
      <w:r>
        <w:rPr>
          <w:spacing w:val="-1"/>
        </w:rPr>
        <w:t>signed</w:t>
      </w:r>
      <w:r>
        <w:t xml:space="preserve"> by</w:t>
      </w:r>
      <w:r>
        <w:rPr>
          <w:spacing w:val="-2"/>
        </w:rPr>
        <w:t xml:space="preserve"> </w:t>
      </w:r>
      <w:r>
        <w:rPr>
          <w:spacing w:val="-1"/>
        </w:rPr>
        <w:t>the</w:t>
      </w:r>
      <w:r>
        <w:rPr>
          <w:spacing w:val="59"/>
        </w:rPr>
        <w:t xml:space="preserve"> </w:t>
      </w:r>
      <w:r>
        <w:rPr>
          <w:spacing w:val="-1"/>
        </w:rPr>
        <w:t>student’s</w:t>
      </w:r>
      <w:r>
        <w:t xml:space="preserve"> </w:t>
      </w:r>
      <w:r>
        <w:rPr>
          <w:spacing w:val="-1"/>
        </w:rPr>
        <w:t>parent</w:t>
      </w:r>
      <w:r>
        <w:rPr>
          <w:spacing w:val="1"/>
        </w:rPr>
        <w:t xml:space="preserve"> </w:t>
      </w:r>
      <w:r>
        <w:rPr>
          <w:spacing w:val="-2"/>
        </w:rPr>
        <w:t>or</w:t>
      </w:r>
      <w:r>
        <w:t xml:space="preserve"> </w:t>
      </w:r>
      <w:r>
        <w:rPr>
          <w:spacing w:val="-1"/>
        </w:rPr>
        <w:t>guardian.</w:t>
      </w:r>
      <w:r>
        <w:rPr>
          <w:spacing w:val="1"/>
        </w:rPr>
        <w:t xml:space="preserve"> </w:t>
      </w:r>
      <w:r>
        <w:rPr>
          <w:spacing w:val="-1"/>
        </w:rPr>
        <w:t>These</w:t>
      </w:r>
      <w:r>
        <w:rPr>
          <w:spacing w:val="-2"/>
        </w:rPr>
        <w:t xml:space="preserve"> </w:t>
      </w:r>
      <w:r>
        <w:rPr>
          <w:spacing w:val="-1"/>
        </w:rPr>
        <w:t>latter</w:t>
      </w:r>
      <w:r>
        <w:rPr>
          <w:spacing w:val="-2"/>
        </w:rPr>
        <w:t xml:space="preserve"> </w:t>
      </w:r>
      <w:r>
        <w:rPr>
          <w:spacing w:val="-1"/>
        </w:rPr>
        <w:t>“Authorizations”</w:t>
      </w:r>
      <w:r>
        <w:t xml:space="preserve"> </w:t>
      </w:r>
      <w:r>
        <w:rPr>
          <w:spacing w:val="-1"/>
        </w:rPr>
        <w:t>are</w:t>
      </w:r>
      <w:r>
        <w:rPr>
          <w:spacing w:val="-2"/>
        </w:rPr>
        <w:t xml:space="preserve"> </w:t>
      </w:r>
      <w:r>
        <w:rPr>
          <w:spacing w:val="-1"/>
        </w:rPr>
        <w:t>retained</w:t>
      </w:r>
      <w:r>
        <w:t xml:space="preserve"> by</w:t>
      </w:r>
      <w:r>
        <w:rPr>
          <w:spacing w:val="-2"/>
        </w:rPr>
        <w:t xml:space="preserve"> </w:t>
      </w:r>
      <w:r>
        <w:rPr>
          <w:spacing w:val="-1"/>
        </w:rPr>
        <w:t>the</w:t>
      </w:r>
      <w:r>
        <w:t xml:space="preserve"> </w:t>
      </w:r>
      <w:r>
        <w:rPr>
          <w:spacing w:val="-1"/>
        </w:rPr>
        <w:t>Instructor</w:t>
      </w:r>
      <w:r>
        <w:t xml:space="preserve"> in</w:t>
      </w:r>
      <w:r>
        <w:rPr>
          <w:spacing w:val="-3"/>
        </w:rPr>
        <w:t xml:space="preserve"> </w:t>
      </w:r>
      <w:r>
        <w:rPr>
          <w:spacing w:val="-1"/>
        </w:rPr>
        <w:t>case</w:t>
      </w:r>
      <w:r>
        <w:t xml:space="preserve"> of</w:t>
      </w:r>
      <w:r>
        <w:rPr>
          <w:spacing w:val="-1"/>
        </w:rPr>
        <w:t xml:space="preserve"> </w:t>
      </w:r>
      <w:r>
        <w:t>need</w:t>
      </w:r>
      <w:r>
        <w:rPr>
          <w:spacing w:val="69"/>
        </w:rPr>
        <w:t xml:space="preserve"> </w:t>
      </w:r>
      <w:r>
        <w:t>for</w:t>
      </w:r>
      <w:r>
        <w:rPr>
          <w:spacing w:val="-2"/>
        </w:rPr>
        <w:t xml:space="preserve"> </w:t>
      </w:r>
      <w:r>
        <w:rPr>
          <w:spacing w:val="-1"/>
        </w:rPr>
        <w:t>their</w:t>
      </w:r>
      <w:r>
        <w:t xml:space="preserve"> </w:t>
      </w:r>
      <w:r>
        <w:rPr>
          <w:spacing w:val="-1"/>
        </w:rPr>
        <w:t>use.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t>Final</w:t>
      </w:r>
      <w:r>
        <w:rPr>
          <w:spacing w:val="1"/>
        </w:rPr>
        <w:t xml:space="preserve"> </w:t>
      </w:r>
      <w:r>
        <w:rPr>
          <w:spacing w:val="-1"/>
        </w:rPr>
        <w:t>Examination</w:t>
      </w:r>
      <w:r>
        <w:t xml:space="preserve"> </w:t>
      </w:r>
      <w:r>
        <w:rPr>
          <w:spacing w:val="-1"/>
        </w:rPr>
        <w:t>Schedule</w:t>
      </w:r>
    </w:p>
    <w:p w:rsidR="00790331" w:rsidRDefault="00790331">
      <w:pPr>
        <w:pStyle w:val="BodyText"/>
        <w:kinsoku w:val="0"/>
        <w:overflowPunct w:val="0"/>
        <w:spacing w:before="56"/>
        <w:ind w:right="307"/>
        <w:rPr>
          <w:spacing w:val="-1"/>
        </w:rPr>
      </w:pPr>
      <w:r>
        <w:t>The</w:t>
      </w:r>
      <w:r>
        <w:rPr>
          <w:spacing w:val="-2"/>
        </w:rPr>
        <w:t xml:space="preserve"> </w:t>
      </w:r>
      <w:r>
        <w:rPr>
          <w:spacing w:val="-1"/>
        </w:rPr>
        <w:t>final</w:t>
      </w:r>
      <w:r>
        <w:rPr>
          <w:spacing w:val="1"/>
        </w:rPr>
        <w:t xml:space="preserve"> </w:t>
      </w:r>
      <w:r>
        <w:rPr>
          <w:spacing w:val="-1"/>
        </w:rPr>
        <w:t>examination</w:t>
      </w:r>
      <w:r>
        <w:t xml:space="preserve"> </w:t>
      </w:r>
      <w:r>
        <w:rPr>
          <w:spacing w:val="-1"/>
        </w:rPr>
        <w:t>schedule</w:t>
      </w:r>
      <w:r>
        <w:rPr>
          <w:spacing w:val="-2"/>
        </w:rPr>
        <w:t xml:space="preserve"> </w:t>
      </w:r>
      <w:r>
        <w:t xml:space="preserve">is </w:t>
      </w:r>
      <w:r w:rsidR="00AE4533">
        <w:t>posted on the website</w:t>
      </w:r>
      <w:r>
        <w:rPr>
          <w:i/>
          <w:iCs/>
          <w:spacing w:val="1"/>
        </w:rPr>
        <w:t xml:space="preserve"> </w:t>
      </w:r>
      <w:r>
        <w:rPr>
          <w:spacing w:val="-1"/>
        </w:rPr>
        <w:t>each</w:t>
      </w:r>
      <w:r>
        <w:t xml:space="preserve"> </w:t>
      </w:r>
      <w:r>
        <w:rPr>
          <w:spacing w:val="-1"/>
        </w:rPr>
        <w:t>semester.</w:t>
      </w:r>
      <w:r>
        <w:t xml:space="preserve"> Each</w:t>
      </w:r>
      <w:r>
        <w:rPr>
          <w:spacing w:val="-2"/>
        </w:rPr>
        <w:t xml:space="preserve"> </w:t>
      </w:r>
      <w:r>
        <w:rPr>
          <w:spacing w:val="-1"/>
        </w:rPr>
        <w:t>class</w:t>
      </w:r>
      <w:r>
        <w:rPr>
          <w:spacing w:val="-2"/>
        </w:rPr>
        <w:t xml:space="preserve"> </w:t>
      </w:r>
      <w:r>
        <w:rPr>
          <w:spacing w:val="-1"/>
        </w:rPr>
        <w:t>period</w:t>
      </w:r>
      <w:r>
        <w:t xml:space="preserve"> </w:t>
      </w:r>
      <w:r>
        <w:rPr>
          <w:spacing w:val="-1"/>
        </w:rPr>
        <w:t>has</w:t>
      </w:r>
      <w:r>
        <w:rPr>
          <w:spacing w:val="51"/>
        </w:rPr>
        <w:t xml:space="preserve"> </w:t>
      </w:r>
      <w:r>
        <w:t xml:space="preserve">a </w:t>
      </w:r>
      <w:r>
        <w:rPr>
          <w:spacing w:val="-1"/>
        </w:rPr>
        <w:t>unique</w:t>
      </w:r>
      <w:r>
        <w:t xml:space="preserve"> </w:t>
      </w:r>
      <w:r>
        <w:rPr>
          <w:spacing w:val="-1"/>
        </w:rPr>
        <w:t>final</w:t>
      </w:r>
      <w:r>
        <w:rPr>
          <w:spacing w:val="1"/>
        </w:rPr>
        <w:t xml:space="preserve"> </w:t>
      </w:r>
      <w:r>
        <w:rPr>
          <w:spacing w:val="-1"/>
        </w:rPr>
        <w:t>examination</w:t>
      </w:r>
      <w:r>
        <w:rPr>
          <w:spacing w:val="-3"/>
        </w:rPr>
        <w:t xml:space="preserve"> </w:t>
      </w:r>
      <w:r>
        <w:rPr>
          <w:spacing w:val="-1"/>
        </w:rPr>
        <w:t>time</w:t>
      </w:r>
      <w:r>
        <w:t xml:space="preserve"> so </w:t>
      </w:r>
      <w:r>
        <w:rPr>
          <w:spacing w:val="-1"/>
        </w:rPr>
        <w:t>there</w:t>
      </w:r>
      <w: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any</w:t>
      </w:r>
      <w:r>
        <w:rPr>
          <w:spacing w:val="-3"/>
        </w:rPr>
        <w:t xml:space="preserve"> </w:t>
      </w:r>
      <w:r>
        <w:rPr>
          <w:spacing w:val="-1"/>
        </w:rPr>
        <w:t>time</w:t>
      </w:r>
      <w:r>
        <w:t xml:space="preserve"> </w:t>
      </w:r>
      <w:r>
        <w:rPr>
          <w:spacing w:val="-1"/>
        </w:rPr>
        <w:t>conflicts</w:t>
      </w:r>
      <w:r>
        <w:t xml:space="preserve"> </w:t>
      </w:r>
      <w:r>
        <w:rPr>
          <w:spacing w:val="-1"/>
        </w:rPr>
        <w:t>for</w:t>
      </w:r>
      <w:r>
        <w:t xml:space="preserve"> </w:t>
      </w:r>
      <w:r>
        <w:rPr>
          <w:spacing w:val="-1"/>
        </w:rPr>
        <w:t>students.</w:t>
      </w:r>
      <w:r>
        <w:t xml:space="preserve"> </w:t>
      </w:r>
      <w:r>
        <w:rPr>
          <w:spacing w:val="-2"/>
        </w:rPr>
        <w:t>It</w:t>
      </w:r>
      <w:r>
        <w:rPr>
          <w:spacing w:val="1"/>
        </w:rPr>
        <w:t xml:space="preserve"> </w:t>
      </w:r>
      <w:r>
        <w:t xml:space="preserve">is </w:t>
      </w:r>
      <w:r>
        <w:rPr>
          <w:spacing w:val="-1"/>
        </w:rPr>
        <w:t>helpful</w:t>
      </w:r>
      <w:r>
        <w:rPr>
          <w:spacing w:val="1"/>
        </w:rPr>
        <w:t xml:space="preserve"> </w:t>
      </w:r>
      <w:r>
        <w:t>to</w:t>
      </w:r>
      <w:r>
        <w:rPr>
          <w:spacing w:val="39"/>
        </w:rPr>
        <w:t xml:space="preserve"> </w:t>
      </w:r>
      <w:r>
        <w:rPr>
          <w:spacing w:val="-1"/>
        </w:rPr>
        <w:t>students</w:t>
      </w:r>
      <w:r>
        <w:t xml:space="preserve"> to</w:t>
      </w:r>
      <w:r>
        <w:rPr>
          <w:spacing w:val="-3"/>
        </w:rPr>
        <w:t xml:space="preserve"> </w:t>
      </w:r>
      <w:r>
        <w:rPr>
          <w:spacing w:val="-1"/>
        </w:rPr>
        <w:t xml:space="preserve">list </w:t>
      </w:r>
      <w:r>
        <w:t>the</w:t>
      </w:r>
      <w:r>
        <w:rPr>
          <w:spacing w:val="-2"/>
        </w:rPr>
        <w:t xml:space="preserve"> </w:t>
      </w:r>
      <w:r>
        <w:rPr>
          <w:spacing w:val="-1"/>
        </w:rPr>
        <w:t>date</w:t>
      </w:r>
      <w:r>
        <w:t xml:space="preserve"> and</w:t>
      </w:r>
      <w:r>
        <w:rPr>
          <w:spacing w:val="-5"/>
        </w:rPr>
        <w:t xml:space="preserve"> </w:t>
      </w:r>
      <w:r>
        <w:rPr>
          <w:spacing w:val="-1"/>
        </w:rPr>
        <w:t>time</w:t>
      </w:r>
      <w:r>
        <w:t xml:space="preserve"> of</w:t>
      </w:r>
      <w:r>
        <w:rPr>
          <w:spacing w:val="1"/>
        </w:rPr>
        <w:t xml:space="preserve"> </w:t>
      </w:r>
      <w:r>
        <w:rPr>
          <w:spacing w:val="-1"/>
        </w:rPr>
        <w:t>the</w:t>
      </w:r>
      <w:r>
        <w:t xml:space="preserve"> </w:t>
      </w:r>
      <w:r>
        <w:rPr>
          <w:spacing w:val="-1"/>
        </w:rPr>
        <w:t>final</w:t>
      </w:r>
      <w:r>
        <w:rPr>
          <w:spacing w:val="1"/>
        </w:rPr>
        <w:t xml:space="preserve"> </w:t>
      </w:r>
      <w:r>
        <w:rPr>
          <w:spacing w:val="-1"/>
        </w:rPr>
        <w:t>examination</w:t>
      </w:r>
      <w:r>
        <w:t xml:space="preserve"> on </w:t>
      </w:r>
      <w:r>
        <w:rPr>
          <w:spacing w:val="-1"/>
        </w:rPr>
        <w:t>your</w:t>
      </w:r>
      <w:r>
        <w:t xml:space="preserve"> </w:t>
      </w:r>
      <w:r>
        <w:rPr>
          <w:spacing w:val="-1"/>
        </w:rPr>
        <w:t>class</w:t>
      </w:r>
      <w:r>
        <w:rPr>
          <w:spacing w:val="1"/>
        </w:rPr>
        <w:t xml:space="preserve"> </w:t>
      </w:r>
      <w:r>
        <w:rPr>
          <w:spacing w:val="-1"/>
        </w:rPr>
        <w:t>syllabus.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b/>
          <w:bCs/>
          <w:i/>
          <w:iCs/>
          <w:spacing w:val="-1"/>
        </w:rPr>
        <w:t>Semester-Length</w:t>
      </w:r>
      <w:r>
        <w:rPr>
          <w:b/>
          <w:bCs/>
          <w:i/>
          <w:iCs/>
        </w:rPr>
        <w:t xml:space="preserve"> </w:t>
      </w:r>
      <w:r>
        <w:rPr>
          <w:b/>
          <w:bCs/>
          <w:i/>
          <w:iCs/>
          <w:spacing w:val="-1"/>
        </w:rPr>
        <w:t>Courses</w:t>
      </w:r>
      <w:r>
        <w:rPr>
          <w:spacing w:val="-1"/>
        </w:rPr>
        <w:t>:</w:t>
      </w:r>
      <w:r>
        <w:rPr>
          <w:spacing w:val="-2"/>
        </w:rPr>
        <w:t xml:space="preserve"> </w:t>
      </w:r>
      <w:r>
        <w:rPr>
          <w:spacing w:val="-1"/>
        </w:rPr>
        <w:t>Instructors</w:t>
      </w:r>
      <w:r>
        <w:t xml:space="preserve"> </w:t>
      </w:r>
      <w:r>
        <w:rPr>
          <w:spacing w:val="-1"/>
        </w:rPr>
        <w:t>are</w:t>
      </w:r>
      <w:r>
        <w:rPr>
          <w:spacing w:val="2"/>
        </w:rPr>
        <w:t xml:space="preserve"> </w:t>
      </w:r>
      <w:r>
        <w:rPr>
          <w:b/>
          <w:bCs/>
          <w:spacing w:val="-1"/>
        </w:rPr>
        <w:t>required</w:t>
      </w:r>
      <w:r>
        <w:rPr>
          <w:b/>
          <w:bCs/>
          <w:spacing w:val="-3"/>
        </w:rPr>
        <w:t xml:space="preserve"> </w:t>
      </w:r>
      <w:r>
        <w:t>to</w:t>
      </w:r>
      <w:r>
        <w:rPr>
          <w:spacing w:val="-3"/>
        </w:rPr>
        <w:t xml:space="preserve"> </w:t>
      </w:r>
      <w:r>
        <w:rPr>
          <w:spacing w:val="-1"/>
        </w:rPr>
        <w:t>meet</w:t>
      </w:r>
      <w:r>
        <w:rPr>
          <w:spacing w:val="1"/>
        </w:rPr>
        <w:t xml:space="preserve"> </w:t>
      </w:r>
      <w:r>
        <w:rPr>
          <w:spacing w:val="-1"/>
        </w:rPr>
        <w:t>students</w:t>
      </w:r>
      <w:r>
        <w:rPr>
          <w:spacing w:val="-2"/>
        </w:rPr>
        <w:t xml:space="preserve"> </w:t>
      </w:r>
      <w:r>
        <w:t>in</w:t>
      </w:r>
      <w:r>
        <w:rPr>
          <w:spacing w:val="-3"/>
        </w:rPr>
        <w:t xml:space="preserve"> </w:t>
      </w:r>
      <w:r>
        <w:rPr>
          <w:spacing w:val="-1"/>
        </w:rPr>
        <w:t>their</w:t>
      </w:r>
      <w:r>
        <w:rPr>
          <w:spacing w:val="-2"/>
        </w:rPr>
        <w:t xml:space="preserve"> </w:t>
      </w:r>
      <w:r>
        <w:rPr>
          <w:spacing w:val="-1"/>
        </w:rPr>
        <w:t>classes</w:t>
      </w:r>
      <w:r>
        <w:t xml:space="preserve"> </w:t>
      </w:r>
      <w:r>
        <w:rPr>
          <w:spacing w:val="-1"/>
        </w:rPr>
        <w:t>during</w:t>
      </w:r>
      <w:r>
        <w:rPr>
          <w:spacing w:val="-3"/>
        </w:rPr>
        <w:t xml:space="preserve"> </w:t>
      </w:r>
      <w:r>
        <w:t>the</w:t>
      </w:r>
      <w:r>
        <w:rPr>
          <w:spacing w:val="-2"/>
        </w:rPr>
        <w:t xml:space="preserve"> time</w:t>
      </w:r>
      <w:r>
        <w:rPr>
          <w:spacing w:val="79"/>
        </w:rPr>
        <w:t xml:space="preserve"> </w:t>
      </w:r>
      <w:r>
        <w:rPr>
          <w:spacing w:val="-1"/>
        </w:rPr>
        <w:t>provided</w:t>
      </w:r>
      <w:r>
        <w:rPr>
          <w:spacing w:val="-2"/>
        </w:rPr>
        <w:t xml:space="preserve"> </w:t>
      </w:r>
      <w:r>
        <w:t>in</w:t>
      </w:r>
      <w:r>
        <w:rPr>
          <w:spacing w:val="-3"/>
        </w:rPr>
        <w:t xml:space="preserve"> </w:t>
      </w:r>
      <w:r>
        <w:t>the</w:t>
      </w:r>
      <w:r>
        <w:rPr>
          <w:spacing w:val="-2"/>
        </w:rPr>
        <w:t xml:space="preserve"> </w:t>
      </w:r>
      <w:r>
        <w:rPr>
          <w:spacing w:val="-1"/>
        </w:rPr>
        <w:t>final</w:t>
      </w:r>
      <w:r>
        <w:rPr>
          <w:spacing w:val="1"/>
        </w:rPr>
        <w:t xml:space="preserve"> </w:t>
      </w:r>
      <w:r>
        <w:rPr>
          <w:spacing w:val="-1"/>
        </w:rPr>
        <w:t>examination</w:t>
      </w:r>
      <w:r>
        <w:t xml:space="preserve"> </w:t>
      </w:r>
      <w:r>
        <w:rPr>
          <w:spacing w:val="-1"/>
        </w:rPr>
        <w:t>schedule,</w:t>
      </w:r>
      <w:r>
        <w:rPr>
          <w:spacing w:val="-2"/>
        </w:rPr>
        <w:t xml:space="preserve"> </w:t>
      </w:r>
      <w:r>
        <w:rPr>
          <w:spacing w:val="-1"/>
        </w:rPr>
        <w:t>either</w:t>
      </w:r>
      <w:r>
        <w:t xml:space="preserve"> to</w:t>
      </w:r>
      <w:r>
        <w:rPr>
          <w:spacing w:val="-3"/>
        </w:rPr>
        <w:t xml:space="preserve"> </w:t>
      </w:r>
      <w:r>
        <w:rPr>
          <w:spacing w:val="-1"/>
        </w:rPr>
        <w:t>administer</w:t>
      </w:r>
      <w:r>
        <w:t xml:space="preserve"> a</w:t>
      </w:r>
      <w:r>
        <w:rPr>
          <w:spacing w:val="-2"/>
        </w:rPr>
        <w:t xml:space="preserve"> </w:t>
      </w:r>
      <w:r>
        <w:rPr>
          <w:spacing w:val="-1"/>
        </w:rPr>
        <w:t>final</w:t>
      </w:r>
      <w:r>
        <w:rPr>
          <w:spacing w:val="-2"/>
        </w:rPr>
        <w:t xml:space="preserve"> </w:t>
      </w:r>
      <w:r>
        <w:rPr>
          <w:spacing w:val="-1"/>
        </w:rPr>
        <w:t>examination</w:t>
      </w:r>
      <w:r>
        <w:t xml:space="preserve"> or</w:t>
      </w:r>
      <w:r>
        <w:rPr>
          <w:spacing w:val="-2"/>
        </w:rPr>
        <w:t xml:space="preserve"> </w:t>
      </w:r>
      <w:r>
        <w:t xml:space="preserve">to </w:t>
      </w:r>
      <w:r>
        <w:rPr>
          <w:spacing w:val="-1"/>
        </w:rPr>
        <w:t>complete</w:t>
      </w:r>
      <w:r>
        <w:t xml:space="preserve"> a</w:t>
      </w:r>
      <w:r>
        <w:rPr>
          <w:spacing w:val="53"/>
        </w:rPr>
        <w:t xml:space="preserve"> </w:t>
      </w:r>
      <w:r>
        <w:rPr>
          <w:spacing w:val="-1"/>
        </w:rPr>
        <w:t>review</w:t>
      </w:r>
      <w:r>
        <w:t xml:space="preserve"> of</w:t>
      </w:r>
      <w:r>
        <w:rPr>
          <w:spacing w:val="-2"/>
        </w:rPr>
        <w:t xml:space="preserve"> </w:t>
      </w:r>
      <w:r>
        <w:t>the</w:t>
      </w:r>
      <w:r>
        <w:rPr>
          <w:spacing w:val="-2"/>
        </w:rPr>
        <w:t xml:space="preserve"> </w:t>
      </w:r>
      <w:r>
        <w:rPr>
          <w:spacing w:val="-1"/>
        </w:rPr>
        <w:t>semester’s</w:t>
      </w:r>
      <w:r>
        <w:t xml:space="preserve"> </w:t>
      </w:r>
      <w:r>
        <w:rPr>
          <w:spacing w:val="-1"/>
        </w:rPr>
        <w:t>instruction.</w:t>
      </w:r>
      <w:r>
        <w:rPr>
          <w:spacing w:val="2"/>
        </w:rPr>
        <w:t xml:space="preserve"> </w:t>
      </w:r>
      <w:r>
        <w:rPr>
          <w:b/>
          <w:bCs/>
          <w:spacing w:val="-1"/>
          <w:u w:val="thick"/>
        </w:rPr>
        <w:t>Any</w:t>
      </w:r>
      <w:r>
        <w:rPr>
          <w:b/>
          <w:bCs/>
          <w:u w:val="thick"/>
        </w:rPr>
        <w:t xml:space="preserve"> </w:t>
      </w:r>
      <w:r>
        <w:rPr>
          <w:b/>
          <w:bCs/>
          <w:spacing w:val="-1"/>
          <w:u w:val="thick"/>
        </w:rPr>
        <w:t>exception</w:t>
      </w:r>
      <w:r>
        <w:rPr>
          <w:b/>
          <w:bCs/>
          <w:spacing w:val="-3"/>
          <w:u w:val="thick"/>
        </w:rPr>
        <w:t xml:space="preserve"> </w:t>
      </w:r>
      <w:r>
        <w:rPr>
          <w:b/>
          <w:bCs/>
          <w:u w:val="thick"/>
        </w:rPr>
        <w:t>to</w:t>
      </w:r>
      <w:r>
        <w:rPr>
          <w:b/>
          <w:bCs/>
          <w:spacing w:val="-2"/>
          <w:u w:val="thick"/>
        </w:rPr>
        <w:t xml:space="preserve"> </w:t>
      </w:r>
      <w:r>
        <w:rPr>
          <w:b/>
          <w:bCs/>
          <w:u w:val="thick"/>
        </w:rPr>
        <w:t>this</w:t>
      </w:r>
      <w:r>
        <w:rPr>
          <w:b/>
          <w:bCs/>
          <w:spacing w:val="-2"/>
          <w:u w:val="thick"/>
        </w:rPr>
        <w:t xml:space="preserve"> </w:t>
      </w:r>
      <w:r>
        <w:rPr>
          <w:b/>
          <w:bCs/>
          <w:spacing w:val="-1"/>
          <w:u w:val="thick"/>
        </w:rPr>
        <w:t>must</w:t>
      </w:r>
      <w:r>
        <w:rPr>
          <w:b/>
          <w:bCs/>
          <w:u w:val="thick"/>
        </w:rPr>
        <w:t xml:space="preserve"> </w:t>
      </w:r>
      <w:r>
        <w:rPr>
          <w:b/>
          <w:bCs/>
          <w:spacing w:val="-1"/>
          <w:u w:val="thick"/>
        </w:rPr>
        <w:t>have</w:t>
      </w:r>
      <w:r>
        <w:rPr>
          <w:b/>
          <w:bCs/>
          <w:spacing w:val="-2"/>
          <w:u w:val="thick"/>
        </w:rPr>
        <w:t xml:space="preserve"> </w:t>
      </w:r>
      <w:r>
        <w:rPr>
          <w:b/>
          <w:bCs/>
          <w:spacing w:val="-1"/>
          <w:u w:val="thick"/>
        </w:rPr>
        <w:t>PRIOR</w:t>
      </w:r>
      <w:r>
        <w:rPr>
          <w:b/>
          <w:bCs/>
          <w:spacing w:val="-2"/>
          <w:u w:val="thick"/>
        </w:rPr>
        <w:t xml:space="preserve"> </w:t>
      </w:r>
      <w:r>
        <w:rPr>
          <w:b/>
          <w:bCs/>
          <w:spacing w:val="-1"/>
          <w:u w:val="thick"/>
        </w:rPr>
        <w:t>APPROVAL</w:t>
      </w:r>
      <w:r>
        <w:rPr>
          <w:b/>
          <w:bCs/>
          <w:spacing w:val="-4"/>
          <w:u w:val="thick"/>
        </w:rPr>
        <w:t xml:space="preserve"> </w:t>
      </w:r>
      <w:r>
        <w:rPr>
          <w:b/>
          <w:bCs/>
          <w:u w:val="thick"/>
        </w:rPr>
        <w:t>in</w:t>
      </w:r>
      <w:r>
        <w:rPr>
          <w:b/>
          <w:bCs/>
          <w:spacing w:val="-3"/>
          <w:u w:val="thick"/>
        </w:rPr>
        <w:t xml:space="preserve"> </w:t>
      </w:r>
      <w:r>
        <w:rPr>
          <w:b/>
          <w:bCs/>
          <w:spacing w:val="-1"/>
          <w:u w:val="thick"/>
        </w:rPr>
        <w:t>writing</w:t>
      </w:r>
      <w:r>
        <w:rPr>
          <w:b/>
          <w:bCs/>
          <w:spacing w:val="51"/>
        </w:rPr>
        <w:t xml:space="preserve"> </w:t>
      </w:r>
      <w:r>
        <w:rPr>
          <w:b/>
          <w:bCs/>
          <w:spacing w:val="-1"/>
          <w:u w:val="thick"/>
        </w:rPr>
        <w:t>from</w:t>
      </w:r>
      <w:r>
        <w:rPr>
          <w:b/>
          <w:bCs/>
          <w:u w:val="thick"/>
        </w:rPr>
        <w:t xml:space="preserve"> the</w:t>
      </w:r>
      <w:r>
        <w:rPr>
          <w:b/>
          <w:bCs/>
          <w:spacing w:val="-3"/>
          <w:u w:val="thick"/>
        </w:rPr>
        <w:t xml:space="preserve"> </w:t>
      </w:r>
      <w:r>
        <w:rPr>
          <w:b/>
          <w:bCs/>
          <w:spacing w:val="-1"/>
          <w:u w:val="thick"/>
        </w:rPr>
        <w:t>Executive</w:t>
      </w:r>
      <w:r>
        <w:rPr>
          <w:b/>
          <w:bCs/>
          <w:u w:val="thick"/>
        </w:rPr>
        <w:t xml:space="preserve"> </w:t>
      </w:r>
      <w:r>
        <w:rPr>
          <w:b/>
          <w:bCs/>
          <w:spacing w:val="-1"/>
          <w:u w:val="thick"/>
        </w:rPr>
        <w:t>Vice</w:t>
      </w:r>
      <w:r>
        <w:rPr>
          <w:b/>
          <w:bCs/>
          <w:spacing w:val="-2"/>
          <w:u w:val="thick"/>
        </w:rPr>
        <w:t xml:space="preserve"> </w:t>
      </w:r>
      <w:r>
        <w:rPr>
          <w:b/>
          <w:bCs/>
          <w:spacing w:val="-1"/>
          <w:u w:val="thick"/>
        </w:rPr>
        <w:t>President</w:t>
      </w:r>
      <w:r w:rsidR="00AE4533">
        <w:rPr>
          <w:b/>
          <w:bCs/>
          <w:spacing w:val="-1"/>
          <w:u w:val="thick"/>
        </w:rPr>
        <w:t xml:space="preserve"> of</w:t>
      </w:r>
      <w:r>
        <w:rPr>
          <w:b/>
          <w:bCs/>
          <w:u w:val="thick"/>
        </w:rPr>
        <w:t xml:space="preserve"> </w:t>
      </w:r>
      <w:r>
        <w:rPr>
          <w:b/>
          <w:bCs/>
          <w:spacing w:val="-1"/>
          <w:u w:val="thick"/>
        </w:rPr>
        <w:t>Student</w:t>
      </w:r>
      <w:r>
        <w:rPr>
          <w:b/>
          <w:bCs/>
          <w:u w:val="thick"/>
        </w:rPr>
        <w:t xml:space="preserve"> </w:t>
      </w:r>
      <w:r>
        <w:rPr>
          <w:b/>
          <w:bCs/>
          <w:spacing w:val="-1"/>
          <w:u w:val="thick"/>
        </w:rPr>
        <w:t>Learning</w:t>
      </w:r>
      <w:r>
        <w:rPr>
          <w:spacing w:val="-1"/>
        </w:rPr>
        <w:t>.</w:t>
      </w:r>
    </w:p>
    <w:p w:rsidR="00790331" w:rsidRDefault="00790331">
      <w:pPr>
        <w:pStyle w:val="BodyText"/>
        <w:kinsoku w:val="0"/>
        <w:overflowPunct w:val="0"/>
        <w:ind w:left="0"/>
      </w:pPr>
    </w:p>
    <w:p w:rsidR="00790331" w:rsidRDefault="00790331">
      <w:pPr>
        <w:pStyle w:val="BodyText"/>
        <w:kinsoku w:val="0"/>
        <w:overflowPunct w:val="0"/>
        <w:ind w:right="684"/>
        <w:rPr>
          <w:spacing w:val="-1"/>
        </w:rPr>
      </w:pPr>
      <w:r>
        <w:rPr>
          <w:b/>
          <w:bCs/>
          <w:i/>
          <w:iCs/>
          <w:spacing w:val="-1"/>
        </w:rPr>
        <w:t>Short-Term</w:t>
      </w:r>
      <w:r>
        <w:rPr>
          <w:b/>
          <w:bCs/>
          <w:i/>
          <w:iCs/>
          <w:spacing w:val="1"/>
        </w:rPr>
        <w:t xml:space="preserve"> </w:t>
      </w:r>
      <w:r>
        <w:rPr>
          <w:b/>
          <w:bCs/>
          <w:i/>
          <w:iCs/>
          <w:spacing w:val="-1"/>
        </w:rPr>
        <w:t>Courses</w:t>
      </w:r>
      <w:r>
        <w:rPr>
          <w:spacing w:val="-1"/>
        </w:rPr>
        <w:t>:</w:t>
      </w:r>
      <w:r>
        <w:rPr>
          <w:spacing w:val="1"/>
        </w:rPr>
        <w:t xml:space="preserve"> </w:t>
      </w:r>
      <w:r>
        <w:rPr>
          <w:spacing w:val="-2"/>
        </w:rPr>
        <w:t>All</w:t>
      </w:r>
      <w:r>
        <w:rPr>
          <w:spacing w:val="1"/>
        </w:rPr>
        <w:t xml:space="preserve"> </w:t>
      </w:r>
      <w:r>
        <w:rPr>
          <w:spacing w:val="-1"/>
        </w:rPr>
        <w:t>short-term</w:t>
      </w:r>
      <w:r>
        <w:rPr>
          <w:spacing w:val="-4"/>
        </w:rPr>
        <w:t xml:space="preserve"> </w:t>
      </w:r>
      <w:r>
        <w:rPr>
          <w:spacing w:val="-1"/>
        </w:rPr>
        <w:t>classes,</w:t>
      </w:r>
      <w:r>
        <w:rPr>
          <w:spacing w:val="-2"/>
        </w:rPr>
        <w:t xml:space="preserve"> </w:t>
      </w:r>
      <w:r>
        <w:rPr>
          <w:spacing w:val="-1"/>
        </w:rPr>
        <w:t>regardless</w:t>
      </w:r>
      <w:r>
        <w:t xml:space="preserve"> of</w:t>
      </w:r>
      <w:r>
        <w:rPr>
          <w:spacing w:val="-2"/>
        </w:rPr>
        <w:t xml:space="preserve"> </w:t>
      </w:r>
      <w:r>
        <w:t xml:space="preserve">the </w:t>
      </w:r>
      <w:r>
        <w:rPr>
          <w:spacing w:val="-1"/>
        </w:rPr>
        <w:t>begin</w:t>
      </w:r>
      <w:r>
        <w:t xml:space="preserve"> or</w:t>
      </w:r>
      <w:r>
        <w:rPr>
          <w:spacing w:val="-2"/>
        </w:rPr>
        <w:t xml:space="preserve"> </w:t>
      </w:r>
      <w:r>
        <w:t xml:space="preserve">end </w:t>
      </w:r>
      <w:r>
        <w:rPr>
          <w:spacing w:val="-1"/>
        </w:rPr>
        <w:t>date,</w:t>
      </w:r>
      <w:r>
        <w:rPr>
          <w:spacing w:val="-5"/>
        </w:rPr>
        <w:t xml:space="preserve"> </w:t>
      </w:r>
      <w:r>
        <w:rPr>
          <w:spacing w:val="-1"/>
        </w:rPr>
        <w:t>will</w:t>
      </w:r>
      <w:r>
        <w:rPr>
          <w:spacing w:val="-2"/>
        </w:rPr>
        <w:t xml:space="preserve"> </w:t>
      </w:r>
      <w:r>
        <w:rPr>
          <w:spacing w:val="-1"/>
        </w:rPr>
        <w:t>have</w:t>
      </w:r>
      <w:r>
        <w:t xml:space="preserve"> </w:t>
      </w:r>
      <w:r>
        <w:rPr>
          <w:spacing w:val="-1"/>
        </w:rPr>
        <w:t>the</w:t>
      </w:r>
      <w:r>
        <w:t xml:space="preserve"> </w:t>
      </w:r>
      <w:r>
        <w:rPr>
          <w:spacing w:val="-1"/>
        </w:rPr>
        <w:t>final</w:t>
      </w:r>
      <w:r>
        <w:rPr>
          <w:spacing w:val="75"/>
        </w:rPr>
        <w:t xml:space="preserve"> </w:t>
      </w:r>
      <w:r>
        <w:rPr>
          <w:spacing w:val="-1"/>
        </w:rPr>
        <w:t>examination</w:t>
      </w:r>
      <w:r>
        <w:t xml:space="preserve"> on</w:t>
      </w:r>
      <w:r>
        <w:rPr>
          <w:spacing w:val="-3"/>
        </w:rPr>
        <w:t xml:space="preserve"> </w:t>
      </w:r>
      <w:r>
        <w:t>the</w:t>
      </w:r>
      <w:r>
        <w:rPr>
          <w:spacing w:val="-2"/>
        </w:rPr>
        <w:t xml:space="preserve"> </w:t>
      </w:r>
      <w:r>
        <w:rPr>
          <w:spacing w:val="-1"/>
        </w:rPr>
        <w:t>last</w:t>
      </w:r>
      <w:r>
        <w:rPr>
          <w:spacing w:val="1"/>
        </w:rPr>
        <w:t xml:space="preserve"> </w:t>
      </w:r>
      <w:r>
        <w:rPr>
          <w:spacing w:val="-1"/>
        </w:rPr>
        <w:t>day</w:t>
      </w:r>
      <w:r>
        <w:rPr>
          <w:spacing w:val="-2"/>
        </w:rPr>
        <w:t xml:space="preserve"> </w:t>
      </w:r>
      <w:r>
        <w:t xml:space="preserve">of </w:t>
      </w:r>
      <w:r>
        <w:rPr>
          <w:spacing w:val="-1"/>
        </w:rPr>
        <w:t>the</w:t>
      </w:r>
      <w:r>
        <w:t xml:space="preserve"> </w:t>
      </w:r>
      <w:r>
        <w:rPr>
          <w:spacing w:val="-1"/>
        </w:rPr>
        <w:t>class,</w:t>
      </w:r>
      <w:r>
        <w:t xml:space="preserve"> </w:t>
      </w:r>
      <w:r>
        <w:rPr>
          <w:spacing w:val="-1"/>
        </w:rPr>
        <w:t>NOT</w:t>
      </w:r>
      <w:r>
        <w:t xml:space="preserve"> </w:t>
      </w:r>
      <w:r>
        <w:rPr>
          <w:spacing w:val="-1"/>
        </w:rPr>
        <w:t>during</w:t>
      </w:r>
      <w:r>
        <w:rPr>
          <w:spacing w:val="-3"/>
        </w:rPr>
        <w:t xml:space="preserve"> </w:t>
      </w:r>
      <w:r>
        <w:rPr>
          <w:spacing w:val="-1"/>
        </w:rPr>
        <w:t>the</w:t>
      </w:r>
      <w:r>
        <w:t xml:space="preserve"> </w:t>
      </w:r>
      <w:r>
        <w:rPr>
          <w:spacing w:val="-1"/>
        </w:rPr>
        <w:t>final</w:t>
      </w:r>
      <w:r>
        <w:rPr>
          <w:spacing w:val="1"/>
        </w:rPr>
        <w:t xml:space="preserve"> </w:t>
      </w:r>
      <w:r>
        <w:t>exam</w:t>
      </w:r>
      <w:r>
        <w:rPr>
          <w:spacing w:val="-4"/>
        </w:rPr>
        <w:t xml:space="preserve"> </w:t>
      </w:r>
      <w:r>
        <w:rPr>
          <w:spacing w:val="-1"/>
        </w:rPr>
        <w:t>week.</w:t>
      </w:r>
    </w:p>
    <w:p w:rsidR="00AE4533" w:rsidRDefault="00AE4533">
      <w:pPr>
        <w:pStyle w:val="BodyText"/>
        <w:kinsoku w:val="0"/>
        <w:overflowPunct w:val="0"/>
        <w:ind w:right="684"/>
        <w:rPr>
          <w:spacing w:val="-1"/>
        </w:rPr>
      </w:pPr>
      <w:r>
        <w:rPr>
          <w:spacing w:val="-1"/>
        </w:rPr>
        <w:t>The Final Exam Schedule is located at:</w:t>
      </w:r>
    </w:p>
    <w:p w:rsidR="00AE4533" w:rsidRPr="001922E2" w:rsidRDefault="00593E59">
      <w:pPr>
        <w:pStyle w:val="BodyText"/>
        <w:kinsoku w:val="0"/>
        <w:overflowPunct w:val="0"/>
        <w:ind w:right="684"/>
        <w:rPr>
          <w:color w:val="1F4E79" w:themeColor="accent1" w:themeShade="80"/>
          <w:spacing w:val="-1"/>
        </w:rPr>
        <w:sectPr w:rsidR="00AE4533" w:rsidRPr="001922E2">
          <w:pgSz w:w="12240" w:h="15840"/>
          <w:pgMar w:top="1200" w:right="1260" w:bottom="1300" w:left="1280" w:header="766" w:footer="1119" w:gutter="0"/>
          <w:cols w:space="720"/>
          <w:noEndnote/>
        </w:sectPr>
      </w:pPr>
      <w:hyperlink r:id="rId79" w:history="1">
        <w:r w:rsidR="00AE4533" w:rsidRPr="001922E2">
          <w:rPr>
            <w:rStyle w:val="Hyperlink"/>
            <w:color w:val="1F4E79" w:themeColor="accent1" w:themeShade="80"/>
            <w:spacing w:val="-1"/>
          </w:rPr>
          <w:t>http://www.moorparkcollege.edu/apply-and-enroll/academic-calendar</w:t>
        </w:r>
      </w:hyperlink>
      <w:r w:rsidR="00AE4533" w:rsidRPr="001922E2">
        <w:rPr>
          <w:color w:val="1F4E79" w:themeColor="accent1" w:themeShade="80"/>
          <w:spacing w:val="-1"/>
        </w:rPr>
        <w:t xml:space="preserve"> </w:t>
      </w:r>
    </w:p>
    <w:p w:rsidR="00790331" w:rsidRDefault="00B8090D">
      <w:pPr>
        <w:pStyle w:val="Heading2"/>
        <w:kinsoku w:val="0"/>
        <w:overflowPunct w:val="0"/>
        <w:spacing w:before="72"/>
        <w:rPr>
          <w:b w:val="0"/>
          <w:bCs w:val="0"/>
        </w:rPr>
      </w:pPr>
      <w:r>
        <w:rPr>
          <w:spacing w:val="-1"/>
        </w:rPr>
        <w:lastRenderedPageBreak/>
        <w:t xml:space="preserve">Professional Development </w:t>
      </w:r>
      <w:r w:rsidR="00790331">
        <w:rPr>
          <w:spacing w:val="-1"/>
        </w:rPr>
        <w:t>“Flex”</w:t>
      </w:r>
      <w:r w:rsidR="00790331">
        <w:t xml:space="preserve"> </w:t>
      </w:r>
      <w:r w:rsidR="00790331">
        <w:rPr>
          <w:spacing w:val="-1"/>
        </w:rPr>
        <w:t>Days</w:t>
      </w:r>
    </w:p>
    <w:p w:rsidR="00790331" w:rsidRDefault="00790331">
      <w:pPr>
        <w:pStyle w:val="BodyText"/>
        <w:kinsoku w:val="0"/>
        <w:overflowPunct w:val="0"/>
        <w:spacing w:before="54"/>
        <w:ind w:right="252"/>
        <w:rPr>
          <w:spacing w:val="-1"/>
        </w:rPr>
      </w:pPr>
      <w:r>
        <w:rPr>
          <w:spacing w:val="-1"/>
        </w:rPr>
        <w:t>Education</w:t>
      </w:r>
      <w:r>
        <w:t xml:space="preserve"> </w:t>
      </w:r>
      <w:r>
        <w:rPr>
          <w:spacing w:val="-1"/>
        </w:rPr>
        <w:t>Code</w:t>
      </w:r>
      <w:r>
        <w:t xml:space="preserve"> </w:t>
      </w:r>
      <w:r>
        <w:rPr>
          <w:spacing w:val="-1"/>
        </w:rPr>
        <w:t>and</w:t>
      </w:r>
      <w:r>
        <w:rPr>
          <w:spacing w:val="-3"/>
        </w:rPr>
        <w:t xml:space="preserve"> </w:t>
      </w:r>
      <w:r>
        <w:rPr>
          <w:spacing w:val="-1"/>
        </w:rPr>
        <w:t>Title</w:t>
      </w:r>
      <w:r>
        <w:t xml:space="preserve"> 5</w:t>
      </w:r>
      <w:r>
        <w:rPr>
          <w:spacing w:val="-2"/>
        </w:rPr>
        <w:t xml:space="preserve"> </w:t>
      </w:r>
      <w:r>
        <w:rPr>
          <w:spacing w:val="-1"/>
        </w:rPr>
        <w:t xml:space="preserve">allow </w:t>
      </w:r>
      <w:r>
        <w:t>the</w:t>
      </w:r>
      <w:r>
        <w:rPr>
          <w:spacing w:val="-2"/>
        </w:rPr>
        <w:t xml:space="preserve"> </w:t>
      </w:r>
      <w:r>
        <w:rPr>
          <w:spacing w:val="-1"/>
        </w:rPr>
        <w:t>district</w:t>
      </w:r>
      <w:r>
        <w:rPr>
          <w:spacing w:val="-2"/>
        </w:rPr>
        <w:t xml:space="preserve"> </w:t>
      </w:r>
      <w:r>
        <w:t xml:space="preserve">to </w:t>
      </w:r>
      <w:r>
        <w:rPr>
          <w:spacing w:val="-1"/>
        </w:rPr>
        <w:t>reduce</w:t>
      </w:r>
      <w:r>
        <w:rPr>
          <w:spacing w:val="-2"/>
        </w:rPr>
        <w:t xml:space="preserve"> </w:t>
      </w:r>
      <w:r>
        <w:t xml:space="preserve">the </w:t>
      </w:r>
      <w:r>
        <w:rPr>
          <w:spacing w:val="-1"/>
        </w:rPr>
        <w:t>number</w:t>
      </w:r>
      <w:r>
        <w:rPr>
          <w:spacing w:val="1"/>
        </w:rPr>
        <w:t xml:space="preserve"> </w:t>
      </w:r>
      <w:r>
        <w:rPr>
          <w:spacing w:val="-2"/>
        </w:rPr>
        <w:t>of</w:t>
      </w:r>
      <w:r>
        <w:t xml:space="preserve"> </w:t>
      </w:r>
      <w:r>
        <w:rPr>
          <w:spacing w:val="-1"/>
        </w:rPr>
        <w:t>instructional</w:t>
      </w:r>
      <w:r>
        <w:rPr>
          <w:spacing w:val="-2"/>
        </w:rPr>
        <w:t xml:space="preserve"> </w:t>
      </w:r>
      <w:r>
        <w:rPr>
          <w:spacing w:val="-1"/>
        </w:rPr>
        <w:t>days</w:t>
      </w:r>
      <w:r>
        <w:t xml:space="preserve"> from</w:t>
      </w:r>
      <w:r>
        <w:rPr>
          <w:spacing w:val="-4"/>
        </w:rPr>
        <w:t xml:space="preserve"> </w:t>
      </w:r>
      <w:r>
        <w:t xml:space="preserve">the </w:t>
      </w:r>
      <w:r>
        <w:rPr>
          <w:spacing w:val="-1"/>
        </w:rPr>
        <w:t>required</w:t>
      </w:r>
      <w:r>
        <w:rPr>
          <w:spacing w:val="61"/>
        </w:rPr>
        <w:t xml:space="preserve"> </w:t>
      </w:r>
      <w:r>
        <w:t>175 to</w:t>
      </w:r>
      <w:r>
        <w:rPr>
          <w:spacing w:val="-3"/>
        </w:rPr>
        <w:t xml:space="preserve"> </w:t>
      </w:r>
      <w:r>
        <w:t xml:space="preserve">a </w:t>
      </w:r>
      <w:r>
        <w:rPr>
          <w:spacing w:val="-1"/>
        </w:rPr>
        <w:t>minimum</w:t>
      </w:r>
      <w:r>
        <w:rPr>
          <w:spacing w:val="-4"/>
        </w:rPr>
        <w:t xml:space="preserve"> </w:t>
      </w:r>
      <w:r>
        <w:t>of 160.</w:t>
      </w:r>
      <w:r>
        <w:rPr>
          <w:spacing w:val="-3"/>
        </w:rPr>
        <w:t xml:space="preserve"> </w:t>
      </w:r>
      <w:r>
        <w:t>The</w:t>
      </w:r>
      <w:r>
        <w:rPr>
          <w:spacing w:val="-2"/>
        </w:rPr>
        <w:t xml:space="preserve"> </w:t>
      </w:r>
      <w:r>
        <w:rPr>
          <w:spacing w:val="-1"/>
        </w:rPr>
        <w:t>remaining</w:t>
      </w:r>
      <w:r>
        <w:rPr>
          <w:spacing w:val="-3"/>
        </w:rPr>
        <w:t xml:space="preserve"> </w:t>
      </w:r>
      <w:r>
        <w:t>1 to 15</w:t>
      </w:r>
      <w:r>
        <w:rPr>
          <w:spacing w:val="-3"/>
        </w:rPr>
        <w:t xml:space="preserve"> </w:t>
      </w:r>
      <w:r>
        <w:rPr>
          <w:spacing w:val="-1"/>
        </w:rPr>
        <w:t>days</w:t>
      </w:r>
      <w:r>
        <w:t xml:space="preserve"> </w:t>
      </w:r>
      <w:r>
        <w:rPr>
          <w:spacing w:val="-1"/>
        </w:rPr>
        <w:t>must</w:t>
      </w:r>
      <w:r>
        <w:rPr>
          <w:spacing w:val="1"/>
        </w:rPr>
        <w:t xml:space="preserve"> </w:t>
      </w:r>
      <w:r>
        <w:t>be used</w:t>
      </w:r>
      <w:r>
        <w:rPr>
          <w:spacing w:val="-2"/>
        </w:rPr>
        <w:t xml:space="preserve"> </w:t>
      </w:r>
      <w:r>
        <w:rPr>
          <w:spacing w:val="-1"/>
        </w:rPr>
        <w:t>for</w:t>
      </w:r>
      <w:r>
        <w:t xml:space="preserve"> </w:t>
      </w:r>
      <w:r>
        <w:rPr>
          <w:spacing w:val="-1"/>
        </w:rPr>
        <w:t>authorized</w:t>
      </w:r>
      <w:r>
        <w:t xml:space="preserve"> </w:t>
      </w:r>
      <w:r>
        <w:rPr>
          <w:spacing w:val="-1"/>
        </w:rPr>
        <w:t>staff,</w:t>
      </w:r>
      <w:r>
        <w:rPr>
          <w:spacing w:val="-3"/>
        </w:rPr>
        <w:t xml:space="preserve"> </w:t>
      </w:r>
      <w:r>
        <w:rPr>
          <w:spacing w:val="-1"/>
        </w:rPr>
        <w:t>student</w:t>
      </w:r>
      <w:r>
        <w:rPr>
          <w:spacing w:val="1"/>
        </w:rPr>
        <w:t xml:space="preserve"> </w:t>
      </w:r>
      <w:r>
        <w:rPr>
          <w:spacing w:val="-1"/>
        </w:rPr>
        <w:t>and/or</w:t>
      </w:r>
      <w:r>
        <w:rPr>
          <w:spacing w:val="39"/>
        </w:rPr>
        <w:t xml:space="preserve"> </w:t>
      </w:r>
      <w:r>
        <w:rPr>
          <w:spacing w:val="-1"/>
        </w:rPr>
        <w:t>instructional</w:t>
      </w:r>
      <w:r>
        <w:rPr>
          <w:spacing w:val="1"/>
        </w:rPr>
        <w:t xml:space="preserve"> </w:t>
      </w:r>
      <w:r>
        <w:rPr>
          <w:spacing w:val="-1"/>
        </w:rPr>
        <w:t>improvement</w:t>
      </w:r>
      <w:r>
        <w:rPr>
          <w:spacing w:val="1"/>
        </w:rPr>
        <w:t xml:space="preserve"> </w:t>
      </w:r>
      <w:r>
        <w:rPr>
          <w:spacing w:val="-1"/>
        </w:rPr>
        <w:t>activities.</w:t>
      </w:r>
    </w:p>
    <w:p w:rsidR="00790331" w:rsidRDefault="00790331">
      <w:pPr>
        <w:pStyle w:val="BodyText"/>
        <w:kinsoku w:val="0"/>
        <w:overflowPunct w:val="0"/>
        <w:ind w:left="0"/>
      </w:pPr>
    </w:p>
    <w:p w:rsidR="00B8090D" w:rsidRDefault="00790331">
      <w:pPr>
        <w:pStyle w:val="BodyText"/>
        <w:kinsoku w:val="0"/>
        <w:overflowPunct w:val="0"/>
        <w:ind w:right="252"/>
        <w:rPr>
          <w:color w:val="0000FF"/>
        </w:rPr>
      </w:pPr>
      <w:r>
        <w:t>The</w:t>
      </w:r>
      <w:r>
        <w:rPr>
          <w:spacing w:val="-2"/>
        </w:rPr>
        <w:t xml:space="preserve"> </w:t>
      </w:r>
      <w:r>
        <w:rPr>
          <w:i/>
          <w:iCs/>
          <w:spacing w:val="-1"/>
        </w:rPr>
        <w:t>Agreement</w:t>
      </w:r>
      <w:r>
        <w:rPr>
          <w:i/>
          <w:iCs/>
          <w:spacing w:val="-2"/>
        </w:rPr>
        <w:t xml:space="preserve"> </w:t>
      </w:r>
      <w:r>
        <w:rPr>
          <w:spacing w:val="-1"/>
        </w:rPr>
        <w:t>provides</w:t>
      </w:r>
      <w:r>
        <w:t xml:space="preserve"> </w:t>
      </w:r>
      <w:r>
        <w:rPr>
          <w:spacing w:val="-2"/>
        </w:rPr>
        <w:t>for</w:t>
      </w:r>
      <w:r>
        <w:t xml:space="preserve"> an </w:t>
      </w:r>
      <w:r>
        <w:rPr>
          <w:spacing w:val="-2"/>
        </w:rPr>
        <w:t>academic</w:t>
      </w:r>
      <w:r>
        <w:t xml:space="preserve"> </w:t>
      </w:r>
      <w:r>
        <w:rPr>
          <w:spacing w:val="-1"/>
        </w:rPr>
        <w:t>calendar</w:t>
      </w:r>
      <w:r>
        <w:t xml:space="preserve"> </w:t>
      </w:r>
      <w:r>
        <w:rPr>
          <w:spacing w:val="-1"/>
        </w:rPr>
        <w:t>that allows</w:t>
      </w:r>
      <w:r>
        <w:t xml:space="preserve"> </w:t>
      </w:r>
      <w:r>
        <w:rPr>
          <w:spacing w:val="-1"/>
        </w:rPr>
        <w:t>designated</w:t>
      </w:r>
      <w:r>
        <w:t xml:space="preserve"> </w:t>
      </w:r>
      <w:r>
        <w:rPr>
          <w:spacing w:val="-1"/>
        </w:rPr>
        <w:t>days</w:t>
      </w:r>
      <w:r>
        <w:t xml:space="preserve"> </w:t>
      </w:r>
      <w:r>
        <w:rPr>
          <w:spacing w:val="-1"/>
        </w:rPr>
        <w:t>each</w:t>
      </w:r>
      <w:r>
        <w:t xml:space="preserve"> </w:t>
      </w:r>
      <w:r>
        <w:rPr>
          <w:spacing w:val="-1"/>
        </w:rPr>
        <w:t>semester</w:t>
      </w:r>
      <w:r>
        <w:t xml:space="preserve"> </w:t>
      </w:r>
      <w:r>
        <w:rPr>
          <w:spacing w:val="-1"/>
        </w:rPr>
        <w:t>for</w:t>
      </w:r>
      <w:r>
        <w:t xml:space="preserve"> </w:t>
      </w:r>
      <w:r>
        <w:rPr>
          <w:spacing w:val="-1"/>
        </w:rPr>
        <w:t>staff</w:t>
      </w:r>
      <w:r>
        <w:rPr>
          <w:spacing w:val="69"/>
        </w:rPr>
        <w:t xml:space="preserve"> </w:t>
      </w:r>
      <w:r>
        <w:rPr>
          <w:spacing w:val="-1"/>
        </w:rPr>
        <w:t>development</w:t>
      </w:r>
      <w:r>
        <w:rPr>
          <w:spacing w:val="1"/>
        </w:rPr>
        <w:t xml:space="preserve"> </w:t>
      </w:r>
      <w:r>
        <w:rPr>
          <w:spacing w:val="-1"/>
        </w:rPr>
        <w:t>“flex”</w:t>
      </w:r>
      <w:r>
        <w:t xml:space="preserve"> </w:t>
      </w:r>
      <w:r>
        <w:rPr>
          <w:spacing w:val="-1"/>
        </w:rPr>
        <w:t>activities.</w:t>
      </w:r>
      <w:r>
        <w:t xml:space="preserve"> </w:t>
      </w:r>
      <w:r>
        <w:rPr>
          <w:spacing w:val="-2"/>
        </w:rPr>
        <w:t>Some</w:t>
      </w:r>
      <w:r>
        <w:t xml:space="preserve"> of</w:t>
      </w:r>
      <w:r>
        <w:rPr>
          <w:spacing w:val="1"/>
        </w:rPr>
        <w:t xml:space="preserve"> </w:t>
      </w:r>
      <w:r>
        <w:rPr>
          <w:spacing w:val="-1"/>
        </w:rPr>
        <w:t>these</w:t>
      </w:r>
      <w:r>
        <w:rPr>
          <w:spacing w:val="-2"/>
        </w:rPr>
        <w:t xml:space="preserve"> </w:t>
      </w:r>
      <w:r>
        <w:rPr>
          <w:spacing w:val="-1"/>
        </w:rPr>
        <w:t>days</w:t>
      </w:r>
      <w:r>
        <w:t xml:space="preserve"> </w:t>
      </w:r>
      <w:r>
        <w:rPr>
          <w:spacing w:val="-1"/>
        </w:rPr>
        <w:t>are</w:t>
      </w:r>
      <w:r>
        <w:rPr>
          <w:spacing w:val="-2"/>
        </w:rPr>
        <w:t xml:space="preserve"> </w:t>
      </w:r>
      <w:r>
        <w:rPr>
          <w:spacing w:val="-1"/>
        </w:rPr>
        <w:t>designated</w:t>
      </w:r>
      <w:r>
        <w:t xml:space="preserve"> </w:t>
      </w:r>
      <w:r>
        <w:rPr>
          <w:spacing w:val="-1"/>
        </w:rPr>
        <w:t>“self-assigned”</w:t>
      </w:r>
      <w:r>
        <w:rPr>
          <w:spacing w:val="-2"/>
        </w:rPr>
        <w:t xml:space="preserve"> </w:t>
      </w:r>
      <w:r>
        <w:t>flex</w:t>
      </w:r>
      <w:r>
        <w:rPr>
          <w:spacing w:val="-2"/>
        </w:rPr>
        <w:t xml:space="preserve"> </w:t>
      </w:r>
      <w:r>
        <w:rPr>
          <w:spacing w:val="-1"/>
        </w:rPr>
        <w:t>days</w:t>
      </w:r>
      <w:r>
        <w:t xml:space="preserve"> </w:t>
      </w:r>
      <w:r>
        <w:rPr>
          <w:spacing w:val="-1"/>
        </w:rPr>
        <w:t>allowing</w:t>
      </w:r>
      <w:r>
        <w:rPr>
          <w:spacing w:val="73"/>
        </w:rPr>
        <w:t xml:space="preserve"> </w:t>
      </w:r>
      <w:r>
        <w:rPr>
          <w:spacing w:val="-1"/>
        </w:rPr>
        <w:t>faculty</w:t>
      </w:r>
      <w:r>
        <w:rPr>
          <w:spacing w:val="-2"/>
        </w:rPr>
        <w:t xml:space="preserve"> </w:t>
      </w:r>
      <w:r>
        <w:t xml:space="preserve">to </w:t>
      </w:r>
      <w:r>
        <w:rPr>
          <w:spacing w:val="-1"/>
        </w:rPr>
        <w:t>determine</w:t>
      </w:r>
      <w:r>
        <w:t xml:space="preserve"> how</w:t>
      </w:r>
      <w:r>
        <w:rPr>
          <w:spacing w:val="-3"/>
        </w:rPr>
        <w:t xml:space="preserve"> </w:t>
      </w:r>
      <w:r>
        <w:rPr>
          <w:spacing w:val="-1"/>
        </w:rPr>
        <w:t>the</w:t>
      </w:r>
      <w:r>
        <w:t xml:space="preserve"> </w:t>
      </w:r>
      <w:r>
        <w:rPr>
          <w:spacing w:val="-1"/>
        </w:rPr>
        <w:t>days</w:t>
      </w:r>
      <w:r>
        <w:t xml:space="preserve"> will</w:t>
      </w:r>
      <w:r>
        <w:rPr>
          <w:spacing w:val="1"/>
        </w:rPr>
        <w:t xml:space="preserve"> </w:t>
      </w:r>
      <w:r>
        <w:t>be</w:t>
      </w:r>
      <w:r>
        <w:rPr>
          <w:spacing w:val="-2"/>
        </w:rPr>
        <w:t xml:space="preserve"> </w:t>
      </w:r>
      <w:r>
        <w:rPr>
          <w:spacing w:val="-1"/>
        </w:rPr>
        <w:t>utilized.</w:t>
      </w:r>
      <w:r>
        <w:t xml:space="preserve"> </w:t>
      </w:r>
      <w:r>
        <w:rPr>
          <w:spacing w:val="-1"/>
        </w:rPr>
        <w:t>Other</w:t>
      </w:r>
      <w:r>
        <w:rPr>
          <w:spacing w:val="1"/>
        </w:rPr>
        <w:t xml:space="preserve"> </w:t>
      </w:r>
      <w:r>
        <w:rPr>
          <w:spacing w:val="-1"/>
        </w:rPr>
        <w:t>days</w:t>
      </w:r>
      <w:r>
        <w:t xml:space="preserve"> </w:t>
      </w:r>
      <w:r>
        <w:rPr>
          <w:spacing w:val="-1"/>
        </w:rPr>
        <w:t>are</w:t>
      </w:r>
      <w:r>
        <w:t xml:space="preserve"> </w:t>
      </w:r>
      <w:r>
        <w:rPr>
          <w:spacing w:val="-1"/>
        </w:rPr>
        <w:t>designated</w:t>
      </w:r>
      <w:r>
        <w:t xml:space="preserve"> </w:t>
      </w:r>
      <w:r>
        <w:rPr>
          <w:spacing w:val="-1"/>
        </w:rPr>
        <w:t>“mandatory”</w:t>
      </w:r>
      <w:r>
        <w:t xml:space="preserve"> </w:t>
      </w:r>
      <w:r>
        <w:rPr>
          <w:spacing w:val="-1"/>
        </w:rPr>
        <w:t>flex</w:t>
      </w:r>
      <w:r>
        <w:t xml:space="preserve"> </w:t>
      </w:r>
      <w:r>
        <w:rPr>
          <w:spacing w:val="-1"/>
        </w:rPr>
        <w:t>days</w:t>
      </w:r>
      <w:r>
        <w:rPr>
          <w:spacing w:val="47"/>
        </w:rPr>
        <w:t xml:space="preserve"> </w:t>
      </w:r>
      <w:r>
        <w:rPr>
          <w:spacing w:val="-1"/>
        </w:rPr>
        <w:t>requiring</w:t>
      </w:r>
      <w:r>
        <w:rPr>
          <w:spacing w:val="-3"/>
        </w:rPr>
        <w:t xml:space="preserve"> </w:t>
      </w:r>
      <w:r>
        <w:rPr>
          <w:spacing w:val="-1"/>
        </w:rPr>
        <w:t>on-campus</w:t>
      </w:r>
      <w:r>
        <w:t xml:space="preserve"> </w:t>
      </w:r>
      <w:r>
        <w:rPr>
          <w:spacing w:val="-1"/>
        </w:rPr>
        <w:t>participation.</w:t>
      </w:r>
      <w:r>
        <w:rPr>
          <w:spacing w:val="54"/>
        </w:rPr>
        <w:t xml:space="preserve"> </w:t>
      </w:r>
      <w:r>
        <w:t>A</w:t>
      </w:r>
      <w:r>
        <w:rPr>
          <w:spacing w:val="-1"/>
        </w:rPr>
        <w:t xml:space="preserve"> </w:t>
      </w:r>
      <w:r>
        <w:t>copy</w:t>
      </w:r>
      <w:r>
        <w:rPr>
          <w:spacing w:val="-2"/>
        </w:rPr>
        <w:t xml:space="preserve"> </w:t>
      </w:r>
      <w:r>
        <w:t>of</w:t>
      </w:r>
      <w:r>
        <w:rPr>
          <w:spacing w:val="-2"/>
        </w:rPr>
        <w:t xml:space="preserve"> </w:t>
      </w:r>
      <w:r>
        <w:t xml:space="preserve">the </w:t>
      </w:r>
      <w:r>
        <w:rPr>
          <w:spacing w:val="-2"/>
        </w:rPr>
        <w:t>Agreement</w:t>
      </w:r>
      <w:r>
        <w:rPr>
          <w:spacing w:val="1"/>
        </w:rPr>
        <w:t xml:space="preserve"> </w:t>
      </w:r>
      <w:r>
        <w:t>is</w:t>
      </w:r>
      <w:r>
        <w:rPr>
          <w:spacing w:val="-2"/>
        </w:rPr>
        <w:t xml:space="preserve"> </w:t>
      </w:r>
      <w:r>
        <w:rPr>
          <w:spacing w:val="-1"/>
        </w:rPr>
        <w:t>available</w:t>
      </w:r>
      <w:r>
        <w:rPr>
          <w:spacing w:val="-2"/>
        </w:rPr>
        <w:t xml:space="preserve"> </w:t>
      </w:r>
      <w:r>
        <w:rPr>
          <w:spacing w:val="-1"/>
        </w:rPr>
        <w:t>from</w:t>
      </w:r>
      <w:r>
        <w:rPr>
          <w:spacing w:val="-4"/>
        </w:rPr>
        <w:t xml:space="preserve"> </w:t>
      </w:r>
      <w:r>
        <w:t xml:space="preserve">the </w:t>
      </w:r>
      <w:r>
        <w:rPr>
          <w:spacing w:val="-1"/>
        </w:rPr>
        <w:t>AFT</w:t>
      </w:r>
      <w:r>
        <w:rPr>
          <w:spacing w:val="1"/>
        </w:rPr>
        <w:t xml:space="preserve"> </w:t>
      </w:r>
      <w:r>
        <w:rPr>
          <w:spacing w:val="-1"/>
        </w:rPr>
        <w:t>Office</w:t>
      </w:r>
      <w:r>
        <w:t xml:space="preserve"> </w:t>
      </w:r>
      <w:r>
        <w:rPr>
          <w:spacing w:val="-2"/>
        </w:rPr>
        <w:t>or</w:t>
      </w:r>
      <w:r>
        <w:t xml:space="preserve"> </w:t>
      </w:r>
      <w:r>
        <w:rPr>
          <w:spacing w:val="-1"/>
        </w:rPr>
        <w:t>online:</w:t>
      </w:r>
      <w:r>
        <w:t xml:space="preserve"> </w:t>
      </w:r>
      <w:r>
        <w:rPr>
          <w:color w:val="0000FF"/>
        </w:rPr>
        <w:t xml:space="preserve"> </w:t>
      </w:r>
    </w:p>
    <w:p w:rsidR="00B8090D" w:rsidRPr="001922E2" w:rsidRDefault="00593E59">
      <w:pPr>
        <w:pStyle w:val="BodyText"/>
        <w:kinsoku w:val="0"/>
        <w:overflowPunct w:val="0"/>
        <w:ind w:right="252"/>
        <w:rPr>
          <w:color w:val="1F4E79" w:themeColor="accent1" w:themeShade="80"/>
        </w:rPr>
      </w:pPr>
      <w:hyperlink r:id="rId80" w:history="1">
        <w:r w:rsidR="00B8090D" w:rsidRPr="001922E2">
          <w:rPr>
            <w:rStyle w:val="Hyperlink"/>
            <w:color w:val="1F4E79" w:themeColor="accent1" w:themeShade="80"/>
          </w:rPr>
          <w:t>http://www.vcccd.edu/departments/human-resources/contracts</w:t>
        </w:r>
      </w:hyperlink>
    </w:p>
    <w:p w:rsidR="00B8090D" w:rsidRDefault="00B8090D">
      <w:pPr>
        <w:pStyle w:val="BodyText"/>
        <w:kinsoku w:val="0"/>
        <w:overflowPunct w:val="0"/>
        <w:ind w:right="252"/>
        <w:rPr>
          <w:color w:val="0000FF"/>
        </w:rPr>
      </w:pPr>
    </w:p>
    <w:p w:rsidR="00790331" w:rsidRDefault="00790331">
      <w:pPr>
        <w:pStyle w:val="BodyText"/>
        <w:kinsoku w:val="0"/>
        <w:overflowPunct w:val="0"/>
        <w:ind w:right="425"/>
        <w:rPr>
          <w:spacing w:val="-1"/>
        </w:rPr>
      </w:pPr>
      <w:r>
        <w:rPr>
          <w:spacing w:val="-1"/>
        </w:rPr>
        <w:t>Generally</w:t>
      </w:r>
      <w:r>
        <w:rPr>
          <w:spacing w:val="-3"/>
        </w:rPr>
        <w:t xml:space="preserve"> </w:t>
      </w:r>
      <w:r>
        <w:rPr>
          <w:spacing w:val="-1"/>
        </w:rPr>
        <w:t>the</w:t>
      </w:r>
      <w:r>
        <w:t xml:space="preserve"> </w:t>
      </w:r>
      <w:r>
        <w:rPr>
          <w:spacing w:val="-1"/>
        </w:rPr>
        <w:t>days</w:t>
      </w:r>
      <w:r>
        <w:t xml:space="preserve"> </w:t>
      </w:r>
      <w:r>
        <w:rPr>
          <w:spacing w:val="-1"/>
        </w:rPr>
        <w:t>before</w:t>
      </w:r>
      <w:r>
        <w:t xml:space="preserve"> </w:t>
      </w:r>
      <w:r>
        <w:rPr>
          <w:spacing w:val="-1"/>
        </w:rPr>
        <w:t>the</w:t>
      </w:r>
      <w:r>
        <w:t xml:space="preserve"> </w:t>
      </w:r>
      <w:r>
        <w:rPr>
          <w:spacing w:val="-1"/>
        </w:rPr>
        <w:t>start</w:t>
      </w:r>
      <w:r>
        <w:rPr>
          <w:spacing w:val="1"/>
        </w:rPr>
        <w:t xml:space="preserve"> </w:t>
      </w:r>
      <w:r>
        <w:t>of</w:t>
      </w:r>
      <w:r>
        <w:rPr>
          <w:spacing w:val="-2"/>
        </w:rPr>
        <w:t xml:space="preserve"> </w:t>
      </w:r>
      <w:r>
        <w:rPr>
          <w:spacing w:val="-1"/>
        </w:rPr>
        <w:t>instruction</w:t>
      </w:r>
      <w:r>
        <w:rPr>
          <w:spacing w:val="-3"/>
        </w:rPr>
        <w:t xml:space="preserve"> </w:t>
      </w:r>
      <w:r>
        <w:rPr>
          <w:spacing w:val="-1"/>
        </w:rPr>
        <w:t>each</w:t>
      </w:r>
      <w:r>
        <w:rPr>
          <w:spacing w:val="-3"/>
        </w:rPr>
        <w:t xml:space="preserve"> </w:t>
      </w:r>
      <w:r>
        <w:t>Fall</w:t>
      </w:r>
      <w:r>
        <w:rPr>
          <w:spacing w:val="-2"/>
        </w:rPr>
        <w:t xml:space="preserve"> </w:t>
      </w:r>
      <w:r>
        <w:t xml:space="preserve">and </w:t>
      </w:r>
      <w:r>
        <w:rPr>
          <w:spacing w:val="-1"/>
        </w:rPr>
        <w:t>Spring</w:t>
      </w:r>
      <w:r>
        <w:rPr>
          <w:spacing w:val="-3"/>
        </w:rPr>
        <w:t xml:space="preserve"> </w:t>
      </w:r>
      <w:r>
        <w:rPr>
          <w:spacing w:val="-1"/>
        </w:rPr>
        <w:t>semester</w:t>
      </w:r>
      <w:r>
        <w:rPr>
          <w:spacing w:val="1"/>
        </w:rPr>
        <w:t xml:space="preserve"> </w:t>
      </w:r>
      <w:r>
        <w:rPr>
          <w:spacing w:val="-2"/>
        </w:rPr>
        <w:t>are</w:t>
      </w:r>
      <w:r>
        <w:t xml:space="preserve"> </w:t>
      </w:r>
      <w:r>
        <w:rPr>
          <w:spacing w:val="-1"/>
        </w:rPr>
        <w:t>designated</w:t>
      </w:r>
      <w:r>
        <w:rPr>
          <w:spacing w:val="-2"/>
        </w:rPr>
        <w:t xml:space="preserve"> </w:t>
      </w:r>
      <w:r>
        <w:t>as</w:t>
      </w:r>
      <w:r>
        <w:rPr>
          <w:spacing w:val="-2"/>
        </w:rPr>
        <w:t xml:space="preserve"> </w:t>
      </w:r>
      <w:r>
        <w:rPr>
          <w:spacing w:val="-1"/>
        </w:rPr>
        <w:t>flex</w:t>
      </w:r>
      <w:r>
        <w:rPr>
          <w:spacing w:val="65"/>
        </w:rPr>
        <w:t xml:space="preserve"> </w:t>
      </w:r>
      <w:r>
        <w:rPr>
          <w:spacing w:val="-1"/>
        </w:rPr>
        <w:t>days</w:t>
      </w:r>
      <w:r>
        <w:t xml:space="preserve"> and </w:t>
      </w:r>
      <w:r>
        <w:rPr>
          <w:spacing w:val="-1"/>
        </w:rPr>
        <w:t>are</w:t>
      </w:r>
      <w:r>
        <w:t xml:space="preserve"> </w:t>
      </w:r>
      <w:r>
        <w:rPr>
          <w:spacing w:val="-1"/>
        </w:rPr>
        <w:t>reserved</w:t>
      </w:r>
      <w:r>
        <w:t xml:space="preserve"> </w:t>
      </w:r>
      <w:r>
        <w:rPr>
          <w:spacing w:val="-1"/>
        </w:rPr>
        <w:t>for</w:t>
      </w:r>
      <w:r>
        <w:t xml:space="preserve"> </w:t>
      </w:r>
      <w:r>
        <w:rPr>
          <w:spacing w:val="-1"/>
        </w:rPr>
        <w:t>professional</w:t>
      </w:r>
      <w:r>
        <w:rPr>
          <w:spacing w:val="-2"/>
        </w:rPr>
        <w:t xml:space="preserve"> </w:t>
      </w:r>
      <w:r>
        <w:rPr>
          <w:spacing w:val="-1"/>
        </w:rPr>
        <w:t>development</w:t>
      </w:r>
      <w:r>
        <w:rPr>
          <w:spacing w:val="1"/>
        </w:rPr>
        <w:t xml:space="preserve"> </w:t>
      </w:r>
      <w:r>
        <w:rPr>
          <w:spacing w:val="-1"/>
        </w:rPr>
        <w:t>activities.</w:t>
      </w:r>
      <w:r>
        <w:rPr>
          <w:spacing w:val="-5"/>
        </w:rPr>
        <w:t xml:space="preserve"> </w:t>
      </w:r>
      <w:r>
        <w:rPr>
          <w:spacing w:val="-1"/>
        </w:rPr>
        <w:t>These</w:t>
      </w:r>
      <w:r>
        <w:t xml:space="preserve"> </w:t>
      </w:r>
      <w:r>
        <w:rPr>
          <w:spacing w:val="-1"/>
        </w:rPr>
        <w:t>days</w:t>
      </w:r>
      <w:r>
        <w:t xml:space="preserve"> </w:t>
      </w:r>
      <w:r>
        <w:rPr>
          <w:spacing w:val="-1"/>
        </w:rPr>
        <w:t>are</w:t>
      </w:r>
      <w:r>
        <w:t xml:space="preserve"> </w:t>
      </w:r>
      <w:r>
        <w:rPr>
          <w:spacing w:val="-1"/>
        </w:rPr>
        <w:t>designated</w:t>
      </w:r>
      <w:r>
        <w:rPr>
          <w:spacing w:val="3"/>
        </w:rPr>
        <w:t xml:space="preserve"> </w:t>
      </w:r>
      <w:r>
        <w:t xml:space="preserve">on </w:t>
      </w:r>
      <w:r>
        <w:rPr>
          <w:spacing w:val="-1"/>
        </w:rPr>
        <w:t>the</w:t>
      </w:r>
      <w:r>
        <w:t xml:space="preserve"> </w:t>
      </w:r>
      <w:r>
        <w:rPr>
          <w:spacing w:val="-1"/>
        </w:rPr>
        <w:t>official</w:t>
      </w:r>
      <w:r>
        <w:rPr>
          <w:spacing w:val="71"/>
        </w:rPr>
        <w:t xml:space="preserve"> </w:t>
      </w:r>
      <w:r>
        <w:rPr>
          <w:spacing w:val="-1"/>
        </w:rPr>
        <w:t>Academic</w:t>
      </w:r>
      <w:r>
        <w:t xml:space="preserve"> </w:t>
      </w:r>
      <w:r>
        <w:rPr>
          <w:spacing w:val="-1"/>
        </w:rPr>
        <w:t>Calendar.</w:t>
      </w:r>
      <w:r>
        <w:rPr>
          <w:spacing w:val="52"/>
        </w:rPr>
        <w:t xml:space="preserve"> </w:t>
      </w:r>
      <w:r>
        <w:rPr>
          <w:spacing w:val="-1"/>
        </w:rPr>
        <w:t>There</w:t>
      </w:r>
      <w:r>
        <w:rPr>
          <w:spacing w:val="-2"/>
        </w:rPr>
        <w:t xml:space="preserve"> </w:t>
      </w:r>
      <w:r>
        <w:t>is NO</w:t>
      </w:r>
      <w:r>
        <w:rPr>
          <w:spacing w:val="-2"/>
        </w:rPr>
        <w:t xml:space="preserve"> </w:t>
      </w:r>
      <w:r>
        <w:rPr>
          <w:spacing w:val="-1"/>
        </w:rPr>
        <w:t>instruction</w:t>
      </w:r>
      <w:r>
        <w:t xml:space="preserve"> on a</w:t>
      </w:r>
      <w:r>
        <w:rPr>
          <w:spacing w:val="-2"/>
        </w:rPr>
        <w:t xml:space="preserve"> </w:t>
      </w:r>
      <w:r>
        <w:rPr>
          <w:spacing w:val="-1"/>
        </w:rPr>
        <w:t>flex</w:t>
      </w:r>
      <w:r>
        <w:rPr>
          <w:spacing w:val="-2"/>
        </w:rPr>
        <w:t xml:space="preserve"> </w:t>
      </w:r>
      <w:r>
        <w:rPr>
          <w:spacing w:val="-1"/>
        </w:rPr>
        <w:t>day.</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Full-Time</w:t>
      </w:r>
      <w:r>
        <w:t xml:space="preserve"> </w:t>
      </w:r>
      <w:r>
        <w:rPr>
          <w:spacing w:val="-1"/>
        </w:rPr>
        <w:t>Faculty</w:t>
      </w:r>
    </w:p>
    <w:p w:rsidR="00790331" w:rsidRDefault="00790331">
      <w:pPr>
        <w:pStyle w:val="BodyText"/>
        <w:kinsoku w:val="0"/>
        <w:overflowPunct w:val="0"/>
        <w:spacing w:before="56"/>
        <w:ind w:right="252"/>
        <w:rPr>
          <w:spacing w:val="-1"/>
        </w:rPr>
      </w:pPr>
      <w:r>
        <w:t xml:space="preserve">For </w:t>
      </w:r>
      <w:r>
        <w:rPr>
          <w:spacing w:val="-1"/>
        </w:rPr>
        <w:t>each</w:t>
      </w:r>
      <w:r>
        <w:t xml:space="preserve"> </w:t>
      </w:r>
      <w:r>
        <w:rPr>
          <w:spacing w:val="-1"/>
        </w:rPr>
        <w:t>“self-assigned”</w:t>
      </w:r>
      <w:r>
        <w:t xml:space="preserve"> </w:t>
      </w:r>
      <w:r>
        <w:rPr>
          <w:spacing w:val="-1"/>
        </w:rPr>
        <w:t>flex</w:t>
      </w:r>
      <w:r>
        <w:t xml:space="preserve"> </w:t>
      </w:r>
      <w:r>
        <w:rPr>
          <w:spacing w:val="-1"/>
        </w:rPr>
        <w:t>day,</w:t>
      </w:r>
      <w:r>
        <w:t xml:space="preserve"> </w:t>
      </w:r>
      <w:r>
        <w:rPr>
          <w:spacing w:val="-1"/>
        </w:rPr>
        <w:t>full-time</w:t>
      </w:r>
      <w:r>
        <w:t xml:space="preserve"> </w:t>
      </w:r>
      <w:r>
        <w:rPr>
          <w:spacing w:val="-1"/>
        </w:rPr>
        <w:t>faculty</w:t>
      </w:r>
      <w:r>
        <w:rPr>
          <w:spacing w:val="-2"/>
        </w:rPr>
        <w:t xml:space="preserve"> </w:t>
      </w:r>
      <w:r>
        <w:t>are</w:t>
      </w:r>
      <w:r>
        <w:rPr>
          <w:spacing w:val="-2"/>
        </w:rPr>
        <w:t xml:space="preserve"> </w:t>
      </w:r>
      <w:r>
        <w:rPr>
          <w:spacing w:val="-1"/>
        </w:rPr>
        <w:t>required</w:t>
      </w:r>
      <w:r>
        <w:t xml:space="preserve"> to</w:t>
      </w:r>
      <w:r>
        <w:rPr>
          <w:spacing w:val="-3"/>
        </w:rPr>
        <w:t xml:space="preserve"> </w:t>
      </w:r>
      <w:r>
        <w:rPr>
          <w:spacing w:val="-1"/>
        </w:rPr>
        <w:t>participate</w:t>
      </w:r>
      <w:r>
        <w:t xml:space="preserve"> in</w:t>
      </w:r>
      <w:r>
        <w:rPr>
          <w:spacing w:val="-3"/>
        </w:rPr>
        <w:t xml:space="preserve"> </w:t>
      </w:r>
      <w:r>
        <w:rPr>
          <w:spacing w:val="-1"/>
        </w:rPr>
        <w:t>six</w:t>
      </w:r>
      <w:r>
        <w:t xml:space="preserve"> (6)</w:t>
      </w:r>
      <w:r>
        <w:rPr>
          <w:spacing w:val="-2"/>
        </w:rPr>
        <w:t xml:space="preserve"> </w:t>
      </w:r>
      <w:r>
        <w:rPr>
          <w:spacing w:val="-1"/>
        </w:rPr>
        <w:t>hours</w:t>
      </w:r>
      <w:r>
        <w:t xml:space="preserve"> of</w:t>
      </w:r>
      <w:r>
        <w:rPr>
          <w:spacing w:val="-1"/>
        </w:rPr>
        <w:t xml:space="preserve"> flex</w:t>
      </w:r>
      <w:r>
        <w:rPr>
          <w:spacing w:val="65"/>
        </w:rPr>
        <w:t xml:space="preserve"> </w:t>
      </w:r>
      <w:r>
        <w:rPr>
          <w:spacing w:val="-1"/>
        </w:rPr>
        <w:t>activity.</w:t>
      </w:r>
      <w:r>
        <w:t xml:space="preserve"> </w:t>
      </w:r>
      <w:r>
        <w:rPr>
          <w:spacing w:val="1"/>
        </w:rPr>
        <w:t xml:space="preserve"> </w:t>
      </w:r>
      <w:r>
        <w:rPr>
          <w:spacing w:val="-1"/>
        </w:rPr>
        <w:t>These</w:t>
      </w:r>
      <w:r>
        <w:rPr>
          <w:spacing w:val="-2"/>
        </w:rPr>
        <w:t xml:space="preserve"> </w:t>
      </w:r>
      <w:r>
        <w:rPr>
          <w:spacing w:val="-1"/>
        </w:rPr>
        <w:t>hours</w:t>
      </w:r>
      <w:r>
        <w:t xml:space="preserve"> </w:t>
      </w:r>
      <w:r>
        <w:rPr>
          <w:spacing w:val="-2"/>
        </w:rPr>
        <w:t>may</w:t>
      </w:r>
      <w:r>
        <w:t xml:space="preserve"> be </w:t>
      </w:r>
      <w:r>
        <w:rPr>
          <w:spacing w:val="-1"/>
        </w:rPr>
        <w:t>completed</w:t>
      </w:r>
      <w:r>
        <w:t xml:space="preserve"> </w:t>
      </w:r>
      <w:r>
        <w:rPr>
          <w:spacing w:val="-1"/>
        </w:rPr>
        <w:t>over</w:t>
      </w:r>
      <w:r>
        <w:rPr>
          <w:spacing w:val="-2"/>
        </w:rPr>
        <w:t xml:space="preserve"> </w:t>
      </w:r>
      <w:r>
        <w:t xml:space="preserve">the </w:t>
      </w:r>
      <w:r>
        <w:rPr>
          <w:spacing w:val="-1"/>
        </w:rPr>
        <w:t>course</w:t>
      </w:r>
      <w:r>
        <w:t xml:space="preserve"> </w:t>
      </w:r>
      <w:r>
        <w:rPr>
          <w:spacing w:val="1"/>
        </w:rPr>
        <w:t>of</w:t>
      </w:r>
      <w:r>
        <w:rPr>
          <w:spacing w:val="-2"/>
        </w:rPr>
        <w:t xml:space="preserve"> </w:t>
      </w:r>
      <w:r>
        <w:t>the</w:t>
      </w:r>
      <w:r>
        <w:rPr>
          <w:spacing w:val="-2"/>
        </w:rPr>
        <w:t xml:space="preserve"> </w:t>
      </w:r>
      <w:r>
        <w:rPr>
          <w:spacing w:val="-1"/>
        </w:rPr>
        <w:t>semester,</w:t>
      </w:r>
      <w:r>
        <w:t xml:space="preserve"> </w:t>
      </w:r>
      <w:r>
        <w:rPr>
          <w:spacing w:val="-1"/>
        </w:rPr>
        <w:t>and</w:t>
      </w:r>
      <w:r>
        <w:t xml:space="preserve"> </w:t>
      </w:r>
      <w:r>
        <w:rPr>
          <w:spacing w:val="-1"/>
        </w:rPr>
        <w:t>each</w:t>
      </w:r>
      <w:r>
        <w:rPr>
          <w:spacing w:val="-2"/>
        </w:rPr>
        <w:t xml:space="preserve"> </w:t>
      </w:r>
      <w:r>
        <w:rPr>
          <w:spacing w:val="-1"/>
        </w:rPr>
        <w:t>instructor</w:t>
      </w:r>
      <w:r>
        <w:t xml:space="preserve"> </w:t>
      </w:r>
      <w:r>
        <w:rPr>
          <w:spacing w:val="-1"/>
        </w:rPr>
        <w:t>must</w:t>
      </w:r>
      <w:r>
        <w:rPr>
          <w:spacing w:val="51"/>
        </w:rPr>
        <w:t xml:space="preserve"> </w:t>
      </w:r>
      <w:r>
        <w:rPr>
          <w:spacing w:val="-1"/>
        </w:rPr>
        <w:t>document</w:t>
      </w:r>
      <w:r>
        <w:rPr>
          <w:spacing w:val="1"/>
        </w:rPr>
        <w:t xml:space="preserve"> </w:t>
      </w:r>
      <w:r>
        <w:rPr>
          <w:spacing w:val="-1"/>
        </w:rPr>
        <w:t>their</w:t>
      </w:r>
      <w:r>
        <w:t xml:space="preserve"> </w:t>
      </w:r>
      <w:r>
        <w:rPr>
          <w:spacing w:val="-1"/>
        </w:rPr>
        <w:t>activity</w:t>
      </w:r>
      <w:r>
        <w:rPr>
          <w:spacing w:val="-3"/>
        </w:rPr>
        <w:t xml:space="preserve"> </w:t>
      </w:r>
      <w:r>
        <w:t xml:space="preserve">on </w:t>
      </w:r>
      <w:r>
        <w:rPr>
          <w:spacing w:val="-1"/>
        </w:rPr>
        <w:t>the</w:t>
      </w:r>
      <w:r>
        <w:t xml:space="preserve"> </w:t>
      </w:r>
      <w:r>
        <w:rPr>
          <w:spacing w:val="-1"/>
        </w:rPr>
        <w:t>Flex</w:t>
      </w:r>
      <w:r>
        <w:t xml:space="preserve"> </w:t>
      </w:r>
      <w:r>
        <w:rPr>
          <w:spacing w:val="-1"/>
        </w:rPr>
        <w:t>Day</w:t>
      </w:r>
      <w:r>
        <w:rPr>
          <w:spacing w:val="-2"/>
        </w:rPr>
        <w:t xml:space="preserve"> </w:t>
      </w:r>
      <w:r>
        <w:rPr>
          <w:spacing w:val="-1"/>
        </w:rPr>
        <w:t>Contract,</w:t>
      </w:r>
      <w:r>
        <w:rPr>
          <w:spacing w:val="-3"/>
        </w:rPr>
        <w:t xml:space="preserve"> </w:t>
      </w:r>
      <w:r>
        <w:rPr>
          <w:spacing w:val="-1"/>
        </w:rPr>
        <w:t>which</w:t>
      </w:r>
      <w:r>
        <w:t xml:space="preserve"> is</w:t>
      </w:r>
      <w:r>
        <w:rPr>
          <w:spacing w:val="-2"/>
        </w:rPr>
        <w:t xml:space="preserve"> </w:t>
      </w:r>
      <w:r>
        <w:rPr>
          <w:spacing w:val="-1"/>
        </w:rPr>
        <w:t>turned</w:t>
      </w:r>
      <w:r>
        <w:rPr>
          <w:spacing w:val="-2"/>
        </w:rPr>
        <w:t xml:space="preserve"> </w:t>
      </w:r>
      <w:r>
        <w:t xml:space="preserve">in </w:t>
      </w:r>
      <w:r>
        <w:rPr>
          <w:spacing w:val="-1"/>
        </w:rPr>
        <w:t>to</w:t>
      </w:r>
      <w:r>
        <w:t xml:space="preserve"> </w:t>
      </w:r>
      <w:r>
        <w:rPr>
          <w:spacing w:val="-1"/>
        </w:rPr>
        <w:t>their</w:t>
      </w:r>
      <w:r>
        <w:t xml:space="preserve"> </w:t>
      </w:r>
      <w:r>
        <w:rPr>
          <w:spacing w:val="-2"/>
        </w:rPr>
        <w:t>Division</w:t>
      </w:r>
      <w:r>
        <w:t xml:space="preserve"> </w:t>
      </w:r>
      <w:r>
        <w:rPr>
          <w:spacing w:val="-1"/>
        </w:rPr>
        <w:t>Dean</w:t>
      </w:r>
      <w:r>
        <w:t xml:space="preserve"> </w:t>
      </w:r>
      <w:r>
        <w:rPr>
          <w:spacing w:val="-1"/>
        </w:rPr>
        <w:t>at</w:t>
      </w:r>
      <w:r>
        <w:rPr>
          <w:spacing w:val="-2"/>
        </w:rPr>
        <w:t xml:space="preserve"> </w:t>
      </w:r>
      <w:r>
        <w:t xml:space="preserve">the </w:t>
      </w:r>
      <w:r>
        <w:rPr>
          <w:spacing w:val="-1"/>
        </w:rPr>
        <w:t>end</w:t>
      </w:r>
      <w:r>
        <w:t xml:space="preserve"> of</w:t>
      </w:r>
      <w:r>
        <w:rPr>
          <w:spacing w:val="61"/>
        </w:rPr>
        <w:t xml:space="preserve"> </w:t>
      </w:r>
      <w:r>
        <w:t xml:space="preserve">the </w:t>
      </w:r>
      <w:r>
        <w:rPr>
          <w:spacing w:val="-1"/>
        </w:rPr>
        <w:t>academic</w:t>
      </w:r>
      <w:r>
        <w:t xml:space="preserve"> </w:t>
      </w:r>
      <w:r>
        <w:rPr>
          <w:spacing w:val="-1"/>
        </w:rPr>
        <w:t>year.</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Full-time</w:t>
      </w:r>
      <w:r>
        <w:t xml:space="preserve"> </w:t>
      </w:r>
      <w:r>
        <w:rPr>
          <w:spacing w:val="-1"/>
        </w:rPr>
        <w:t>faculty</w:t>
      </w:r>
      <w:r>
        <w:rPr>
          <w:spacing w:val="-4"/>
        </w:rPr>
        <w:t xml:space="preserve"> </w:t>
      </w:r>
      <w:r>
        <w:rPr>
          <w:b/>
          <w:bCs/>
          <w:i/>
          <w:iCs/>
          <w:u w:val="thick"/>
        </w:rPr>
        <w:t>must</w:t>
      </w:r>
      <w:r>
        <w:rPr>
          <w:b/>
          <w:bCs/>
          <w:i/>
          <w:iCs/>
          <w:spacing w:val="1"/>
          <w:u w:val="thick"/>
        </w:rPr>
        <w:t xml:space="preserve"> </w:t>
      </w:r>
      <w:r>
        <w:rPr>
          <w:spacing w:val="-1"/>
        </w:rPr>
        <w:t>participate</w:t>
      </w:r>
      <w:r>
        <w:rPr>
          <w:spacing w:val="-2"/>
        </w:rPr>
        <w:t xml:space="preserve"> </w:t>
      </w:r>
      <w:r>
        <w:t xml:space="preserve">in </w:t>
      </w:r>
      <w:r>
        <w:rPr>
          <w:spacing w:val="-1"/>
        </w:rPr>
        <w:t>each</w:t>
      </w:r>
      <w:r>
        <w:t xml:space="preserve"> </w:t>
      </w:r>
      <w:r>
        <w:rPr>
          <w:spacing w:val="-1"/>
        </w:rPr>
        <w:t>“mandatory”</w:t>
      </w:r>
      <w:r>
        <w:rPr>
          <w:spacing w:val="-2"/>
        </w:rPr>
        <w:t xml:space="preserve"> </w:t>
      </w:r>
      <w:r>
        <w:t>flex</w:t>
      </w:r>
      <w:r>
        <w:rPr>
          <w:spacing w:val="-2"/>
        </w:rPr>
        <w:t xml:space="preserve"> </w:t>
      </w:r>
      <w:r>
        <w:rPr>
          <w:spacing w:val="-1"/>
        </w:rPr>
        <w:t>day.</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Part-Time</w:t>
      </w:r>
      <w:r>
        <w:t xml:space="preserve"> </w:t>
      </w:r>
      <w:r>
        <w:rPr>
          <w:spacing w:val="-1"/>
        </w:rPr>
        <w:t>Faculty</w:t>
      </w:r>
      <w:r>
        <w:t xml:space="preserve"> </w:t>
      </w:r>
      <w:r>
        <w:rPr>
          <w:spacing w:val="-1"/>
        </w:rPr>
        <w:t>(and full-time</w:t>
      </w:r>
      <w:r>
        <w:rPr>
          <w:spacing w:val="1"/>
        </w:rPr>
        <w:t xml:space="preserve"> </w:t>
      </w:r>
      <w:r>
        <w:rPr>
          <w:spacing w:val="-1"/>
        </w:rPr>
        <w:t>faculty</w:t>
      </w:r>
      <w:r>
        <w:t xml:space="preserve"> </w:t>
      </w:r>
      <w:r>
        <w:rPr>
          <w:spacing w:val="-1"/>
        </w:rPr>
        <w:t>with</w:t>
      </w:r>
      <w:r>
        <w:t xml:space="preserve"> </w:t>
      </w:r>
      <w:r>
        <w:rPr>
          <w:spacing w:val="-1"/>
        </w:rPr>
        <w:t>extra-hourly</w:t>
      </w:r>
      <w:r>
        <w:rPr>
          <w:spacing w:val="-2"/>
        </w:rPr>
        <w:t xml:space="preserve"> </w:t>
      </w:r>
      <w:r>
        <w:rPr>
          <w:spacing w:val="-1"/>
        </w:rPr>
        <w:t>assignments)</w:t>
      </w:r>
    </w:p>
    <w:p w:rsidR="00790331" w:rsidRDefault="00790331">
      <w:pPr>
        <w:pStyle w:val="BodyText"/>
        <w:kinsoku w:val="0"/>
        <w:overflowPunct w:val="0"/>
        <w:spacing w:before="56"/>
        <w:ind w:right="252"/>
        <w:rPr>
          <w:spacing w:val="-1"/>
        </w:rPr>
      </w:pPr>
      <w:r>
        <w:t xml:space="preserve">Each </w:t>
      </w:r>
      <w:r>
        <w:rPr>
          <w:spacing w:val="-1"/>
        </w:rPr>
        <w:t>part-time</w:t>
      </w:r>
      <w:r>
        <w:t xml:space="preserve"> </w:t>
      </w:r>
      <w:r>
        <w:rPr>
          <w:spacing w:val="-1"/>
        </w:rPr>
        <w:t>instructor</w:t>
      </w:r>
      <w:r>
        <w:rPr>
          <w:spacing w:val="2"/>
        </w:rPr>
        <w:t xml:space="preserve"> </w:t>
      </w:r>
      <w:r>
        <w:rPr>
          <w:spacing w:val="-1"/>
        </w:rPr>
        <w:t>(and</w:t>
      </w:r>
      <w:r>
        <w:t xml:space="preserve"> </w:t>
      </w:r>
      <w:r>
        <w:rPr>
          <w:spacing w:val="-1"/>
        </w:rPr>
        <w:t>full-time</w:t>
      </w:r>
      <w:r>
        <w:t xml:space="preserve"> </w:t>
      </w:r>
      <w:r>
        <w:rPr>
          <w:spacing w:val="-1"/>
        </w:rPr>
        <w:t>instructor</w:t>
      </w:r>
      <w:r>
        <w:t xml:space="preserve"> </w:t>
      </w:r>
      <w:r>
        <w:rPr>
          <w:spacing w:val="-1"/>
        </w:rPr>
        <w:t>with</w:t>
      </w:r>
      <w:r>
        <w:rPr>
          <w:spacing w:val="-5"/>
        </w:rPr>
        <w:t xml:space="preserve"> </w:t>
      </w:r>
      <w:r>
        <w:t xml:space="preserve">an </w:t>
      </w:r>
      <w:r>
        <w:rPr>
          <w:spacing w:val="-1"/>
        </w:rPr>
        <w:t>extra-hourly</w:t>
      </w:r>
      <w:r>
        <w:rPr>
          <w:spacing w:val="-3"/>
        </w:rPr>
        <w:t xml:space="preserve"> </w:t>
      </w:r>
      <w:r>
        <w:rPr>
          <w:spacing w:val="-1"/>
        </w:rPr>
        <w:t>assignment)</w:t>
      </w:r>
      <w:r>
        <w:t xml:space="preserve"> has</w:t>
      </w:r>
      <w:r>
        <w:rPr>
          <w:spacing w:val="-2"/>
        </w:rPr>
        <w:t xml:space="preserve"> </w:t>
      </w:r>
      <w:r>
        <w:t xml:space="preserve">a </w:t>
      </w:r>
      <w:r>
        <w:rPr>
          <w:spacing w:val="-1"/>
        </w:rPr>
        <w:t>unique</w:t>
      </w:r>
      <w:r>
        <w:t xml:space="preserve"> </w:t>
      </w:r>
      <w:r>
        <w:rPr>
          <w:spacing w:val="-1"/>
        </w:rPr>
        <w:t>flex</w:t>
      </w:r>
      <w:r>
        <w:t xml:space="preserve"> day</w:t>
      </w:r>
      <w:r>
        <w:rPr>
          <w:spacing w:val="63"/>
        </w:rPr>
        <w:t xml:space="preserve"> </w:t>
      </w:r>
      <w:r>
        <w:rPr>
          <w:spacing w:val="-1"/>
        </w:rPr>
        <w:t>obligation</w:t>
      </w:r>
      <w:r>
        <w:rPr>
          <w:spacing w:val="-2"/>
        </w:rPr>
        <w:t xml:space="preserve"> </w:t>
      </w:r>
      <w:r>
        <w:t xml:space="preserve">as </w:t>
      </w:r>
      <w:r>
        <w:rPr>
          <w:spacing w:val="-1"/>
        </w:rPr>
        <w:t>determined</w:t>
      </w:r>
      <w:r>
        <w:t xml:space="preserve"> by</w:t>
      </w:r>
      <w:r>
        <w:rPr>
          <w:spacing w:val="-2"/>
        </w:rPr>
        <w:t xml:space="preserve"> </w:t>
      </w:r>
      <w:r>
        <w:rPr>
          <w:spacing w:val="-1"/>
        </w:rPr>
        <w:t>their</w:t>
      </w:r>
      <w:r>
        <w:rPr>
          <w:spacing w:val="-2"/>
        </w:rPr>
        <w:t xml:space="preserve"> </w:t>
      </w:r>
      <w:r>
        <w:rPr>
          <w:spacing w:val="-1"/>
        </w:rPr>
        <w:t>individual</w:t>
      </w:r>
      <w:r>
        <w:rPr>
          <w:spacing w:val="-2"/>
        </w:rPr>
        <w:t xml:space="preserve"> </w:t>
      </w:r>
      <w:r>
        <w:rPr>
          <w:spacing w:val="-1"/>
        </w:rPr>
        <w:t>teaching</w:t>
      </w:r>
      <w:r>
        <w:rPr>
          <w:spacing w:val="-3"/>
        </w:rPr>
        <w:t xml:space="preserve"> </w:t>
      </w:r>
      <w:r>
        <w:rPr>
          <w:spacing w:val="-1"/>
        </w:rPr>
        <w:t>schedule.</w:t>
      </w:r>
      <w:r>
        <w:t xml:space="preserve"> </w:t>
      </w:r>
      <w:r>
        <w:rPr>
          <w:spacing w:val="4"/>
        </w:rPr>
        <w:t xml:space="preserve"> </w:t>
      </w:r>
      <w:r>
        <w:rPr>
          <w:spacing w:val="-2"/>
        </w:rPr>
        <w:t>If</w:t>
      </w:r>
      <w:r>
        <w:t xml:space="preserve"> the </w:t>
      </w:r>
      <w:r>
        <w:rPr>
          <w:spacing w:val="-1"/>
        </w:rPr>
        <w:t>part-time</w:t>
      </w:r>
      <w:r>
        <w:t xml:space="preserve"> </w:t>
      </w:r>
      <w:r>
        <w:rPr>
          <w:spacing w:val="-1"/>
        </w:rPr>
        <w:t>instructor</w:t>
      </w:r>
      <w:r>
        <w:rPr>
          <w:spacing w:val="-2"/>
        </w:rPr>
        <w:t xml:space="preserve"> </w:t>
      </w:r>
      <w:r>
        <w:t xml:space="preserve">is </w:t>
      </w:r>
      <w:r>
        <w:rPr>
          <w:spacing w:val="-1"/>
        </w:rPr>
        <w:t>scheduled</w:t>
      </w:r>
      <w:r>
        <w:t xml:space="preserve"> to</w:t>
      </w:r>
      <w:r>
        <w:rPr>
          <w:spacing w:val="67"/>
        </w:rPr>
        <w:t xml:space="preserve"> </w:t>
      </w:r>
      <w:r>
        <w:rPr>
          <w:spacing w:val="-1"/>
        </w:rPr>
        <w:t>teach</w:t>
      </w:r>
      <w:r>
        <w:t xml:space="preserve"> on a</w:t>
      </w:r>
      <w:r>
        <w:rPr>
          <w:spacing w:val="-2"/>
        </w:rPr>
        <w:t xml:space="preserve"> </w:t>
      </w:r>
      <w:r>
        <w:t>day</w:t>
      </w:r>
      <w:r>
        <w:rPr>
          <w:spacing w:val="-2"/>
        </w:rPr>
        <w:t xml:space="preserve"> </w:t>
      </w:r>
      <w:r>
        <w:rPr>
          <w:spacing w:val="-1"/>
        </w:rPr>
        <w:t>that</w:t>
      </w:r>
      <w:r>
        <w:rPr>
          <w:spacing w:val="1"/>
        </w:rPr>
        <w:t xml:space="preserve"> </w:t>
      </w:r>
      <w:r>
        <w:rPr>
          <w:spacing w:val="-1"/>
        </w:rPr>
        <w:t>is</w:t>
      </w:r>
      <w:r>
        <w:t xml:space="preserve"> </w:t>
      </w:r>
      <w:r>
        <w:rPr>
          <w:spacing w:val="-1"/>
        </w:rPr>
        <w:t>marked</w:t>
      </w:r>
      <w:r>
        <w:t xml:space="preserve"> as a</w:t>
      </w:r>
      <w:r>
        <w:rPr>
          <w:spacing w:val="-2"/>
        </w:rPr>
        <w:t xml:space="preserve"> </w:t>
      </w:r>
      <w:r>
        <w:rPr>
          <w:spacing w:val="-1"/>
        </w:rPr>
        <w:t>“self-assigned”</w:t>
      </w:r>
      <w:r>
        <w:t xml:space="preserve"> </w:t>
      </w:r>
      <w:r>
        <w:rPr>
          <w:spacing w:val="-1"/>
        </w:rPr>
        <w:t>OR “mandatory”</w:t>
      </w:r>
      <w:r>
        <w:t xml:space="preserve"> </w:t>
      </w:r>
      <w:r>
        <w:rPr>
          <w:spacing w:val="-1"/>
        </w:rPr>
        <w:t>flex</w:t>
      </w:r>
      <w:r>
        <w:t xml:space="preserve"> </w:t>
      </w:r>
      <w:r>
        <w:rPr>
          <w:spacing w:val="-1"/>
        </w:rPr>
        <w:t>day,</w:t>
      </w:r>
      <w:r>
        <w:t xml:space="preserve"> </w:t>
      </w:r>
      <w:r>
        <w:rPr>
          <w:spacing w:val="-1"/>
        </w:rPr>
        <w:t>then</w:t>
      </w:r>
      <w:r>
        <w:t xml:space="preserve"> </w:t>
      </w:r>
      <w:r>
        <w:rPr>
          <w:spacing w:val="-1"/>
        </w:rPr>
        <w:t>the</w:t>
      </w:r>
      <w:r>
        <w:t xml:space="preserve"> </w:t>
      </w:r>
      <w:r>
        <w:rPr>
          <w:spacing w:val="-1"/>
        </w:rPr>
        <w:t>hours</w:t>
      </w:r>
      <w:r>
        <w:t xml:space="preserve"> </w:t>
      </w:r>
      <w:r>
        <w:rPr>
          <w:spacing w:val="-1"/>
        </w:rPr>
        <w:t>that the</w:t>
      </w:r>
      <w:r>
        <w:rPr>
          <w:spacing w:val="57"/>
        </w:rPr>
        <w:t xml:space="preserve"> </w:t>
      </w:r>
      <w:r>
        <w:rPr>
          <w:spacing w:val="-1"/>
        </w:rPr>
        <w:t>instructor</w:t>
      </w:r>
      <w:r>
        <w:t xml:space="preserve"> </w:t>
      </w:r>
      <w:r>
        <w:rPr>
          <w:spacing w:val="-1"/>
        </w:rPr>
        <w:t>would</w:t>
      </w:r>
      <w:r>
        <w:t xml:space="preserve"> </w:t>
      </w:r>
      <w:r>
        <w:rPr>
          <w:spacing w:val="-1"/>
        </w:rPr>
        <w:t>have</w:t>
      </w:r>
      <w:r>
        <w:t xml:space="preserve"> </w:t>
      </w:r>
      <w:r>
        <w:rPr>
          <w:spacing w:val="-1"/>
        </w:rPr>
        <w:t>been</w:t>
      </w:r>
      <w:r>
        <w:rPr>
          <w:spacing w:val="-3"/>
        </w:rPr>
        <w:t xml:space="preserve"> </w:t>
      </w:r>
      <w:r>
        <w:t xml:space="preserve">in </w:t>
      </w:r>
      <w:r>
        <w:rPr>
          <w:spacing w:val="-1"/>
        </w:rPr>
        <w:t>the</w:t>
      </w:r>
      <w:r>
        <w:t xml:space="preserve"> </w:t>
      </w:r>
      <w:r>
        <w:rPr>
          <w:spacing w:val="-1"/>
        </w:rPr>
        <w:t>classroom</w:t>
      </w:r>
      <w:r>
        <w:rPr>
          <w:spacing w:val="-4"/>
        </w:rPr>
        <w:t xml:space="preserve"> </w:t>
      </w:r>
      <w:r>
        <w:rPr>
          <w:spacing w:val="-2"/>
        </w:rPr>
        <w:t>IS</w:t>
      </w:r>
      <w:r>
        <w:t xml:space="preserve"> the</w:t>
      </w:r>
      <w:r>
        <w:rPr>
          <w:spacing w:val="1"/>
        </w:rPr>
        <w:t xml:space="preserve"> </w:t>
      </w:r>
      <w:r>
        <w:rPr>
          <w:spacing w:val="-1"/>
        </w:rPr>
        <w:t>number</w:t>
      </w:r>
      <w:r>
        <w:rPr>
          <w:spacing w:val="1"/>
        </w:rPr>
        <w:t xml:space="preserve"> </w:t>
      </w:r>
      <w:r>
        <w:t xml:space="preserve">of </w:t>
      </w:r>
      <w:r>
        <w:rPr>
          <w:spacing w:val="-1"/>
        </w:rPr>
        <w:t>hours</w:t>
      </w:r>
      <w:r>
        <w:t xml:space="preserve"> owed</w:t>
      </w:r>
      <w:r>
        <w:rPr>
          <w:spacing w:val="-3"/>
        </w:rPr>
        <w:t xml:space="preserve"> </w:t>
      </w:r>
      <w:r>
        <w:t>in</w:t>
      </w:r>
      <w:r>
        <w:rPr>
          <w:spacing w:val="-3"/>
        </w:rPr>
        <w:t xml:space="preserve"> </w:t>
      </w:r>
      <w:r>
        <w:rPr>
          <w:spacing w:val="-1"/>
        </w:rPr>
        <w:t>their</w:t>
      </w:r>
      <w:r>
        <w:rPr>
          <w:spacing w:val="-2"/>
        </w:rPr>
        <w:t xml:space="preserve"> </w:t>
      </w:r>
      <w:r>
        <w:rPr>
          <w:spacing w:val="-1"/>
        </w:rPr>
        <w:t>flex</w:t>
      </w:r>
      <w:r>
        <w:t xml:space="preserve"> day</w:t>
      </w:r>
      <w:r>
        <w:rPr>
          <w:spacing w:val="-2"/>
        </w:rPr>
        <w:t xml:space="preserve"> </w:t>
      </w:r>
      <w:r>
        <w:rPr>
          <w:spacing w:val="-1"/>
        </w:rPr>
        <w:t>obligation.</w:t>
      </w:r>
    </w:p>
    <w:p w:rsidR="00790331" w:rsidRDefault="00790331">
      <w:pPr>
        <w:pStyle w:val="BodyText"/>
        <w:kinsoku w:val="0"/>
        <w:overflowPunct w:val="0"/>
        <w:ind w:right="252"/>
        <w:rPr>
          <w:spacing w:val="-1"/>
        </w:rPr>
      </w:pPr>
      <w:r>
        <w:rPr>
          <w:spacing w:val="-1"/>
        </w:rPr>
        <w:t>This</w:t>
      </w:r>
      <w:r>
        <w:rPr>
          <w:spacing w:val="-2"/>
        </w:rPr>
        <w:t xml:space="preserve"> </w:t>
      </w:r>
      <w:r>
        <w:rPr>
          <w:spacing w:val="-1"/>
        </w:rPr>
        <w:t>flex</w:t>
      </w:r>
      <w:r>
        <w:t xml:space="preserve"> day</w:t>
      </w:r>
      <w:r>
        <w:rPr>
          <w:spacing w:val="-2"/>
        </w:rPr>
        <w:t xml:space="preserve"> </w:t>
      </w:r>
      <w:r>
        <w:rPr>
          <w:spacing w:val="-1"/>
        </w:rPr>
        <w:t>obligation</w:t>
      </w:r>
      <w:r>
        <w:t xml:space="preserve"> </w:t>
      </w:r>
      <w:r>
        <w:rPr>
          <w:spacing w:val="-1"/>
        </w:rPr>
        <w:t>can</w:t>
      </w:r>
      <w:r>
        <w:t xml:space="preserve"> be </w:t>
      </w:r>
      <w:r>
        <w:rPr>
          <w:spacing w:val="-2"/>
        </w:rPr>
        <w:t>met</w:t>
      </w:r>
      <w:r>
        <w:rPr>
          <w:spacing w:val="1"/>
        </w:rPr>
        <w:t xml:space="preserve"> </w:t>
      </w:r>
      <w:r>
        <w:rPr>
          <w:spacing w:val="-1"/>
        </w:rPr>
        <w:t>through</w:t>
      </w:r>
      <w:r>
        <w:rPr>
          <w:spacing w:val="2"/>
        </w:rPr>
        <w:t xml:space="preserve"> </w:t>
      </w:r>
      <w:r>
        <w:rPr>
          <w:spacing w:val="-1"/>
        </w:rPr>
        <w:t>various</w:t>
      </w:r>
      <w:r>
        <w:rPr>
          <w:spacing w:val="-2"/>
        </w:rPr>
        <w:t xml:space="preserve"> </w:t>
      </w:r>
      <w:r>
        <w:rPr>
          <w:spacing w:val="-1"/>
        </w:rPr>
        <w:t>activities</w:t>
      </w:r>
      <w:r>
        <w:rPr>
          <w:spacing w:val="-2"/>
        </w:rPr>
        <w:t xml:space="preserve"> </w:t>
      </w:r>
      <w:r>
        <w:rPr>
          <w:spacing w:val="-1"/>
        </w:rPr>
        <w:t>(samples</w:t>
      </w:r>
      <w:r>
        <w:t xml:space="preserve"> </w:t>
      </w:r>
      <w:r>
        <w:rPr>
          <w:spacing w:val="-1"/>
        </w:rPr>
        <w:t>are</w:t>
      </w:r>
      <w:r>
        <w:t xml:space="preserve"> </w:t>
      </w:r>
      <w:r>
        <w:rPr>
          <w:spacing w:val="-1"/>
        </w:rPr>
        <w:t>listed</w:t>
      </w:r>
      <w:r>
        <w:rPr>
          <w:spacing w:val="-2"/>
        </w:rPr>
        <w:t xml:space="preserve"> </w:t>
      </w:r>
      <w:r>
        <w:rPr>
          <w:spacing w:val="-1"/>
        </w:rPr>
        <w:t>in</w:t>
      </w:r>
      <w:r>
        <w:t xml:space="preserve"> the</w:t>
      </w:r>
      <w:r>
        <w:rPr>
          <w:spacing w:val="3"/>
        </w:rPr>
        <w:t xml:space="preserve"> </w:t>
      </w:r>
      <w:r>
        <w:rPr>
          <w:i/>
          <w:iCs/>
          <w:spacing w:val="-1"/>
        </w:rPr>
        <w:t>Agreement</w:t>
      </w:r>
      <w:r>
        <w:rPr>
          <w:spacing w:val="-1"/>
        </w:rPr>
        <w:t>)</w:t>
      </w:r>
      <w:r>
        <w:t xml:space="preserve"> </w:t>
      </w:r>
      <w:r>
        <w:rPr>
          <w:spacing w:val="-1"/>
        </w:rPr>
        <w:t>over</w:t>
      </w:r>
      <w:r>
        <w:rPr>
          <w:spacing w:val="55"/>
        </w:rPr>
        <w:t xml:space="preserve"> </w:t>
      </w:r>
      <w:r>
        <w:t xml:space="preserve">the </w:t>
      </w:r>
      <w:r>
        <w:rPr>
          <w:spacing w:val="-1"/>
        </w:rPr>
        <w:t>course</w:t>
      </w:r>
      <w:r>
        <w:t xml:space="preserve"> </w:t>
      </w:r>
      <w:r>
        <w:rPr>
          <w:spacing w:val="-2"/>
        </w:rPr>
        <w:t>of</w:t>
      </w:r>
      <w:r>
        <w:t xml:space="preserve"> </w:t>
      </w:r>
      <w:r>
        <w:rPr>
          <w:spacing w:val="-1"/>
        </w:rPr>
        <w:t>the</w:t>
      </w:r>
      <w:r>
        <w:t xml:space="preserve"> </w:t>
      </w:r>
      <w:r>
        <w:rPr>
          <w:spacing w:val="-1"/>
        </w:rPr>
        <w:t>semester,</w:t>
      </w:r>
      <w:r>
        <w:rPr>
          <w:spacing w:val="-3"/>
        </w:rPr>
        <w:t xml:space="preserve"> </w:t>
      </w:r>
      <w:r>
        <w:t xml:space="preserve">and </w:t>
      </w:r>
      <w:r>
        <w:rPr>
          <w:spacing w:val="-1"/>
        </w:rPr>
        <w:t>each</w:t>
      </w:r>
      <w:r>
        <w:t xml:space="preserve"> </w:t>
      </w:r>
      <w:r>
        <w:rPr>
          <w:spacing w:val="-1"/>
        </w:rPr>
        <w:t>instructor</w:t>
      </w:r>
      <w:r>
        <w:t xml:space="preserve"> </w:t>
      </w:r>
      <w:r>
        <w:rPr>
          <w:spacing w:val="-1"/>
        </w:rPr>
        <w:t>must</w:t>
      </w:r>
      <w:r>
        <w:rPr>
          <w:spacing w:val="1"/>
        </w:rPr>
        <w:t xml:space="preserve"> </w:t>
      </w:r>
      <w:r>
        <w:rPr>
          <w:spacing w:val="-1"/>
        </w:rPr>
        <w:t>document</w:t>
      </w:r>
      <w:r>
        <w:rPr>
          <w:spacing w:val="1"/>
        </w:rPr>
        <w:t xml:space="preserve"> </w:t>
      </w:r>
      <w:r>
        <w:rPr>
          <w:spacing w:val="-1"/>
        </w:rPr>
        <w:t>their</w:t>
      </w:r>
      <w:r>
        <w:rPr>
          <w:spacing w:val="-2"/>
        </w:rPr>
        <w:t xml:space="preserve"> </w:t>
      </w:r>
      <w:r>
        <w:rPr>
          <w:spacing w:val="-1"/>
        </w:rPr>
        <w:t>activity</w:t>
      </w:r>
      <w:r>
        <w:rPr>
          <w:spacing w:val="-3"/>
        </w:rPr>
        <w:t xml:space="preserve"> </w:t>
      </w:r>
      <w:r>
        <w:t xml:space="preserve">on </w:t>
      </w:r>
      <w:r>
        <w:rPr>
          <w:spacing w:val="-1"/>
        </w:rPr>
        <w:t>the</w:t>
      </w:r>
      <w:r>
        <w:rPr>
          <w:spacing w:val="-2"/>
        </w:rPr>
        <w:t xml:space="preserve"> </w:t>
      </w:r>
      <w:r>
        <w:t xml:space="preserve">Flex </w:t>
      </w:r>
      <w:r>
        <w:rPr>
          <w:spacing w:val="-1"/>
        </w:rPr>
        <w:t>Day</w:t>
      </w:r>
      <w:r>
        <w:rPr>
          <w:spacing w:val="-2"/>
        </w:rPr>
        <w:t xml:space="preserve"> </w:t>
      </w:r>
      <w:r>
        <w:rPr>
          <w:spacing w:val="-1"/>
        </w:rPr>
        <w:t>Contract.</w:t>
      </w:r>
    </w:p>
    <w:p w:rsidR="00790331" w:rsidRDefault="00790331">
      <w:pPr>
        <w:pStyle w:val="BodyText"/>
        <w:kinsoku w:val="0"/>
        <w:overflowPunct w:val="0"/>
        <w:spacing w:line="252" w:lineRule="exact"/>
      </w:pPr>
      <w:r>
        <w:t>The</w:t>
      </w:r>
      <w:r>
        <w:rPr>
          <w:spacing w:val="-2"/>
        </w:rPr>
        <w:t xml:space="preserve"> </w:t>
      </w:r>
      <w:r>
        <w:rPr>
          <w:spacing w:val="-1"/>
        </w:rPr>
        <w:t>Flex</w:t>
      </w:r>
      <w:r>
        <w:t xml:space="preserve"> </w:t>
      </w:r>
      <w:r>
        <w:rPr>
          <w:spacing w:val="-1"/>
        </w:rPr>
        <w:t>Day</w:t>
      </w:r>
      <w:r>
        <w:rPr>
          <w:spacing w:val="-2"/>
        </w:rPr>
        <w:t xml:space="preserve"> </w:t>
      </w:r>
      <w:r>
        <w:rPr>
          <w:spacing w:val="-1"/>
        </w:rPr>
        <w:t>Contract</w:t>
      </w:r>
      <w:r>
        <w:rPr>
          <w:spacing w:val="-2"/>
        </w:rPr>
        <w:t xml:space="preserve"> </w:t>
      </w:r>
      <w:r>
        <w:t>is</w:t>
      </w:r>
      <w:r>
        <w:rPr>
          <w:spacing w:val="-2"/>
        </w:rPr>
        <w:t xml:space="preserve"> </w:t>
      </w:r>
      <w:r>
        <w:rPr>
          <w:spacing w:val="-1"/>
        </w:rPr>
        <w:t>then</w:t>
      </w:r>
      <w:r>
        <w:t xml:space="preserve"> </w:t>
      </w:r>
      <w:r>
        <w:rPr>
          <w:spacing w:val="-1"/>
        </w:rPr>
        <w:t>turned</w:t>
      </w:r>
      <w:r>
        <w:rPr>
          <w:spacing w:val="-2"/>
        </w:rPr>
        <w:t xml:space="preserve"> </w:t>
      </w:r>
      <w:r>
        <w:t>in</w:t>
      </w:r>
      <w:r>
        <w:rPr>
          <w:spacing w:val="-3"/>
        </w:rPr>
        <w:t xml:space="preserve"> </w:t>
      </w:r>
      <w:r>
        <w:t>to</w:t>
      </w:r>
      <w:r>
        <w:rPr>
          <w:spacing w:val="-3"/>
        </w:rPr>
        <w:t xml:space="preserve"> </w:t>
      </w:r>
      <w:r>
        <w:rPr>
          <w:spacing w:val="-1"/>
        </w:rPr>
        <w:t>their</w:t>
      </w:r>
      <w:r>
        <w:t xml:space="preserve"> </w:t>
      </w:r>
      <w:r>
        <w:rPr>
          <w:spacing w:val="-2"/>
        </w:rPr>
        <w:t>Division</w:t>
      </w:r>
      <w:r>
        <w:t xml:space="preserve"> </w:t>
      </w:r>
      <w:r>
        <w:rPr>
          <w:spacing w:val="-1"/>
        </w:rPr>
        <w:t>Dean</w:t>
      </w:r>
      <w:r>
        <w:t xml:space="preserve"> </w:t>
      </w:r>
      <w:r>
        <w:rPr>
          <w:spacing w:val="-1"/>
        </w:rPr>
        <w:t>at</w:t>
      </w:r>
      <w:r>
        <w:rPr>
          <w:spacing w:val="1"/>
        </w:rPr>
        <w:t xml:space="preserve"> </w:t>
      </w:r>
      <w:r>
        <w:rPr>
          <w:spacing w:val="-1"/>
        </w:rPr>
        <w:t>the</w:t>
      </w:r>
      <w:r>
        <w:t xml:space="preserve"> </w:t>
      </w:r>
      <w:r>
        <w:rPr>
          <w:spacing w:val="-1"/>
        </w:rPr>
        <w:t>end</w:t>
      </w:r>
      <w:r>
        <w:t xml:space="preserve"> of</w:t>
      </w:r>
      <w:r>
        <w:rPr>
          <w:spacing w:val="-2"/>
        </w:rPr>
        <w:t xml:space="preserve"> </w:t>
      </w:r>
      <w:r>
        <w:t>each</w:t>
      </w:r>
      <w:r>
        <w:rPr>
          <w:spacing w:val="-2"/>
        </w:rPr>
        <w:t xml:space="preserve"> </w:t>
      </w:r>
      <w:r>
        <w:rPr>
          <w:spacing w:val="-1"/>
        </w:rPr>
        <w:t>SEMESTER.</w:t>
      </w:r>
    </w:p>
    <w:p w:rsidR="00790331" w:rsidRDefault="00790331">
      <w:pPr>
        <w:pStyle w:val="BodyText"/>
        <w:kinsoku w:val="0"/>
        <w:overflowPunct w:val="0"/>
        <w:ind w:left="0"/>
      </w:pPr>
    </w:p>
    <w:p w:rsidR="00790331" w:rsidRDefault="00790331">
      <w:pPr>
        <w:pStyle w:val="BodyText"/>
        <w:kinsoku w:val="0"/>
        <w:overflowPunct w:val="0"/>
        <w:ind w:right="180"/>
        <w:rPr>
          <w:spacing w:val="-1"/>
        </w:rPr>
      </w:pPr>
      <w:r>
        <w:t>The</w:t>
      </w:r>
      <w:r>
        <w:rPr>
          <w:spacing w:val="-2"/>
        </w:rPr>
        <w:t xml:space="preserve"> </w:t>
      </w:r>
      <w:r>
        <w:rPr>
          <w:spacing w:val="-1"/>
        </w:rPr>
        <w:t>college</w:t>
      </w:r>
      <w:r>
        <w:t xml:space="preserve"> </w:t>
      </w:r>
      <w:r>
        <w:rPr>
          <w:spacing w:val="-1"/>
        </w:rPr>
        <w:t>offers</w:t>
      </w:r>
      <w:r>
        <w:t xml:space="preserve"> </w:t>
      </w:r>
      <w:r>
        <w:rPr>
          <w:spacing w:val="-1"/>
        </w:rPr>
        <w:t>many</w:t>
      </w:r>
      <w:r>
        <w:rPr>
          <w:spacing w:val="-2"/>
        </w:rPr>
        <w:t xml:space="preserve"> </w:t>
      </w:r>
      <w:r>
        <w:rPr>
          <w:spacing w:val="-1"/>
        </w:rPr>
        <w:t>professional</w:t>
      </w:r>
      <w:r>
        <w:rPr>
          <w:spacing w:val="-2"/>
        </w:rPr>
        <w:t xml:space="preserve"> </w:t>
      </w:r>
      <w:r>
        <w:rPr>
          <w:spacing w:val="-1"/>
        </w:rPr>
        <w:t>development</w:t>
      </w:r>
      <w:r>
        <w:rPr>
          <w:spacing w:val="1"/>
        </w:rPr>
        <w:t xml:space="preserve"> </w:t>
      </w:r>
      <w:r>
        <w:rPr>
          <w:spacing w:val="-1"/>
        </w:rPr>
        <w:t>activities</w:t>
      </w:r>
      <w:r>
        <w:rPr>
          <w:spacing w:val="-2"/>
        </w:rPr>
        <w:t xml:space="preserve"> </w:t>
      </w:r>
      <w:r>
        <w:rPr>
          <w:spacing w:val="-1"/>
        </w:rPr>
        <w:t>during</w:t>
      </w:r>
      <w:r>
        <w:rPr>
          <w:spacing w:val="-3"/>
        </w:rPr>
        <w:t xml:space="preserve"> </w:t>
      </w:r>
      <w:r>
        <w:rPr>
          <w:spacing w:val="-1"/>
        </w:rPr>
        <w:t>“flex</w:t>
      </w:r>
      <w:r>
        <w:t xml:space="preserve"> </w:t>
      </w:r>
      <w:r>
        <w:rPr>
          <w:spacing w:val="-1"/>
        </w:rPr>
        <w:t>week,”</w:t>
      </w:r>
      <w:r>
        <w:t xml:space="preserve"> </w:t>
      </w:r>
      <w:r>
        <w:rPr>
          <w:spacing w:val="-1"/>
        </w:rPr>
        <w:t>and</w:t>
      </w:r>
      <w:r>
        <w:t xml:space="preserve"> </w:t>
      </w:r>
      <w:r>
        <w:rPr>
          <w:spacing w:val="-1"/>
        </w:rPr>
        <w:t>sometimes</w:t>
      </w:r>
      <w:r>
        <w:t xml:space="preserve"> </w:t>
      </w:r>
      <w:r>
        <w:rPr>
          <w:spacing w:val="-1"/>
        </w:rPr>
        <w:t>will</w:t>
      </w:r>
      <w:r>
        <w:rPr>
          <w:spacing w:val="1"/>
        </w:rPr>
        <w:t xml:space="preserve"> </w:t>
      </w:r>
      <w:r>
        <w:rPr>
          <w:spacing w:val="-1"/>
        </w:rPr>
        <w:t>offer</w:t>
      </w:r>
      <w:r>
        <w:rPr>
          <w:spacing w:val="71"/>
        </w:rPr>
        <w:t xml:space="preserve"> </w:t>
      </w:r>
      <w:r>
        <w:rPr>
          <w:spacing w:val="-1"/>
        </w:rPr>
        <w:t>activities</w:t>
      </w:r>
      <w:r>
        <w:rPr>
          <w:spacing w:val="-2"/>
        </w:rPr>
        <w:t xml:space="preserve"> </w:t>
      </w:r>
      <w:r>
        <w:rPr>
          <w:spacing w:val="-1"/>
        </w:rPr>
        <w:t>throughout</w:t>
      </w:r>
      <w:r>
        <w:rPr>
          <w:spacing w:val="1"/>
        </w:rPr>
        <w:t xml:space="preserve"> </w:t>
      </w:r>
      <w:r>
        <w:rPr>
          <w:spacing w:val="-1"/>
        </w:rPr>
        <w:t>the</w:t>
      </w:r>
      <w:r>
        <w:t xml:space="preserve"> </w:t>
      </w:r>
      <w:r>
        <w:rPr>
          <w:spacing w:val="-1"/>
        </w:rPr>
        <w:t>semester.</w:t>
      </w:r>
      <w:r>
        <w:t xml:space="preserve"> </w:t>
      </w:r>
      <w:r>
        <w:rPr>
          <w:spacing w:val="2"/>
        </w:rPr>
        <w:t xml:space="preserve"> </w:t>
      </w:r>
      <w:r>
        <w:rPr>
          <w:spacing w:val="-1"/>
        </w:rPr>
        <w:t>With</w:t>
      </w:r>
      <w:r>
        <w:t xml:space="preserve"> </w:t>
      </w:r>
      <w:r>
        <w:rPr>
          <w:spacing w:val="-1"/>
        </w:rPr>
        <w:t>the</w:t>
      </w:r>
      <w:r>
        <w:t xml:space="preserve"> </w:t>
      </w:r>
      <w:r>
        <w:rPr>
          <w:spacing w:val="-1"/>
        </w:rPr>
        <w:t>approval</w:t>
      </w:r>
      <w:r>
        <w:rPr>
          <w:spacing w:val="-2"/>
        </w:rPr>
        <w:t xml:space="preserve"> </w:t>
      </w:r>
      <w:r>
        <w:t xml:space="preserve">of </w:t>
      </w:r>
      <w:r>
        <w:rPr>
          <w:spacing w:val="-1"/>
        </w:rPr>
        <w:t>the</w:t>
      </w:r>
      <w:r>
        <w:t xml:space="preserve"> </w:t>
      </w:r>
      <w:r>
        <w:rPr>
          <w:spacing w:val="-1"/>
        </w:rPr>
        <w:t>Department</w:t>
      </w:r>
      <w:r>
        <w:rPr>
          <w:spacing w:val="1"/>
        </w:rPr>
        <w:t xml:space="preserve"> </w:t>
      </w:r>
      <w:r>
        <w:rPr>
          <w:spacing w:val="-1"/>
        </w:rPr>
        <w:t>Chair</w:t>
      </w:r>
      <w:r>
        <w:rPr>
          <w:spacing w:val="-2"/>
        </w:rPr>
        <w:t xml:space="preserve"> </w:t>
      </w:r>
      <w:r>
        <w:t>or</w:t>
      </w:r>
      <w:r>
        <w:rPr>
          <w:spacing w:val="-2"/>
        </w:rPr>
        <w:t xml:space="preserve"> </w:t>
      </w:r>
      <w:r>
        <w:rPr>
          <w:spacing w:val="-1"/>
        </w:rPr>
        <w:t>Division</w:t>
      </w:r>
      <w:r>
        <w:t xml:space="preserve"> </w:t>
      </w:r>
      <w:r>
        <w:rPr>
          <w:spacing w:val="-1"/>
        </w:rPr>
        <w:t>Dean,</w:t>
      </w:r>
      <w:r>
        <w:t xml:space="preserve"> </w:t>
      </w:r>
      <w:r>
        <w:rPr>
          <w:spacing w:val="-1"/>
        </w:rPr>
        <w:t>faculty</w:t>
      </w:r>
      <w:r>
        <w:rPr>
          <w:spacing w:val="49"/>
        </w:rPr>
        <w:t xml:space="preserve"> </w:t>
      </w:r>
      <w:r>
        <w:rPr>
          <w:spacing w:val="-1"/>
        </w:rPr>
        <w:t>may meet</w:t>
      </w:r>
      <w:r>
        <w:rPr>
          <w:spacing w:val="1"/>
        </w:rPr>
        <w:t xml:space="preserve"> </w:t>
      </w:r>
      <w:r>
        <w:rPr>
          <w:spacing w:val="-1"/>
        </w:rPr>
        <w:t>their</w:t>
      </w:r>
      <w:r>
        <w:rPr>
          <w:spacing w:val="-2"/>
        </w:rPr>
        <w:t xml:space="preserve"> </w:t>
      </w:r>
      <w:r>
        <w:rPr>
          <w:spacing w:val="-1"/>
        </w:rPr>
        <w:t>flex</w:t>
      </w:r>
      <w:r>
        <w:t xml:space="preserve"> day</w:t>
      </w:r>
      <w:r>
        <w:rPr>
          <w:spacing w:val="-3"/>
        </w:rPr>
        <w:t xml:space="preserve"> </w:t>
      </w:r>
      <w:r>
        <w:rPr>
          <w:spacing w:val="-1"/>
        </w:rPr>
        <w:t>obligation</w:t>
      </w:r>
      <w:r>
        <w:rPr>
          <w:spacing w:val="-3"/>
        </w:rPr>
        <w:t xml:space="preserve"> </w:t>
      </w:r>
      <w:r>
        <w:t>by</w:t>
      </w:r>
      <w:r>
        <w:rPr>
          <w:spacing w:val="-3"/>
        </w:rPr>
        <w:t xml:space="preserve"> </w:t>
      </w:r>
      <w:r>
        <w:t>attending</w:t>
      </w:r>
      <w:r>
        <w:rPr>
          <w:spacing w:val="-3"/>
        </w:rPr>
        <w:t xml:space="preserve"> </w:t>
      </w:r>
      <w:r>
        <w:rPr>
          <w:spacing w:val="-1"/>
        </w:rPr>
        <w:t>conferences,</w:t>
      </w:r>
      <w:r>
        <w:t xml:space="preserve"> </w:t>
      </w:r>
      <w:r>
        <w:rPr>
          <w:spacing w:val="-1"/>
        </w:rPr>
        <w:t>workshops,</w:t>
      </w:r>
      <w:r>
        <w:rPr>
          <w:spacing w:val="-3"/>
        </w:rPr>
        <w:t xml:space="preserve"> </w:t>
      </w:r>
      <w:r>
        <w:rPr>
          <w:spacing w:val="-1"/>
        </w:rPr>
        <w:t>continuing</w:t>
      </w:r>
      <w:r>
        <w:rPr>
          <w:spacing w:val="-3"/>
        </w:rPr>
        <w:t xml:space="preserve"> </w:t>
      </w:r>
      <w:r>
        <w:rPr>
          <w:spacing w:val="-1"/>
        </w:rPr>
        <w:t>education</w:t>
      </w:r>
      <w:r>
        <w:rPr>
          <w:spacing w:val="69"/>
        </w:rPr>
        <w:t xml:space="preserve"> </w:t>
      </w:r>
      <w:r>
        <w:rPr>
          <w:spacing w:val="-1"/>
        </w:rPr>
        <w:t>coursework,</w:t>
      </w:r>
      <w:r>
        <w:t xml:space="preserve"> </w:t>
      </w:r>
      <w:r>
        <w:rPr>
          <w:spacing w:val="-1"/>
        </w:rPr>
        <w:t>etc.</w:t>
      </w:r>
      <w:r>
        <w:t xml:space="preserve">  </w:t>
      </w:r>
      <w:r>
        <w:rPr>
          <w:spacing w:val="-1"/>
        </w:rPr>
        <w:t>Simply</w:t>
      </w:r>
      <w:r>
        <w:rPr>
          <w:spacing w:val="-3"/>
        </w:rPr>
        <w:t xml:space="preserve"> </w:t>
      </w:r>
      <w:r>
        <w:rPr>
          <w:spacing w:val="-1"/>
        </w:rPr>
        <w:t>seek</w:t>
      </w:r>
      <w:r>
        <w:rPr>
          <w:spacing w:val="-2"/>
        </w:rPr>
        <w:t xml:space="preserve"> </w:t>
      </w:r>
      <w:r>
        <w:t>prior</w:t>
      </w:r>
      <w:r>
        <w:rPr>
          <w:spacing w:val="-2"/>
        </w:rPr>
        <w:t xml:space="preserve"> </w:t>
      </w:r>
      <w:r>
        <w:rPr>
          <w:spacing w:val="-1"/>
        </w:rPr>
        <w:t>approval</w:t>
      </w:r>
      <w:r>
        <w:rPr>
          <w:spacing w:val="1"/>
        </w:rPr>
        <w:t xml:space="preserve"> </w:t>
      </w:r>
      <w:r>
        <w:rPr>
          <w:spacing w:val="-1"/>
        </w:rPr>
        <w:t>from</w:t>
      </w:r>
      <w:r>
        <w:rPr>
          <w:spacing w:val="-4"/>
        </w:rPr>
        <w:t xml:space="preserve"> </w:t>
      </w:r>
      <w:r>
        <w:rPr>
          <w:spacing w:val="-1"/>
        </w:rPr>
        <w:t>your</w:t>
      </w:r>
      <w:r>
        <w:t xml:space="preserve"> </w:t>
      </w:r>
      <w:r>
        <w:rPr>
          <w:spacing w:val="-1"/>
        </w:rPr>
        <w:t>Department</w:t>
      </w:r>
      <w:r>
        <w:rPr>
          <w:spacing w:val="1"/>
        </w:rPr>
        <w:t xml:space="preserve"> </w:t>
      </w:r>
      <w:r>
        <w:rPr>
          <w:spacing w:val="-1"/>
        </w:rPr>
        <w:t>Chair</w:t>
      </w:r>
      <w:r>
        <w:t xml:space="preserve"> or</w:t>
      </w:r>
      <w:r>
        <w:rPr>
          <w:spacing w:val="-2"/>
        </w:rPr>
        <w:t xml:space="preserve"> </w:t>
      </w:r>
      <w:r>
        <w:rPr>
          <w:spacing w:val="-1"/>
        </w:rPr>
        <w:t>Division</w:t>
      </w:r>
      <w:r>
        <w:t xml:space="preserve"> </w:t>
      </w:r>
      <w:r>
        <w:rPr>
          <w:spacing w:val="-1"/>
        </w:rPr>
        <w:t>Dean</w:t>
      </w:r>
      <w:r>
        <w:t xml:space="preserve"> to</w:t>
      </w:r>
      <w:r>
        <w:rPr>
          <w:spacing w:val="-3"/>
        </w:rPr>
        <w:t xml:space="preserve"> </w:t>
      </w:r>
      <w:r>
        <w:rPr>
          <w:spacing w:val="-1"/>
        </w:rPr>
        <w:t>prevent</w:t>
      </w:r>
      <w:r>
        <w:t xml:space="preserve"> any</w:t>
      </w:r>
      <w:r>
        <w:rPr>
          <w:spacing w:val="57"/>
        </w:rPr>
        <w:t xml:space="preserve"> </w:t>
      </w:r>
      <w:r>
        <w:rPr>
          <w:spacing w:val="-1"/>
        </w:rPr>
        <w:t>confusion.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Gifts/Donations</w:t>
      </w:r>
    </w:p>
    <w:p w:rsidR="00790331" w:rsidRDefault="00790331">
      <w:pPr>
        <w:pStyle w:val="BodyText"/>
        <w:kinsoku w:val="0"/>
        <w:overflowPunct w:val="0"/>
        <w:spacing w:before="54"/>
        <w:ind w:right="346"/>
        <w:rPr>
          <w:spacing w:val="-1"/>
        </w:rPr>
      </w:pPr>
      <w:r>
        <w:rPr>
          <w:spacing w:val="-1"/>
        </w:rPr>
        <w:t>All</w:t>
      </w:r>
      <w:r>
        <w:rPr>
          <w:spacing w:val="1"/>
        </w:rPr>
        <w:t xml:space="preserve"> </w:t>
      </w:r>
      <w:r>
        <w:rPr>
          <w:spacing w:val="-1"/>
        </w:rPr>
        <w:t>proposals</w:t>
      </w:r>
      <w:r>
        <w:t xml:space="preserve"> of</w:t>
      </w:r>
      <w:r>
        <w:rPr>
          <w:spacing w:val="1"/>
        </w:rPr>
        <w:t xml:space="preserve"> </w:t>
      </w:r>
      <w:r>
        <w:rPr>
          <w:spacing w:val="-1"/>
        </w:rPr>
        <w:t>gifts</w:t>
      </w:r>
      <w:r>
        <w:rPr>
          <w:spacing w:val="-2"/>
        </w:rPr>
        <w:t xml:space="preserve"> </w:t>
      </w:r>
      <w:r>
        <w:t xml:space="preserve">or </w:t>
      </w:r>
      <w:r>
        <w:rPr>
          <w:spacing w:val="-1"/>
        </w:rPr>
        <w:t>donations</w:t>
      </w:r>
      <w:r>
        <w:rPr>
          <w:spacing w:val="-2"/>
        </w:rPr>
        <w:t xml:space="preserve"> </w:t>
      </w:r>
      <w:r>
        <w:t>to</w:t>
      </w:r>
      <w:r>
        <w:rPr>
          <w:spacing w:val="-3"/>
        </w:rPr>
        <w:t xml:space="preserve"> </w:t>
      </w:r>
      <w:r>
        <w:t xml:space="preserve">the </w:t>
      </w:r>
      <w:r>
        <w:rPr>
          <w:spacing w:val="-1"/>
        </w:rPr>
        <w:t>District</w:t>
      </w:r>
      <w:r>
        <w:rPr>
          <w:spacing w:val="-2"/>
        </w:rPr>
        <w:t xml:space="preserve"> </w:t>
      </w:r>
      <w:r>
        <w:t>are</w:t>
      </w:r>
      <w:r>
        <w:rPr>
          <w:spacing w:val="-2"/>
        </w:rPr>
        <w:t xml:space="preserve"> </w:t>
      </w:r>
      <w:r>
        <w:rPr>
          <w:spacing w:val="-1"/>
        </w:rPr>
        <w:t>subject</w:t>
      </w:r>
      <w:r>
        <w:rPr>
          <w:spacing w:val="-2"/>
        </w:rPr>
        <w:t xml:space="preserve"> </w:t>
      </w:r>
      <w:r>
        <w:t>to approval</w:t>
      </w:r>
      <w:r>
        <w:rPr>
          <w:spacing w:val="1"/>
        </w:rPr>
        <w:t xml:space="preserve"> </w:t>
      </w:r>
      <w:r>
        <w:rPr>
          <w:spacing w:val="-2"/>
        </w:rPr>
        <w:t>of</w:t>
      </w:r>
      <w:r>
        <w:t xml:space="preserve"> </w:t>
      </w:r>
      <w:r>
        <w:rPr>
          <w:spacing w:val="-1"/>
        </w:rPr>
        <w:t>the</w:t>
      </w:r>
      <w:r>
        <w:t xml:space="preserve"> </w:t>
      </w:r>
      <w:r>
        <w:rPr>
          <w:spacing w:val="-1"/>
        </w:rPr>
        <w:t>Governing</w:t>
      </w:r>
      <w:r>
        <w:rPr>
          <w:spacing w:val="-3"/>
        </w:rPr>
        <w:t xml:space="preserve"> </w:t>
      </w:r>
      <w:r>
        <w:t xml:space="preserve">Board </w:t>
      </w:r>
      <w:r>
        <w:rPr>
          <w:spacing w:val="-1"/>
        </w:rPr>
        <w:t>before</w:t>
      </w:r>
      <w:r>
        <w:rPr>
          <w:spacing w:val="41"/>
        </w:rPr>
        <w:t xml:space="preserve"> </w:t>
      </w:r>
      <w:r>
        <w:rPr>
          <w:spacing w:val="-1"/>
        </w:rPr>
        <w:t>acceptance</w:t>
      </w:r>
      <w:r>
        <w:t xml:space="preserve"> by</w:t>
      </w:r>
      <w:r>
        <w:rPr>
          <w:spacing w:val="-3"/>
        </w:rPr>
        <w:t xml:space="preserve"> </w:t>
      </w:r>
      <w:r>
        <w:t>any</w:t>
      </w:r>
      <w:r>
        <w:rPr>
          <w:spacing w:val="-2"/>
        </w:rPr>
        <w:t xml:space="preserve"> </w:t>
      </w:r>
      <w:r>
        <w:rPr>
          <w:spacing w:val="-1"/>
        </w:rPr>
        <w:t>employee</w:t>
      </w:r>
      <w:r>
        <w:t xml:space="preserve"> of</w:t>
      </w:r>
      <w:r>
        <w:rPr>
          <w:spacing w:val="-2"/>
        </w:rPr>
        <w:t xml:space="preserve"> </w:t>
      </w:r>
      <w:r>
        <w:t xml:space="preserve">the </w:t>
      </w:r>
      <w:r>
        <w:rPr>
          <w:spacing w:val="-1"/>
        </w:rPr>
        <w:t>District.</w:t>
      </w:r>
      <w:r>
        <w:t xml:space="preserve"> A</w:t>
      </w:r>
      <w:r>
        <w:rPr>
          <w:spacing w:val="-1"/>
        </w:rPr>
        <w:t xml:space="preserve"> gift,</w:t>
      </w:r>
      <w:r>
        <w:t xml:space="preserve"> </w:t>
      </w:r>
      <w:r>
        <w:rPr>
          <w:spacing w:val="-2"/>
        </w:rPr>
        <w:t>once</w:t>
      </w:r>
      <w:r>
        <w:t xml:space="preserve"> </w:t>
      </w:r>
      <w:r>
        <w:rPr>
          <w:spacing w:val="-1"/>
        </w:rPr>
        <w:t>accepted</w:t>
      </w:r>
      <w:r>
        <w:t xml:space="preserve"> by</w:t>
      </w:r>
      <w:r>
        <w:rPr>
          <w:spacing w:val="-2"/>
        </w:rPr>
        <w:t xml:space="preserve"> </w:t>
      </w:r>
      <w:r>
        <w:t xml:space="preserve">the </w:t>
      </w:r>
      <w:r>
        <w:rPr>
          <w:spacing w:val="-1"/>
        </w:rPr>
        <w:t>Board,</w:t>
      </w:r>
      <w:r>
        <w:rPr>
          <w:spacing w:val="-3"/>
        </w:rPr>
        <w:t xml:space="preserve"> </w:t>
      </w:r>
      <w:r>
        <w:rPr>
          <w:spacing w:val="-1"/>
        </w:rPr>
        <w:t>becomes</w:t>
      </w:r>
      <w:r>
        <w:t xml:space="preserve"> the </w:t>
      </w:r>
      <w:r>
        <w:rPr>
          <w:spacing w:val="-1"/>
        </w:rPr>
        <w:t>property</w:t>
      </w:r>
      <w:r>
        <w:rPr>
          <w:spacing w:val="-3"/>
        </w:rPr>
        <w:t xml:space="preserve"> </w:t>
      </w:r>
      <w:r>
        <w:t>of</w:t>
      </w:r>
      <w:r>
        <w:rPr>
          <w:spacing w:val="51"/>
        </w:rPr>
        <w:t xml:space="preserve"> </w:t>
      </w:r>
      <w:r>
        <w:t xml:space="preserve">the </w:t>
      </w:r>
      <w:r>
        <w:rPr>
          <w:spacing w:val="-1"/>
        </w:rPr>
        <w:t>District</w:t>
      </w:r>
      <w:r>
        <w:rPr>
          <w:spacing w:val="1"/>
        </w:rPr>
        <w:t xml:space="preserve"> </w:t>
      </w:r>
      <w:r>
        <w:rPr>
          <w:spacing w:val="-1"/>
        </w:rPr>
        <w:t>without</w:t>
      </w:r>
      <w:r>
        <w:rPr>
          <w:spacing w:val="1"/>
        </w:rPr>
        <w:t xml:space="preserve"> </w:t>
      </w:r>
      <w:r>
        <w:rPr>
          <w:spacing w:val="-1"/>
        </w:rPr>
        <w:t>conditions</w:t>
      </w:r>
      <w:r>
        <w:t xml:space="preserve"> or</w:t>
      </w:r>
      <w:r>
        <w:rPr>
          <w:spacing w:val="-2"/>
        </w:rPr>
        <w:t xml:space="preserve"> </w:t>
      </w:r>
      <w:r>
        <w:rPr>
          <w:spacing w:val="-1"/>
        </w:rPr>
        <w:t>restrictions,</w:t>
      </w:r>
      <w:r>
        <w:rPr>
          <w:spacing w:val="-2"/>
        </w:rPr>
        <w:t xml:space="preserve"> </w:t>
      </w:r>
      <w:r>
        <w:rPr>
          <w:spacing w:val="-1"/>
        </w:rPr>
        <w:t>except</w:t>
      </w:r>
      <w:r>
        <w:rPr>
          <w:spacing w:val="1"/>
        </w:rPr>
        <w:t xml:space="preserve"> </w:t>
      </w:r>
      <w:r>
        <w:rPr>
          <w:spacing w:val="-1"/>
        </w:rPr>
        <w:t>as</w:t>
      </w:r>
      <w:r>
        <w:t xml:space="preserve"> </w:t>
      </w:r>
      <w:r>
        <w:rPr>
          <w:spacing w:val="-2"/>
        </w:rPr>
        <w:t xml:space="preserve">may </w:t>
      </w:r>
      <w:r>
        <w:rPr>
          <w:spacing w:val="-1"/>
        </w:rPr>
        <w:t>have</w:t>
      </w:r>
      <w:r>
        <w:t xml:space="preserve"> been </w:t>
      </w:r>
      <w:r>
        <w:rPr>
          <w:spacing w:val="-1"/>
        </w:rPr>
        <w:t>specifically</w:t>
      </w:r>
      <w:r>
        <w:rPr>
          <w:spacing w:val="-3"/>
        </w:rPr>
        <w:t xml:space="preserve"> </w:t>
      </w:r>
      <w:r>
        <w:rPr>
          <w:spacing w:val="-1"/>
        </w:rPr>
        <w:t>stipulated</w:t>
      </w:r>
      <w:r>
        <w:t xml:space="preserve"> </w:t>
      </w:r>
      <w:r>
        <w:rPr>
          <w:spacing w:val="-1"/>
        </w:rPr>
        <w:t>at</w:t>
      </w:r>
      <w:r>
        <w:rPr>
          <w:spacing w:val="1"/>
        </w:rPr>
        <w:t xml:space="preserve"> </w:t>
      </w:r>
      <w:r>
        <w:rPr>
          <w:spacing w:val="-1"/>
        </w:rPr>
        <w:t>the</w:t>
      </w:r>
      <w:r>
        <w:t xml:space="preserve"> </w:t>
      </w:r>
      <w:r>
        <w:rPr>
          <w:spacing w:val="-2"/>
        </w:rPr>
        <w:t>time</w:t>
      </w:r>
      <w:r>
        <w:rPr>
          <w:spacing w:val="61"/>
        </w:rPr>
        <w:t xml:space="preserve"> </w:t>
      </w:r>
      <w:r>
        <w:t xml:space="preserve">of </w:t>
      </w:r>
      <w:r>
        <w:rPr>
          <w:spacing w:val="-1"/>
        </w:rPr>
        <w:t>acceptance.</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Grade</w:t>
      </w:r>
      <w:r>
        <w:t xml:space="preserve"> </w:t>
      </w:r>
      <w:r>
        <w:rPr>
          <w:spacing w:val="-1"/>
        </w:rPr>
        <w:t>Changes</w:t>
      </w:r>
    </w:p>
    <w:p w:rsidR="00790331" w:rsidRDefault="00790331">
      <w:pPr>
        <w:pStyle w:val="BodyText"/>
        <w:kinsoku w:val="0"/>
        <w:overflowPunct w:val="0"/>
        <w:spacing w:before="54"/>
        <w:rPr>
          <w:spacing w:val="-1"/>
        </w:rPr>
      </w:pPr>
      <w:r>
        <w:t>See:</w:t>
      </w:r>
      <w:r>
        <w:rPr>
          <w:spacing w:val="1"/>
        </w:rPr>
        <w:t xml:space="preserve"> </w:t>
      </w:r>
      <w:r>
        <w:rPr>
          <w:spacing w:val="-1"/>
        </w:rPr>
        <w:t>Record</w:t>
      </w:r>
      <w:r>
        <w:t xml:space="preserve"> </w:t>
      </w:r>
      <w:r>
        <w:rPr>
          <w:spacing w:val="-1"/>
        </w:rPr>
        <w:t>Keeping</w:t>
      </w:r>
      <w:r>
        <w:rPr>
          <w:spacing w:val="-3"/>
        </w:rPr>
        <w:t xml:space="preserve"> </w:t>
      </w:r>
      <w:r>
        <w:rPr>
          <w:spacing w:val="-1"/>
        </w:rPr>
        <w:t>Procedures:</w:t>
      </w:r>
      <w:r>
        <w:rPr>
          <w:spacing w:val="1"/>
        </w:rPr>
        <w:t xml:space="preserve"> </w:t>
      </w:r>
      <w:r>
        <w:rPr>
          <w:spacing w:val="-1"/>
        </w:rPr>
        <w:t>Grade</w:t>
      </w:r>
      <w:r>
        <w:t xml:space="preserve"> </w:t>
      </w:r>
      <w:r>
        <w:rPr>
          <w:spacing w:val="-1"/>
        </w:rPr>
        <w:t>Change</w:t>
      </w:r>
      <w:r>
        <w:t xml:space="preserve"> </w:t>
      </w:r>
      <w:r>
        <w:rPr>
          <w:spacing w:val="-1"/>
        </w:rPr>
        <w:t>Petition</w:t>
      </w:r>
      <w:r>
        <w:t xml:space="preserve"> in</w:t>
      </w:r>
      <w:r>
        <w:rPr>
          <w:spacing w:val="-3"/>
        </w:rPr>
        <w:t xml:space="preserve"> </w:t>
      </w:r>
      <w:r>
        <w:rPr>
          <w:spacing w:val="-1"/>
        </w:rPr>
        <w:t>this</w:t>
      </w:r>
      <w:r>
        <w:t xml:space="preserve"> </w:t>
      </w:r>
      <w:r>
        <w:rPr>
          <w:spacing w:val="-1"/>
        </w:rPr>
        <w:t>Section.</w:t>
      </w:r>
    </w:p>
    <w:p w:rsidR="00790331" w:rsidRDefault="00790331">
      <w:pPr>
        <w:pStyle w:val="BodyText"/>
        <w:kinsoku w:val="0"/>
        <w:overflowPunct w:val="0"/>
        <w:spacing w:before="54"/>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r>
        <w:rPr>
          <w:spacing w:val="-1"/>
        </w:rPr>
        <w:t>Grade</w:t>
      </w:r>
      <w:r>
        <w:t xml:space="preserve"> </w:t>
      </w:r>
      <w:r>
        <w:rPr>
          <w:spacing w:val="-1"/>
        </w:rPr>
        <w:t>Determination</w:t>
      </w:r>
    </w:p>
    <w:p w:rsidR="00790331" w:rsidRDefault="00790331">
      <w:pPr>
        <w:pStyle w:val="BodyText"/>
        <w:kinsoku w:val="0"/>
        <w:overflowPunct w:val="0"/>
        <w:spacing w:before="54"/>
        <w:ind w:right="425"/>
        <w:rPr>
          <w:spacing w:val="-1"/>
        </w:rPr>
      </w:pPr>
      <w:r>
        <w:t>The</w:t>
      </w:r>
      <w:r>
        <w:rPr>
          <w:spacing w:val="-2"/>
        </w:rPr>
        <w:t xml:space="preserve"> </w:t>
      </w:r>
      <w:r>
        <w:rPr>
          <w:spacing w:val="-1"/>
        </w:rPr>
        <w:t>Education</w:t>
      </w:r>
      <w:r>
        <w:t xml:space="preserve"> </w:t>
      </w:r>
      <w:r>
        <w:rPr>
          <w:spacing w:val="-1"/>
        </w:rPr>
        <w:t>Code</w:t>
      </w:r>
      <w:r>
        <w:rPr>
          <w:spacing w:val="-2"/>
        </w:rPr>
        <w:t xml:space="preserve"> </w:t>
      </w:r>
      <w:r>
        <w:rPr>
          <w:spacing w:val="-1"/>
        </w:rPr>
        <w:t>states</w:t>
      </w:r>
      <w:r>
        <w:rPr>
          <w:spacing w:val="-2"/>
        </w:rPr>
        <w:t xml:space="preserve"> </w:t>
      </w:r>
      <w:r>
        <w:rPr>
          <w:spacing w:val="-1"/>
        </w:rPr>
        <w:t>that</w:t>
      </w:r>
      <w:r>
        <w:rPr>
          <w:spacing w:val="1"/>
        </w:rPr>
        <w:t xml:space="preserve"> </w:t>
      </w:r>
      <w:r>
        <w:rPr>
          <w:spacing w:val="-1"/>
        </w:rPr>
        <w:t>the</w:t>
      </w:r>
      <w:r>
        <w:t xml:space="preserve"> </w:t>
      </w:r>
      <w:r>
        <w:rPr>
          <w:spacing w:val="-1"/>
        </w:rPr>
        <w:t>instructor</w:t>
      </w:r>
      <w:r>
        <w:rPr>
          <w:spacing w:val="-2"/>
        </w:rPr>
        <w:t xml:space="preserve"> </w:t>
      </w:r>
      <w:r>
        <w:t>of a</w:t>
      </w:r>
      <w:r>
        <w:rPr>
          <w:spacing w:val="-2"/>
        </w:rPr>
        <w:t xml:space="preserve"> </w:t>
      </w:r>
      <w:r>
        <w:rPr>
          <w:spacing w:val="-1"/>
        </w:rPr>
        <w:t>college</w:t>
      </w:r>
      <w:r>
        <w:t xml:space="preserve"> class</w:t>
      </w:r>
      <w:r>
        <w:rPr>
          <w:spacing w:val="-2"/>
        </w:rPr>
        <w:t xml:space="preserve"> </w:t>
      </w:r>
      <w:r>
        <w:t>has</w:t>
      </w:r>
      <w:r>
        <w:rPr>
          <w:spacing w:val="2"/>
        </w:rPr>
        <w:t xml:space="preserve"> </w:t>
      </w:r>
      <w:r>
        <w:rPr>
          <w:b/>
          <w:bCs/>
          <w:i/>
          <w:iCs/>
        </w:rPr>
        <w:t>the</w:t>
      </w:r>
      <w:r>
        <w:rPr>
          <w:b/>
          <w:bCs/>
          <w:i/>
          <w:iCs/>
          <w:spacing w:val="-3"/>
        </w:rPr>
        <w:t xml:space="preserve"> </w:t>
      </w:r>
      <w:r>
        <w:rPr>
          <w:b/>
          <w:bCs/>
          <w:i/>
          <w:iCs/>
          <w:spacing w:val="-1"/>
        </w:rPr>
        <w:t>sole</w:t>
      </w:r>
      <w:r>
        <w:rPr>
          <w:b/>
          <w:bCs/>
          <w:i/>
          <w:iCs/>
        </w:rPr>
        <w:t xml:space="preserve"> </w:t>
      </w:r>
      <w:r>
        <w:rPr>
          <w:b/>
          <w:bCs/>
          <w:i/>
          <w:iCs/>
          <w:spacing w:val="-1"/>
        </w:rPr>
        <w:t>authority</w:t>
      </w:r>
      <w:r>
        <w:rPr>
          <w:b/>
          <w:bCs/>
          <w:i/>
          <w:iCs/>
          <w:spacing w:val="-2"/>
        </w:rPr>
        <w:t xml:space="preserve"> </w:t>
      </w:r>
      <w:r>
        <w:rPr>
          <w:b/>
          <w:bCs/>
          <w:i/>
          <w:iCs/>
        </w:rPr>
        <w:t xml:space="preserve">and </w:t>
      </w:r>
      <w:r>
        <w:rPr>
          <w:b/>
          <w:bCs/>
          <w:i/>
          <w:iCs/>
          <w:spacing w:val="-1"/>
        </w:rPr>
        <w:t>responsibility</w:t>
      </w:r>
      <w:r>
        <w:rPr>
          <w:b/>
          <w:bCs/>
          <w:i/>
          <w:iCs/>
          <w:spacing w:val="55"/>
        </w:rPr>
        <w:t xml:space="preserve"> </w:t>
      </w:r>
      <w:r>
        <w:t xml:space="preserve">to </w:t>
      </w:r>
      <w:r>
        <w:rPr>
          <w:spacing w:val="-1"/>
        </w:rPr>
        <w:t>evaluate</w:t>
      </w:r>
      <w:r>
        <w:rPr>
          <w:spacing w:val="-2"/>
        </w:rPr>
        <w:t xml:space="preserve"> </w:t>
      </w:r>
      <w:r>
        <w:t>the</w:t>
      </w:r>
      <w:r>
        <w:rPr>
          <w:spacing w:val="-2"/>
        </w:rPr>
        <w:t xml:space="preserve"> </w:t>
      </w:r>
      <w:r>
        <w:rPr>
          <w:spacing w:val="-1"/>
        </w:rPr>
        <w:t>students’</w:t>
      </w:r>
      <w:r>
        <w:t xml:space="preserve"> </w:t>
      </w:r>
      <w:r>
        <w:rPr>
          <w:spacing w:val="-1"/>
        </w:rPr>
        <w:t>performance</w:t>
      </w:r>
      <w:r>
        <w:t xml:space="preserve"> in the</w:t>
      </w:r>
      <w:r>
        <w:rPr>
          <w:spacing w:val="-2"/>
        </w:rPr>
        <w:t xml:space="preserve"> </w:t>
      </w:r>
      <w:r>
        <w:rPr>
          <w:spacing w:val="-1"/>
        </w:rPr>
        <w:t>class</w:t>
      </w:r>
      <w:r>
        <w:rPr>
          <w:spacing w:val="-2"/>
        </w:rPr>
        <w:t xml:space="preserve"> </w:t>
      </w:r>
      <w:r>
        <w:t xml:space="preserve">and </w:t>
      </w:r>
      <w:r>
        <w:rPr>
          <w:spacing w:val="-1"/>
        </w:rPr>
        <w:t>that,</w:t>
      </w:r>
      <w:r>
        <w:rPr>
          <w:spacing w:val="-3"/>
        </w:rPr>
        <w:t xml:space="preserve"> </w:t>
      </w:r>
      <w:r>
        <w:t xml:space="preserve">in </w:t>
      </w:r>
      <w:r>
        <w:rPr>
          <w:spacing w:val="-1"/>
        </w:rPr>
        <w:t>the</w:t>
      </w:r>
      <w:r>
        <w:t xml:space="preserve"> </w:t>
      </w:r>
      <w:r>
        <w:rPr>
          <w:spacing w:val="-1"/>
        </w:rPr>
        <w:t>absence</w:t>
      </w:r>
      <w:r>
        <w:t xml:space="preserve"> </w:t>
      </w:r>
      <w:r>
        <w:rPr>
          <w:spacing w:val="-2"/>
        </w:rPr>
        <w:t>of</w:t>
      </w:r>
      <w:r>
        <w:t xml:space="preserve"> </w:t>
      </w:r>
      <w:r>
        <w:rPr>
          <w:spacing w:val="-1"/>
        </w:rPr>
        <w:t>fraud,</w:t>
      </w:r>
      <w:r>
        <w:rPr>
          <w:spacing w:val="-2"/>
        </w:rPr>
        <w:t xml:space="preserve"> </w:t>
      </w:r>
      <w:r>
        <w:rPr>
          <w:spacing w:val="-1"/>
        </w:rPr>
        <w:t>incompetence,</w:t>
      </w:r>
      <w:r>
        <w:t xml:space="preserve"> </w:t>
      </w:r>
      <w:r>
        <w:rPr>
          <w:spacing w:val="-1"/>
        </w:rPr>
        <w:t>bad</w:t>
      </w:r>
      <w:r>
        <w:rPr>
          <w:spacing w:val="73"/>
        </w:rPr>
        <w:t xml:space="preserve"> </w:t>
      </w:r>
      <w:r>
        <w:rPr>
          <w:spacing w:val="-1"/>
        </w:rPr>
        <w:t>faith,</w:t>
      </w:r>
      <w:r>
        <w:t xml:space="preserve"> </w:t>
      </w:r>
      <w:r>
        <w:rPr>
          <w:spacing w:val="-2"/>
        </w:rPr>
        <w:t>or</w:t>
      </w:r>
      <w:r>
        <w:t xml:space="preserve"> </w:t>
      </w:r>
      <w:r>
        <w:rPr>
          <w:spacing w:val="-1"/>
        </w:rPr>
        <w:t>mistake,</w:t>
      </w:r>
      <w:r>
        <w:t xml:space="preserve"> </w:t>
      </w:r>
      <w:r>
        <w:rPr>
          <w:spacing w:val="-1"/>
        </w:rPr>
        <w:t>the</w:t>
      </w:r>
      <w:r>
        <w:rPr>
          <w:spacing w:val="-2"/>
        </w:rPr>
        <w:t xml:space="preserve"> </w:t>
      </w:r>
      <w:r>
        <w:rPr>
          <w:spacing w:val="-1"/>
        </w:rPr>
        <w:t>instructor’s</w:t>
      </w:r>
      <w:r>
        <w:t xml:space="preserve"> </w:t>
      </w:r>
      <w:r>
        <w:rPr>
          <w:spacing w:val="-1"/>
        </w:rPr>
        <w:t>grades</w:t>
      </w:r>
      <w:r>
        <w:t xml:space="preserve"> </w:t>
      </w:r>
      <w:r>
        <w:rPr>
          <w:spacing w:val="-1"/>
        </w:rPr>
        <w:t>are</w:t>
      </w:r>
      <w:r>
        <w:rPr>
          <w:spacing w:val="-2"/>
        </w:rPr>
        <w:t xml:space="preserve"> </w:t>
      </w:r>
      <w:r>
        <w:rPr>
          <w:spacing w:val="-1"/>
        </w:rPr>
        <w:t>final.</w:t>
      </w:r>
    </w:p>
    <w:p w:rsidR="00790331" w:rsidRDefault="00790331">
      <w:pPr>
        <w:pStyle w:val="BodyText"/>
        <w:kinsoku w:val="0"/>
        <w:overflowPunct w:val="0"/>
        <w:ind w:left="0"/>
      </w:pPr>
    </w:p>
    <w:p w:rsidR="00790331" w:rsidRDefault="00790331">
      <w:pPr>
        <w:pStyle w:val="BodyText"/>
        <w:kinsoku w:val="0"/>
        <w:overflowPunct w:val="0"/>
        <w:ind w:right="426"/>
        <w:jc w:val="both"/>
        <w:rPr>
          <w:spacing w:val="-1"/>
        </w:rPr>
      </w:pPr>
      <w:r>
        <w:rPr>
          <w:spacing w:val="-1"/>
        </w:rPr>
        <w:t>Normally,</w:t>
      </w:r>
      <w:r>
        <w:t xml:space="preserve"> any</w:t>
      </w:r>
      <w:r>
        <w:rPr>
          <w:spacing w:val="-2"/>
        </w:rPr>
        <w:t xml:space="preserve"> </w:t>
      </w:r>
      <w:r>
        <w:rPr>
          <w:spacing w:val="-1"/>
        </w:rPr>
        <w:t>student</w:t>
      </w:r>
      <w:r>
        <w:rPr>
          <w:spacing w:val="1"/>
        </w:rPr>
        <w:t xml:space="preserve"> </w:t>
      </w:r>
      <w:r>
        <w:rPr>
          <w:spacing w:val="-1"/>
        </w:rPr>
        <w:t>who</w:t>
      </w:r>
      <w:r>
        <w:rPr>
          <w:spacing w:val="-3"/>
        </w:rPr>
        <w:t xml:space="preserve"> </w:t>
      </w:r>
      <w:r>
        <w:rPr>
          <w:spacing w:val="-1"/>
        </w:rPr>
        <w:t>questions</w:t>
      </w:r>
      <w:r>
        <w:t xml:space="preserve"> or</w:t>
      </w:r>
      <w:r>
        <w:rPr>
          <w:spacing w:val="-2"/>
        </w:rPr>
        <w:t xml:space="preserve"> </w:t>
      </w:r>
      <w:r>
        <w:rPr>
          <w:spacing w:val="-1"/>
        </w:rPr>
        <w:t>complains</w:t>
      </w:r>
      <w:r>
        <w:t xml:space="preserve"> </w:t>
      </w:r>
      <w:r>
        <w:rPr>
          <w:spacing w:val="-1"/>
        </w:rPr>
        <w:t>about</w:t>
      </w:r>
      <w:r>
        <w:rPr>
          <w:spacing w:val="1"/>
        </w:rPr>
        <w:t xml:space="preserve"> </w:t>
      </w:r>
      <w:r>
        <w:t xml:space="preserve">a </w:t>
      </w:r>
      <w:r>
        <w:rPr>
          <w:spacing w:val="-1"/>
        </w:rPr>
        <w:t>grade</w:t>
      </w:r>
      <w:r>
        <w:t xml:space="preserve"> or</w:t>
      </w:r>
      <w:r>
        <w:rPr>
          <w:spacing w:val="-2"/>
        </w:rPr>
        <w:t xml:space="preserve"> </w:t>
      </w:r>
      <w:r>
        <w:t xml:space="preserve">the </w:t>
      </w:r>
      <w:r>
        <w:rPr>
          <w:spacing w:val="-1"/>
        </w:rPr>
        <w:t>grading</w:t>
      </w:r>
      <w:r>
        <w:rPr>
          <w:spacing w:val="-3"/>
        </w:rPr>
        <w:t xml:space="preserve"> </w:t>
      </w:r>
      <w:r>
        <w:rPr>
          <w:spacing w:val="-1"/>
        </w:rPr>
        <w:t>process</w:t>
      </w:r>
      <w:r>
        <w:rPr>
          <w:spacing w:val="-2"/>
        </w:rPr>
        <w:t xml:space="preserve"> </w:t>
      </w:r>
      <w:r>
        <w:t>is</w:t>
      </w:r>
      <w:r>
        <w:rPr>
          <w:spacing w:val="-2"/>
        </w:rPr>
        <w:t xml:space="preserve"> </w:t>
      </w:r>
      <w:r>
        <w:rPr>
          <w:spacing w:val="-1"/>
        </w:rPr>
        <w:t>first</w:t>
      </w:r>
      <w:r>
        <w:rPr>
          <w:spacing w:val="1"/>
        </w:rPr>
        <w:t xml:space="preserve"> </w:t>
      </w:r>
      <w:r>
        <w:rPr>
          <w:spacing w:val="-1"/>
        </w:rPr>
        <w:t>referred</w:t>
      </w:r>
      <w:r>
        <w:rPr>
          <w:spacing w:val="61"/>
        </w:rPr>
        <w:t xml:space="preserve"> </w:t>
      </w:r>
      <w:r>
        <w:rPr>
          <w:spacing w:val="-1"/>
        </w:rPr>
        <w:t>directly</w:t>
      </w:r>
      <w:r>
        <w:rPr>
          <w:spacing w:val="-3"/>
        </w:rPr>
        <w:t xml:space="preserve"> </w:t>
      </w:r>
      <w:r>
        <w:t xml:space="preserve">to </w:t>
      </w:r>
      <w:r>
        <w:rPr>
          <w:spacing w:val="-1"/>
        </w:rPr>
        <w:t>the</w:t>
      </w:r>
      <w:r>
        <w:t xml:space="preserve"> </w:t>
      </w:r>
      <w:r>
        <w:rPr>
          <w:spacing w:val="-1"/>
        </w:rPr>
        <w:t>instructor.</w:t>
      </w:r>
      <w:r>
        <w:t xml:space="preserve"> </w:t>
      </w:r>
      <w:r>
        <w:rPr>
          <w:spacing w:val="-2"/>
        </w:rPr>
        <w:t>If</w:t>
      </w:r>
      <w:r>
        <w:t xml:space="preserve"> that</w:t>
      </w:r>
      <w:r>
        <w:rPr>
          <w:spacing w:val="1"/>
        </w:rPr>
        <w:t xml:space="preserve"> </w:t>
      </w:r>
      <w:r>
        <w:rPr>
          <w:spacing w:val="-1"/>
        </w:rPr>
        <w:t>does</w:t>
      </w:r>
      <w:r>
        <w:t xml:space="preserve"> </w:t>
      </w:r>
      <w:r>
        <w:rPr>
          <w:spacing w:val="-1"/>
        </w:rPr>
        <w:t>not</w:t>
      </w:r>
      <w:r>
        <w:rPr>
          <w:spacing w:val="1"/>
        </w:rPr>
        <w:t xml:space="preserve"> </w:t>
      </w:r>
      <w:r>
        <w:rPr>
          <w:spacing w:val="-1"/>
        </w:rPr>
        <w:t>provide</w:t>
      </w:r>
      <w:r>
        <w:t xml:space="preserve"> a </w:t>
      </w:r>
      <w:r>
        <w:rPr>
          <w:spacing w:val="-1"/>
        </w:rPr>
        <w:t>satisfactory</w:t>
      </w:r>
      <w:r>
        <w:rPr>
          <w:spacing w:val="-3"/>
        </w:rPr>
        <w:t xml:space="preserve"> </w:t>
      </w:r>
      <w:r>
        <w:rPr>
          <w:spacing w:val="-1"/>
        </w:rPr>
        <w:t>resolution</w:t>
      </w:r>
      <w:r>
        <w:t xml:space="preserve"> </w:t>
      </w:r>
      <w:r>
        <w:rPr>
          <w:spacing w:val="-1"/>
        </w:rPr>
        <w:t>or,</w:t>
      </w:r>
      <w:r>
        <w:rPr>
          <w:spacing w:val="-3"/>
        </w:rPr>
        <w:t xml:space="preserve"> </w:t>
      </w:r>
      <w:r>
        <w:t xml:space="preserve">if </w:t>
      </w:r>
      <w:r>
        <w:rPr>
          <w:spacing w:val="-1"/>
        </w:rPr>
        <w:t>arbitration</w:t>
      </w:r>
      <w:r>
        <w:rPr>
          <w:spacing w:val="-3"/>
        </w:rPr>
        <w:t xml:space="preserve"> </w:t>
      </w:r>
      <w:r>
        <w:t>is</w:t>
      </w:r>
      <w:r>
        <w:rPr>
          <w:spacing w:val="-2"/>
        </w:rPr>
        <w:t xml:space="preserve"> </w:t>
      </w:r>
      <w:r>
        <w:rPr>
          <w:spacing w:val="-1"/>
        </w:rPr>
        <w:t>necessary,</w:t>
      </w:r>
      <w:r>
        <w:rPr>
          <w:spacing w:val="51"/>
        </w:rPr>
        <w:t xml:space="preserve"> </w:t>
      </w:r>
      <w:r>
        <w:t xml:space="preserve">the </w:t>
      </w:r>
      <w:r>
        <w:rPr>
          <w:spacing w:val="-1"/>
        </w:rPr>
        <w:t>appropriate</w:t>
      </w:r>
      <w:r>
        <w:t xml:space="preserve"> </w:t>
      </w:r>
      <w:r w:rsidR="00024408">
        <w:t xml:space="preserve">Department Chair, </w:t>
      </w:r>
      <w:r>
        <w:rPr>
          <w:spacing w:val="-1"/>
        </w:rPr>
        <w:t>Division</w:t>
      </w:r>
      <w:r>
        <w:t xml:space="preserve"> </w:t>
      </w:r>
      <w:r>
        <w:rPr>
          <w:spacing w:val="-1"/>
        </w:rPr>
        <w:t>Dean</w:t>
      </w:r>
      <w:r w:rsidR="00024408">
        <w:rPr>
          <w:spacing w:val="-1"/>
        </w:rPr>
        <w:t>,</w:t>
      </w:r>
      <w:r>
        <w:t xml:space="preserve"> and</w:t>
      </w:r>
      <w:r>
        <w:rPr>
          <w:spacing w:val="-3"/>
        </w:rPr>
        <w:t xml:space="preserve"> </w:t>
      </w:r>
      <w:r>
        <w:t>then</w:t>
      </w:r>
      <w:r>
        <w:rPr>
          <w:spacing w:val="-2"/>
        </w:rPr>
        <w:t xml:space="preserve"> </w:t>
      </w:r>
      <w:r>
        <w:rPr>
          <w:spacing w:val="-1"/>
        </w:rPr>
        <w:t>the</w:t>
      </w:r>
      <w:r>
        <w:t xml:space="preserve"> </w:t>
      </w:r>
      <w:r>
        <w:rPr>
          <w:spacing w:val="-1"/>
        </w:rPr>
        <w:t>Executive</w:t>
      </w:r>
      <w:r>
        <w:t xml:space="preserve"> </w:t>
      </w:r>
      <w:r>
        <w:rPr>
          <w:spacing w:val="-1"/>
        </w:rPr>
        <w:t>Vice</w:t>
      </w:r>
      <w:r>
        <w:t xml:space="preserve"> </w:t>
      </w:r>
      <w:r>
        <w:rPr>
          <w:spacing w:val="-1"/>
        </w:rPr>
        <w:t>President</w:t>
      </w:r>
      <w:r>
        <w:rPr>
          <w:spacing w:val="1"/>
        </w:rPr>
        <w:t xml:space="preserve"> </w:t>
      </w:r>
      <w:r>
        <w:rPr>
          <w:spacing w:val="-2"/>
        </w:rPr>
        <w:t>of</w:t>
      </w:r>
      <w:r>
        <w:t xml:space="preserve"> </w:t>
      </w:r>
      <w:r>
        <w:rPr>
          <w:spacing w:val="-1"/>
        </w:rPr>
        <w:t>Student</w:t>
      </w:r>
      <w:r>
        <w:rPr>
          <w:spacing w:val="1"/>
        </w:rPr>
        <w:t xml:space="preserve"> </w:t>
      </w:r>
      <w:r>
        <w:rPr>
          <w:spacing w:val="-1"/>
        </w:rPr>
        <w:t>Learning</w:t>
      </w:r>
      <w:r>
        <w:rPr>
          <w:spacing w:val="-3"/>
        </w:rPr>
        <w:t xml:space="preserve"> </w:t>
      </w:r>
      <w:r>
        <w:t xml:space="preserve">is </w:t>
      </w:r>
      <w:r>
        <w:rPr>
          <w:spacing w:val="-1"/>
        </w:rPr>
        <w:t>contacted.</w:t>
      </w:r>
    </w:p>
    <w:p w:rsidR="00790331" w:rsidRDefault="00790331">
      <w:pPr>
        <w:pStyle w:val="BodyText"/>
        <w:kinsoku w:val="0"/>
        <w:overflowPunct w:val="0"/>
        <w:ind w:left="0"/>
      </w:pPr>
    </w:p>
    <w:p w:rsidR="00790331" w:rsidRDefault="00790331">
      <w:pPr>
        <w:pStyle w:val="BodyText"/>
        <w:kinsoku w:val="0"/>
        <w:overflowPunct w:val="0"/>
        <w:ind w:right="323"/>
        <w:rPr>
          <w:spacing w:val="-1"/>
        </w:rPr>
      </w:pPr>
      <w:r>
        <w:t>Since</w:t>
      </w:r>
      <w:r>
        <w:rPr>
          <w:spacing w:val="-2"/>
        </w:rPr>
        <w:t xml:space="preserve"> </w:t>
      </w:r>
      <w:r>
        <w:rPr>
          <w:spacing w:val="-1"/>
        </w:rPr>
        <w:t>students</w:t>
      </w:r>
      <w:r>
        <w:t xml:space="preserve"> </w:t>
      </w:r>
      <w:r>
        <w:rPr>
          <w:spacing w:val="-2"/>
        </w:rPr>
        <w:t>sometimes</w:t>
      </w:r>
      <w:r>
        <w:t xml:space="preserve"> </w:t>
      </w:r>
      <w:r>
        <w:rPr>
          <w:spacing w:val="-1"/>
        </w:rPr>
        <w:t>dispute</w:t>
      </w:r>
      <w:r>
        <w:rPr>
          <w:spacing w:val="-2"/>
        </w:rPr>
        <w:t xml:space="preserve"> </w:t>
      </w:r>
      <w:r>
        <w:t xml:space="preserve">the </w:t>
      </w:r>
      <w:r>
        <w:rPr>
          <w:spacing w:val="-1"/>
        </w:rPr>
        <w:t>grades</w:t>
      </w:r>
      <w:r>
        <w:rPr>
          <w:spacing w:val="-2"/>
        </w:rPr>
        <w:t xml:space="preserve"> </w:t>
      </w:r>
      <w:r>
        <w:t>they</w:t>
      </w:r>
      <w:r>
        <w:rPr>
          <w:spacing w:val="-2"/>
        </w:rPr>
        <w:t xml:space="preserve"> </w:t>
      </w:r>
      <w:r>
        <w:rPr>
          <w:spacing w:val="-1"/>
        </w:rPr>
        <w:t>receive,</w:t>
      </w:r>
      <w:r>
        <w:t xml:space="preserve"> </w:t>
      </w:r>
      <w:r>
        <w:rPr>
          <w:spacing w:val="-1"/>
        </w:rPr>
        <w:t>instructors</w:t>
      </w:r>
      <w:r>
        <w:t xml:space="preserve"> should </w:t>
      </w:r>
      <w:r>
        <w:rPr>
          <w:spacing w:val="-2"/>
        </w:rPr>
        <w:t>be</w:t>
      </w:r>
      <w:r>
        <w:t xml:space="preserve"> </w:t>
      </w:r>
      <w:r>
        <w:rPr>
          <w:spacing w:val="-1"/>
        </w:rPr>
        <w:t>prepared</w:t>
      </w:r>
      <w:r>
        <w:t xml:space="preserve"> </w:t>
      </w:r>
      <w:r>
        <w:rPr>
          <w:spacing w:val="-1"/>
        </w:rPr>
        <w:t>if</w:t>
      </w:r>
      <w:r>
        <w:t xml:space="preserve"> a </w:t>
      </w:r>
      <w:r>
        <w:rPr>
          <w:spacing w:val="-1"/>
        </w:rPr>
        <w:t>grade</w:t>
      </w:r>
      <w:r>
        <w:rPr>
          <w:spacing w:val="69"/>
        </w:rPr>
        <w:t xml:space="preserve"> </w:t>
      </w:r>
      <w:r>
        <w:rPr>
          <w:spacing w:val="-1"/>
        </w:rPr>
        <w:t>dispute</w:t>
      </w:r>
      <w:r>
        <w:rPr>
          <w:spacing w:val="-2"/>
        </w:rPr>
        <w:t xml:space="preserve"> </w:t>
      </w:r>
      <w:r>
        <w:rPr>
          <w:spacing w:val="-1"/>
        </w:rPr>
        <w:t>arises.</w:t>
      </w:r>
      <w:r>
        <w:t xml:space="preserve"> </w:t>
      </w:r>
      <w:r>
        <w:rPr>
          <w:spacing w:val="-1"/>
        </w:rPr>
        <w:t>All</w:t>
      </w:r>
      <w:r>
        <w:rPr>
          <w:spacing w:val="1"/>
        </w:rPr>
        <w:t xml:space="preserve"> </w:t>
      </w:r>
      <w:r>
        <w:rPr>
          <w:spacing w:val="-1"/>
        </w:rPr>
        <w:t>instructors</w:t>
      </w:r>
      <w:r>
        <w:rPr>
          <w:spacing w:val="2"/>
        </w:rPr>
        <w:t xml:space="preserve"> </w:t>
      </w:r>
      <w:r>
        <w:rPr>
          <w:spacing w:val="-1"/>
        </w:rPr>
        <w:t>should</w:t>
      </w:r>
      <w:r>
        <w:rPr>
          <w:spacing w:val="-3"/>
        </w:rPr>
        <w:t xml:space="preserve"> </w:t>
      </w:r>
      <w:r>
        <w:t xml:space="preserve">be </w:t>
      </w:r>
      <w:r>
        <w:rPr>
          <w:spacing w:val="-1"/>
        </w:rPr>
        <w:t>familiar</w:t>
      </w:r>
      <w:r>
        <w:t xml:space="preserve"> </w:t>
      </w:r>
      <w:r>
        <w:rPr>
          <w:spacing w:val="-1"/>
        </w:rPr>
        <w:t>with</w:t>
      </w:r>
      <w:r>
        <w:rPr>
          <w:spacing w:val="-3"/>
        </w:rPr>
        <w:t xml:space="preserve"> </w:t>
      </w:r>
      <w:r>
        <w:rPr>
          <w:spacing w:val="-1"/>
        </w:rPr>
        <w:t>the</w:t>
      </w:r>
      <w:r>
        <w:t xml:space="preserve"> </w:t>
      </w:r>
      <w:r>
        <w:rPr>
          <w:spacing w:val="-1"/>
        </w:rPr>
        <w:t>Student Grievance</w:t>
      </w:r>
      <w:r>
        <w:t xml:space="preserve"> </w:t>
      </w:r>
      <w:r>
        <w:rPr>
          <w:spacing w:val="-2"/>
        </w:rPr>
        <w:t>Policy</w:t>
      </w:r>
      <w:r>
        <w:rPr>
          <w:spacing w:val="-3"/>
        </w:rPr>
        <w:t xml:space="preserve"> </w:t>
      </w:r>
      <w:r>
        <w:t>found in</w:t>
      </w:r>
      <w:r>
        <w:rPr>
          <w:spacing w:val="-3"/>
        </w:rPr>
        <w:t xml:space="preserve"> </w:t>
      </w:r>
      <w:r>
        <w:t>the</w:t>
      </w:r>
      <w:r>
        <w:rPr>
          <w:spacing w:val="1"/>
        </w:rPr>
        <w:t xml:space="preserve"> </w:t>
      </w:r>
      <w:r>
        <w:rPr>
          <w:spacing w:val="-1"/>
        </w:rPr>
        <w:t>“Student</w:t>
      </w:r>
      <w:r>
        <w:rPr>
          <w:spacing w:val="67"/>
        </w:rPr>
        <w:t xml:space="preserve"> </w:t>
      </w:r>
      <w:r>
        <w:rPr>
          <w:spacing w:val="-1"/>
        </w:rPr>
        <w:t>Rights</w:t>
      </w:r>
      <w:r>
        <w:t xml:space="preserve"> and </w:t>
      </w:r>
      <w:r>
        <w:rPr>
          <w:spacing w:val="-1"/>
        </w:rPr>
        <w:t>Responsibilities”</w:t>
      </w:r>
      <w:r>
        <w:t xml:space="preserve"> </w:t>
      </w:r>
      <w:r>
        <w:rPr>
          <w:spacing w:val="-1"/>
        </w:rPr>
        <w:t>section</w:t>
      </w:r>
      <w:r>
        <w:t xml:space="preserve"> of</w:t>
      </w:r>
      <w:r>
        <w:rPr>
          <w:spacing w:val="-2"/>
        </w:rPr>
        <w:t xml:space="preserve"> </w:t>
      </w:r>
      <w:r>
        <w:rPr>
          <w:spacing w:val="-1"/>
        </w:rPr>
        <w:t>the</w:t>
      </w:r>
      <w:r>
        <w:rPr>
          <w:spacing w:val="3"/>
        </w:rPr>
        <w:t xml:space="preserv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w:t>
      </w:r>
      <w:r>
        <w:rPr>
          <w:spacing w:val="-2"/>
        </w:rPr>
        <w:t>It</w:t>
      </w:r>
      <w:r>
        <w:rPr>
          <w:spacing w:val="1"/>
        </w:rPr>
        <w:t xml:space="preserve"> </w:t>
      </w:r>
      <w:r>
        <w:t xml:space="preserve">is </w:t>
      </w:r>
      <w:r>
        <w:rPr>
          <w:spacing w:val="-1"/>
        </w:rPr>
        <w:t>best that</w:t>
      </w:r>
      <w:r>
        <w:rPr>
          <w:spacing w:val="1"/>
        </w:rPr>
        <w:t xml:space="preserve"> </w:t>
      </w:r>
      <w:r>
        <w:rPr>
          <w:spacing w:val="-1"/>
        </w:rPr>
        <w:t>instructors</w:t>
      </w:r>
      <w:r>
        <w:t xml:space="preserve"> </w:t>
      </w:r>
      <w:r>
        <w:rPr>
          <w:spacing w:val="-1"/>
        </w:rPr>
        <w:t>base</w:t>
      </w:r>
      <w:r>
        <w:rPr>
          <w:spacing w:val="51"/>
        </w:rPr>
        <w:t xml:space="preserve"> </w:t>
      </w:r>
      <w:r>
        <w:rPr>
          <w:spacing w:val="-1"/>
        </w:rPr>
        <w:t>their</w:t>
      </w:r>
      <w:r>
        <w:t xml:space="preserve"> </w:t>
      </w:r>
      <w:r>
        <w:rPr>
          <w:spacing w:val="-1"/>
        </w:rPr>
        <w:t>grades</w:t>
      </w:r>
      <w:r>
        <w:t xml:space="preserve"> </w:t>
      </w:r>
      <w:r>
        <w:rPr>
          <w:spacing w:val="-1"/>
        </w:rPr>
        <w:t>upon</w:t>
      </w:r>
      <w:r>
        <w:rPr>
          <w:spacing w:val="1"/>
        </w:rPr>
        <w:t xml:space="preserve"> </w:t>
      </w:r>
      <w:r>
        <w:t xml:space="preserve">a </w:t>
      </w:r>
      <w:r>
        <w:rPr>
          <w:spacing w:val="-1"/>
        </w:rPr>
        <w:t>distinct</w:t>
      </w:r>
      <w:r>
        <w:rPr>
          <w:spacing w:val="-2"/>
        </w:rPr>
        <w:t xml:space="preserve"> </w:t>
      </w:r>
      <w:r>
        <w:t>set</w:t>
      </w:r>
      <w:r>
        <w:rPr>
          <w:spacing w:val="1"/>
        </w:rPr>
        <w:t xml:space="preserve"> </w:t>
      </w:r>
      <w:r>
        <w:rPr>
          <w:spacing w:val="-2"/>
        </w:rPr>
        <w:t>of</w:t>
      </w:r>
      <w:r>
        <w:t xml:space="preserve"> </w:t>
      </w:r>
      <w:r>
        <w:rPr>
          <w:spacing w:val="-1"/>
        </w:rPr>
        <w:t>criteria</w:t>
      </w:r>
      <w:r>
        <w:rPr>
          <w:spacing w:val="-2"/>
        </w:rPr>
        <w:t xml:space="preserve"> </w:t>
      </w:r>
      <w:r>
        <w:rPr>
          <w:spacing w:val="-1"/>
        </w:rPr>
        <w:t>which</w:t>
      </w:r>
      <w:r>
        <w:rPr>
          <w:spacing w:val="-2"/>
        </w:rPr>
        <w:t xml:space="preserve"> </w:t>
      </w:r>
      <w:r>
        <w:rPr>
          <w:spacing w:val="-1"/>
        </w:rPr>
        <w:t>must</w:t>
      </w:r>
      <w:r>
        <w:rPr>
          <w:spacing w:val="1"/>
        </w:rPr>
        <w:t xml:space="preserve"> </w:t>
      </w:r>
      <w:r>
        <w:rPr>
          <w:spacing w:val="-2"/>
        </w:rPr>
        <w:t>be</w:t>
      </w:r>
      <w:r>
        <w:t xml:space="preserve"> </w:t>
      </w:r>
      <w:r>
        <w:rPr>
          <w:spacing w:val="-1"/>
        </w:rPr>
        <w:t>communicated</w:t>
      </w:r>
      <w:r>
        <w:t xml:space="preserve"> </w:t>
      </w:r>
      <w:r>
        <w:rPr>
          <w:spacing w:val="-1"/>
        </w:rPr>
        <w:t>to</w:t>
      </w:r>
      <w:r>
        <w:t xml:space="preserve"> </w:t>
      </w:r>
      <w:r>
        <w:rPr>
          <w:spacing w:val="-1"/>
        </w:rPr>
        <w:t>their</w:t>
      </w:r>
      <w:r>
        <w:t xml:space="preserve"> </w:t>
      </w:r>
      <w:r>
        <w:rPr>
          <w:spacing w:val="-1"/>
        </w:rPr>
        <w:t>students</w:t>
      </w:r>
      <w:r>
        <w:rPr>
          <w:spacing w:val="-2"/>
        </w:rPr>
        <w:t xml:space="preserve"> </w:t>
      </w:r>
      <w:r>
        <w:rPr>
          <w:spacing w:val="-1"/>
        </w:rPr>
        <w:t>clearly</w:t>
      </w:r>
      <w:r>
        <w:rPr>
          <w:spacing w:val="-3"/>
        </w:rPr>
        <w:t xml:space="preserve"> </w:t>
      </w:r>
      <w:r>
        <w:t xml:space="preserve">and </w:t>
      </w:r>
      <w:r>
        <w:rPr>
          <w:spacing w:val="-1"/>
        </w:rPr>
        <w:t>often</w:t>
      </w:r>
      <w:r>
        <w:rPr>
          <w:spacing w:val="51"/>
        </w:rPr>
        <w:t xml:space="preserve"> </w:t>
      </w:r>
      <w:r>
        <w:t xml:space="preserve">and </w:t>
      </w:r>
      <w:r>
        <w:rPr>
          <w:spacing w:val="-1"/>
        </w:rPr>
        <w:t>which</w:t>
      </w:r>
      <w:r>
        <w:t xml:space="preserve"> </w:t>
      </w:r>
      <w:r>
        <w:rPr>
          <w:spacing w:val="-1"/>
        </w:rPr>
        <w:t>are</w:t>
      </w:r>
      <w:r>
        <w:t xml:space="preserve"> </w:t>
      </w:r>
      <w:r>
        <w:rPr>
          <w:spacing w:val="-1"/>
        </w:rPr>
        <w:t>in</w:t>
      </w:r>
      <w:r>
        <w:t xml:space="preserve"> </w:t>
      </w:r>
      <w:r>
        <w:rPr>
          <w:spacing w:val="-1"/>
        </w:rPr>
        <w:t>writing</w:t>
      </w:r>
      <w:r>
        <w:rPr>
          <w:spacing w:val="-3"/>
        </w:rPr>
        <w:t xml:space="preserve"> </w:t>
      </w:r>
      <w:r>
        <w:t>in</w:t>
      </w:r>
      <w:r>
        <w:rPr>
          <w:spacing w:val="-3"/>
        </w:rPr>
        <w:t xml:space="preserve"> </w:t>
      </w:r>
      <w:r>
        <w:t xml:space="preserve">the </w:t>
      </w:r>
      <w:r>
        <w:rPr>
          <w:spacing w:val="-1"/>
        </w:rPr>
        <w:t>Class</w:t>
      </w:r>
      <w:r>
        <w:rPr>
          <w:spacing w:val="-2"/>
        </w:rPr>
        <w:t xml:space="preserve"> </w:t>
      </w:r>
      <w:r>
        <w:rPr>
          <w:spacing w:val="-1"/>
        </w:rPr>
        <w:t>Syllabus.</w:t>
      </w:r>
      <w:r>
        <w:rPr>
          <w:spacing w:val="55"/>
        </w:rPr>
        <w:t xml:space="preserve"> </w:t>
      </w:r>
      <w:r>
        <w:t>At</w:t>
      </w:r>
      <w:r>
        <w:rPr>
          <w:spacing w:val="-2"/>
        </w:rPr>
        <w:t xml:space="preserve"> </w:t>
      </w:r>
      <w:r>
        <w:rPr>
          <w:spacing w:val="-1"/>
        </w:rPr>
        <w:t>its</w:t>
      </w:r>
      <w:r>
        <w:t xml:space="preserve"> </w:t>
      </w:r>
      <w:r>
        <w:rPr>
          <w:spacing w:val="-1"/>
        </w:rPr>
        <w:t>best,</w:t>
      </w:r>
      <w:r>
        <w:t xml:space="preserve"> </w:t>
      </w:r>
      <w:r>
        <w:rPr>
          <w:spacing w:val="-1"/>
        </w:rPr>
        <w:t>grading</w:t>
      </w:r>
      <w:r>
        <w:rPr>
          <w:spacing w:val="-3"/>
        </w:rPr>
        <w:t xml:space="preserve"> </w:t>
      </w:r>
      <w:r>
        <w:t xml:space="preserve">is </w:t>
      </w:r>
      <w:r>
        <w:rPr>
          <w:spacing w:val="-1"/>
        </w:rPr>
        <w:t>both</w:t>
      </w:r>
      <w:r>
        <w:rPr>
          <w:spacing w:val="-3"/>
        </w:rPr>
        <w:t xml:space="preserve"> </w:t>
      </w:r>
      <w:r>
        <w:t xml:space="preserve">a </w:t>
      </w:r>
      <w:r>
        <w:rPr>
          <w:spacing w:val="-1"/>
        </w:rPr>
        <w:t>form</w:t>
      </w:r>
      <w:r>
        <w:rPr>
          <w:spacing w:val="-4"/>
        </w:rPr>
        <w:t xml:space="preserve"> </w:t>
      </w:r>
      <w:r>
        <w:t xml:space="preserve">of </w:t>
      </w:r>
      <w:r>
        <w:rPr>
          <w:spacing w:val="-1"/>
        </w:rPr>
        <w:t>communication</w:t>
      </w:r>
      <w:r>
        <w:rPr>
          <w:spacing w:val="-3"/>
        </w:rPr>
        <w:t xml:space="preserve"> </w:t>
      </w:r>
      <w:r>
        <w:t>and</w:t>
      </w:r>
      <w:r>
        <w:rPr>
          <w:spacing w:val="55"/>
        </w:rPr>
        <w:t xml:space="preserve"> </w:t>
      </w:r>
      <w:r>
        <w:t xml:space="preserve">an </w:t>
      </w:r>
      <w:r>
        <w:rPr>
          <w:spacing w:val="-1"/>
        </w:rPr>
        <w:t>evaluation</w:t>
      </w:r>
      <w:r>
        <w:t xml:space="preserve"> of</w:t>
      </w:r>
      <w:r>
        <w:rPr>
          <w:spacing w:val="-2"/>
        </w:rPr>
        <w:t xml:space="preserve"> </w:t>
      </w:r>
      <w:r>
        <w:rPr>
          <w:spacing w:val="-1"/>
        </w:rPr>
        <w:t>student</w:t>
      </w:r>
      <w:r>
        <w:rPr>
          <w:spacing w:val="1"/>
        </w:rPr>
        <w:t xml:space="preserve"> </w:t>
      </w:r>
      <w:r>
        <w:rPr>
          <w:spacing w:val="-1"/>
        </w:rPr>
        <w:t>performance.</w:t>
      </w:r>
      <w:r>
        <w:t xml:space="preserve"> </w:t>
      </w:r>
      <w:r>
        <w:rPr>
          <w:spacing w:val="-2"/>
        </w:rPr>
        <w:t>If</w:t>
      </w:r>
      <w:r>
        <w:t xml:space="preserve"> </w:t>
      </w:r>
      <w:r>
        <w:rPr>
          <w:spacing w:val="-1"/>
        </w:rPr>
        <w:t>instructors</w:t>
      </w:r>
      <w:r>
        <w:t xml:space="preserve"> </w:t>
      </w:r>
      <w:r>
        <w:rPr>
          <w:spacing w:val="-1"/>
        </w:rPr>
        <w:t>made</w:t>
      </w:r>
      <w:r>
        <w:t xml:space="preserve"> several</w:t>
      </w:r>
      <w:r>
        <w:rPr>
          <w:spacing w:val="1"/>
        </w:rPr>
        <w:t xml:space="preserve"> </w:t>
      </w:r>
      <w:r>
        <w:rPr>
          <w:spacing w:val="-1"/>
        </w:rPr>
        <w:t>assessments</w:t>
      </w:r>
      <w:r>
        <w:t xml:space="preserve"> </w:t>
      </w:r>
      <w:r>
        <w:rPr>
          <w:spacing w:val="-1"/>
        </w:rPr>
        <w:t>of</w:t>
      </w:r>
      <w:r>
        <w:t xml:space="preserve"> </w:t>
      </w:r>
      <w:r>
        <w:rPr>
          <w:spacing w:val="-1"/>
        </w:rPr>
        <w:t>student</w:t>
      </w:r>
      <w:r>
        <w:rPr>
          <w:spacing w:val="-2"/>
        </w:rPr>
        <w:t xml:space="preserve"> </w:t>
      </w:r>
      <w:r>
        <w:rPr>
          <w:spacing w:val="-1"/>
        </w:rPr>
        <w:t>performance</w:t>
      </w:r>
      <w:r>
        <w:rPr>
          <w:spacing w:val="57"/>
        </w:rPr>
        <w:t xml:space="preserve"> </w:t>
      </w:r>
      <w:r>
        <w:t>during</w:t>
      </w:r>
      <w:r>
        <w:rPr>
          <w:spacing w:val="-3"/>
        </w:rPr>
        <w:t xml:space="preserve"> </w:t>
      </w:r>
      <w:r>
        <w:rPr>
          <w:spacing w:val="-1"/>
        </w:rPr>
        <w:t>the</w:t>
      </w:r>
      <w:r>
        <w:t xml:space="preserve"> </w:t>
      </w:r>
      <w:r>
        <w:rPr>
          <w:spacing w:val="-1"/>
        </w:rPr>
        <w:t>semester</w:t>
      </w:r>
      <w:r>
        <w:rPr>
          <w:spacing w:val="-2"/>
        </w:rPr>
        <w:t xml:space="preserve"> </w:t>
      </w:r>
      <w:r>
        <w:rPr>
          <w:spacing w:val="-1"/>
        </w:rPr>
        <w:t>rather than</w:t>
      </w:r>
      <w:r>
        <w:rPr>
          <w:spacing w:val="-2"/>
        </w:rPr>
        <w:t xml:space="preserve"> </w:t>
      </w:r>
      <w:r>
        <w:t>just</w:t>
      </w:r>
      <w:r>
        <w:rPr>
          <w:spacing w:val="-1"/>
        </w:rPr>
        <w:t xml:space="preserve"> </w:t>
      </w:r>
      <w:r>
        <w:t xml:space="preserve">one </w:t>
      </w:r>
      <w:r>
        <w:rPr>
          <w:spacing w:val="-1"/>
        </w:rPr>
        <w:t>or</w:t>
      </w:r>
      <w:r>
        <w:t xml:space="preserve"> </w:t>
      </w:r>
      <w:r>
        <w:rPr>
          <w:spacing w:val="-1"/>
        </w:rPr>
        <w:t>two</w:t>
      </w:r>
      <w:r>
        <w:rPr>
          <w:spacing w:val="-3"/>
        </w:rPr>
        <w:t xml:space="preserve"> </w:t>
      </w:r>
      <w:r>
        <w:t>and</w:t>
      </w:r>
      <w:r>
        <w:rPr>
          <w:spacing w:val="-2"/>
        </w:rPr>
        <w:t xml:space="preserve"> </w:t>
      </w:r>
      <w:r>
        <w:t>if</w:t>
      </w:r>
      <w:r>
        <w:rPr>
          <w:spacing w:val="-2"/>
        </w:rPr>
        <w:t xml:space="preserve"> </w:t>
      </w:r>
      <w:r>
        <w:rPr>
          <w:spacing w:val="-1"/>
        </w:rPr>
        <w:t>the</w:t>
      </w:r>
      <w:r>
        <w:t xml:space="preserve"> </w:t>
      </w:r>
      <w:r>
        <w:rPr>
          <w:spacing w:val="-1"/>
        </w:rPr>
        <w:t>results</w:t>
      </w:r>
      <w:r>
        <w:rPr>
          <w:spacing w:val="-2"/>
        </w:rPr>
        <w:t xml:space="preserve"> </w:t>
      </w:r>
      <w:r>
        <w:t>are</w:t>
      </w:r>
      <w:r>
        <w:rPr>
          <w:spacing w:val="-2"/>
        </w:rPr>
        <w:t xml:space="preserve"> </w:t>
      </w:r>
      <w:r>
        <w:rPr>
          <w:spacing w:val="-1"/>
        </w:rPr>
        <w:t>recorded</w:t>
      </w:r>
      <w:r>
        <w:t xml:space="preserve"> </w:t>
      </w:r>
      <w:r>
        <w:rPr>
          <w:spacing w:val="-1"/>
        </w:rPr>
        <w:t>as</w:t>
      </w:r>
      <w:r>
        <w:t xml:space="preserve"> </w:t>
      </w:r>
      <w:r>
        <w:rPr>
          <w:spacing w:val="-1"/>
        </w:rPr>
        <w:t>scores</w:t>
      </w:r>
      <w:r>
        <w:t xml:space="preserve"> or</w:t>
      </w:r>
      <w:r>
        <w:rPr>
          <w:spacing w:val="1"/>
        </w:rPr>
        <w:t xml:space="preserve"> </w:t>
      </w:r>
      <w:r>
        <w:rPr>
          <w:spacing w:val="-1"/>
        </w:rPr>
        <w:t>grades</w:t>
      </w:r>
      <w:r>
        <w:t xml:space="preserve"> </w:t>
      </w:r>
      <w:r>
        <w:rPr>
          <w:spacing w:val="-1"/>
        </w:rPr>
        <w:t>which</w:t>
      </w:r>
      <w:r>
        <w:rPr>
          <w:spacing w:val="49"/>
        </w:rPr>
        <w:t xml:space="preserve"> </w:t>
      </w:r>
      <w:r>
        <w:t xml:space="preserve">are </w:t>
      </w:r>
      <w:r>
        <w:rPr>
          <w:spacing w:val="-1"/>
        </w:rPr>
        <w:t>communicated</w:t>
      </w:r>
      <w:r>
        <w:t xml:space="preserve"> to</w:t>
      </w:r>
      <w:r>
        <w:rPr>
          <w:spacing w:val="-3"/>
        </w:rPr>
        <w:t xml:space="preserve"> </w:t>
      </w:r>
      <w:r>
        <w:t>the</w:t>
      </w:r>
      <w:r>
        <w:rPr>
          <w:spacing w:val="-2"/>
        </w:rPr>
        <w:t xml:space="preserve"> </w:t>
      </w:r>
      <w:r>
        <w:rPr>
          <w:spacing w:val="-1"/>
        </w:rPr>
        <w:t>students</w:t>
      </w:r>
      <w:r>
        <w:t xml:space="preserve"> </w:t>
      </w:r>
      <w:r>
        <w:rPr>
          <w:spacing w:val="-1"/>
        </w:rPr>
        <w:t>periodically,</w:t>
      </w:r>
      <w:r>
        <w:t xml:space="preserve"> fewer</w:t>
      </w:r>
      <w:r>
        <w:rPr>
          <w:spacing w:val="-2"/>
        </w:rPr>
        <w:t xml:space="preserve"> </w:t>
      </w:r>
      <w:r>
        <w:rPr>
          <w:spacing w:val="-1"/>
        </w:rPr>
        <w:t>disputes</w:t>
      </w:r>
      <w:r>
        <w:rPr>
          <w:spacing w:val="-2"/>
        </w:rPr>
        <w:t xml:space="preserve"> </w:t>
      </w:r>
      <w:r>
        <w:rPr>
          <w:spacing w:val="-1"/>
        </w:rPr>
        <w:t>concerning</w:t>
      </w:r>
      <w:r>
        <w:rPr>
          <w:spacing w:val="-3"/>
        </w:rPr>
        <w:t xml:space="preserve"> </w:t>
      </w:r>
      <w:r>
        <w:rPr>
          <w:spacing w:val="-1"/>
        </w:rPr>
        <w:t>final</w:t>
      </w:r>
      <w:r>
        <w:rPr>
          <w:spacing w:val="-2"/>
        </w:rPr>
        <w:t xml:space="preserve"> </w:t>
      </w:r>
      <w:r>
        <w:rPr>
          <w:spacing w:val="-1"/>
        </w:rPr>
        <w:t>course</w:t>
      </w:r>
      <w:r>
        <w:t xml:space="preserve"> </w:t>
      </w:r>
      <w:r>
        <w:rPr>
          <w:spacing w:val="-1"/>
        </w:rPr>
        <w:t>grades</w:t>
      </w:r>
      <w:r>
        <w:t xml:space="preserve"> </w:t>
      </w:r>
      <w:r>
        <w:rPr>
          <w:spacing w:val="-1"/>
        </w:rPr>
        <w:t>are</w:t>
      </w:r>
      <w:r>
        <w:rPr>
          <w:spacing w:val="53"/>
        </w:rPr>
        <w:t xml:space="preserve"> </w:t>
      </w:r>
      <w:r>
        <w:rPr>
          <w:spacing w:val="-1"/>
        </w:rPr>
        <w:t>encountered.</w:t>
      </w:r>
    </w:p>
    <w:p w:rsidR="00790331" w:rsidRDefault="00790331">
      <w:pPr>
        <w:pStyle w:val="BodyText"/>
        <w:kinsoku w:val="0"/>
        <w:overflowPunct w:val="0"/>
        <w:ind w:left="0"/>
      </w:pPr>
    </w:p>
    <w:p w:rsidR="00790331" w:rsidRDefault="00790331">
      <w:pPr>
        <w:pStyle w:val="BodyText"/>
        <w:kinsoku w:val="0"/>
        <w:overflowPunct w:val="0"/>
        <w:ind w:right="684"/>
        <w:rPr>
          <w:spacing w:val="-1"/>
        </w:rPr>
      </w:pPr>
      <w:r>
        <w:rPr>
          <w:spacing w:val="-2"/>
        </w:rPr>
        <w:t>It</w:t>
      </w:r>
      <w:r>
        <w:rPr>
          <w:spacing w:val="1"/>
        </w:rPr>
        <w:t xml:space="preserve"> </w:t>
      </w:r>
      <w:r>
        <w:t xml:space="preserve">often </w:t>
      </w:r>
      <w:r>
        <w:rPr>
          <w:spacing w:val="-1"/>
        </w:rPr>
        <w:t>is</w:t>
      </w:r>
      <w:r>
        <w:t xml:space="preserve"> </w:t>
      </w:r>
      <w:r>
        <w:rPr>
          <w:spacing w:val="-1"/>
        </w:rPr>
        <w:t>helpful</w:t>
      </w:r>
      <w:r>
        <w:rPr>
          <w:spacing w:val="-2"/>
        </w:rPr>
        <w:t xml:space="preserve"> </w:t>
      </w:r>
      <w:r>
        <w:t>for</w:t>
      </w:r>
      <w:r>
        <w:rPr>
          <w:spacing w:val="-2"/>
        </w:rPr>
        <w:t xml:space="preserve"> </w:t>
      </w:r>
      <w:r>
        <w:rPr>
          <w:spacing w:val="-1"/>
        </w:rPr>
        <w:t>instructors</w:t>
      </w:r>
      <w:r>
        <w:t xml:space="preserve"> </w:t>
      </w:r>
      <w:r>
        <w:rPr>
          <w:spacing w:val="-1"/>
        </w:rPr>
        <w:t>to</w:t>
      </w:r>
      <w:r>
        <w:t xml:space="preserve"> </w:t>
      </w:r>
      <w:r>
        <w:rPr>
          <w:spacing w:val="-1"/>
        </w:rPr>
        <w:t>discuss</w:t>
      </w:r>
      <w:r>
        <w:t xml:space="preserve"> </w:t>
      </w:r>
      <w:r>
        <w:rPr>
          <w:spacing w:val="-1"/>
        </w:rPr>
        <w:t>grading</w:t>
      </w:r>
      <w:r>
        <w:rPr>
          <w:spacing w:val="-3"/>
        </w:rPr>
        <w:t xml:space="preserve"> </w:t>
      </w:r>
      <w:r>
        <w:rPr>
          <w:spacing w:val="-1"/>
        </w:rPr>
        <w:t>procedures</w:t>
      </w:r>
      <w:r>
        <w:t xml:space="preserve"> </w:t>
      </w:r>
      <w:r>
        <w:rPr>
          <w:spacing w:val="-1"/>
        </w:rPr>
        <w:t>and</w:t>
      </w:r>
      <w:r>
        <w:t xml:space="preserve"> </w:t>
      </w:r>
      <w:r>
        <w:rPr>
          <w:spacing w:val="-1"/>
        </w:rPr>
        <w:t>standards</w:t>
      </w:r>
      <w:r>
        <w:t xml:space="preserve"> </w:t>
      </w:r>
      <w:r>
        <w:rPr>
          <w:spacing w:val="-1"/>
        </w:rPr>
        <w:t>with</w:t>
      </w:r>
      <w:r>
        <w:rPr>
          <w:spacing w:val="-3"/>
        </w:rPr>
        <w:t xml:space="preserve"> </w:t>
      </w:r>
      <w:r>
        <w:rPr>
          <w:spacing w:val="-1"/>
        </w:rPr>
        <w:t>their</w:t>
      </w:r>
      <w:r>
        <w:rPr>
          <w:spacing w:val="55"/>
        </w:rPr>
        <w:t xml:space="preserve"> </w:t>
      </w:r>
      <w:r>
        <w:rPr>
          <w:spacing w:val="-1"/>
        </w:rPr>
        <w:t>departmental/discipline</w:t>
      </w:r>
      <w:r>
        <w:t xml:space="preserve"> </w:t>
      </w:r>
      <w:r>
        <w:rPr>
          <w:spacing w:val="-1"/>
        </w:rPr>
        <w:t>colleagues</w:t>
      </w:r>
      <w:r>
        <w:t xml:space="preserve"> to</w:t>
      </w:r>
      <w:r>
        <w:rPr>
          <w:spacing w:val="-3"/>
        </w:rPr>
        <w:t xml:space="preserve"> </w:t>
      </w:r>
      <w:r>
        <w:rPr>
          <w:spacing w:val="-1"/>
        </w:rPr>
        <w:t>become</w:t>
      </w:r>
      <w:r>
        <w:t xml:space="preserve"> </w:t>
      </w:r>
      <w:r>
        <w:rPr>
          <w:spacing w:val="-1"/>
        </w:rPr>
        <w:t>aware</w:t>
      </w:r>
      <w:r>
        <w:t xml:space="preserve"> of</w:t>
      </w:r>
      <w:r>
        <w:rPr>
          <w:spacing w:val="-2"/>
        </w:rPr>
        <w:t xml:space="preserve"> </w:t>
      </w:r>
      <w:r>
        <w:t>any</w:t>
      </w:r>
      <w:r>
        <w:rPr>
          <w:spacing w:val="-2"/>
        </w:rPr>
        <w:t xml:space="preserve"> </w:t>
      </w:r>
      <w:r>
        <w:rPr>
          <w:spacing w:val="-1"/>
        </w:rPr>
        <w:t>informal</w:t>
      </w:r>
      <w:r>
        <w:rPr>
          <w:spacing w:val="1"/>
        </w:rPr>
        <w:t xml:space="preserve"> </w:t>
      </w:r>
      <w:r>
        <w:rPr>
          <w:spacing w:val="-1"/>
        </w:rPr>
        <w:t>practices.</w:t>
      </w:r>
      <w:r>
        <w:rPr>
          <w:spacing w:val="-2"/>
        </w:rPr>
        <w:t xml:space="preserve"> If</w:t>
      </w:r>
      <w:r>
        <w:t xml:space="preserve"> there </w:t>
      </w:r>
      <w:r>
        <w:rPr>
          <w:spacing w:val="-1"/>
        </w:rPr>
        <w:t>are</w:t>
      </w:r>
      <w:r>
        <w:rPr>
          <w:spacing w:val="-2"/>
        </w:rPr>
        <w:t xml:space="preserve"> </w:t>
      </w:r>
      <w:r>
        <w:t>no</w:t>
      </w:r>
      <w:r>
        <w:rPr>
          <w:spacing w:val="39"/>
        </w:rPr>
        <w:t xml:space="preserve"> </w:t>
      </w:r>
      <w:r>
        <w:rPr>
          <w:spacing w:val="-1"/>
        </w:rPr>
        <w:t>departmental/discipline</w:t>
      </w:r>
      <w:r>
        <w:t xml:space="preserve"> </w:t>
      </w:r>
      <w:r>
        <w:rPr>
          <w:spacing w:val="-1"/>
        </w:rPr>
        <w:t>standards,</w:t>
      </w:r>
      <w:r>
        <w:t xml:space="preserve"> </w:t>
      </w:r>
      <w:r>
        <w:rPr>
          <w:spacing w:val="-1"/>
        </w:rPr>
        <w:t>it</w:t>
      </w:r>
      <w:r>
        <w:rPr>
          <w:spacing w:val="1"/>
        </w:rPr>
        <w:t xml:space="preserve"> </w:t>
      </w:r>
      <w:r>
        <w:rPr>
          <w:spacing w:val="-2"/>
        </w:rPr>
        <w:t xml:space="preserve">may </w:t>
      </w:r>
      <w:r>
        <w:t xml:space="preserve">be </w:t>
      </w:r>
      <w:r>
        <w:rPr>
          <w:spacing w:val="-1"/>
        </w:rPr>
        <w:t>possible</w:t>
      </w:r>
      <w:r>
        <w:rPr>
          <w:spacing w:val="-2"/>
        </w:rPr>
        <w:t xml:space="preserve"> </w:t>
      </w:r>
      <w:r>
        <w:rPr>
          <w:spacing w:val="-1"/>
        </w:rPr>
        <w:t>to</w:t>
      </w:r>
      <w:r>
        <w:t xml:space="preserve"> </w:t>
      </w:r>
      <w:r>
        <w:rPr>
          <w:spacing w:val="-1"/>
        </w:rPr>
        <w:t>establish</w:t>
      </w:r>
      <w:r>
        <w:rPr>
          <w:spacing w:val="-2"/>
        </w:rPr>
        <w:t xml:space="preserve"> </w:t>
      </w:r>
      <w:r>
        <w:t xml:space="preserve">some. </w:t>
      </w:r>
      <w:r>
        <w:rPr>
          <w:spacing w:val="-1"/>
        </w:rPr>
        <w:t>Reference</w:t>
      </w:r>
      <w:r>
        <w:rPr>
          <w:spacing w:val="-2"/>
        </w:rPr>
        <w:t xml:space="preserve"> </w:t>
      </w:r>
      <w:r>
        <w:t xml:space="preserve">to </w:t>
      </w:r>
      <w:r>
        <w:rPr>
          <w:spacing w:val="-1"/>
        </w:rPr>
        <w:t>departmental</w:t>
      </w:r>
      <w:r>
        <w:rPr>
          <w:spacing w:val="67"/>
        </w:rPr>
        <w:t xml:space="preserve"> </w:t>
      </w:r>
      <w:r>
        <w:rPr>
          <w:spacing w:val="-1"/>
        </w:rPr>
        <w:t>standards</w:t>
      </w:r>
      <w:r>
        <w:t xml:space="preserve"> </w:t>
      </w:r>
      <w:r>
        <w:rPr>
          <w:spacing w:val="-1"/>
        </w:rPr>
        <w:t>will</w:t>
      </w:r>
      <w:r>
        <w:rPr>
          <w:spacing w:val="1"/>
        </w:rPr>
        <w:t xml:space="preserve"> </w:t>
      </w:r>
      <w:r>
        <w:rPr>
          <w:spacing w:val="-1"/>
        </w:rPr>
        <w:t>often</w:t>
      </w:r>
      <w:r>
        <w:t xml:space="preserve"> </w:t>
      </w:r>
      <w:r>
        <w:rPr>
          <w:spacing w:val="-1"/>
        </w:rPr>
        <w:t>avert</w:t>
      </w:r>
      <w:r>
        <w:rPr>
          <w:spacing w:val="1"/>
        </w:rPr>
        <w:t xml:space="preserve"> </w:t>
      </w:r>
      <w:r>
        <w:t>a</w:t>
      </w:r>
      <w:r>
        <w:rPr>
          <w:spacing w:val="-2"/>
        </w:rPr>
        <w:t xml:space="preserve"> </w:t>
      </w:r>
      <w:r>
        <w:rPr>
          <w:spacing w:val="-1"/>
        </w:rPr>
        <w:t>formal</w:t>
      </w:r>
      <w:r>
        <w:rPr>
          <w:spacing w:val="1"/>
        </w:rPr>
        <w:t xml:space="preserve"> </w:t>
      </w:r>
      <w:r>
        <w:rPr>
          <w:spacing w:val="-1"/>
        </w:rPr>
        <w:t>grievance.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Grading</w:t>
      </w:r>
      <w:r>
        <w:rPr>
          <w:spacing w:val="-3"/>
        </w:rPr>
        <w:t xml:space="preserve"> </w:t>
      </w:r>
      <w:r>
        <w:rPr>
          <w:spacing w:val="-1"/>
        </w:rPr>
        <w:t>Policy</w:t>
      </w:r>
    </w:p>
    <w:p w:rsidR="00790331" w:rsidRDefault="00790331">
      <w:pPr>
        <w:pStyle w:val="BodyText"/>
        <w:kinsoku w:val="0"/>
        <w:overflowPunct w:val="0"/>
        <w:spacing w:before="54"/>
        <w:ind w:right="252"/>
        <w:rPr>
          <w:spacing w:val="-1"/>
        </w:rPr>
      </w:pPr>
      <w:r>
        <w:rPr>
          <w:spacing w:val="-1"/>
        </w:rPr>
        <w:t>Performance</w:t>
      </w:r>
      <w:r>
        <w:t xml:space="preserve"> in</w:t>
      </w:r>
      <w:r>
        <w:rPr>
          <w:spacing w:val="-3"/>
        </w:rPr>
        <w:t xml:space="preserve"> </w:t>
      </w:r>
      <w:r>
        <w:rPr>
          <w:spacing w:val="-1"/>
        </w:rPr>
        <w:t>all</w:t>
      </w:r>
      <w:r>
        <w:rPr>
          <w:spacing w:val="1"/>
        </w:rPr>
        <w:t xml:space="preserve"> </w:t>
      </w:r>
      <w:r>
        <w:rPr>
          <w:spacing w:val="-1"/>
        </w:rPr>
        <w:t>courses</w:t>
      </w:r>
      <w:r>
        <w:rPr>
          <w:spacing w:val="-2"/>
        </w:rPr>
        <w:t xml:space="preserve"> </w:t>
      </w:r>
      <w:r>
        <w:rPr>
          <w:spacing w:val="-1"/>
        </w:rPr>
        <w:t>acceptable</w:t>
      </w:r>
      <w:r>
        <w:rPr>
          <w:spacing w:val="-2"/>
        </w:rPr>
        <w:t xml:space="preserve"> </w:t>
      </w:r>
      <w:r>
        <w:t>in</w:t>
      </w:r>
      <w:r>
        <w:rPr>
          <w:spacing w:val="-3"/>
        </w:rPr>
        <w:t xml:space="preserve"> </w:t>
      </w:r>
      <w:r>
        <w:rPr>
          <w:spacing w:val="-1"/>
        </w:rPr>
        <w:t>fulfillment</w:t>
      </w:r>
      <w:r>
        <w:rPr>
          <w:spacing w:val="1"/>
        </w:rPr>
        <w:t xml:space="preserve"> </w:t>
      </w:r>
      <w:r>
        <w:rPr>
          <w:spacing w:val="-2"/>
        </w:rPr>
        <w:t xml:space="preserve">of </w:t>
      </w:r>
      <w:r>
        <w:t>the</w:t>
      </w:r>
      <w:r>
        <w:rPr>
          <w:spacing w:val="-2"/>
        </w:rPr>
        <w:t xml:space="preserve"> </w:t>
      </w:r>
      <w:r>
        <w:rPr>
          <w:spacing w:val="-1"/>
        </w:rPr>
        <w:t>requirements</w:t>
      </w:r>
      <w:r>
        <w:t xml:space="preserve"> </w:t>
      </w:r>
      <w:r>
        <w:rPr>
          <w:spacing w:val="-1"/>
        </w:rPr>
        <w:t>for</w:t>
      </w:r>
      <w:r>
        <w:t xml:space="preserve"> </w:t>
      </w:r>
      <w:r>
        <w:rPr>
          <w:spacing w:val="-1"/>
        </w:rPr>
        <w:t>associate</w:t>
      </w:r>
      <w:r>
        <w:t xml:space="preserve"> </w:t>
      </w:r>
      <w:r>
        <w:rPr>
          <w:spacing w:val="-1"/>
        </w:rPr>
        <w:t>degrees,</w:t>
      </w:r>
      <w:r>
        <w:rPr>
          <w:spacing w:val="-2"/>
        </w:rPr>
        <w:t xml:space="preserve"> </w:t>
      </w:r>
      <w:r>
        <w:rPr>
          <w:spacing w:val="-1"/>
        </w:rPr>
        <w:t>certificates,</w:t>
      </w:r>
      <w:r>
        <w:rPr>
          <w:spacing w:val="75"/>
        </w:rPr>
        <w:t xml:space="preserve"> </w:t>
      </w:r>
      <w:r>
        <w:rPr>
          <w:spacing w:val="-1"/>
        </w:rPr>
        <w:t>diplomas,</w:t>
      </w:r>
      <w:r>
        <w:t xml:space="preserve"> </w:t>
      </w:r>
      <w:r>
        <w:rPr>
          <w:spacing w:val="-1"/>
        </w:rPr>
        <w:t>licenses,</w:t>
      </w:r>
      <w:r>
        <w:t xml:space="preserve"> </w:t>
      </w:r>
      <w:r>
        <w:rPr>
          <w:spacing w:val="-2"/>
        </w:rPr>
        <w:t>or</w:t>
      </w:r>
      <w:r>
        <w:t xml:space="preserve"> </w:t>
      </w:r>
      <w:r>
        <w:rPr>
          <w:spacing w:val="-1"/>
        </w:rPr>
        <w:t>baccalaureate-level</w:t>
      </w:r>
      <w:r>
        <w:rPr>
          <w:spacing w:val="1"/>
        </w:rPr>
        <w:t xml:space="preserve"> </w:t>
      </w:r>
      <w:r>
        <w:rPr>
          <w:spacing w:val="-1"/>
        </w:rPr>
        <w:t>work</w:t>
      </w:r>
      <w:r>
        <w:rPr>
          <w:spacing w:val="-3"/>
        </w:rPr>
        <w:t xml:space="preserve"> </w:t>
      </w:r>
      <w:r>
        <w:rPr>
          <w:spacing w:val="-1"/>
        </w:rPr>
        <w:t>shall</w:t>
      </w:r>
      <w:r>
        <w:rPr>
          <w:spacing w:val="2"/>
        </w:rPr>
        <w:t xml:space="preserve"> </w:t>
      </w:r>
      <w:r>
        <w:rPr>
          <w:spacing w:val="-2"/>
        </w:rPr>
        <w:t>be</w:t>
      </w:r>
      <w:r>
        <w:t xml:space="preserve"> </w:t>
      </w:r>
      <w:r>
        <w:rPr>
          <w:spacing w:val="-1"/>
        </w:rPr>
        <w:t>graded</w:t>
      </w:r>
      <w:r>
        <w:rPr>
          <w:spacing w:val="-3"/>
        </w:rPr>
        <w:t xml:space="preserve"> </w:t>
      </w:r>
      <w:r>
        <w:t xml:space="preserve">in </w:t>
      </w:r>
      <w:r>
        <w:rPr>
          <w:spacing w:val="-1"/>
        </w:rPr>
        <w:t>accordance</w:t>
      </w:r>
      <w:r>
        <w:t xml:space="preserve"> </w:t>
      </w:r>
      <w:r>
        <w:rPr>
          <w:spacing w:val="-1"/>
        </w:rPr>
        <w:t>with</w:t>
      </w:r>
      <w:r>
        <w:t xml:space="preserve"> the </w:t>
      </w:r>
      <w:r>
        <w:rPr>
          <w:spacing w:val="-1"/>
        </w:rPr>
        <w:t>provisions</w:t>
      </w:r>
      <w:r>
        <w:rPr>
          <w:spacing w:val="-2"/>
        </w:rPr>
        <w:t xml:space="preserve"> </w:t>
      </w:r>
      <w:r>
        <w:rPr>
          <w:spacing w:val="-1"/>
        </w:rPr>
        <w:t>adopted</w:t>
      </w:r>
      <w:r>
        <w:rPr>
          <w:spacing w:val="79"/>
        </w:rPr>
        <w:t xml:space="preserve"> </w:t>
      </w:r>
      <w:r>
        <w:t>by</w:t>
      </w:r>
      <w:r>
        <w:rPr>
          <w:spacing w:val="-3"/>
        </w:rPr>
        <w:t xml:space="preserve"> </w:t>
      </w:r>
      <w:r>
        <w:t xml:space="preserve">the </w:t>
      </w:r>
      <w:r>
        <w:rPr>
          <w:spacing w:val="-1"/>
        </w:rPr>
        <w:t>District</w:t>
      </w:r>
      <w:r>
        <w:rPr>
          <w:spacing w:val="1"/>
        </w:rPr>
        <w:t xml:space="preserve"> </w:t>
      </w:r>
      <w:r>
        <w:rPr>
          <w:spacing w:val="-1"/>
        </w:rPr>
        <w:t>Governing</w:t>
      </w:r>
      <w:r>
        <w:rPr>
          <w:spacing w:val="-5"/>
        </w:rPr>
        <w:t xml:space="preserve"> </w:t>
      </w:r>
      <w:r>
        <w:t>Board</w:t>
      </w:r>
      <w:r>
        <w:rPr>
          <w:spacing w:val="-3"/>
        </w:rPr>
        <w:t xml:space="preserve"> </w:t>
      </w:r>
      <w:r>
        <w:t>for</w:t>
      </w:r>
      <w:r>
        <w:rPr>
          <w:spacing w:val="-2"/>
        </w:rPr>
        <w:t xml:space="preserve"> </w:t>
      </w:r>
      <w:r>
        <w:t>the</w:t>
      </w:r>
      <w:r>
        <w:rPr>
          <w:spacing w:val="-2"/>
        </w:rPr>
        <w:t xml:space="preserve"> </w:t>
      </w:r>
      <w:r>
        <w:rPr>
          <w:spacing w:val="-1"/>
        </w:rPr>
        <w:t>sections</w:t>
      </w:r>
      <w:r>
        <w:t xml:space="preserve"> </w:t>
      </w:r>
      <w:r>
        <w:rPr>
          <w:spacing w:val="-1"/>
        </w:rPr>
        <w:t>which</w:t>
      </w:r>
      <w:r>
        <w:t xml:space="preserve"> </w:t>
      </w:r>
      <w:r>
        <w:rPr>
          <w:spacing w:val="-1"/>
        </w:rPr>
        <w:t>relate</w:t>
      </w:r>
      <w:r>
        <w:t xml:space="preserve"> to</w:t>
      </w:r>
      <w:r>
        <w:rPr>
          <w:spacing w:val="-3"/>
        </w:rPr>
        <w:t xml:space="preserve"> </w:t>
      </w:r>
      <w:r>
        <w:rPr>
          <w:spacing w:val="-1"/>
        </w:rPr>
        <w:t>the</w:t>
      </w:r>
      <w:r>
        <w:t xml:space="preserve"> </w:t>
      </w:r>
      <w:r>
        <w:rPr>
          <w:spacing w:val="-1"/>
        </w:rPr>
        <w:t>letter</w:t>
      </w:r>
      <w:r>
        <w:rPr>
          <w:spacing w:val="1"/>
        </w:rPr>
        <w:t xml:space="preserve"> </w:t>
      </w:r>
      <w:r>
        <w:rPr>
          <w:spacing w:val="-1"/>
        </w:rPr>
        <w:t>grading</w:t>
      </w:r>
      <w:r>
        <w:rPr>
          <w:spacing w:val="-3"/>
        </w:rPr>
        <w:t xml:space="preserve"> </w:t>
      </w:r>
      <w:r>
        <w:rPr>
          <w:spacing w:val="-1"/>
        </w:rPr>
        <w:t>scale,</w:t>
      </w:r>
      <w:r>
        <w:rPr>
          <w:spacing w:val="-2"/>
        </w:rPr>
        <w:t xml:space="preserve"> </w:t>
      </w:r>
      <w:r>
        <w:t xml:space="preserve">the </w:t>
      </w:r>
      <w:r>
        <w:rPr>
          <w:spacing w:val="-1"/>
        </w:rPr>
        <w:t>Credit/No</w:t>
      </w:r>
      <w:r>
        <w:rPr>
          <w:spacing w:val="47"/>
        </w:rPr>
        <w:t xml:space="preserve"> </w:t>
      </w:r>
      <w:r>
        <w:rPr>
          <w:spacing w:val="-1"/>
        </w:rPr>
        <w:t>Credit</w:t>
      </w:r>
      <w:r>
        <w:rPr>
          <w:spacing w:val="1"/>
        </w:rPr>
        <w:t xml:space="preserve"> </w:t>
      </w:r>
      <w:r>
        <w:rPr>
          <w:spacing w:val="-1"/>
        </w:rPr>
        <w:t>(soon</w:t>
      </w:r>
      <w:r>
        <w:rPr>
          <w:spacing w:val="-2"/>
        </w:rPr>
        <w:t xml:space="preserve"> </w:t>
      </w:r>
      <w:r>
        <w:t xml:space="preserve">to </w:t>
      </w:r>
      <w:r>
        <w:rPr>
          <w:spacing w:val="-2"/>
        </w:rPr>
        <w:t>be</w:t>
      </w:r>
      <w:r>
        <w:t xml:space="preserve"> </w:t>
      </w:r>
      <w:r>
        <w:rPr>
          <w:spacing w:val="-1"/>
        </w:rPr>
        <w:t>Pass/Fail)</w:t>
      </w:r>
      <w:r>
        <w:t xml:space="preserve"> </w:t>
      </w:r>
      <w:r>
        <w:rPr>
          <w:spacing w:val="-1"/>
        </w:rPr>
        <w:t>options,</w:t>
      </w:r>
      <w:r>
        <w:t xml:space="preserve"> or</w:t>
      </w:r>
      <w:r>
        <w:rPr>
          <w:spacing w:val="1"/>
        </w:rPr>
        <w:t xml:space="preserve"> </w:t>
      </w:r>
      <w:r>
        <w:rPr>
          <w:spacing w:val="-1"/>
        </w:rPr>
        <w:t>Credit</w:t>
      </w:r>
      <w:r>
        <w:rPr>
          <w:spacing w:val="-2"/>
        </w:rPr>
        <w:t xml:space="preserve"> </w:t>
      </w:r>
      <w:r>
        <w:t>by</w:t>
      </w:r>
      <w:r>
        <w:rPr>
          <w:spacing w:val="-3"/>
        </w:rPr>
        <w:t xml:space="preserve"> </w:t>
      </w:r>
      <w:r>
        <w:rPr>
          <w:spacing w:val="-1"/>
        </w:rPr>
        <w:t>Examination.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Grading</w:t>
      </w:r>
      <w:r>
        <w:t xml:space="preserve"> </w:t>
      </w:r>
      <w:r>
        <w:rPr>
          <w:spacing w:val="-1"/>
        </w:rPr>
        <w:t>System</w:t>
      </w:r>
      <w:r>
        <w:rPr>
          <w:spacing w:val="-2"/>
        </w:rPr>
        <w:t xml:space="preserve"> </w:t>
      </w:r>
      <w:r>
        <w:rPr>
          <w:spacing w:val="-1"/>
        </w:rPr>
        <w:t>Options</w:t>
      </w:r>
    </w:p>
    <w:p w:rsidR="00790331" w:rsidRDefault="00790331">
      <w:pPr>
        <w:pStyle w:val="BodyText"/>
        <w:kinsoku w:val="0"/>
        <w:overflowPunct w:val="0"/>
        <w:spacing w:before="54"/>
        <w:ind w:right="323"/>
        <w:rPr>
          <w:spacing w:val="-1"/>
        </w:rPr>
      </w:pPr>
      <w:r>
        <w:rPr>
          <w:spacing w:val="-1"/>
        </w:rPr>
        <w:t>Moorpark</w:t>
      </w:r>
      <w:r>
        <w:rPr>
          <w:spacing w:val="-3"/>
        </w:rPr>
        <w:t xml:space="preserve"> </w:t>
      </w:r>
      <w:r>
        <w:rPr>
          <w:spacing w:val="-1"/>
        </w:rPr>
        <w:t>College</w:t>
      </w:r>
      <w:r>
        <w:t xml:space="preserve"> </w:t>
      </w:r>
      <w:r>
        <w:rPr>
          <w:spacing w:val="-1"/>
        </w:rPr>
        <w:t>offers</w:t>
      </w:r>
      <w:r>
        <w:t xml:space="preserve"> </w:t>
      </w:r>
      <w:r>
        <w:rPr>
          <w:spacing w:val="-1"/>
        </w:rPr>
        <w:t>courses</w:t>
      </w:r>
      <w:r>
        <w:t xml:space="preserve"> </w:t>
      </w:r>
      <w:r>
        <w:rPr>
          <w:spacing w:val="-1"/>
        </w:rPr>
        <w:t>under</w:t>
      </w:r>
      <w:r>
        <w:rPr>
          <w:spacing w:val="-2"/>
        </w:rPr>
        <w:t xml:space="preserve"> </w:t>
      </w:r>
      <w:r>
        <w:rPr>
          <w:spacing w:val="-1"/>
        </w:rPr>
        <w:t>two</w:t>
      </w:r>
      <w:r>
        <w:t xml:space="preserve"> </w:t>
      </w:r>
      <w:r>
        <w:rPr>
          <w:spacing w:val="-1"/>
        </w:rPr>
        <w:t>grading</w:t>
      </w:r>
      <w:r>
        <w:rPr>
          <w:spacing w:val="-3"/>
        </w:rPr>
        <w:t xml:space="preserve"> </w:t>
      </w:r>
      <w:r>
        <w:rPr>
          <w:spacing w:val="-1"/>
        </w:rPr>
        <w:t>systems:</w:t>
      </w:r>
      <w:r>
        <w:rPr>
          <w:spacing w:val="1"/>
        </w:rPr>
        <w:t xml:space="preserve"> </w:t>
      </w:r>
      <w:r>
        <w:rPr>
          <w:spacing w:val="-1"/>
        </w:rPr>
        <w:t>One</w:t>
      </w:r>
      <w:r>
        <w:t xml:space="preserve"> </w:t>
      </w:r>
      <w:r>
        <w:rPr>
          <w:spacing w:val="-1"/>
        </w:rPr>
        <w:t>system</w:t>
      </w:r>
      <w:r>
        <w:rPr>
          <w:spacing w:val="-4"/>
        </w:rPr>
        <w:t xml:space="preserve"> </w:t>
      </w:r>
      <w:r>
        <w:t xml:space="preserve">uses </w:t>
      </w:r>
      <w:r>
        <w:rPr>
          <w:spacing w:val="-1"/>
        </w:rPr>
        <w:t>the</w:t>
      </w:r>
      <w:r>
        <w:rPr>
          <w:spacing w:val="-2"/>
        </w:rPr>
        <w:t xml:space="preserve"> </w:t>
      </w:r>
      <w:r>
        <w:rPr>
          <w:spacing w:val="-1"/>
        </w:rPr>
        <w:t>letter</w:t>
      </w:r>
      <w:r>
        <w:t xml:space="preserve"> </w:t>
      </w:r>
      <w:r>
        <w:rPr>
          <w:spacing w:val="-1"/>
        </w:rPr>
        <w:t>grades</w:t>
      </w:r>
      <w:r>
        <w:t xml:space="preserve"> to</w:t>
      </w:r>
      <w:r>
        <w:rPr>
          <w:spacing w:val="67"/>
        </w:rPr>
        <w:t xml:space="preserve"> </w:t>
      </w:r>
      <w:r>
        <w:rPr>
          <w:spacing w:val="-1"/>
        </w:rPr>
        <w:t>evaluate</w:t>
      </w:r>
      <w:r>
        <w:t xml:space="preserve"> </w:t>
      </w:r>
      <w:r>
        <w:rPr>
          <w:spacing w:val="-1"/>
        </w:rPr>
        <w:t>performance</w:t>
      </w:r>
      <w:r>
        <w:t xml:space="preserve"> on a</w:t>
      </w:r>
      <w:r>
        <w:rPr>
          <w:spacing w:val="-2"/>
        </w:rPr>
        <w:t xml:space="preserve"> </w:t>
      </w:r>
      <w:r>
        <w:rPr>
          <w:spacing w:val="-1"/>
        </w:rPr>
        <w:t>“Letter Grade”</w:t>
      </w:r>
      <w:r>
        <w:rPr>
          <w:spacing w:val="3"/>
        </w:rPr>
        <w:t xml:space="preserve"> </w:t>
      </w:r>
      <w:r>
        <w:t xml:space="preserve">– </w:t>
      </w:r>
      <w:r>
        <w:rPr>
          <w:spacing w:val="-1"/>
        </w:rPr>
        <w:t>A,</w:t>
      </w:r>
      <w:r>
        <w:t xml:space="preserve"> </w:t>
      </w:r>
      <w:r>
        <w:rPr>
          <w:spacing w:val="-1"/>
        </w:rPr>
        <w:t>B,</w:t>
      </w:r>
      <w:r>
        <w:t xml:space="preserve"> </w:t>
      </w:r>
      <w:r>
        <w:rPr>
          <w:spacing w:val="-1"/>
        </w:rPr>
        <w:t>C,</w:t>
      </w:r>
      <w:r>
        <w:rPr>
          <w:spacing w:val="-3"/>
        </w:rPr>
        <w:t xml:space="preserve"> </w:t>
      </w:r>
      <w:r>
        <w:rPr>
          <w:spacing w:val="-1"/>
        </w:rPr>
        <w:t>D,</w:t>
      </w:r>
      <w:r>
        <w:t xml:space="preserve"> F – </w:t>
      </w:r>
      <w:r>
        <w:rPr>
          <w:spacing w:val="-1"/>
        </w:rPr>
        <w:t>basis.</w:t>
      </w:r>
      <w:r>
        <w:rPr>
          <w:spacing w:val="53"/>
        </w:rPr>
        <w:t xml:space="preserve"> </w:t>
      </w:r>
      <w:r>
        <w:rPr>
          <w:spacing w:val="-1"/>
        </w:rPr>
        <w:t>The</w:t>
      </w:r>
      <w:r>
        <w:t xml:space="preserve"> </w:t>
      </w:r>
      <w:r>
        <w:rPr>
          <w:spacing w:val="-1"/>
        </w:rPr>
        <w:t>other</w:t>
      </w:r>
      <w:r>
        <w:rPr>
          <w:spacing w:val="-2"/>
        </w:rPr>
        <w:t xml:space="preserve"> </w:t>
      </w:r>
      <w:r>
        <w:rPr>
          <w:spacing w:val="-1"/>
        </w:rPr>
        <w:t>system</w:t>
      </w:r>
      <w:r>
        <w:rPr>
          <w:spacing w:val="-4"/>
        </w:rPr>
        <w:t xml:space="preserve"> </w:t>
      </w:r>
      <w:r>
        <w:rPr>
          <w:spacing w:val="-1"/>
        </w:rPr>
        <w:t>allows</w:t>
      </w:r>
      <w:r>
        <w:rPr>
          <w:spacing w:val="-2"/>
        </w:rPr>
        <w:t xml:space="preserve"> </w:t>
      </w:r>
      <w:r>
        <w:rPr>
          <w:spacing w:val="-1"/>
        </w:rPr>
        <w:t>evaluation</w:t>
      </w:r>
      <w:r>
        <w:t xml:space="preserve"> of</w:t>
      </w:r>
      <w:r>
        <w:rPr>
          <w:spacing w:val="77"/>
        </w:rPr>
        <w:t xml:space="preserve"> </w:t>
      </w:r>
      <w:r>
        <w:rPr>
          <w:spacing w:val="-1"/>
        </w:rPr>
        <w:t>student</w:t>
      </w:r>
      <w:r>
        <w:rPr>
          <w:spacing w:val="1"/>
        </w:rPr>
        <w:t xml:space="preserve"> </w:t>
      </w:r>
      <w:r>
        <w:rPr>
          <w:spacing w:val="-1"/>
        </w:rPr>
        <w:t>performance</w:t>
      </w:r>
      <w:r>
        <w:t xml:space="preserve"> </w:t>
      </w:r>
      <w:r>
        <w:rPr>
          <w:spacing w:val="-1"/>
        </w:rPr>
        <w:t>on</w:t>
      </w:r>
      <w:r>
        <w:t xml:space="preserve"> a </w:t>
      </w:r>
      <w:r>
        <w:rPr>
          <w:spacing w:val="-1"/>
        </w:rPr>
        <w:t>“Credit/No</w:t>
      </w:r>
      <w:r>
        <w:t xml:space="preserve"> </w:t>
      </w:r>
      <w:r>
        <w:rPr>
          <w:spacing w:val="-2"/>
        </w:rPr>
        <w:t>Credit”</w:t>
      </w:r>
      <w:r>
        <w:t xml:space="preserve"> </w:t>
      </w:r>
      <w:r>
        <w:rPr>
          <w:spacing w:val="-1"/>
        </w:rPr>
        <w:t>(soon</w:t>
      </w:r>
      <w:r>
        <w:rPr>
          <w:spacing w:val="-3"/>
        </w:rPr>
        <w:t xml:space="preserve"> </w:t>
      </w:r>
      <w:r>
        <w:t>to</w:t>
      </w:r>
      <w:r>
        <w:rPr>
          <w:spacing w:val="-3"/>
        </w:rPr>
        <w:t xml:space="preserve"> </w:t>
      </w:r>
      <w:r>
        <w:t xml:space="preserve">be </w:t>
      </w:r>
      <w:r>
        <w:rPr>
          <w:spacing w:val="-1"/>
        </w:rPr>
        <w:t>Pass/Fail)</w:t>
      </w:r>
      <w:r>
        <w:rPr>
          <w:spacing w:val="4"/>
        </w:rPr>
        <w:t xml:space="preserve"> </w:t>
      </w:r>
      <w:r>
        <w:rPr>
          <w:spacing w:val="-1"/>
        </w:rPr>
        <w:t>basis.</w:t>
      </w:r>
      <w:r>
        <w:rPr>
          <w:spacing w:val="-2"/>
        </w:rPr>
        <w:t xml:space="preserve"> </w:t>
      </w:r>
      <w:r>
        <w:t xml:space="preserve">The </w:t>
      </w:r>
      <w:r>
        <w:rPr>
          <w:spacing w:val="-1"/>
        </w:rPr>
        <w:t>grading</w:t>
      </w:r>
      <w:r>
        <w:rPr>
          <w:spacing w:val="-3"/>
        </w:rPr>
        <w:t xml:space="preserve"> </w:t>
      </w:r>
      <w:r>
        <w:rPr>
          <w:spacing w:val="-1"/>
        </w:rPr>
        <w:t>policy</w:t>
      </w:r>
      <w:r>
        <w:rPr>
          <w:spacing w:val="-2"/>
        </w:rPr>
        <w:t xml:space="preserve"> </w:t>
      </w:r>
      <w:r>
        <w:rPr>
          <w:spacing w:val="-1"/>
        </w:rPr>
        <w:t>permits</w:t>
      </w:r>
      <w:r>
        <w:rPr>
          <w:spacing w:val="-2"/>
        </w:rPr>
        <w:t xml:space="preserve"> </w:t>
      </w:r>
      <w:r>
        <w:t>the</w:t>
      </w:r>
      <w:r>
        <w:rPr>
          <w:spacing w:val="81"/>
        </w:rPr>
        <w:t xml:space="preserve"> </w:t>
      </w:r>
      <w:r>
        <w:rPr>
          <w:spacing w:val="-1"/>
        </w:rPr>
        <w:t>college</w:t>
      </w:r>
      <w:r>
        <w:t xml:space="preserve"> to </w:t>
      </w:r>
      <w:r>
        <w:rPr>
          <w:spacing w:val="-1"/>
        </w:rPr>
        <w:t>offer</w:t>
      </w:r>
      <w:r>
        <w:rPr>
          <w:spacing w:val="1"/>
        </w:rPr>
        <w:t xml:space="preserve"> </w:t>
      </w:r>
      <w:r>
        <w:rPr>
          <w:spacing w:val="-1"/>
        </w:rPr>
        <w:t>courses</w:t>
      </w:r>
      <w:r>
        <w:rPr>
          <w:spacing w:val="-2"/>
        </w:rPr>
        <w:t xml:space="preserve"> </w:t>
      </w:r>
      <w:r>
        <w:t xml:space="preserve">in </w:t>
      </w:r>
      <w:r>
        <w:rPr>
          <w:spacing w:val="-1"/>
        </w:rPr>
        <w:t>both</w:t>
      </w:r>
      <w:r>
        <w:t xml:space="preserve"> </w:t>
      </w:r>
      <w:r>
        <w:rPr>
          <w:spacing w:val="-1"/>
        </w:rPr>
        <w:t>systems</w:t>
      </w:r>
      <w:r>
        <w:t xml:space="preserve"> and the</w:t>
      </w:r>
      <w:r>
        <w:rPr>
          <w:spacing w:val="-2"/>
        </w:rPr>
        <w:t xml:space="preserve"> </w:t>
      </w:r>
      <w:r>
        <w:rPr>
          <w:spacing w:val="-1"/>
        </w:rPr>
        <w:t>college</w:t>
      </w:r>
      <w:r>
        <w:rPr>
          <w:spacing w:val="-2"/>
        </w:rPr>
        <w:t xml:space="preserve"> </w:t>
      </w:r>
      <w:r>
        <w:t xml:space="preserve">has </w:t>
      </w:r>
      <w:r>
        <w:rPr>
          <w:spacing w:val="-1"/>
        </w:rPr>
        <w:t>specified</w:t>
      </w:r>
      <w:r>
        <w:rPr>
          <w:spacing w:val="-2"/>
        </w:rPr>
        <w:t xml:space="preserve"> </w:t>
      </w:r>
      <w:r>
        <w:t xml:space="preserve">in </w:t>
      </w:r>
      <w:r>
        <w:rPr>
          <w:spacing w:val="-1"/>
        </w:rPr>
        <w:t>the</w:t>
      </w:r>
      <w:r>
        <w:rPr>
          <w:spacing w:val="1"/>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61"/>
        </w:rPr>
        <w:t xml:space="preserve"> </w:t>
      </w:r>
      <w:r>
        <w:t xml:space="preserve">and </w:t>
      </w:r>
      <w:r>
        <w:rPr>
          <w:spacing w:val="-1"/>
        </w:rPr>
        <w:t>the</w:t>
      </w:r>
      <w:r>
        <w:t xml:space="preserve"> </w:t>
      </w:r>
      <w:r>
        <w:rPr>
          <w:spacing w:val="-1"/>
        </w:rPr>
        <w:t>Course</w:t>
      </w:r>
      <w:r>
        <w:t xml:space="preserve"> </w:t>
      </w:r>
      <w:r>
        <w:rPr>
          <w:spacing w:val="-1"/>
        </w:rPr>
        <w:t>Outline</w:t>
      </w:r>
      <w:r>
        <w:t xml:space="preserve"> </w:t>
      </w:r>
      <w:r>
        <w:rPr>
          <w:spacing w:val="-1"/>
        </w:rPr>
        <w:t>of</w:t>
      </w:r>
      <w:r>
        <w:rPr>
          <w:spacing w:val="-2"/>
        </w:rPr>
        <w:t xml:space="preserve"> </w:t>
      </w:r>
      <w:r>
        <w:rPr>
          <w:spacing w:val="-1"/>
        </w:rPr>
        <w:t>Record,</w:t>
      </w:r>
      <w:r>
        <w:rPr>
          <w:spacing w:val="-3"/>
        </w:rPr>
        <w:t xml:space="preserve"> </w:t>
      </w:r>
      <w:r>
        <w:t>the</w:t>
      </w:r>
      <w:r>
        <w:rPr>
          <w:spacing w:val="-2"/>
        </w:rPr>
        <w:t xml:space="preserve"> </w:t>
      </w:r>
      <w:r>
        <w:rPr>
          <w:spacing w:val="-1"/>
        </w:rPr>
        <w:t>category</w:t>
      </w:r>
      <w:r>
        <w:rPr>
          <w:spacing w:val="-3"/>
        </w:rPr>
        <w:t xml:space="preserve"> </w:t>
      </w:r>
      <w:r>
        <w:t xml:space="preserve">into </w:t>
      </w:r>
      <w:r>
        <w:rPr>
          <w:spacing w:val="-1"/>
        </w:rPr>
        <w:t>which</w:t>
      </w:r>
      <w:r>
        <w:rPr>
          <w:spacing w:val="-2"/>
        </w:rPr>
        <w:t xml:space="preserve"> </w:t>
      </w:r>
      <w:r>
        <w:t>each</w:t>
      </w:r>
      <w:r>
        <w:rPr>
          <w:spacing w:val="-2"/>
        </w:rPr>
        <w:t xml:space="preserve"> </w:t>
      </w:r>
      <w:r>
        <w:rPr>
          <w:spacing w:val="-1"/>
        </w:rPr>
        <w:t>course</w:t>
      </w:r>
      <w:r>
        <w:rPr>
          <w:spacing w:val="-2"/>
        </w:rPr>
        <w:t xml:space="preserve"> </w:t>
      </w:r>
      <w:r>
        <w:rPr>
          <w:spacing w:val="-1"/>
        </w:rPr>
        <w:t>falls.</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Letter</w:t>
      </w:r>
      <w:r>
        <w:t xml:space="preserve"> </w:t>
      </w:r>
      <w:r>
        <w:rPr>
          <w:spacing w:val="-1"/>
        </w:rPr>
        <w:t>Grade</w:t>
      </w:r>
      <w:r>
        <w:t xml:space="preserve"> </w:t>
      </w:r>
      <w:r>
        <w:rPr>
          <w:spacing w:val="-1"/>
        </w:rPr>
        <w:t>System</w:t>
      </w:r>
    </w:p>
    <w:p w:rsidR="00790331" w:rsidRDefault="00790331">
      <w:pPr>
        <w:pStyle w:val="BodyText"/>
        <w:kinsoku w:val="0"/>
        <w:overflowPunct w:val="0"/>
        <w:spacing w:before="56"/>
        <w:ind w:right="252"/>
        <w:rPr>
          <w:spacing w:val="-1"/>
        </w:rPr>
      </w:pPr>
      <w:r>
        <w:t xml:space="preserve">For </w:t>
      </w:r>
      <w:r>
        <w:rPr>
          <w:spacing w:val="-1"/>
        </w:rPr>
        <w:t>courses</w:t>
      </w:r>
      <w:r>
        <w:t xml:space="preserve"> </w:t>
      </w:r>
      <w:r>
        <w:rPr>
          <w:spacing w:val="-1"/>
        </w:rPr>
        <w:t>that are</w:t>
      </w:r>
      <w:r>
        <w:t xml:space="preserve"> </w:t>
      </w:r>
      <w:r>
        <w:rPr>
          <w:spacing w:val="-1"/>
        </w:rPr>
        <w:t>designated</w:t>
      </w:r>
      <w:r>
        <w:t xml:space="preserve"> </w:t>
      </w:r>
      <w:r>
        <w:rPr>
          <w:spacing w:val="-1"/>
        </w:rPr>
        <w:t>as</w:t>
      </w:r>
      <w:r>
        <w:t xml:space="preserve"> </w:t>
      </w:r>
      <w:r>
        <w:rPr>
          <w:spacing w:val="-1"/>
        </w:rPr>
        <w:t>being</w:t>
      </w:r>
      <w:r>
        <w:rPr>
          <w:spacing w:val="-3"/>
        </w:rPr>
        <w:t xml:space="preserve"> </w:t>
      </w:r>
      <w:r>
        <w:t>in</w:t>
      </w:r>
      <w:r>
        <w:rPr>
          <w:spacing w:val="-3"/>
        </w:rPr>
        <w:t xml:space="preserve"> </w:t>
      </w:r>
      <w:r>
        <w:t xml:space="preserve">the </w:t>
      </w:r>
      <w:r>
        <w:rPr>
          <w:spacing w:val="-1"/>
        </w:rPr>
        <w:t>“Letter</w:t>
      </w:r>
      <w:r>
        <w:rPr>
          <w:spacing w:val="-2"/>
        </w:rPr>
        <w:t xml:space="preserve"> </w:t>
      </w:r>
      <w:r>
        <w:rPr>
          <w:spacing w:val="-1"/>
        </w:rPr>
        <w:t>Grade”</w:t>
      </w:r>
      <w:r>
        <w:rPr>
          <w:spacing w:val="-2"/>
        </w:rPr>
        <w:t xml:space="preserve"> </w:t>
      </w:r>
      <w:r>
        <w:rPr>
          <w:spacing w:val="-1"/>
        </w:rPr>
        <w:t>system,</w:t>
      </w:r>
      <w:r>
        <w:t xml:space="preserve"> </w:t>
      </w:r>
      <w:r>
        <w:rPr>
          <w:spacing w:val="-1"/>
        </w:rPr>
        <w:t>students</w:t>
      </w:r>
      <w:r>
        <w:rPr>
          <w:spacing w:val="-2"/>
        </w:rPr>
        <w:t xml:space="preserve"> </w:t>
      </w:r>
      <w:r>
        <w:rPr>
          <w:spacing w:val="-1"/>
        </w:rPr>
        <w:t>are</w:t>
      </w:r>
      <w:r>
        <w:rPr>
          <w:spacing w:val="-2"/>
        </w:rPr>
        <w:t xml:space="preserve"> given</w:t>
      </w:r>
      <w:r>
        <w:t xml:space="preserve"> the </w:t>
      </w:r>
      <w:r>
        <w:rPr>
          <w:spacing w:val="-1"/>
        </w:rPr>
        <w:t>option</w:t>
      </w:r>
      <w:r>
        <w:rPr>
          <w:spacing w:val="-3"/>
        </w:rPr>
        <w:t xml:space="preserve"> </w:t>
      </w:r>
      <w:r>
        <w:t>to</w:t>
      </w:r>
      <w:r>
        <w:rPr>
          <w:spacing w:val="71"/>
        </w:rPr>
        <w:t xml:space="preserve"> </w:t>
      </w:r>
      <w:r>
        <w:t>choose</w:t>
      </w:r>
      <w:r>
        <w:rPr>
          <w:spacing w:val="-2"/>
        </w:rPr>
        <w:t xml:space="preserve"> </w:t>
      </w:r>
      <w:r>
        <w:rPr>
          <w:spacing w:val="-1"/>
        </w:rPr>
        <w:t>the</w:t>
      </w:r>
      <w:r>
        <w:t xml:space="preserve"> </w:t>
      </w:r>
      <w:r>
        <w:rPr>
          <w:spacing w:val="-1"/>
        </w:rPr>
        <w:t>“Credit/No</w:t>
      </w:r>
      <w:r>
        <w:t xml:space="preserve"> </w:t>
      </w:r>
      <w:r>
        <w:rPr>
          <w:spacing w:val="-1"/>
        </w:rPr>
        <w:t>Credit”</w:t>
      </w:r>
      <w:r>
        <w:rPr>
          <w:spacing w:val="-2"/>
        </w:rPr>
        <w:t xml:space="preserve"> </w:t>
      </w:r>
      <w:r>
        <w:rPr>
          <w:spacing w:val="-1"/>
        </w:rPr>
        <w:t>system.</w:t>
      </w:r>
      <w:r>
        <w:t xml:space="preserve"> </w:t>
      </w:r>
      <w:r>
        <w:rPr>
          <w:spacing w:val="-1"/>
        </w:rPr>
        <w:t>Students</w:t>
      </w:r>
      <w:r>
        <w:t xml:space="preserve"> </w:t>
      </w:r>
      <w:r>
        <w:rPr>
          <w:spacing w:val="-1"/>
        </w:rPr>
        <w:t>must</w:t>
      </w:r>
      <w:r>
        <w:rPr>
          <w:spacing w:val="1"/>
        </w:rPr>
        <w:t xml:space="preserve"> </w:t>
      </w:r>
      <w:r>
        <w:rPr>
          <w:spacing w:val="-1"/>
        </w:rPr>
        <w:t>elect</w:t>
      </w:r>
      <w:r>
        <w:rPr>
          <w:spacing w:val="-2"/>
        </w:rPr>
        <w:t xml:space="preserve"> </w:t>
      </w:r>
      <w:r>
        <w:t>the</w:t>
      </w:r>
      <w:r>
        <w:rPr>
          <w:spacing w:val="-2"/>
        </w:rPr>
        <w:t xml:space="preserve"> </w:t>
      </w:r>
      <w:r>
        <w:rPr>
          <w:spacing w:val="-1"/>
        </w:rPr>
        <w:t>“Credit/No</w:t>
      </w:r>
      <w:r>
        <w:t xml:space="preserve"> </w:t>
      </w:r>
      <w:r>
        <w:rPr>
          <w:spacing w:val="-1"/>
        </w:rPr>
        <w:t>Credit”</w:t>
      </w:r>
      <w:r>
        <w:rPr>
          <w:spacing w:val="-2"/>
        </w:rPr>
        <w:t xml:space="preserve"> </w:t>
      </w:r>
      <w:r>
        <w:rPr>
          <w:spacing w:val="-1"/>
        </w:rPr>
        <w:t>option</w:t>
      </w:r>
      <w:r>
        <w:t xml:space="preserve"> </w:t>
      </w:r>
      <w:r>
        <w:rPr>
          <w:spacing w:val="-1"/>
        </w:rPr>
        <w:t>through</w:t>
      </w:r>
      <w:r>
        <w:t xml:space="preserve"> </w:t>
      </w:r>
      <w:r>
        <w:rPr>
          <w:spacing w:val="-1"/>
        </w:rPr>
        <w:t>the</w:t>
      </w:r>
      <w:r>
        <w:rPr>
          <w:spacing w:val="45"/>
        </w:rPr>
        <w:t xml:space="preserve"> </w:t>
      </w:r>
      <w:r>
        <w:rPr>
          <w:spacing w:val="-1"/>
        </w:rPr>
        <w:t>Records</w:t>
      </w:r>
      <w:r>
        <w:t xml:space="preserve"> and </w:t>
      </w:r>
      <w:r>
        <w:rPr>
          <w:spacing w:val="-1"/>
        </w:rPr>
        <w:t>Registration</w:t>
      </w:r>
      <w:r>
        <w:rPr>
          <w:spacing w:val="-3"/>
        </w:rPr>
        <w:t xml:space="preserve"> </w:t>
      </w:r>
      <w:r>
        <w:rPr>
          <w:spacing w:val="-1"/>
        </w:rPr>
        <w:t>office</w:t>
      </w:r>
      <w:r>
        <w:t xml:space="preserve"> by</w:t>
      </w:r>
      <w:r>
        <w:rPr>
          <w:spacing w:val="-3"/>
        </w:rPr>
        <w:t xml:space="preserve"> </w:t>
      </w:r>
      <w:r>
        <w:t xml:space="preserve">a </w:t>
      </w:r>
      <w:r>
        <w:rPr>
          <w:spacing w:val="-1"/>
        </w:rPr>
        <w:t>given</w:t>
      </w:r>
      <w:r>
        <w:t xml:space="preserve"> </w:t>
      </w:r>
      <w:r>
        <w:rPr>
          <w:spacing w:val="-1"/>
        </w:rPr>
        <w:t>date</w:t>
      </w:r>
      <w:r>
        <w:t xml:space="preserve"> </w:t>
      </w:r>
      <w:r>
        <w:rPr>
          <w:spacing w:val="-1"/>
        </w:rPr>
        <w:t>listed</w:t>
      </w:r>
      <w:r>
        <w:rPr>
          <w:spacing w:val="-2"/>
        </w:rPr>
        <w:t xml:space="preserve"> </w:t>
      </w:r>
      <w:r>
        <w:rPr>
          <w:spacing w:val="-1"/>
        </w:rPr>
        <w:t>in</w:t>
      </w:r>
      <w:r>
        <w:t xml:space="preserve"> the</w:t>
      </w:r>
      <w:r>
        <w:rPr>
          <w:spacing w:val="3"/>
        </w:rPr>
        <w:t xml:space="preserve"> </w:t>
      </w:r>
      <w:r>
        <w:rPr>
          <w:i/>
          <w:iCs/>
          <w:spacing w:val="-1"/>
        </w:rPr>
        <w:t>Schedule</w:t>
      </w:r>
      <w:r>
        <w:rPr>
          <w:i/>
          <w:iCs/>
          <w:spacing w:val="-2"/>
        </w:rPr>
        <w:t xml:space="preserve"> </w:t>
      </w:r>
      <w:r>
        <w:rPr>
          <w:i/>
          <w:iCs/>
        </w:rPr>
        <w:t>of</w:t>
      </w:r>
      <w:r>
        <w:rPr>
          <w:i/>
          <w:iCs/>
          <w:spacing w:val="1"/>
        </w:rPr>
        <w:t xml:space="preserve"> </w:t>
      </w:r>
      <w:r>
        <w:rPr>
          <w:i/>
          <w:iCs/>
          <w:spacing w:val="-1"/>
        </w:rPr>
        <w:t>Classes</w:t>
      </w:r>
      <w:r>
        <w:rPr>
          <w:spacing w:val="-1"/>
        </w:rPr>
        <w:t>.</w:t>
      </w:r>
      <w:r>
        <w:t xml:space="preserve"> </w:t>
      </w:r>
      <w:r>
        <w:rPr>
          <w:spacing w:val="-1"/>
        </w:rPr>
        <w:t>Instructors</w:t>
      </w:r>
      <w:r>
        <w:rPr>
          <w:spacing w:val="-2"/>
        </w:rPr>
        <w:t xml:space="preserve"> </w:t>
      </w:r>
      <w:r>
        <w:rPr>
          <w:spacing w:val="-1"/>
        </w:rPr>
        <w:t>are</w:t>
      </w:r>
      <w:r>
        <w:t xml:space="preserve"> </w:t>
      </w:r>
      <w:r>
        <w:rPr>
          <w:spacing w:val="-1"/>
        </w:rPr>
        <w:t>not</w:t>
      </w:r>
      <w:r>
        <w:rPr>
          <w:spacing w:val="45"/>
        </w:rPr>
        <w:t xml:space="preserve"> </w:t>
      </w:r>
      <w:r>
        <w:rPr>
          <w:spacing w:val="-1"/>
        </w:rPr>
        <w:t>notified</w:t>
      </w:r>
      <w:r>
        <w:t xml:space="preserve"> </w:t>
      </w:r>
      <w:r>
        <w:rPr>
          <w:spacing w:val="-1"/>
        </w:rPr>
        <w:t>of</w:t>
      </w:r>
      <w:r>
        <w:t xml:space="preserve"> </w:t>
      </w:r>
      <w:r>
        <w:rPr>
          <w:spacing w:val="-1"/>
        </w:rPr>
        <w:t>this</w:t>
      </w:r>
      <w:r>
        <w:rPr>
          <w:spacing w:val="-2"/>
        </w:rPr>
        <w:t xml:space="preserve"> </w:t>
      </w:r>
      <w:r>
        <w:rPr>
          <w:spacing w:val="-1"/>
        </w:rPr>
        <w:t>change</w:t>
      </w:r>
      <w:r>
        <w:t xml:space="preserve"> in</w:t>
      </w:r>
      <w:r>
        <w:rPr>
          <w:spacing w:val="-3"/>
        </w:rPr>
        <w:t xml:space="preserve"> </w:t>
      </w:r>
      <w:r>
        <w:rPr>
          <w:spacing w:val="-1"/>
        </w:rPr>
        <w:t>grading</w:t>
      </w:r>
      <w:r>
        <w:rPr>
          <w:spacing w:val="-3"/>
        </w:rPr>
        <w:t xml:space="preserve"> </w:t>
      </w:r>
      <w:r>
        <w:rPr>
          <w:spacing w:val="-1"/>
        </w:rPr>
        <w:t>until</w:t>
      </w:r>
      <w:r>
        <w:rPr>
          <w:spacing w:val="-2"/>
        </w:rPr>
        <w:t xml:space="preserve"> </w:t>
      </w:r>
      <w:r>
        <w:t>they</w:t>
      </w:r>
      <w:r>
        <w:rPr>
          <w:spacing w:val="-2"/>
        </w:rPr>
        <w:t xml:space="preserve"> </w:t>
      </w:r>
      <w:r>
        <w:rPr>
          <w:spacing w:val="-1"/>
        </w:rPr>
        <w:t>submit</w:t>
      </w:r>
      <w:r>
        <w:rPr>
          <w:spacing w:val="1"/>
        </w:rPr>
        <w:t xml:space="preserve"> </w:t>
      </w:r>
      <w:r>
        <w:rPr>
          <w:spacing w:val="-2"/>
        </w:rPr>
        <w:t>all</w:t>
      </w:r>
      <w:r>
        <w:rPr>
          <w:spacing w:val="1"/>
        </w:rPr>
        <w:t xml:space="preserve"> </w:t>
      </w:r>
      <w:r>
        <w:rPr>
          <w:spacing w:val="-1"/>
        </w:rPr>
        <w:t>student</w:t>
      </w:r>
      <w:r>
        <w:rPr>
          <w:spacing w:val="1"/>
        </w:rPr>
        <w:t xml:space="preserve"> </w:t>
      </w:r>
      <w:r>
        <w:rPr>
          <w:spacing w:val="-1"/>
        </w:rPr>
        <w:t>grades</w:t>
      </w:r>
      <w:r>
        <w:t xml:space="preserve"> </w:t>
      </w:r>
      <w:r>
        <w:rPr>
          <w:spacing w:val="-1"/>
        </w:rPr>
        <w:t>at</w:t>
      </w:r>
      <w:r>
        <w:rPr>
          <w:spacing w:val="1"/>
        </w:rPr>
        <w:t xml:space="preserve"> </w:t>
      </w:r>
      <w:r>
        <w:rPr>
          <w:spacing w:val="-1"/>
        </w:rPr>
        <w:t>the</w:t>
      </w:r>
      <w:r>
        <w:t xml:space="preserve"> end</w:t>
      </w:r>
      <w:r>
        <w:rPr>
          <w:spacing w:val="-3"/>
        </w:rPr>
        <w:t xml:space="preserve"> </w:t>
      </w:r>
      <w:r>
        <w:t>of</w:t>
      </w:r>
      <w:r>
        <w:rPr>
          <w:spacing w:val="-2"/>
        </w:rPr>
        <w:t xml:space="preserve"> </w:t>
      </w:r>
      <w:r>
        <w:rPr>
          <w:spacing w:val="-1"/>
        </w:rPr>
        <w:t>the</w:t>
      </w:r>
      <w:r>
        <w:t xml:space="preserve"> </w:t>
      </w:r>
      <w:r>
        <w:rPr>
          <w:spacing w:val="-1"/>
        </w:rPr>
        <w:t>term.</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r>
        <w:rPr>
          <w:spacing w:val="-1"/>
        </w:rPr>
        <w:t>Credit/No</w:t>
      </w:r>
      <w:r>
        <w:t xml:space="preserve"> </w:t>
      </w:r>
      <w:r>
        <w:rPr>
          <w:spacing w:val="-1"/>
        </w:rPr>
        <w:t>Credit</w:t>
      </w:r>
      <w:r>
        <w:rPr>
          <w:spacing w:val="-2"/>
        </w:rPr>
        <w:t xml:space="preserve"> </w:t>
      </w:r>
      <w:r>
        <w:rPr>
          <w:spacing w:val="-1"/>
        </w:rPr>
        <w:t>(Pass/Fail)</w:t>
      </w:r>
      <w:r>
        <w:t xml:space="preserve"> </w:t>
      </w:r>
      <w:r>
        <w:rPr>
          <w:spacing w:val="-1"/>
        </w:rPr>
        <w:t>System</w:t>
      </w:r>
    </w:p>
    <w:p w:rsidR="00790331" w:rsidRDefault="00790331">
      <w:pPr>
        <w:pStyle w:val="BodyText"/>
        <w:kinsoku w:val="0"/>
        <w:overflowPunct w:val="0"/>
        <w:spacing w:before="56"/>
        <w:ind w:right="252"/>
        <w:rPr>
          <w:spacing w:val="-1"/>
        </w:rPr>
      </w:pPr>
      <w:r>
        <w:rPr>
          <w:spacing w:val="-1"/>
        </w:rPr>
        <w:t>Units</w:t>
      </w:r>
      <w:r>
        <w:rPr>
          <w:spacing w:val="-2"/>
        </w:rPr>
        <w:t xml:space="preserve"> </w:t>
      </w:r>
      <w:r>
        <w:rPr>
          <w:spacing w:val="-1"/>
        </w:rPr>
        <w:t>earned</w:t>
      </w:r>
      <w:r>
        <w:t xml:space="preserve"> </w:t>
      </w:r>
      <w:r>
        <w:rPr>
          <w:spacing w:val="-1"/>
        </w:rPr>
        <w:t>on</w:t>
      </w:r>
      <w:r>
        <w:t xml:space="preserve"> a </w:t>
      </w:r>
      <w:r>
        <w:rPr>
          <w:spacing w:val="-2"/>
        </w:rPr>
        <w:t>“Credit/No</w:t>
      </w:r>
      <w:r>
        <w:t xml:space="preserve"> </w:t>
      </w:r>
      <w:r>
        <w:rPr>
          <w:spacing w:val="-1"/>
        </w:rPr>
        <w:t>Credit”</w:t>
      </w:r>
      <w:r>
        <w:t xml:space="preserve"> </w:t>
      </w:r>
      <w:r>
        <w:rPr>
          <w:spacing w:val="-1"/>
        </w:rPr>
        <w:t>basis</w:t>
      </w:r>
      <w:r>
        <w:t xml:space="preserve"> </w:t>
      </w:r>
      <w:r>
        <w:rPr>
          <w:spacing w:val="-1"/>
        </w:rPr>
        <w:t>are</w:t>
      </w:r>
      <w:r>
        <w:t xml:space="preserve"> </w:t>
      </w:r>
      <w:r>
        <w:rPr>
          <w:spacing w:val="-1"/>
        </w:rPr>
        <w:t>not</w:t>
      </w:r>
      <w:r>
        <w:rPr>
          <w:spacing w:val="1"/>
        </w:rPr>
        <w:t xml:space="preserve"> </w:t>
      </w:r>
      <w:r>
        <w:rPr>
          <w:spacing w:val="-2"/>
        </w:rPr>
        <w:t>used</w:t>
      </w:r>
      <w:r>
        <w:t xml:space="preserve"> in</w:t>
      </w:r>
      <w:r>
        <w:rPr>
          <w:spacing w:val="-3"/>
        </w:rPr>
        <w:t xml:space="preserve"> </w:t>
      </w:r>
      <w:r>
        <w:rPr>
          <w:spacing w:val="-1"/>
        </w:rPr>
        <w:t>calculating</w:t>
      </w:r>
      <w:r>
        <w:rPr>
          <w:spacing w:val="-3"/>
        </w:rPr>
        <w:t xml:space="preserve"> </w:t>
      </w:r>
      <w:r>
        <w:rPr>
          <w:spacing w:val="-1"/>
        </w:rPr>
        <w:t>grade</w:t>
      </w:r>
      <w:r>
        <w:t xml:space="preserve"> </w:t>
      </w:r>
      <w:r>
        <w:rPr>
          <w:spacing w:val="-2"/>
        </w:rPr>
        <w:t>point</w:t>
      </w:r>
      <w:r>
        <w:rPr>
          <w:spacing w:val="1"/>
        </w:rPr>
        <w:t xml:space="preserve"> </w:t>
      </w:r>
      <w:r>
        <w:t xml:space="preserve">average </w:t>
      </w:r>
      <w:r>
        <w:rPr>
          <w:spacing w:val="-1"/>
        </w:rPr>
        <w:t>(GPAs),</w:t>
      </w:r>
      <w:r>
        <w:t xml:space="preserve"> </w:t>
      </w:r>
      <w:r>
        <w:rPr>
          <w:spacing w:val="-1"/>
        </w:rPr>
        <w:t>but</w:t>
      </w:r>
      <w:r>
        <w:rPr>
          <w:spacing w:val="83"/>
        </w:rPr>
        <w:t xml:space="preserve"> </w:t>
      </w:r>
      <w:r>
        <w:rPr>
          <w:spacing w:val="-1"/>
        </w:rPr>
        <w:t>units</w:t>
      </w:r>
      <w:r>
        <w:t xml:space="preserve"> </w:t>
      </w:r>
      <w:r>
        <w:rPr>
          <w:spacing w:val="-1"/>
        </w:rPr>
        <w:t>attempted</w:t>
      </w:r>
      <w:r>
        <w:rPr>
          <w:spacing w:val="-2"/>
        </w:rPr>
        <w:t xml:space="preserve"> </w:t>
      </w:r>
      <w:r>
        <w:rPr>
          <w:spacing w:val="-1"/>
        </w:rPr>
        <w:t>for</w:t>
      </w:r>
      <w:r>
        <w:t xml:space="preserve"> </w:t>
      </w:r>
      <w:r>
        <w:rPr>
          <w:spacing w:val="-1"/>
        </w:rPr>
        <w:t>which</w:t>
      </w:r>
      <w:r>
        <w:t xml:space="preserve"> </w:t>
      </w:r>
      <w:r>
        <w:rPr>
          <w:spacing w:val="-2"/>
        </w:rPr>
        <w:t>“No</w:t>
      </w:r>
      <w:r>
        <w:t xml:space="preserve"> </w:t>
      </w:r>
      <w:r>
        <w:rPr>
          <w:spacing w:val="-1"/>
        </w:rPr>
        <w:t>Credit”</w:t>
      </w:r>
      <w:r>
        <w:rPr>
          <w:spacing w:val="-2"/>
        </w:rPr>
        <w:t xml:space="preserve"> </w:t>
      </w:r>
      <w:r>
        <w:rPr>
          <w:spacing w:val="-1"/>
        </w:rPr>
        <w:t>(NC)</w:t>
      </w:r>
      <w:r>
        <w:t xml:space="preserve"> </w:t>
      </w:r>
      <w:r>
        <w:rPr>
          <w:spacing w:val="-1"/>
        </w:rPr>
        <w:t>is</w:t>
      </w:r>
      <w:r>
        <w:t xml:space="preserve"> </w:t>
      </w:r>
      <w:r>
        <w:rPr>
          <w:spacing w:val="-1"/>
        </w:rPr>
        <w:t>assigned</w:t>
      </w:r>
      <w:r>
        <w:t xml:space="preserve"> </w:t>
      </w:r>
      <w:r>
        <w:rPr>
          <w:spacing w:val="-1"/>
        </w:rPr>
        <w:t>shall</w:t>
      </w:r>
      <w:r>
        <w:rPr>
          <w:spacing w:val="1"/>
        </w:rPr>
        <w:t xml:space="preserve"> </w:t>
      </w:r>
      <w:r>
        <w:rPr>
          <w:spacing w:val="-2"/>
        </w:rPr>
        <w:t>be</w:t>
      </w:r>
      <w:r>
        <w:t xml:space="preserve"> </w:t>
      </w:r>
      <w:r>
        <w:rPr>
          <w:spacing w:val="-1"/>
        </w:rPr>
        <w:t>considered</w:t>
      </w:r>
      <w:r>
        <w:t xml:space="preserve"> in</w:t>
      </w:r>
      <w:r>
        <w:rPr>
          <w:spacing w:val="-3"/>
        </w:rPr>
        <w:t xml:space="preserve"> </w:t>
      </w:r>
      <w:r>
        <w:rPr>
          <w:spacing w:val="-1"/>
        </w:rPr>
        <w:t>probation</w:t>
      </w:r>
      <w:r>
        <w:t xml:space="preserve"> </w:t>
      </w:r>
      <w:r>
        <w:rPr>
          <w:spacing w:val="-1"/>
        </w:rPr>
        <w:t>and</w:t>
      </w:r>
      <w:r>
        <w:t xml:space="preserve"> </w:t>
      </w:r>
      <w:r>
        <w:rPr>
          <w:spacing w:val="-1"/>
        </w:rPr>
        <w:t>dismissal</w:t>
      </w:r>
      <w:r>
        <w:rPr>
          <w:spacing w:val="63"/>
        </w:rPr>
        <w:t xml:space="preserve"> </w:t>
      </w:r>
      <w:r>
        <w:rPr>
          <w:spacing w:val="-1"/>
        </w:rPr>
        <w:t>procedures.</w:t>
      </w:r>
      <w:r>
        <w:rPr>
          <w:spacing w:val="-3"/>
        </w:rPr>
        <w:t xml:space="preserve"> </w:t>
      </w:r>
      <w:r>
        <w:t>The</w:t>
      </w:r>
      <w:r>
        <w:rPr>
          <w:spacing w:val="-2"/>
        </w:rPr>
        <w:t xml:space="preserve"> </w:t>
      </w:r>
      <w:r>
        <w:rPr>
          <w:spacing w:val="-1"/>
        </w:rPr>
        <w:t>“Credit”</w:t>
      </w:r>
      <w:r>
        <w:rPr>
          <w:spacing w:val="-2"/>
        </w:rPr>
        <w:t xml:space="preserve"> </w:t>
      </w:r>
      <w:r>
        <w:rPr>
          <w:spacing w:val="-1"/>
        </w:rPr>
        <w:t>(CR)</w:t>
      </w:r>
      <w:r>
        <w:t xml:space="preserve"> </w:t>
      </w:r>
      <w:r>
        <w:rPr>
          <w:spacing w:val="-1"/>
        </w:rPr>
        <w:t>grade</w:t>
      </w:r>
      <w:r>
        <w:t xml:space="preserve"> </w:t>
      </w:r>
      <w:r>
        <w:rPr>
          <w:spacing w:val="-1"/>
        </w:rPr>
        <w:t>is</w:t>
      </w:r>
      <w:r>
        <w:t xml:space="preserve"> </w:t>
      </w:r>
      <w:r>
        <w:rPr>
          <w:spacing w:val="-1"/>
        </w:rPr>
        <w:t>“at</w:t>
      </w:r>
      <w:r>
        <w:rPr>
          <w:spacing w:val="1"/>
        </w:rPr>
        <w:t xml:space="preserve"> </w:t>
      </w:r>
      <w:r>
        <w:rPr>
          <w:spacing w:val="-1"/>
        </w:rPr>
        <w:t>least</w:t>
      </w:r>
      <w:r>
        <w:rPr>
          <w:spacing w:val="1"/>
        </w:rPr>
        <w:t xml:space="preserve"> </w:t>
      </w:r>
      <w:r>
        <w:rPr>
          <w:spacing w:val="-1"/>
        </w:rPr>
        <w:t>satisfactory,”</w:t>
      </w:r>
      <w:r>
        <w:t xml:space="preserve"> which </w:t>
      </w:r>
      <w:r>
        <w:rPr>
          <w:spacing w:val="-1"/>
        </w:rPr>
        <w:t>means</w:t>
      </w:r>
      <w:r>
        <w:rPr>
          <w:spacing w:val="-2"/>
        </w:rPr>
        <w:t xml:space="preserve"> </w:t>
      </w:r>
      <w:r>
        <w:t>it</w:t>
      </w:r>
      <w:r>
        <w:rPr>
          <w:spacing w:val="-2"/>
        </w:rPr>
        <w:t xml:space="preserve"> </w:t>
      </w:r>
      <w:r>
        <w:t>is</w:t>
      </w:r>
      <w:r>
        <w:rPr>
          <w:spacing w:val="-2"/>
        </w:rPr>
        <w:t xml:space="preserve"> </w:t>
      </w:r>
      <w:r>
        <w:rPr>
          <w:spacing w:val="-1"/>
        </w:rPr>
        <w:t>equivalent</w:t>
      </w:r>
      <w:r>
        <w:rPr>
          <w:spacing w:val="1"/>
        </w:rPr>
        <w:t xml:space="preserve"> </w:t>
      </w:r>
      <w:r>
        <w:rPr>
          <w:spacing w:val="-1"/>
        </w:rPr>
        <w:t>to</w:t>
      </w:r>
      <w:r>
        <w:t xml:space="preserve"> a </w:t>
      </w:r>
      <w:r>
        <w:rPr>
          <w:spacing w:val="-2"/>
        </w:rPr>
        <w:t>“C”</w:t>
      </w:r>
      <w:r>
        <w:t xml:space="preserve"> </w:t>
      </w:r>
      <w:r>
        <w:rPr>
          <w:spacing w:val="-1"/>
        </w:rPr>
        <w:t>grade</w:t>
      </w:r>
      <w:r>
        <w:rPr>
          <w:spacing w:val="53"/>
        </w:rPr>
        <w:t xml:space="preserve"> </w:t>
      </w:r>
      <w:r>
        <w:t xml:space="preserve">or </w:t>
      </w:r>
      <w:r>
        <w:rPr>
          <w:spacing w:val="-1"/>
        </w:rPr>
        <w:t>better</w:t>
      </w:r>
      <w:r>
        <w:rPr>
          <w:spacing w:val="1"/>
        </w:rPr>
        <w:t xml:space="preserve"> </w:t>
      </w:r>
      <w:r>
        <w:rPr>
          <w:spacing w:val="-1"/>
        </w:rPr>
        <w:t>under</w:t>
      </w:r>
      <w:r>
        <w:rPr>
          <w:spacing w:val="-2"/>
        </w:rPr>
        <w:t xml:space="preserve"> </w:t>
      </w:r>
      <w:r>
        <w:t>the</w:t>
      </w:r>
      <w:r>
        <w:rPr>
          <w:spacing w:val="-2"/>
        </w:rPr>
        <w:t xml:space="preserve"> </w:t>
      </w:r>
      <w:r>
        <w:rPr>
          <w:spacing w:val="-1"/>
        </w:rPr>
        <w:t>letter</w:t>
      </w:r>
      <w:r>
        <w:rPr>
          <w:spacing w:val="1"/>
        </w:rPr>
        <w:t xml:space="preserve"> </w:t>
      </w:r>
      <w:r>
        <w:rPr>
          <w:spacing w:val="-1"/>
        </w:rPr>
        <w:t>grading</w:t>
      </w:r>
      <w:r>
        <w:rPr>
          <w:spacing w:val="-3"/>
        </w:rPr>
        <w:t xml:space="preserve"> </w:t>
      </w:r>
      <w:r>
        <w:rPr>
          <w:spacing w:val="-1"/>
        </w:rPr>
        <w:t>scale.</w:t>
      </w:r>
    </w:p>
    <w:p w:rsidR="00790331" w:rsidRDefault="00790331">
      <w:pPr>
        <w:pStyle w:val="BodyText"/>
        <w:kinsoku w:val="0"/>
        <w:overflowPunct w:val="0"/>
        <w:spacing w:before="56"/>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3"/>
        <w:kinsoku w:val="0"/>
        <w:overflowPunct w:val="0"/>
        <w:spacing w:before="72"/>
        <w:rPr>
          <w:b w:val="0"/>
          <w:bCs w:val="0"/>
          <w:i w:val="0"/>
          <w:iCs w:val="0"/>
        </w:rPr>
      </w:pPr>
      <w:r>
        <w:rPr>
          <w:spacing w:val="-1"/>
        </w:rPr>
        <w:t>Non-Evaluative</w:t>
      </w:r>
      <w:r>
        <w:t xml:space="preserve"> </w:t>
      </w:r>
      <w:r>
        <w:rPr>
          <w:spacing w:val="-1"/>
        </w:rPr>
        <w:t>Symbols</w:t>
      </w:r>
    </w:p>
    <w:p w:rsidR="00790331" w:rsidRDefault="00790331">
      <w:pPr>
        <w:pStyle w:val="BodyText"/>
        <w:kinsoku w:val="0"/>
        <w:overflowPunct w:val="0"/>
        <w:spacing w:before="54"/>
        <w:ind w:right="252"/>
        <w:rPr>
          <w:spacing w:val="-1"/>
        </w:rPr>
      </w:pPr>
      <w:r>
        <w:t>The</w:t>
      </w:r>
      <w:r>
        <w:rPr>
          <w:spacing w:val="-2"/>
        </w:rPr>
        <w:t xml:space="preserve"> </w:t>
      </w:r>
      <w:r>
        <w:rPr>
          <w:spacing w:val="-1"/>
        </w:rPr>
        <w:t>District</w:t>
      </w:r>
      <w:r>
        <w:rPr>
          <w:spacing w:val="1"/>
        </w:rPr>
        <w:t xml:space="preserve"> </w:t>
      </w:r>
      <w:r>
        <w:rPr>
          <w:spacing w:val="-1"/>
        </w:rPr>
        <w:t>Governing</w:t>
      </w:r>
      <w:r>
        <w:rPr>
          <w:spacing w:val="-3"/>
        </w:rPr>
        <w:t xml:space="preserve"> </w:t>
      </w:r>
      <w:r>
        <w:rPr>
          <w:spacing w:val="-1"/>
        </w:rPr>
        <w:t>Board</w:t>
      </w:r>
      <w:r>
        <w:t xml:space="preserve"> </w:t>
      </w:r>
      <w:r>
        <w:rPr>
          <w:spacing w:val="-1"/>
        </w:rPr>
        <w:t>has</w:t>
      </w:r>
      <w:r>
        <w:t xml:space="preserve"> </w:t>
      </w:r>
      <w:r>
        <w:rPr>
          <w:spacing w:val="-1"/>
        </w:rPr>
        <w:t>authorized</w:t>
      </w:r>
      <w:r>
        <w:rPr>
          <w:spacing w:val="-2"/>
        </w:rPr>
        <w:t xml:space="preserve"> </w:t>
      </w:r>
      <w:r>
        <w:t xml:space="preserve">the </w:t>
      </w:r>
      <w:r>
        <w:rPr>
          <w:spacing w:val="-1"/>
        </w:rPr>
        <w:t>use</w:t>
      </w:r>
      <w:r>
        <w:t xml:space="preserve"> </w:t>
      </w:r>
      <w:r>
        <w:rPr>
          <w:spacing w:val="-2"/>
        </w:rPr>
        <w:t>of</w:t>
      </w:r>
      <w:r>
        <w:t xml:space="preserve"> only</w:t>
      </w:r>
      <w:r>
        <w:rPr>
          <w:spacing w:val="-3"/>
        </w:rPr>
        <w:t xml:space="preserve"> </w:t>
      </w:r>
      <w:r>
        <w:rPr>
          <w:spacing w:val="-1"/>
        </w:rPr>
        <w:t>the</w:t>
      </w:r>
      <w:r>
        <w:t xml:space="preserve"> </w:t>
      </w:r>
      <w:r>
        <w:rPr>
          <w:spacing w:val="-1"/>
        </w:rPr>
        <w:t>non-evaluative</w:t>
      </w:r>
      <w:r>
        <w:t xml:space="preserve"> </w:t>
      </w:r>
      <w:r>
        <w:rPr>
          <w:spacing w:val="-1"/>
        </w:rPr>
        <w:t>symbols:</w:t>
      </w:r>
      <w:r>
        <w:rPr>
          <w:spacing w:val="1"/>
        </w:rPr>
        <w:t xml:space="preserve"> </w:t>
      </w:r>
      <w:r>
        <w:rPr>
          <w:spacing w:val="-2"/>
        </w:rPr>
        <w:t>I,</w:t>
      </w:r>
      <w:r>
        <w:t xml:space="preserve"> </w:t>
      </w:r>
      <w:r>
        <w:rPr>
          <w:spacing w:val="-1"/>
        </w:rPr>
        <w:t>RD,</w:t>
      </w:r>
      <w:r>
        <w:t xml:space="preserve"> and W</w:t>
      </w:r>
      <w:r>
        <w:rPr>
          <w:spacing w:val="45"/>
        </w:rPr>
        <w:t xml:space="preserve"> </w:t>
      </w:r>
      <w:r>
        <w:rPr>
          <w:spacing w:val="-1"/>
        </w:rPr>
        <w:t>which</w:t>
      </w:r>
      <w:r>
        <w:t xml:space="preserve"> </w:t>
      </w:r>
      <w:r>
        <w:rPr>
          <w:spacing w:val="-1"/>
        </w:rPr>
        <w:t>are</w:t>
      </w:r>
      <w:r>
        <w:t xml:space="preserve"> </w:t>
      </w:r>
      <w:r>
        <w:rPr>
          <w:spacing w:val="-1"/>
        </w:rPr>
        <w:t>defined</w:t>
      </w:r>
      <w:r>
        <w:rPr>
          <w:spacing w:val="-2"/>
        </w:rPr>
        <w:t xml:space="preserve"> </w:t>
      </w:r>
      <w:r>
        <w:t>as</w:t>
      </w:r>
      <w:r>
        <w:rPr>
          <w:spacing w:val="-2"/>
        </w:rPr>
        <w:t xml:space="preserve"> </w:t>
      </w:r>
      <w:r>
        <w:rPr>
          <w:spacing w:val="-1"/>
        </w:rPr>
        <w:t>follows:</w:t>
      </w:r>
    </w:p>
    <w:p w:rsidR="00790331" w:rsidRDefault="00790331">
      <w:pPr>
        <w:pStyle w:val="BodyText"/>
        <w:kinsoku w:val="0"/>
        <w:overflowPunct w:val="0"/>
        <w:spacing w:before="11"/>
        <w:ind w:left="0"/>
        <w:rPr>
          <w:sz w:val="21"/>
          <w:szCs w:val="21"/>
        </w:rPr>
      </w:pPr>
    </w:p>
    <w:p w:rsidR="00790331" w:rsidRDefault="00790331">
      <w:pPr>
        <w:pStyle w:val="BodyText"/>
        <w:numPr>
          <w:ilvl w:val="1"/>
          <w:numId w:val="18"/>
        </w:numPr>
        <w:tabs>
          <w:tab w:val="left" w:pos="881"/>
        </w:tabs>
        <w:kinsoku w:val="0"/>
        <w:overflowPunct w:val="0"/>
        <w:ind w:right="252"/>
        <w:rPr>
          <w:spacing w:val="-1"/>
        </w:rPr>
      </w:pPr>
      <w:r>
        <w:rPr>
          <w:b/>
          <w:bCs/>
          <w:i/>
          <w:iCs/>
          <w:u w:val="thick"/>
        </w:rPr>
        <w:t xml:space="preserve">I – </w:t>
      </w:r>
      <w:r>
        <w:rPr>
          <w:b/>
          <w:bCs/>
          <w:i/>
          <w:iCs/>
          <w:spacing w:val="-1"/>
          <w:u w:val="thick"/>
        </w:rPr>
        <w:t>Incomplete</w:t>
      </w:r>
      <w:r>
        <w:rPr>
          <w:spacing w:val="-1"/>
        </w:rPr>
        <w:t>:</w:t>
      </w:r>
      <w:r>
        <w:rPr>
          <w:spacing w:val="1"/>
        </w:rPr>
        <w:t xml:space="preserve"> </w:t>
      </w:r>
      <w:r>
        <w:rPr>
          <w:spacing w:val="-1"/>
        </w:rPr>
        <w:t>Students</w:t>
      </w:r>
      <w:r>
        <w:t xml:space="preserve"> </w:t>
      </w:r>
      <w:r>
        <w:rPr>
          <w:spacing w:val="-1"/>
        </w:rPr>
        <w:t>who</w:t>
      </w:r>
      <w:r>
        <w:t xml:space="preserve"> </w:t>
      </w:r>
      <w:r>
        <w:rPr>
          <w:spacing w:val="-1"/>
        </w:rPr>
        <w:t>are</w:t>
      </w:r>
      <w:r>
        <w:t xml:space="preserve"> at</w:t>
      </w:r>
      <w:r>
        <w:rPr>
          <w:spacing w:val="-2"/>
        </w:rPr>
        <w:t xml:space="preserve"> </w:t>
      </w:r>
      <w:r>
        <w:rPr>
          <w:spacing w:val="-1"/>
        </w:rPr>
        <w:t>the</w:t>
      </w:r>
      <w:r>
        <w:t xml:space="preserve"> end </w:t>
      </w:r>
      <w:r>
        <w:rPr>
          <w:spacing w:val="-2"/>
        </w:rPr>
        <w:t>of</w:t>
      </w:r>
      <w:r>
        <w:t xml:space="preserve"> a</w:t>
      </w:r>
      <w:r>
        <w:rPr>
          <w:spacing w:val="-2"/>
        </w:rPr>
        <w:t xml:space="preserve"> </w:t>
      </w:r>
      <w:r>
        <w:rPr>
          <w:spacing w:val="-1"/>
        </w:rPr>
        <w:t>term</w:t>
      </w:r>
      <w:r>
        <w:rPr>
          <w:spacing w:val="-4"/>
        </w:rPr>
        <w:t xml:space="preserve"> </w:t>
      </w:r>
      <w:r>
        <w:t xml:space="preserve">and </w:t>
      </w:r>
      <w:r>
        <w:rPr>
          <w:spacing w:val="-1"/>
        </w:rPr>
        <w:t>have</w:t>
      </w:r>
      <w:r>
        <w:t xml:space="preserve"> </w:t>
      </w:r>
      <w:r>
        <w:rPr>
          <w:spacing w:val="-1"/>
        </w:rPr>
        <w:t>failed</w:t>
      </w:r>
      <w:r>
        <w:t xml:space="preserve"> </w:t>
      </w:r>
      <w:r>
        <w:rPr>
          <w:spacing w:val="-1"/>
        </w:rPr>
        <w:t>to</w:t>
      </w:r>
      <w:r>
        <w:t xml:space="preserve"> </w:t>
      </w:r>
      <w:r>
        <w:rPr>
          <w:spacing w:val="-1"/>
        </w:rPr>
        <w:t>complete</w:t>
      </w:r>
      <w:r>
        <w:t xml:space="preserve"> </w:t>
      </w:r>
      <w:r>
        <w:rPr>
          <w:spacing w:val="-1"/>
        </w:rPr>
        <w:t>the</w:t>
      </w:r>
      <w:r>
        <w:t xml:space="preserve"> required</w:t>
      </w:r>
      <w:r>
        <w:rPr>
          <w:spacing w:val="37"/>
        </w:rPr>
        <w:t xml:space="preserve"> </w:t>
      </w:r>
      <w:r>
        <w:rPr>
          <w:spacing w:val="-1"/>
        </w:rPr>
        <w:t>academic</w:t>
      </w:r>
      <w:r>
        <w:t xml:space="preserve"> work</w:t>
      </w:r>
      <w:r>
        <w:rPr>
          <w:spacing w:val="-2"/>
        </w:rPr>
        <w:t xml:space="preserve"> </w:t>
      </w:r>
      <w:r>
        <w:t>of</w:t>
      </w:r>
      <w:r>
        <w:rPr>
          <w:spacing w:val="-2"/>
        </w:rPr>
        <w:t xml:space="preserve"> </w:t>
      </w:r>
      <w:r>
        <w:t xml:space="preserve">a </w:t>
      </w:r>
      <w:r>
        <w:rPr>
          <w:spacing w:val="-1"/>
        </w:rPr>
        <w:t>course</w:t>
      </w:r>
      <w:r>
        <w:rPr>
          <w:spacing w:val="-2"/>
        </w:rPr>
        <w:t xml:space="preserve"> </w:t>
      </w:r>
      <w:r>
        <w:rPr>
          <w:spacing w:val="-1"/>
        </w:rPr>
        <w:t>because</w:t>
      </w:r>
      <w:r>
        <w:t xml:space="preserve"> </w:t>
      </w:r>
      <w:r>
        <w:rPr>
          <w:spacing w:val="-2"/>
        </w:rPr>
        <w:t>of</w:t>
      </w:r>
      <w:r>
        <w:rPr>
          <w:spacing w:val="3"/>
        </w:rPr>
        <w:t xml:space="preserve"> </w:t>
      </w:r>
      <w:r>
        <w:rPr>
          <w:i/>
          <w:iCs/>
          <w:spacing w:val="-1"/>
        </w:rPr>
        <w:t>unforeseeable,</w:t>
      </w:r>
      <w:r>
        <w:rPr>
          <w:i/>
          <w:iCs/>
        </w:rPr>
        <w:t xml:space="preserve"> </w:t>
      </w:r>
      <w:r>
        <w:rPr>
          <w:i/>
          <w:iCs/>
          <w:spacing w:val="-1"/>
        </w:rPr>
        <w:t>emergency,</w:t>
      </w:r>
      <w:r>
        <w:rPr>
          <w:i/>
          <w:iCs/>
        </w:rPr>
        <w:t xml:space="preserve"> and</w:t>
      </w:r>
      <w:r>
        <w:rPr>
          <w:i/>
          <w:iCs/>
          <w:spacing w:val="-2"/>
        </w:rPr>
        <w:t xml:space="preserve"> </w:t>
      </w:r>
      <w:r>
        <w:rPr>
          <w:i/>
          <w:iCs/>
          <w:spacing w:val="-1"/>
        </w:rPr>
        <w:t>justifiable</w:t>
      </w:r>
      <w:r>
        <w:rPr>
          <w:i/>
          <w:iCs/>
        </w:rPr>
        <w:t xml:space="preserve"> </w:t>
      </w:r>
      <w:r>
        <w:rPr>
          <w:i/>
          <w:iCs/>
          <w:spacing w:val="-1"/>
        </w:rPr>
        <w:t>reasons</w:t>
      </w:r>
      <w:r>
        <w:rPr>
          <w:i/>
          <w:iCs/>
        </w:rPr>
        <w:t xml:space="preserve"> </w:t>
      </w:r>
      <w:r>
        <w:rPr>
          <w:spacing w:val="-2"/>
        </w:rPr>
        <w:t>may</w:t>
      </w:r>
      <w:r>
        <w:rPr>
          <w:spacing w:val="61"/>
        </w:rPr>
        <w:t xml:space="preserve"> </w:t>
      </w:r>
      <w:r>
        <w:rPr>
          <w:spacing w:val="-1"/>
        </w:rPr>
        <w:t>receive</w:t>
      </w:r>
      <w:r>
        <w:t xml:space="preserve"> a </w:t>
      </w:r>
      <w:r>
        <w:rPr>
          <w:spacing w:val="-1"/>
        </w:rPr>
        <w:t>symbol</w:t>
      </w:r>
      <w:r>
        <w:rPr>
          <w:spacing w:val="1"/>
        </w:rPr>
        <w:t xml:space="preserve"> </w:t>
      </w:r>
      <w:r>
        <w:rPr>
          <w:spacing w:val="-2"/>
        </w:rPr>
        <w:t>“I”</w:t>
      </w:r>
      <w:r>
        <w:t xml:space="preserve"> </w:t>
      </w:r>
      <w:r>
        <w:rPr>
          <w:spacing w:val="-1"/>
        </w:rPr>
        <w:t>(Incomplete)</w:t>
      </w:r>
      <w:r>
        <w:rPr>
          <w:spacing w:val="1"/>
        </w:rPr>
        <w:t xml:space="preserve"> </w:t>
      </w:r>
      <w:r>
        <w:t>on</w:t>
      </w:r>
      <w:r>
        <w:rPr>
          <w:spacing w:val="-3"/>
        </w:rPr>
        <w:t xml:space="preserve"> </w:t>
      </w:r>
      <w:r>
        <w:rPr>
          <w:spacing w:val="-1"/>
        </w:rPr>
        <w:t>their</w:t>
      </w:r>
      <w:r>
        <w:t xml:space="preserve"> </w:t>
      </w:r>
      <w:r>
        <w:rPr>
          <w:spacing w:val="-1"/>
        </w:rPr>
        <w:t>records.</w:t>
      </w:r>
      <w:r>
        <w:rPr>
          <w:spacing w:val="-2"/>
        </w:rPr>
        <w:t xml:space="preserve"> </w:t>
      </w:r>
      <w:r>
        <w:t xml:space="preserve">The </w:t>
      </w:r>
      <w:r>
        <w:rPr>
          <w:spacing w:val="-1"/>
        </w:rPr>
        <w:t>conditions</w:t>
      </w:r>
      <w:r>
        <w:t xml:space="preserve"> </w:t>
      </w:r>
      <w:r>
        <w:rPr>
          <w:spacing w:val="-1"/>
        </w:rPr>
        <w:t>for</w:t>
      </w:r>
      <w:r>
        <w:t xml:space="preserve"> </w:t>
      </w:r>
      <w:r>
        <w:rPr>
          <w:spacing w:val="-1"/>
        </w:rPr>
        <w:t>receiving</w:t>
      </w:r>
      <w:r>
        <w:rPr>
          <w:spacing w:val="-3"/>
        </w:rPr>
        <w:t xml:space="preserve"> </w:t>
      </w:r>
      <w:r>
        <w:t xml:space="preserve">a </w:t>
      </w:r>
      <w:r>
        <w:rPr>
          <w:spacing w:val="-1"/>
        </w:rPr>
        <w:t>letter</w:t>
      </w:r>
      <w:r>
        <w:rPr>
          <w:spacing w:val="1"/>
        </w:rPr>
        <w:t xml:space="preserve"> </w:t>
      </w:r>
      <w:r>
        <w:rPr>
          <w:spacing w:val="-1"/>
        </w:rPr>
        <w:t>grade</w:t>
      </w:r>
      <w:r>
        <w:t xml:space="preserve"> and</w:t>
      </w:r>
      <w:r>
        <w:rPr>
          <w:spacing w:val="49"/>
        </w:rPr>
        <w:t xml:space="preserve"> </w:t>
      </w:r>
      <w:r>
        <w:t>for</w:t>
      </w:r>
      <w:r>
        <w:rPr>
          <w:spacing w:val="-2"/>
        </w:rPr>
        <w:t xml:space="preserve"> </w:t>
      </w:r>
      <w:r>
        <w:t>the</w:t>
      </w:r>
      <w:r>
        <w:rPr>
          <w:spacing w:val="-2"/>
        </w:rPr>
        <w:t xml:space="preserve"> </w:t>
      </w:r>
      <w:r>
        <w:rPr>
          <w:spacing w:val="-1"/>
        </w:rPr>
        <w:t>removal</w:t>
      </w:r>
      <w:r>
        <w:rPr>
          <w:spacing w:val="1"/>
        </w:rPr>
        <w:t xml:space="preserve"> </w:t>
      </w:r>
      <w:r>
        <w:t xml:space="preserve">of </w:t>
      </w:r>
      <w:r>
        <w:rPr>
          <w:spacing w:val="-1"/>
        </w:rPr>
        <w:t>the</w:t>
      </w:r>
      <w:r>
        <w:t xml:space="preserve"> </w:t>
      </w:r>
      <w:r>
        <w:rPr>
          <w:spacing w:val="-2"/>
        </w:rPr>
        <w:t>“I”</w:t>
      </w:r>
      <w:r>
        <w:t xml:space="preserve"> </w:t>
      </w:r>
      <w:r>
        <w:rPr>
          <w:spacing w:val="-1"/>
        </w:rPr>
        <w:t>must</w:t>
      </w:r>
      <w:r>
        <w:rPr>
          <w:spacing w:val="1"/>
        </w:rPr>
        <w:t xml:space="preserve"> </w:t>
      </w:r>
      <w:r>
        <w:t xml:space="preserve">be </w:t>
      </w:r>
      <w:r>
        <w:rPr>
          <w:spacing w:val="-1"/>
        </w:rPr>
        <w:t>stated</w:t>
      </w:r>
      <w:r>
        <w:t xml:space="preserve"> by</w:t>
      </w:r>
      <w:r>
        <w:rPr>
          <w:spacing w:val="-3"/>
        </w:rPr>
        <w:t xml:space="preserve"> </w:t>
      </w:r>
      <w:r>
        <w:t>the</w:t>
      </w:r>
      <w:r>
        <w:rPr>
          <w:spacing w:val="-2"/>
        </w:rPr>
        <w:t xml:space="preserve"> </w:t>
      </w:r>
      <w:r>
        <w:rPr>
          <w:spacing w:val="-1"/>
        </w:rPr>
        <w:t>instructor</w:t>
      </w:r>
      <w:r>
        <w:rPr>
          <w:spacing w:val="-2"/>
        </w:rPr>
        <w:t xml:space="preserve"> </w:t>
      </w:r>
      <w:r>
        <w:rPr>
          <w:spacing w:val="2"/>
        </w:rPr>
        <w:t>in</w:t>
      </w:r>
      <w:r>
        <w:rPr>
          <w:spacing w:val="-3"/>
        </w:rPr>
        <w:t xml:space="preserve"> </w:t>
      </w:r>
      <w:r>
        <w:t xml:space="preserve">a </w:t>
      </w:r>
      <w:r>
        <w:rPr>
          <w:spacing w:val="-1"/>
        </w:rPr>
        <w:t>written</w:t>
      </w:r>
      <w:r>
        <w:rPr>
          <w:spacing w:val="-2"/>
        </w:rPr>
        <w:t xml:space="preserve"> </w:t>
      </w:r>
      <w:r>
        <w:rPr>
          <w:spacing w:val="-1"/>
        </w:rPr>
        <w:t>record</w:t>
      </w:r>
      <w:r>
        <w:rPr>
          <w:spacing w:val="-3"/>
        </w:rPr>
        <w:t xml:space="preserve"> </w:t>
      </w:r>
      <w:r>
        <w:rPr>
          <w:spacing w:val="-1"/>
        </w:rPr>
        <w:t>(the</w:t>
      </w:r>
      <w:r>
        <w:rPr>
          <w:spacing w:val="-2"/>
        </w:rPr>
        <w:t xml:space="preserve"> </w:t>
      </w:r>
      <w:r>
        <w:rPr>
          <w:spacing w:val="-1"/>
        </w:rPr>
        <w:t>“Incomplete</w:t>
      </w:r>
      <w:r>
        <w:rPr>
          <w:spacing w:val="49"/>
        </w:rPr>
        <w:t xml:space="preserve"> </w:t>
      </w:r>
      <w:r>
        <w:rPr>
          <w:spacing w:val="-1"/>
        </w:rPr>
        <w:t>Grade”</w:t>
      </w:r>
      <w:r>
        <w:rPr>
          <w:spacing w:val="-2"/>
        </w:rPr>
        <w:t xml:space="preserve"> form).</w:t>
      </w:r>
      <w:r>
        <w:t xml:space="preserve"> </w:t>
      </w:r>
      <w:r>
        <w:rPr>
          <w:spacing w:val="-1"/>
        </w:rPr>
        <w:t>This</w:t>
      </w:r>
      <w:r>
        <w:t xml:space="preserve"> </w:t>
      </w:r>
      <w:r>
        <w:rPr>
          <w:spacing w:val="-1"/>
        </w:rPr>
        <w:t>record</w:t>
      </w:r>
      <w:r>
        <w:t xml:space="preserve"> </w:t>
      </w:r>
      <w:r>
        <w:rPr>
          <w:spacing w:val="-1"/>
        </w:rPr>
        <w:t>is</w:t>
      </w:r>
      <w:r>
        <w:t xml:space="preserve"> </w:t>
      </w:r>
      <w:r>
        <w:rPr>
          <w:spacing w:val="-1"/>
        </w:rPr>
        <w:t>sent</w:t>
      </w:r>
      <w:r>
        <w:rPr>
          <w:spacing w:val="1"/>
        </w:rPr>
        <w:t xml:space="preserve"> </w:t>
      </w:r>
      <w:r>
        <w:t>by</w:t>
      </w:r>
      <w:r>
        <w:rPr>
          <w:spacing w:val="-3"/>
        </w:rPr>
        <w:t xml:space="preserve"> </w:t>
      </w:r>
      <w:r>
        <w:t xml:space="preserve">the </w:t>
      </w:r>
      <w:r>
        <w:rPr>
          <w:spacing w:val="-1"/>
        </w:rPr>
        <w:t>Records</w:t>
      </w:r>
      <w:r>
        <w:t xml:space="preserve"> </w:t>
      </w:r>
      <w:r>
        <w:rPr>
          <w:spacing w:val="-1"/>
        </w:rPr>
        <w:t>and</w:t>
      </w:r>
      <w:r>
        <w:t xml:space="preserve"> </w:t>
      </w:r>
      <w:r>
        <w:rPr>
          <w:spacing w:val="-1"/>
        </w:rPr>
        <w:t>Registration</w:t>
      </w:r>
      <w:r>
        <w:t xml:space="preserve"> </w:t>
      </w:r>
      <w:r>
        <w:rPr>
          <w:spacing w:val="-1"/>
        </w:rPr>
        <w:t>Office</w:t>
      </w:r>
      <w:r>
        <w:rPr>
          <w:spacing w:val="-2"/>
        </w:rPr>
        <w:t xml:space="preserve"> </w:t>
      </w:r>
      <w:r>
        <w:t xml:space="preserve">to </w:t>
      </w:r>
      <w:r>
        <w:rPr>
          <w:spacing w:val="-1"/>
        </w:rPr>
        <w:t>the</w:t>
      </w:r>
      <w:r>
        <w:t xml:space="preserve"> </w:t>
      </w:r>
      <w:r>
        <w:rPr>
          <w:spacing w:val="-1"/>
        </w:rPr>
        <w:t>student,</w:t>
      </w:r>
      <w:r>
        <w:rPr>
          <w:spacing w:val="-3"/>
        </w:rPr>
        <w:t xml:space="preserve"> </w:t>
      </w:r>
      <w:r>
        <w:t>a copy</w:t>
      </w:r>
      <w:r>
        <w:rPr>
          <w:spacing w:val="-3"/>
        </w:rPr>
        <w:t xml:space="preserve"> </w:t>
      </w:r>
      <w:r>
        <w:t>is</w:t>
      </w:r>
      <w:r>
        <w:rPr>
          <w:spacing w:val="49"/>
        </w:rPr>
        <w:t xml:space="preserve"> </w:t>
      </w:r>
      <w:r>
        <w:rPr>
          <w:spacing w:val="-2"/>
        </w:rPr>
        <w:t>given</w:t>
      </w:r>
      <w:r>
        <w:t xml:space="preserve"> to the</w:t>
      </w:r>
      <w:r>
        <w:rPr>
          <w:spacing w:val="-2"/>
        </w:rPr>
        <w:t xml:space="preserve"> </w:t>
      </w:r>
      <w:r>
        <w:rPr>
          <w:spacing w:val="-1"/>
        </w:rPr>
        <w:t>instructor,</w:t>
      </w:r>
      <w:r>
        <w:t xml:space="preserve"> </w:t>
      </w:r>
      <w:r>
        <w:rPr>
          <w:spacing w:val="-1"/>
        </w:rPr>
        <w:t>and</w:t>
      </w:r>
      <w:r>
        <w:rPr>
          <w:spacing w:val="-3"/>
        </w:rPr>
        <w:t xml:space="preserve"> </w:t>
      </w:r>
      <w:r>
        <w:t>a copy</w:t>
      </w:r>
      <w:r>
        <w:rPr>
          <w:spacing w:val="-3"/>
        </w:rPr>
        <w:t xml:space="preserve"> </w:t>
      </w:r>
      <w:r>
        <w:t xml:space="preserve">is </w:t>
      </w:r>
      <w:r>
        <w:rPr>
          <w:spacing w:val="-1"/>
        </w:rPr>
        <w:t>placed</w:t>
      </w:r>
      <w:r>
        <w:t xml:space="preserve"> on</w:t>
      </w:r>
      <w:r>
        <w:rPr>
          <w:spacing w:val="-3"/>
        </w:rPr>
        <w:t xml:space="preserve"> </w:t>
      </w:r>
      <w:r>
        <w:rPr>
          <w:spacing w:val="-1"/>
        </w:rPr>
        <w:t>file</w:t>
      </w:r>
      <w:r>
        <w:t xml:space="preserve"> </w:t>
      </w:r>
      <w:r>
        <w:rPr>
          <w:spacing w:val="-2"/>
        </w:rPr>
        <w:t>with</w:t>
      </w:r>
      <w:r>
        <w:t xml:space="preserve"> the </w:t>
      </w:r>
      <w:r>
        <w:rPr>
          <w:spacing w:val="-1"/>
        </w:rPr>
        <w:t>Registrar</w:t>
      </w:r>
      <w:r>
        <w:rPr>
          <w:spacing w:val="-2"/>
        </w:rPr>
        <w:t xml:space="preserve"> </w:t>
      </w:r>
      <w:r>
        <w:rPr>
          <w:spacing w:val="-1"/>
        </w:rPr>
        <w:t>until</w:t>
      </w:r>
      <w:r>
        <w:rPr>
          <w:spacing w:val="-2"/>
        </w:rPr>
        <w:t xml:space="preserve"> </w:t>
      </w:r>
      <w:r>
        <w:t>the</w:t>
      </w:r>
      <w:r>
        <w:rPr>
          <w:spacing w:val="-2"/>
        </w:rPr>
        <w:t xml:space="preserve"> </w:t>
      </w:r>
      <w:r>
        <w:rPr>
          <w:spacing w:val="-1"/>
        </w:rPr>
        <w:t>conditions</w:t>
      </w:r>
      <w:r>
        <w:rPr>
          <w:spacing w:val="-2"/>
        </w:rPr>
        <w:t xml:space="preserve"> </w:t>
      </w:r>
      <w:r>
        <w:rPr>
          <w:spacing w:val="-1"/>
        </w:rPr>
        <w:t>are</w:t>
      </w:r>
      <w:r>
        <w:t xml:space="preserve"> </w:t>
      </w:r>
      <w:r>
        <w:rPr>
          <w:spacing w:val="-2"/>
        </w:rPr>
        <w:t>met</w:t>
      </w:r>
      <w:r>
        <w:rPr>
          <w:spacing w:val="63"/>
        </w:rPr>
        <w:t xml:space="preserve"> </w:t>
      </w:r>
      <w:r>
        <w:t xml:space="preserve">or </w:t>
      </w:r>
      <w:r>
        <w:rPr>
          <w:spacing w:val="-1"/>
        </w:rPr>
        <w:t>the</w:t>
      </w:r>
      <w:r>
        <w:t xml:space="preserve"> </w:t>
      </w:r>
      <w:r>
        <w:rPr>
          <w:spacing w:val="-2"/>
        </w:rPr>
        <w:t>time</w:t>
      </w:r>
      <w:r>
        <w:t xml:space="preserve"> </w:t>
      </w:r>
      <w:r>
        <w:rPr>
          <w:spacing w:val="-1"/>
        </w:rPr>
        <w:t>limit</w:t>
      </w:r>
      <w:r>
        <w:rPr>
          <w:spacing w:val="1"/>
        </w:rPr>
        <w:t xml:space="preserve"> </w:t>
      </w:r>
      <w:r>
        <w:rPr>
          <w:spacing w:val="-1"/>
        </w:rPr>
        <w:t>has</w:t>
      </w:r>
      <w:r>
        <w:t xml:space="preserve"> </w:t>
      </w:r>
      <w:r>
        <w:rPr>
          <w:spacing w:val="-1"/>
        </w:rPr>
        <w:t>passed.</w:t>
      </w:r>
      <w:r>
        <w:t xml:space="preserve"> A</w:t>
      </w:r>
      <w:r>
        <w:rPr>
          <w:spacing w:val="-1"/>
        </w:rPr>
        <w:t xml:space="preserve"> final</w:t>
      </w:r>
      <w:r>
        <w:rPr>
          <w:spacing w:val="1"/>
        </w:rPr>
        <w:t xml:space="preserve"> </w:t>
      </w:r>
      <w:r>
        <w:rPr>
          <w:spacing w:val="-1"/>
        </w:rPr>
        <w:t>grade</w:t>
      </w:r>
      <w:r>
        <w:t xml:space="preserve"> is</w:t>
      </w:r>
      <w:r>
        <w:rPr>
          <w:spacing w:val="-2"/>
        </w:rPr>
        <w:t xml:space="preserve"> </w:t>
      </w:r>
      <w:r>
        <w:rPr>
          <w:spacing w:val="-1"/>
        </w:rPr>
        <w:t>assigned</w:t>
      </w:r>
      <w:r>
        <w:rPr>
          <w:spacing w:val="-2"/>
        </w:rPr>
        <w:t xml:space="preserve"> </w:t>
      </w:r>
      <w:r>
        <w:rPr>
          <w:spacing w:val="-1"/>
        </w:rPr>
        <w:t>when</w:t>
      </w:r>
      <w:r>
        <w:t xml:space="preserve"> </w:t>
      </w:r>
      <w:r>
        <w:rPr>
          <w:spacing w:val="-1"/>
        </w:rPr>
        <w:t>the</w:t>
      </w:r>
      <w:r>
        <w:t xml:space="preserve"> work</w:t>
      </w:r>
      <w:r>
        <w:rPr>
          <w:spacing w:val="-2"/>
        </w:rPr>
        <w:t xml:space="preserve"> </w:t>
      </w:r>
      <w:r>
        <w:rPr>
          <w:spacing w:val="-1"/>
        </w:rPr>
        <w:t>stipulated</w:t>
      </w:r>
      <w:r>
        <w:t xml:space="preserve"> </w:t>
      </w:r>
      <w:r>
        <w:rPr>
          <w:spacing w:val="-1"/>
        </w:rPr>
        <w:t>has</w:t>
      </w:r>
      <w:r>
        <w:t xml:space="preserve"> </w:t>
      </w:r>
      <w:r>
        <w:rPr>
          <w:spacing w:val="-1"/>
        </w:rPr>
        <w:t>been</w:t>
      </w:r>
      <w:r>
        <w:rPr>
          <w:spacing w:val="53"/>
        </w:rPr>
        <w:t xml:space="preserve"> </w:t>
      </w:r>
      <w:r>
        <w:rPr>
          <w:spacing w:val="-1"/>
        </w:rPr>
        <w:t>completed</w:t>
      </w:r>
      <w:r>
        <w:rPr>
          <w:spacing w:val="-2"/>
        </w:rPr>
        <w:t xml:space="preserve"> </w:t>
      </w:r>
      <w:r>
        <w:t xml:space="preserve">and </w:t>
      </w:r>
      <w:r>
        <w:rPr>
          <w:spacing w:val="-1"/>
        </w:rPr>
        <w:t>evaluated,</w:t>
      </w:r>
      <w:r>
        <w:t xml:space="preserve"> </w:t>
      </w:r>
      <w:r>
        <w:rPr>
          <w:spacing w:val="-1"/>
        </w:rPr>
        <w:t>as</w:t>
      </w:r>
      <w:r>
        <w:t xml:space="preserve"> </w:t>
      </w:r>
      <w:r>
        <w:rPr>
          <w:spacing w:val="-1"/>
        </w:rPr>
        <w:t>indicated</w:t>
      </w:r>
      <w:r>
        <w:rPr>
          <w:spacing w:val="-2"/>
        </w:rPr>
        <w:t xml:space="preserve"> </w:t>
      </w:r>
      <w:r>
        <w:t>by</w:t>
      </w:r>
      <w:r>
        <w:rPr>
          <w:spacing w:val="-3"/>
        </w:rPr>
        <w:t xml:space="preserve"> </w:t>
      </w:r>
      <w:r>
        <w:t>the</w:t>
      </w:r>
      <w:r>
        <w:rPr>
          <w:spacing w:val="-2"/>
        </w:rPr>
        <w:t xml:space="preserve"> </w:t>
      </w:r>
      <w:r>
        <w:rPr>
          <w:spacing w:val="-1"/>
        </w:rPr>
        <w:t>instructor</w:t>
      </w:r>
      <w:r>
        <w:rPr>
          <w:spacing w:val="-2"/>
        </w:rPr>
        <w:t xml:space="preserve"> </w:t>
      </w:r>
      <w:r>
        <w:t>on the</w:t>
      </w:r>
      <w:r>
        <w:rPr>
          <w:spacing w:val="-2"/>
        </w:rPr>
        <w:t xml:space="preserve"> </w:t>
      </w:r>
      <w:r>
        <w:rPr>
          <w:spacing w:val="-1"/>
        </w:rPr>
        <w:t>“Grade</w:t>
      </w:r>
      <w:r>
        <w:t xml:space="preserve"> </w:t>
      </w:r>
      <w:r>
        <w:rPr>
          <w:spacing w:val="-1"/>
        </w:rPr>
        <w:t>Change”</w:t>
      </w:r>
      <w:r>
        <w:t xml:space="preserve"> </w:t>
      </w:r>
      <w:r>
        <w:rPr>
          <w:spacing w:val="-2"/>
        </w:rPr>
        <w:t>form,</w:t>
      </w:r>
      <w:r>
        <w:t xml:space="preserve"> </w:t>
      </w:r>
      <w:r>
        <w:rPr>
          <w:spacing w:val="-1"/>
        </w:rPr>
        <w:t>available</w:t>
      </w:r>
      <w:r>
        <w:t xml:space="preserve"> </w:t>
      </w:r>
      <w:r>
        <w:rPr>
          <w:spacing w:val="-1"/>
        </w:rPr>
        <w:t>at</w:t>
      </w:r>
      <w:r>
        <w:rPr>
          <w:spacing w:val="71"/>
        </w:rPr>
        <w:t xml:space="preserve"> </w:t>
      </w:r>
      <w:r>
        <w:t xml:space="preserve">the </w:t>
      </w:r>
      <w:r>
        <w:rPr>
          <w:spacing w:val="-1"/>
        </w:rPr>
        <w:t>Records</w:t>
      </w:r>
      <w:r>
        <w:t xml:space="preserve"> and </w:t>
      </w:r>
      <w:r>
        <w:rPr>
          <w:spacing w:val="-1"/>
        </w:rPr>
        <w:t>Registration</w:t>
      </w:r>
      <w:r>
        <w:t xml:space="preserve"> </w:t>
      </w:r>
      <w:r>
        <w:rPr>
          <w:spacing w:val="-1"/>
        </w:rPr>
        <w:t>Office.</w:t>
      </w:r>
      <w:r>
        <w:rPr>
          <w:spacing w:val="52"/>
        </w:rPr>
        <w:t xml:space="preserve"> </w:t>
      </w:r>
      <w:r>
        <w:t xml:space="preserve">The </w:t>
      </w:r>
      <w:r>
        <w:rPr>
          <w:spacing w:val="-2"/>
        </w:rPr>
        <w:t>“I”</w:t>
      </w:r>
      <w:r>
        <w:t xml:space="preserve"> </w:t>
      </w:r>
      <w:r>
        <w:rPr>
          <w:spacing w:val="-1"/>
        </w:rPr>
        <w:t>must</w:t>
      </w:r>
      <w:r>
        <w:rPr>
          <w:spacing w:val="1"/>
        </w:rPr>
        <w:t xml:space="preserve"> </w:t>
      </w:r>
      <w:r>
        <w:t xml:space="preserve">be </w:t>
      </w:r>
      <w:r>
        <w:rPr>
          <w:spacing w:val="-1"/>
        </w:rPr>
        <w:t>made</w:t>
      </w:r>
      <w:r>
        <w:t xml:space="preserve"> up no </w:t>
      </w:r>
      <w:r>
        <w:rPr>
          <w:spacing w:val="-1"/>
        </w:rPr>
        <w:t>later</w:t>
      </w:r>
      <w:r>
        <w:t xml:space="preserve"> </w:t>
      </w:r>
      <w:r>
        <w:rPr>
          <w:spacing w:val="-1"/>
        </w:rPr>
        <w:t>than</w:t>
      </w:r>
      <w:r>
        <w:t xml:space="preserve"> one</w:t>
      </w:r>
      <w:r>
        <w:rPr>
          <w:spacing w:val="-2"/>
        </w:rPr>
        <w:t xml:space="preserve"> </w:t>
      </w:r>
      <w:r>
        <w:rPr>
          <w:spacing w:val="-1"/>
        </w:rPr>
        <w:t>(1)</w:t>
      </w:r>
      <w:r>
        <w:t xml:space="preserve"> </w:t>
      </w:r>
      <w:r>
        <w:rPr>
          <w:spacing w:val="-1"/>
        </w:rPr>
        <w:t>year</w:t>
      </w:r>
      <w:r>
        <w:rPr>
          <w:spacing w:val="23"/>
        </w:rPr>
        <w:t xml:space="preserve"> </w:t>
      </w:r>
      <w:r>
        <w:rPr>
          <w:spacing w:val="-1"/>
        </w:rPr>
        <w:t>following</w:t>
      </w:r>
      <w:r>
        <w:rPr>
          <w:spacing w:val="-3"/>
        </w:rPr>
        <w:t xml:space="preserve"> </w:t>
      </w:r>
      <w:r>
        <w:rPr>
          <w:spacing w:val="-1"/>
        </w:rPr>
        <w:t>the</w:t>
      </w:r>
      <w:r>
        <w:t xml:space="preserve"> end</w:t>
      </w:r>
      <w:r>
        <w:rPr>
          <w:spacing w:val="-3"/>
        </w:rPr>
        <w:t xml:space="preserve"> </w:t>
      </w:r>
      <w:r>
        <w:t>of</w:t>
      </w:r>
      <w:r>
        <w:rPr>
          <w:spacing w:val="-2"/>
        </w:rPr>
        <w:t xml:space="preserve"> </w:t>
      </w:r>
      <w:r>
        <w:t>the</w:t>
      </w:r>
      <w:r>
        <w:rPr>
          <w:spacing w:val="-2"/>
        </w:rPr>
        <w:t xml:space="preserve"> </w:t>
      </w:r>
      <w:r>
        <w:rPr>
          <w:spacing w:val="-1"/>
        </w:rPr>
        <w:t>term</w:t>
      </w:r>
      <w:r>
        <w:rPr>
          <w:spacing w:val="-4"/>
        </w:rPr>
        <w:t xml:space="preserve"> </w:t>
      </w:r>
      <w:r>
        <w:t xml:space="preserve">for </w:t>
      </w:r>
      <w:r>
        <w:rPr>
          <w:spacing w:val="-1"/>
        </w:rPr>
        <w:t>which</w:t>
      </w:r>
      <w:r>
        <w:rPr>
          <w:spacing w:val="-2"/>
        </w:rPr>
        <w:t xml:space="preserve"> </w:t>
      </w:r>
      <w:r>
        <w:t>it</w:t>
      </w:r>
      <w:r>
        <w:rPr>
          <w:spacing w:val="1"/>
        </w:rPr>
        <w:t xml:space="preserve"> </w:t>
      </w:r>
      <w:r>
        <w:rPr>
          <w:spacing w:val="-2"/>
        </w:rPr>
        <w:t>was</w:t>
      </w:r>
      <w:r>
        <w:t xml:space="preserve"> </w:t>
      </w:r>
      <w:r>
        <w:rPr>
          <w:spacing w:val="-1"/>
        </w:rPr>
        <w:t>assigned.</w:t>
      </w:r>
      <w:r>
        <w:rPr>
          <w:spacing w:val="4"/>
        </w:rPr>
        <w:t xml:space="preserve"> </w:t>
      </w:r>
      <w:r>
        <w:rPr>
          <w:spacing w:val="-1"/>
        </w:rPr>
        <w:t>The</w:t>
      </w:r>
      <w:r>
        <w:t xml:space="preserve"> </w:t>
      </w:r>
      <w:r>
        <w:rPr>
          <w:spacing w:val="-2"/>
        </w:rPr>
        <w:t>“I”</w:t>
      </w:r>
      <w:r>
        <w:t xml:space="preserve"> </w:t>
      </w:r>
      <w:r>
        <w:rPr>
          <w:spacing w:val="-1"/>
        </w:rPr>
        <w:t>symbol</w:t>
      </w:r>
      <w:r>
        <w:rPr>
          <w:spacing w:val="1"/>
        </w:rPr>
        <w:t xml:space="preserve"> </w:t>
      </w:r>
      <w:r>
        <w:t xml:space="preserve">is </w:t>
      </w:r>
      <w:r>
        <w:rPr>
          <w:spacing w:val="-1"/>
        </w:rPr>
        <w:t>neither</w:t>
      </w:r>
      <w:r>
        <w:rPr>
          <w:spacing w:val="-2"/>
        </w:rPr>
        <w:t xml:space="preserve"> </w:t>
      </w:r>
      <w:r>
        <w:t>used</w:t>
      </w:r>
      <w:r>
        <w:rPr>
          <w:spacing w:val="-3"/>
        </w:rPr>
        <w:t xml:space="preserve"> </w:t>
      </w:r>
      <w:r>
        <w:t>in</w:t>
      </w:r>
      <w:r>
        <w:rPr>
          <w:spacing w:val="39"/>
        </w:rPr>
        <w:t xml:space="preserve"> </w:t>
      </w:r>
      <w:r>
        <w:rPr>
          <w:spacing w:val="-1"/>
        </w:rPr>
        <w:t>calculating</w:t>
      </w:r>
      <w:r>
        <w:rPr>
          <w:spacing w:val="-3"/>
        </w:rPr>
        <w:t xml:space="preserve"> </w:t>
      </w:r>
      <w:r>
        <w:rPr>
          <w:spacing w:val="-1"/>
        </w:rPr>
        <w:t>units</w:t>
      </w:r>
      <w:r>
        <w:t xml:space="preserve"> </w:t>
      </w:r>
      <w:r>
        <w:rPr>
          <w:spacing w:val="-1"/>
        </w:rPr>
        <w:t>attempted</w:t>
      </w:r>
      <w:r>
        <w:rPr>
          <w:spacing w:val="-2"/>
        </w:rPr>
        <w:t xml:space="preserve"> </w:t>
      </w:r>
      <w:r>
        <w:t xml:space="preserve">nor </w:t>
      </w:r>
      <w:r>
        <w:rPr>
          <w:spacing w:val="-1"/>
        </w:rPr>
        <w:t>for</w:t>
      </w:r>
      <w:r>
        <w:t xml:space="preserve"> </w:t>
      </w:r>
      <w:r>
        <w:rPr>
          <w:spacing w:val="-1"/>
        </w:rPr>
        <w:t>grade</w:t>
      </w:r>
      <w:r>
        <w:rPr>
          <w:spacing w:val="-2"/>
        </w:rPr>
        <w:t xml:space="preserve"> </w:t>
      </w:r>
      <w:r>
        <w:rPr>
          <w:spacing w:val="-1"/>
        </w:rPr>
        <w:t>points</w:t>
      </w:r>
      <w:r>
        <w:rPr>
          <w:spacing w:val="-2"/>
        </w:rPr>
        <w:t xml:space="preserve"> </w:t>
      </w:r>
      <w:r>
        <w:rPr>
          <w:spacing w:val="-1"/>
        </w:rPr>
        <w:t>(GPAs).</w:t>
      </w:r>
    </w:p>
    <w:p w:rsidR="00790331" w:rsidRDefault="00790331">
      <w:pPr>
        <w:pStyle w:val="BodyText"/>
        <w:numPr>
          <w:ilvl w:val="1"/>
          <w:numId w:val="18"/>
        </w:numPr>
        <w:tabs>
          <w:tab w:val="left" w:pos="881"/>
        </w:tabs>
        <w:kinsoku w:val="0"/>
        <w:overflowPunct w:val="0"/>
        <w:ind w:right="346"/>
        <w:rPr>
          <w:spacing w:val="-1"/>
        </w:rPr>
      </w:pPr>
      <w:r>
        <w:rPr>
          <w:b/>
          <w:bCs/>
          <w:i/>
          <w:iCs/>
          <w:spacing w:val="-1"/>
          <w:u w:val="thick"/>
        </w:rPr>
        <w:t xml:space="preserve">RD </w:t>
      </w:r>
      <w:r>
        <w:rPr>
          <w:b/>
          <w:bCs/>
          <w:i/>
          <w:iCs/>
          <w:u w:val="thick"/>
        </w:rPr>
        <w:t xml:space="preserve">– </w:t>
      </w:r>
      <w:r>
        <w:rPr>
          <w:b/>
          <w:bCs/>
          <w:i/>
          <w:iCs/>
          <w:spacing w:val="-1"/>
          <w:u w:val="thick"/>
        </w:rPr>
        <w:t>Report</w:t>
      </w:r>
      <w:r>
        <w:rPr>
          <w:b/>
          <w:bCs/>
          <w:i/>
          <w:iCs/>
          <w:u w:val="thick"/>
        </w:rPr>
        <w:t xml:space="preserve"> </w:t>
      </w:r>
      <w:r>
        <w:rPr>
          <w:b/>
          <w:bCs/>
          <w:i/>
          <w:iCs/>
          <w:spacing w:val="-1"/>
          <w:u w:val="thick"/>
        </w:rPr>
        <w:t>Delayed</w:t>
      </w:r>
      <w:r>
        <w:rPr>
          <w:spacing w:val="-1"/>
        </w:rPr>
        <w:t>:</w:t>
      </w:r>
      <w:r>
        <w:rPr>
          <w:spacing w:val="-2"/>
        </w:rPr>
        <w:t xml:space="preserve"> </w:t>
      </w:r>
      <w:r>
        <w:t>The</w:t>
      </w:r>
      <w:r>
        <w:rPr>
          <w:spacing w:val="-2"/>
        </w:rPr>
        <w:t xml:space="preserve"> </w:t>
      </w:r>
      <w:r>
        <w:rPr>
          <w:spacing w:val="-1"/>
        </w:rPr>
        <w:t>“RD”</w:t>
      </w:r>
      <w:r>
        <w:t xml:space="preserve"> </w:t>
      </w:r>
      <w:r>
        <w:rPr>
          <w:spacing w:val="-2"/>
        </w:rPr>
        <w:t>symbol</w:t>
      </w:r>
      <w:r>
        <w:rPr>
          <w:spacing w:val="1"/>
        </w:rPr>
        <w:t xml:space="preserve"> </w:t>
      </w:r>
      <w:r>
        <w:t xml:space="preserve">is </w:t>
      </w:r>
      <w:r>
        <w:rPr>
          <w:spacing w:val="-1"/>
        </w:rPr>
        <w:t>assigned</w:t>
      </w:r>
      <w:r>
        <w:t xml:space="preserve"> </w:t>
      </w:r>
      <w:r>
        <w:rPr>
          <w:spacing w:val="-1"/>
        </w:rPr>
        <w:t>only</w:t>
      </w:r>
      <w:r>
        <w:rPr>
          <w:spacing w:val="-3"/>
        </w:rPr>
        <w:t xml:space="preserve"> </w:t>
      </w:r>
      <w:r>
        <w:t>by</w:t>
      </w:r>
      <w:r>
        <w:rPr>
          <w:spacing w:val="-3"/>
        </w:rPr>
        <w:t xml:space="preserve"> </w:t>
      </w:r>
      <w:r>
        <w:t xml:space="preserve">the </w:t>
      </w:r>
      <w:r>
        <w:rPr>
          <w:spacing w:val="-1"/>
        </w:rPr>
        <w:t>Registrar.</w:t>
      </w:r>
      <w:r>
        <w:rPr>
          <w:spacing w:val="-3"/>
        </w:rPr>
        <w:t xml:space="preserve"> </w:t>
      </w:r>
      <w:r>
        <w:rPr>
          <w:spacing w:val="-2"/>
        </w:rPr>
        <w:t>It</w:t>
      </w:r>
      <w:r>
        <w:rPr>
          <w:spacing w:val="1"/>
        </w:rPr>
        <w:t xml:space="preserve"> </w:t>
      </w:r>
      <w:r>
        <w:t xml:space="preserve">is </w:t>
      </w:r>
      <w:r>
        <w:rPr>
          <w:spacing w:val="-1"/>
        </w:rPr>
        <w:t>used</w:t>
      </w:r>
      <w:r>
        <w:t xml:space="preserve"> when</w:t>
      </w:r>
      <w:r>
        <w:rPr>
          <w:spacing w:val="-3"/>
        </w:rPr>
        <w:t xml:space="preserve"> </w:t>
      </w:r>
      <w:r>
        <w:rPr>
          <w:spacing w:val="-1"/>
        </w:rPr>
        <w:t>there</w:t>
      </w:r>
      <w:r>
        <w:rPr>
          <w:spacing w:val="61"/>
        </w:rPr>
        <w:t xml:space="preserve"> </w:t>
      </w:r>
      <w:r>
        <w:t xml:space="preserve">is a </w:t>
      </w:r>
      <w:r>
        <w:rPr>
          <w:spacing w:val="-1"/>
        </w:rPr>
        <w:t>delay</w:t>
      </w:r>
      <w:r>
        <w:rPr>
          <w:spacing w:val="-2"/>
        </w:rPr>
        <w:t xml:space="preserve"> </w:t>
      </w:r>
      <w:r>
        <w:t xml:space="preserve">in </w:t>
      </w:r>
      <w:r>
        <w:rPr>
          <w:spacing w:val="-1"/>
        </w:rPr>
        <w:t>reporting</w:t>
      </w:r>
      <w:r>
        <w:rPr>
          <w:spacing w:val="-3"/>
        </w:rPr>
        <w:t xml:space="preserve"> </w:t>
      </w:r>
      <w:r>
        <w:rPr>
          <w:spacing w:val="-1"/>
        </w:rPr>
        <w:t>the</w:t>
      </w:r>
      <w:r>
        <w:t xml:space="preserve"> </w:t>
      </w:r>
      <w:r>
        <w:rPr>
          <w:spacing w:val="-1"/>
        </w:rPr>
        <w:t>grade</w:t>
      </w:r>
      <w:r>
        <w:rPr>
          <w:spacing w:val="-2"/>
        </w:rPr>
        <w:t xml:space="preserve"> </w:t>
      </w:r>
      <w:r>
        <w:t>of a</w:t>
      </w:r>
      <w:r>
        <w:rPr>
          <w:spacing w:val="-2"/>
        </w:rPr>
        <w:t xml:space="preserve"> </w:t>
      </w:r>
      <w:r>
        <w:rPr>
          <w:spacing w:val="-1"/>
        </w:rPr>
        <w:t>student</w:t>
      </w:r>
      <w:r>
        <w:rPr>
          <w:spacing w:val="1"/>
        </w:rPr>
        <w:t xml:space="preserve"> </w:t>
      </w:r>
      <w:r>
        <w:t>due</w:t>
      </w:r>
      <w:r>
        <w:rPr>
          <w:spacing w:val="-2"/>
        </w:rPr>
        <w:t xml:space="preserve"> </w:t>
      </w:r>
      <w:r>
        <w:t>to</w:t>
      </w:r>
      <w:r>
        <w:rPr>
          <w:spacing w:val="-3"/>
        </w:rPr>
        <w:t xml:space="preserve"> </w:t>
      </w:r>
      <w:r>
        <w:rPr>
          <w:spacing w:val="-1"/>
        </w:rPr>
        <w:t>circumstances</w:t>
      </w:r>
      <w:r>
        <w:t xml:space="preserve"> </w:t>
      </w:r>
      <w:r>
        <w:rPr>
          <w:spacing w:val="-1"/>
        </w:rPr>
        <w:t>beyond</w:t>
      </w:r>
      <w:r>
        <w:t xml:space="preserve"> the</w:t>
      </w:r>
      <w:r>
        <w:rPr>
          <w:spacing w:val="-2"/>
        </w:rPr>
        <w:t xml:space="preserve"> </w:t>
      </w:r>
      <w:r>
        <w:rPr>
          <w:spacing w:val="-1"/>
        </w:rPr>
        <w:t>control</w:t>
      </w:r>
      <w:r>
        <w:rPr>
          <w:spacing w:val="1"/>
        </w:rPr>
        <w:t xml:space="preserve"> </w:t>
      </w:r>
      <w:r>
        <w:t>of</w:t>
      </w:r>
      <w:r>
        <w:rPr>
          <w:spacing w:val="-2"/>
        </w:rPr>
        <w:t xml:space="preserve"> </w:t>
      </w:r>
      <w:r>
        <w:t>the</w:t>
      </w:r>
      <w:r>
        <w:rPr>
          <w:spacing w:val="43"/>
        </w:rPr>
        <w:t xml:space="preserve"> </w:t>
      </w:r>
      <w:r>
        <w:rPr>
          <w:spacing w:val="-1"/>
        </w:rPr>
        <w:t>student.</w:t>
      </w:r>
      <w:r>
        <w:t xml:space="preserve"> </w:t>
      </w:r>
      <w:r>
        <w:rPr>
          <w:spacing w:val="-2"/>
        </w:rPr>
        <w:t>It</w:t>
      </w:r>
      <w:r>
        <w:rPr>
          <w:spacing w:val="1"/>
        </w:rPr>
        <w:t xml:space="preserve"> </w:t>
      </w:r>
      <w:r>
        <w:t>is</w:t>
      </w:r>
      <w:r>
        <w:rPr>
          <w:spacing w:val="-2"/>
        </w:rPr>
        <w:t xml:space="preserve"> </w:t>
      </w:r>
      <w:r>
        <w:t xml:space="preserve">a </w:t>
      </w:r>
      <w:r>
        <w:rPr>
          <w:spacing w:val="-1"/>
        </w:rPr>
        <w:t>temporary</w:t>
      </w:r>
      <w:r>
        <w:rPr>
          <w:spacing w:val="-3"/>
        </w:rPr>
        <w:t xml:space="preserve"> </w:t>
      </w:r>
      <w:r>
        <w:rPr>
          <w:spacing w:val="-1"/>
        </w:rPr>
        <w:t>notation</w:t>
      </w:r>
      <w:r>
        <w:rPr>
          <w:spacing w:val="-3"/>
        </w:rPr>
        <w:t xml:space="preserve"> </w:t>
      </w:r>
      <w:r>
        <w:t xml:space="preserve">to </w:t>
      </w:r>
      <w:r>
        <w:rPr>
          <w:spacing w:val="-2"/>
        </w:rPr>
        <w:t>be</w:t>
      </w:r>
      <w:r>
        <w:t xml:space="preserve"> </w:t>
      </w:r>
      <w:r>
        <w:rPr>
          <w:spacing w:val="-1"/>
        </w:rPr>
        <w:t>replaced</w:t>
      </w:r>
      <w:r>
        <w:rPr>
          <w:spacing w:val="-2"/>
        </w:rPr>
        <w:t xml:space="preserve"> </w:t>
      </w:r>
      <w:r>
        <w:t>by</w:t>
      </w:r>
      <w:r>
        <w:rPr>
          <w:spacing w:val="-3"/>
        </w:rPr>
        <w:t xml:space="preserve"> </w:t>
      </w:r>
      <w:r>
        <w:t xml:space="preserve">a </w:t>
      </w:r>
      <w:r>
        <w:rPr>
          <w:spacing w:val="-1"/>
        </w:rPr>
        <w:t>permanent</w:t>
      </w:r>
      <w:r>
        <w:rPr>
          <w:spacing w:val="-2"/>
        </w:rPr>
        <w:t xml:space="preserve"> </w:t>
      </w:r>
      <w:r>
        <w:rPr>
          <w:spacing w:val="-1"/>
        </w:rPr>
        <w:t>symbol</w:t>
      </w:r>
      <w:r>
        <w:rPr>
          <w:spacing w:val="1"/>
        </w:rPr>
        <w:t xml:space="preserve"> </w:t>
      </w:r>
      <w:r>
        <w:t xml:space="preserve">as </w:t>
      </w:r>
      <w:r>
        <w:rPr>
          <w:spacing w:val="-1"/>
        </w:rPr>
        <w:t>soon</w:t>
      </w:r>
      <w:r>
        <w:rPr>
          <w:spacing w:val="-3"/>
        </w:rPr>
        <w:t xml:space="preserve"> </w:t>
      </w:r>
      <w:r>
        <w:t xml:space="preserve">as </w:t>
      </w:r>
      <w:r>
        <w:rPr>
          <w:spacing w:val="-1"/>
        </w:rPr>
        <w:t>possible.</w:t>
      </w:r>
      <w:r>
        <w:rPr>
          <w:spacing w:val="73"/>
        </w:rPr>
        <w:t xml:space="preserve"> </w:t>
      </w:r>
      <w:r>
        <w:rPr>
          <w:spacing w:val="-1"/>
        </w:rPr>
        <w:t>“RD”</w:t>
      </w:r>
      <w:r>
        <w:t xml:space="preserve"> is </w:t>
      </w:r>
      <w:r>
        <w:rPr>
          <w:spacing w:val="-1"/>
        </w:rPr>
        <w:t>not</w:t>
      </w:r>
      <w:r>
        <w:rPr>
          <w:spacing w:val="1"/>
        </w:rPr>
        <w:t xml:space="preserve"> </w:t>
      </w:r>
      <w:r>
        <w:rPr>
          <w:spacing w:val="-1"/>
        </w:rPr>
        <w:t>used</w:t>
      </w:r>
      <w:r>
        <w:rPr>
          <w:spacing w:val="-3"/>
        </w:rPr>
        <w:t xml:space="preserve"> </w:t>
      </w:r>
      <w:r>
        <w:t xml:space="preserve">in </w:t>
      </w:r>
      <w:r>
        <w:rPr>
          <w:spacing w:val="-1"/>
        </w:rPr>
        <w:t>calculating</w:t>
      </w:r>
      <w:r>
        <w:rPr>
          <w:spacing w:val="-3"/>
        </w:rPr>
        <w:t xml:space="preserve"> </w:t>
      </w:r>
      <w:r>
        <w:rPr>
          <w:spacing w:val="-1"/>
        </w:rPr>
        <w:t>GPAs.</w:t>
      </w:r>
    </w:p>
    <w:p w:rsidR="00790331" w:rsidRDefault="00790331">
      <w:pPr>
        <w:pStyle w:val="BodyText"/>
        <w:numPr>
          <w:ilvl w:val="1"/>
          <w:numId w:val="18"/>
        </w:numPr>
        <w:tabs>
          <w:tab w:val="left" w:pos="881"/>
        </w:tabs>
        <w:kinsoku w:val="0"/>
        <w:overflowPunct w:val="0"/>
        <w:ind w:right="346"/>
        <w:rPr>
          <w:spacing w:val="-1"/>
        </w:rPr>
      </w:pPr>
      <w:r>
        <w:rPr>
          <w:b/>
          <w:bCs/>
          <w:i/>
          <w:iCs/>
          <w:u w:val="thick"/>
        </w:rPr>
        <w:t xml:space="preserve">W – </w:t>
      </w:r>
      <w:r>
        <w:rPr>
          <w:b/>
          <w:bCs/>
          <w:i/>
          <w:iCs/>
          <w:spacing w:val="-1"/>
          <w:u w:val="thick"/>
        </w:rPr>
        <w:t>Withdrawal</w:t>
      </w:r>
      <w:r>
        <w:rPr>
          <w:spacing w:val="-1"/>
        </w:rPr>
        <w:t>:</w:t>
      </w:r>
      <w:r>
        <w:rPr>
          <w:spacing w:val="1"/>
        </w:rPr>
        <w:t xml:space="preserve"> </w:t>
      </w:r>
      <w:r>
        <w:t>A</w:t>
      </w:r>
      <w:r>
        <w:rPr>
          <w:spacing w:val="-1"/>
        </w:rPr>
        <w:t xml:space="preserve"> student may</w:t>
      </w:r>
      <w:r>
        <w:rPr>
          <w:spacing w:val="-3"/>
        </w:rPr>
        <w:t xml:space="preserve"> </w:t>
      </w:r>
      <w:r>
        <w:rPr>
          <w:spacing w:val="-1"/>
        </w:rPr>
        <w:t>withdraw</w:t>
      </w:r>
      <w:r>
        <w:rPr>
          <w:spacing w:val="-3"/>
        </w:rPr>
        <w:t xml:space="preserve"> </w:t>
      </w:r>
      <w:r>
        <w:t>from</w:t>
      </w:r>
      <w:r>
        <w:rPr>
          <w:spacing w:val="-4"/>
        </w:rPr>
        <w:t xml:space="preserve"> </w:t>
      </w:r>
      <w:r>
        <w:t xml:space="preserve">a </w:t>
      </w:r>
      <w:r>
        <w:rPr>
          <w:spacing w:val="-1"/>
        </w:rPr>
        <w:t>class</w:t>
      </w:r>
      <w:r>
        <w:rPr>
          <w:spacing w:val="-2"/>
        </w:rPr>
        <w:t xml:space="preserve"> </w:t>
      </w:r>
      <w:r>
        <w:rPr>
          <w:spacing w:val="-1"/>
        </w:rPr>
        <w:t>through</w:t>
      </w:r>
      <w:r>
        <w:t xml:space="preserve"> the </w:t>
      </w:r>
      <w:r>
        <w:rPr>
          <w:spacing w:val="-1"/>
        </w:rPr>
        <w:t>deadline</w:t>
      </w:r>
      <w:r>
        <w:t xml:space="preserve"> </w:t>
      </w:r>
      <w:r>
        <w:rPr>
          <w:spacing w:val="-1"/>
        </w:rPr>
        <w:t>date</w:t>
      </w:r>
      <w:r>
        <w:rPr>
          <w:spacing w:val="2"/>
        </w:rPr>
        <w:t xml:space="preserve"> </w:t>
      </w:r>
      <w:r>
        <w:rPr>
          <w:spacing w:val="-1"/>
        </w:rPr>
        <w:t>(at</w:t>
      </w:r>
      <w:r>
        <w:rPr>
          <w:spacing w:val="1"/>
        </w:rPr>
        <w:t xml:space="preserve"> </w:t>
      </w:r>
      <w:r>
        <w:rPr>
          <w:spacing w:val="-1"/>
        </w:rPr>
        <w:t>the</w:t>
      </w:r>
      <w:r>
        <w:t xml:space="preserve"> </w:t>
      </w:r>
      <w:r>
        <w:rPr>
          <w:spacing w:val="-1"/>
        </w:rPr>
        <w:t>75%</w:t>
      </w:r>
      <w:r>
        <w:rPr>
          <w:spacing w:val="49"/>
        </w:rPr>
        <w:t xml:space="preserve"> </w:t>
      </w:r>
      <w:r>
        <w:rPr>
          <w:spacing w:val="-1"/>
        </w:rPr>
        <w:t>mark</w:t>
      </w:r>
      <w:r>
        <w:rPr>
          <w:spacing w:val="-3"/>
        </w:rPr>
        <w:t xml:space="preserve"> </w:t>
      </w:r>
      <w:r>
        <w:t xml:space="preserve">of a </w:t>
      </w:r>
      <w:r>
        <w:rPr>
          <w:spacing w:val="-1"/>
        </w:rPr>
        <w:t xml:space="preserve">class) </w:t>
      </w:r>
      <w:r>
        <w:t>set</w:t>
      </w:r>
      <w:r>
        <w:rPr>
          <w:spacing w:val="-2"/>
        </w:rPr>
        <w:t xml:space="preserve"> </w:t>
      </w:r>
      <w:r>
        <w:rPr>
          <w:spacing w:val="-1"/>
        </w:rPr>
        <w:t>for</w:t>
      </w:r>
      <w:r>
        <w:t xml:space="preserve"> </w:t>
      </w:r>
      <w:r>
        <w:rPr>
          <w:spacing w:val="-1"/>
        </w:rPr>
        <w:t>the</w:t>
      </w:r>
      <w:r>
        <w:rPr>
          <w:spacing w:val="-2"/>
        </w:rPr>
        <w:t xml:space="preserve"> </w:t>
      </w:r>
      <w:r>
        <w:rPr>
          <w:spacing w:val="-1"/>
        </w:rPr>
        <w:t>specific</w:t>
      </w:r>
      <w:r>
        <w:t xml:space="preserve"> </w:t>
      </w:r>
      <w:r>
        <w:rPr>
          <w:spacing w:val="-1"/>
        </w:rPr>
        <w:t>course.</w:t>
      </w:r>
      <w:r>
        <w:t xml:space="preserve"> The</w:t>
      </w:r>
      <w:r>
        <w:rPr>
          <w:spacing w:val="-2"/>
        </w:rPr>
        <w:t xml:space="preserve"> </w:t>
      </w:r>
      <w:r>
        <w:rPr>
          <w:spacing w:val="-1"/>
        </w:rPr>
        <w:t>academic</w:t>
      </w:r>
      <w:r>
        <w:t xml:space="preserve"> </w:t>
      </w:r>
      <w:r>
        <w:rPr>
          <w:spacing w:val="-1"/>
        </w:rPr>
        <w:t>record</w:t>
      </w:r>
      <w:r>
        <w:t xml:space="preserve"> of</w:t>
      </w:r>
      <w:r>
        <w:rPr>
          <w:spacing w:val="-2"/>
        </w:rPr>
        <w:t xml:space="preserve"> </w:t>
      </w:r>
      <w:r>
        <w:t xml:space="preserve">a </w:t>
      </w:r>
      <w:r>
        <w:rPr>
          <w:spacing w:val="-1"/>
        </w:rPr>
        <w:t>student</w:t>
      </w:r>
      <w:r>
        <w:rPr>
          <w:spacing w:val="1"/>
        </w:rPr>
        <w:t xml:space="preserve"> </w:t>
      </w:r>
      <w:r>
        <w:rPr>
          <w:spacing w:val="-2"/>
        </w:rPr>
        <w:t>who</w:t>
      </w:r>
      <w:r>
        <w:t xml:space="preserve"> </w:t>
      </w:r>
      <w:r>
        <w:rPr>
          <w:spacing w:val="-1"/>
        </w:rPr>
        <w:t>remains</w:t>
      </w:r>
      <w:r>
        <w:rPr>
          <w:spacing w:val="-2"/>
        </w:rPr>
        <w:t xml:space="preserve"> </w:t>
      </w:r>
      <w:r>
        <w:t>in a</w:t>
      </w:r>
      <w:r>
        <w:rPr>
          <w:spacing w:val="53"/>
        </w:rPr>
        <w:t xml:space="preserve"> </w:t>
      </w:r>
      <w:r>
        <w:rPr>
          <w:spacing w:val="-1"/>
        </w:rPr>
        <w:t>class</w:t>
      </w:r>
      <w:r>
        <w:t xml:space="preserve"> </w:t>
      </w:r>
      <w:r>
        <w:rPr>
          <w:spacing w:val="-1"/>
        </w:rPr>
        <w:t>beyond</w:t>
      </w:r>
      <w:r>
        <w:rPr>
          <w:spacing w:val="-3"/>
        </w:rPr>
        <w:t xml:space="preserve"> </w:t>
      </w:r>
      <w:r>
        <w:rPr>
          <w:spacing w:val="-1"/>
        </w:rPr>
        <w:t>this</w:t>
      </w:r>
      <w:r>
        <w:t xml:space="preserve"> </w:t>
      </w:r>
      <w:r>
        <w:rPr>
          <w:spacing w:val="-2"/>
        </w:rPr>
        <w:t>time</w:t>
      </w:r>
      <w:r>
        <w:t xml:space="preserve"> </w:t>
      </w:r>
      <w:r>
        <w:rPr>
          <w:spacing w:val="-1"/>
        </w:rPr>
        <w:t>limit</w:t>
      </w:r>
      <w:r>
        <w:rPr>
          <w:spacing w:val="-2"/>
        </w:rPr>
        <w:t xml:space="preserve"> </w:t>
      </w:r>
      <w:r>
        <w:rPr>
          <w:spacing w:val="-1"/>
        </w:rPr>
        <w:t>must</w:t>
      </w:r>
      <w:r>
        <w:rPr>
          <w:spacing w:val="1"/>
        </w:rPr>
        <w:t xml:space="preserve"> </w:t>
      </w:r>
      <w:r>
        <w:rPr>
          <w:spacing w:val="-1"/>
        </w:rPr>
        <w:t>reflect</w:t>
      </w:r>
      <w:r>
        <w:rPr>
          <w:spacing w:val="1"/>
        </w:rPr>
        <w:t xml:space="preserve"> </w:t>
      </w:r>
      <w:r>
        <w:t xml:space="preserve">a </w:t>
      </w:r>
      <w:r>
        <w:rPr>
          <w:spacing w:val="-1"/>
        </w:rPr>
        <w:t>grade</w:t>
      </w:r>
      <w:r>
        <w:t xml:space="preserve"> </w:t>
      </w:r>
      <w:r>
        <w:rPr>
          <w:spacing w:val="-1"/>
        </w:rPr>
        <w:t>other than</w:t>
      </w:r>
      <w:r>
        <w:t xml:space="preserve"> a </w:t>
      </w:r>
      <w:r>
        <w:rPr>
          <w:spacing w:val="-1"/>
        </w:rPr>
        <w:t>“W.”</w:t>
      </w:r>
      <w:r>
        <w:t xml:space="preserve"> </w:t>
      </w:r>
      <w:r>
        <w:rPr>
          <w:spacing w:val="-1"/>
        </w:rPr>
        <w:t>No</w:t>
      </w:r>
      <w:r>
        <w:rPr>
          <w:spacing w:val="-3"/>
        </w:rPr>
        <w:t xml:space="preserve"> </w:t>
      </w:r>
      <w:r>
        <w:rPr>
          <w:spacing w:val="-1"/>
        </w:rPr>
        <w:t>notation</w:t>
      </w:r>
      <w:r>
        <w:rPr>
          <w:spacing w:val="-3"/>
        </w:rPr>
        <w:t xml:space="preserve"> </w:t>
      </w:r>
      <w:r>
        <w:rPr>
          <w:spacing w:val="-1"/>
        </w:rPr>
        <w:t>(“W”</w:t>
      </w:r>
      <w:r>
        <w:t xml:space="preserve"> </w:t>
      </w:r>
      <w:r>
        <w:rPr>
          <w:spacing w:val="-2"/>
        </w:rPr>
        <w:t>or</w:t>
      </w:r>
      <w:r>
        <w:t xml:space="preserve"> </w:t>
      </w:r>
      <w:r>
        <w:rPr>
          <w:spacing w:val="-1"/>
        </w:rPr>
        <w:t>other)</w:t>
      </w:r>
      <w:r>
        <w:t xml:space="preserve"> </w:t>
      </w:r>
      <w:r>
        <w:rPr>
          <w:spacing w:val="-1"/>
        </w:rPr>
        <w:t>is</w:t>
      </w:r>
      <w:r>
        <w:rPr>
          <w:spacing w:val="67"/>
        </w:rPr>
        <w:t xml:space="preserve"> </w:t>
      </w:r>
      <w:r>
        <w:rPr>
          <w:spacing w:val="-1"/>
        </w:rPr>
        <w:t>made</w:t>
      </w:r>
      <w:r>
        <w:t xml:space="preserve"> on the </w:t>
      </w:r>
      <w:r>
        <w:rPr>
          <w:spacing w:val="-1"/>
        </w:rPr>
        <w:t>academic</w:t>
      </w:r>
      <w:r>
        <w:rPr>
          <w:spacing w:val="-2"/>
        </w:rPr>
        <w:t xml:space="preserve"> </w:t>
      </w:r>
      <w:r>
        <w:rPr>
          <w:spacing w:val="-1"/>
        </w:rPr>
        <w:t>record</w:t>
      </w:r>
      <w:r>
        <w:t xml:space="preserve"> of</w:t>
      </w:r>
      <w:r>
        <w:rPr>
          <w:spacing w:val="-2"/>
        </w:rPr>
        <w:t xml:space="preserve"> </w:t>
      </w:r>
      <w:r>
        <w:t>the</w:t>
      </w:r>
      <w:r>
        <w:rPr>
          <w:spacing w:val="-2"/>
        </w:rPr>
        <w:t xml:space="preserve"> </w:t>
      </w:r>
      <w:r>
        <w:rPr>
          <w:spacing w:val="-1"/>
        </w:rPr>
        <w:t>student</w:t>
      </w:r>
      <w:r>
        <w:rPr>
          <w:spacing w:val="1"/>
        </w:rPr>
        <w:t xml:space="preserve"> </w:t>
      </w:r>
      <w:r>
        <w:rPr>
          <w:spacing w:val="-1"/>
        </w:rPr>
        <w:t>who</w:t>
      </w:r>
      <w:r>
        <w:t xml:space="preserve"> </w:t>
      </w:r>
      <w:r>
        <w:rPr>
          <w:spacing w:val="-1"/>
        </w:rPr>
        <w:t>drops</w:t>
      </w:r>
      <w:r>
        <w:rPr>
          <w:spacing w:val="-2"/>
        </w:rPr>
        <w:t xml:space="preserve"> </w:t>
      </w:r>
      <w:r>
        <w:t>by</w:t>
      </w:r>
      <w:r>
        <w:rPr>
          <w:spacing w:val="-3"/>
        </w:rPr>
        <w:t xml:space="preserve"> </w:t>
      </w:r>
      <w:r>
        <w:t xml:space="preserve">the </w:t>
      </w:r>
      <w:r>
        <w:rPr>
          <w:spacing w:val="-1"/>
        </w:rPr>
        <w:t>“Withdrawal</w:t>
      </w:r>
      <w:r>
        <w:rPr>
          <w:spacing w:val="-2"/>
        </w:rPr>
        <w:t xml:space="preserve"> </w:t>
      </w:r>
      <w:r>
        <w:rPr>
          <w:spacing w:val="-1"/>
        </w:rPr>
        <w:t>Without</w:t>
      </w:r>
      <w:r>
        <w:rPr>
          <w:spacing w:val="1"/>
        </w:rPr>
        <w:t xml:space="preserve"> </w:t>
      </w:r>
      <w:r>
        <w:rPr>
          <w:spacing w:val="-1"/>
        </w:rPr>
        <w:t>Record”</w:t>
      </w:r>
      <w:r>
        <w:rPr>
          <w:spacing w:val="45"/>
        </w:rPr>
        <w:t xml:space="preserve"> </w:t>
      </w:r>
      <w:r>
        <w:rPr>
          <w:spacing w:val="-1"/>
        </w:rPr>
        <w:t>deadline</w:t>
      </w:r>
      <w:r>
        <w:rPr>
          <w:spacing w:val="-2"/>
        </w:rPr>
        <w:t xml:space="preserve"> </w:t>
      </w:r>
      <w:r>
        <w:rPr>
          <w:spacing w:val="-1"/>
        </w:rPr>
        <w:t>(30%</w:t>
      </w:r>
      <w:r>
        <w:rPr>
          <w:spacing w:val="-2"/>
        </w:rPr>
        <w:t xml:space="preserve"> </w:t>
      </w:r>
      <w:r>
        <w:t>into</w:t>
      </w:r>
      <w:r>
        <w:rPr>
          <w:spacing w:val="-3"/>
        </w:rPr>
        <w:t xml:space="preserve"> </w:t>
      </w:r>
      <w:r>
        <w:rPr>
          <w:spacing w:val="-1"/>
        </w:rPr>
        <w:t>the</w:t>
      </w:r>
      <w:r>
        <w:t xml:space="preserve"> </w:t>
      </w:r>
      <w:r>
        <w:rPr>
          <w:spacing w:val="-1"/>
        </w:rPr>
        <w:t>course).</w:t>
      </w:r>
      <w:r>
        <w:rPr>
          <w:spacing w:val="55"/>
        </w:rPr>
        <w:t xml:space="preserve"> </w:t>
      </w:r>
      <w:r>
        <w:rPr>
          <w:spacing w:val="-1"/>
        </w:rPr>
        <w:t>Instructors</w:t>
      </w:r>
      <w:r>
        <w:t xml:space="preserve"> </w:t>
      </w:r>
      <w:r>
        <w:rPr>
          <w:spacing w:val="-2"/>
        </w:rPr>
        <w:t xml:space="preserve">may </w:t>
      </w:r>
      <w:r>
        <w:t xml:space="preserve">drop </w:t>
      </w:r>
      <w:r>
        <w:rPr>
          <w:spacing w:val="-1"/>
        </w:rPr>
        <w:t>students</w:t>
      </w:r>
      <w:r>
        <w:t xml:space="preserve"> </w:t>
      </w:r>
      <w:r>
        <w:rPr>
          <w:spacing w:val="-1"/>
        </w:rPr>
        <w:t>for</w:t>
      </w:r>
      <w:r>
        <w:t xml:space="preserve"> </w:t>
      </w:r>
      <w:r>
        <w:rPr>
          <w:spacing w:val="-1"/>
        </w:rPr>
        <w:t>non-attendance</w:t>
      </w:r>
      <w:r>
        <w:t xml:space="preserve"> </w:t>
      </w:r>
      <w:r>
        <w:rPr>
          <w:spacing w:val="-2"/>
        </w:rPr>
        <w:t>up</w:t>
      </w:r>
      <w:r>
        <w:t xml:space="preserve"> </w:t>
      </w:r>
      <w:r>
        <w:rPr>
          <w:spacing w:val="-1"/>
        </w:rPr>
        <w:t>through</w:t>
      </w:r>
      <w:r>
        <w:t xml:space="preserve"> the</w:t>
      </w:r>
      <w:r>
        <w:rPr>
          <w:spacing w:val="63"/>
        </w:rPr>
        <w:t xml:space="preserve"> </w:t>
      </w:r>
      <w:r>
        <w:rPr>
          <w:spacing w:val="-1"/>
        </w:rPr>
        <w:t>last</w:t>
      </w:r>
      <w:r>
        <w:rPr>
          <w:spacing w:val="1"/>
        </w:rPr>
        <w:t xml:space="preserve"> </w:t>
      </w:r>
      <w:r>
        <w:t>day</w:t>
      </w:r>
      <w:r>
        <w:rPr>
          <w:spacing w:val="-2"/>
        </w:rPr>
        <w:t xml:space="preserve"> </w:t>
      </w:r>
      <w:r>
        <w:rPr>
          <w:spacing w:val="-1"/>
        </w:rPr>
        <w:t>for</w:t>
      </w:r>
      <w:r>
        <w:t xml:space="preserve"> </w:t>
      </w:r>
      <w:r>
        <w:rPr>
          <w:spacing w:val="-1"/>
        </w:rPr>
        <w:t>withdrawal</w:t>
      </w:r>
      <w:r>
        <w:rPr>
          <w:spacing w:val="-2"/>
        </w:rPr>
        <w:t xml:space="preserve"> </w:t>
      </w:r>
      <w:r>
        <w:rPr>
          <w:spacing w:val="-1"/>
        </w:rPr>
        <w:t>(75%</w:t>
      </w:r>
      <w:r>
        <w:t xml:space="preserve"> </w:t>
      </w:r>
      <w:r>
        <w:rPr>
          <w:spacing w:val="-1"/>
        </w:rPr>
        <w:t>into</w:t>
      </w:r>
      <w:r>
        <w:rPr>
          <w:spacing w:val="-3"/>
        </w:rPr>
        <w:t xml:space="preserve"> </w:t>
      </w:r>
      <w:r>
        <w:t>the</w:t>
      </w:r>
      <w:r>
        <w:rPr>
          <w:spacing w:val="-2"/>
        </w:rPr>
        <w:t xml:space="preserve"> </w:t>
      </w:r>
      <w:r>
        <w:rPr>
          <w:spacing w:val="-1"/>
        </w:rPr>
        <w:t>course).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Grade</w:t>
      </w:r>
      <w:r>
        <w:t xml:space="preserve"> </w:t>
      </w:r>
      <w:r>
        <w:rPr>
          <w:spacing w:val="-1"/>
        </w:rPr>
        <w:t>Submittal</w:t>
      </w:r>
    </w:p>
    <w:p w:rsidR="00790331" w:rsidRDefault="00790331">
      <w:pPr>
        <w:pStyle w:val="BodyText"/>
        <w:kinsoku w:val="0"/>
        <w:overflowPunct w:val="0"/>
        <w:spacing w:before="56"/>
        <w:rPr>
          <w:spacing w:val="-1"/>
        </w:rPr>
      </w:pPr>
      <w:r>
        <w:rPr>
          <w:spacing w:val="-1"/>
        </w:rPr>
        <w:t>Instructors</w:t>
      </w:r>
      <w:r>
        <w:t xml:space="preserve"> </w:t>
      </w:r>
      <w:r>
        <w:rPr>
          <w:spacing w:val="-1"/>
        </w:rPr>
        <w:t>are</w:t>
      </w:r>
      <w:r>
        <w:rPr>
          <w:spacing w:val="-2"/>
        </w:rPr>
        <w:t xml:space="preserve"> </w:t>
      </w:r>
      <w:r>
        <w:t xml:space="preserve">to </w:t>
      </w:r>
      <w:r>
        <w:rPr>
          <w:spacing w:val="-1"/>
        </w:rPr>
        <w:t>submit</w:t>
      </w:r>
      <w:r>
        <w:rPr>
          <w:spacing w:val="1"/>
        </w:rPr>
        <w:t xml:space="preserve"> </w:t>
      </w:r>
      <w:r>
        <w:rPr>
          <w:spacing w:val="-1"/>
        </w:rPr>
        <w:t>grades</w:t>
      </w:r>
      <w:r>
        <w:t xml:space="preserve"> </w:t>
      </w:r>
      <w:r>
        <w:rPr>
          <w:spacing w:val="-1"/>
        </w:rPr>
        <w:t>online</w:t>
      </w:r>
      <w:r>
        <w:rPr>
          <w:spacing w:val="-2"/>
        </w:rPr>
        <w:t xml:space="preserve"> </w:t>
      </w:r>
      <w:r>
        <w:rPr>
          <w:spacing w:val="-1"/>
        </w:rPr>
        <w:t>through</w:t>
      </w:r>
      <w:r>
        <w:t xml:space="preserve"> </w:t>
      </w:r>
      <w:r w:rsidR="00581F91">
        <w:rPr>
          <w:spacing w:val="-1"/>
        </w:rPr>
        <w:t>MyVCCCD Portal.</w:t>
      </w:r>
      <w:r w:rsidR="00B8090D">
        <w:rPr>
          <w:spacing w:val="-1"/>
        </w:rPr>
        <w:t xml:space="preserve">  In accordance with the AFT contract, grades must be submitted within</w:t>
      </w:r>
      <w:r w:rsidR="00143BC4">
        <w:rPr>
          <w:spacing w:val="-1"/>
        </w:rPr>
        <w:t xml:space="preserve"> two working days after finals</w:t>
      </w:r>
      <w:r w:rsidR="00B8090D">
        <w:rPr>
          <w:spacing w:val="-1"/>
        </w:rPr>
        <w:t>.</w:t>
      </w:r>
    </w:p>
    <w:p w:rsidR="00B8090D" w:rsidRDefault="00B8090D">
      <w:pPr>
        <w:pStyle w:val="BodyText"/>
        <w:kinsoku w:val="0"/>
        <w:overflowPunct w:val="0"/>
        <w:spacing w:before="56"/>
        <w:rPr>
          <w:spacing w:val="-1"/>
        </w:rPr>
      </w:pPr>
      <w:r>
        <w:rPr>
          <w:spacing w:val="-1"/>
        </w:rPr>
        <w:t xml:space="preserve">A copy of the contract can be found at:  </w:t>
      </w:r>
      <w:hyperlink r:id="rId81" w:history="1">
        <w:r w:rsidRPr="00143BC4">
          <w:rPr>
            <w:rStyle w:val="Hyperlink"/>
            <w:color w:val="1F4E79" w:themeColor="accent1" w:themeShade="80"/>
            <w:spacing w:val="-1"/>
          </w:rPr>
          <w:t>http://www.vcccd.edu/departments/human-resources/contracts</w:t>
        </w:r>
      </w:hyperlink>
      <w:r>
        <w:rPr>
          <w:spacing w:val="-1"/>
        </w:rPr>
        <w:t xml:space="preserve"> </w:t>
      </w:r>
    </w:p>
    <w:p w:rsidR="00B8090D" w:rsidRDefault="00B8090D">
      <w:pPr>
        <w:pStyle w:val="BodyText"/>
        <w:kinsoku w:val="0"/>
        <w:overflowPunct w:val="0"/>
        <w:spacing w:before="56"/>
        <w:rPr>
          <w:spacing w:val="-1"/>
        </w:rPr>
      </w:pP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r>
        <w:rPr>
          <w:spacing w:val="-1"/>
        </w:rPr>
        <w:t>Guest</w:t>
      </w:r>
      <w:r>
        <w:rPr>
          <w:spacing w:val="1"/>
        </w:rPr>
        <w:t xml:space="preserve"> </w:t>
      </w:r>
      <w:r>
        <w:rPr>
          <w:spacing w:val="-1"/>
        </w:rPr>
        <w:t>Speakers</w:t>
      </w:r>
    </w:p>
    <w:p w:rsidR="00790331" w:rsidRDefault="00790331">
      <w:pPr>
        <w:pStyle w:val="BodyText"/>
        <w:kinsoku w:val="0"/>
        <w:overflowPunct w:val="0"/>
        <w:spacing w:before="56"/>
        <w:ind w:right="181"/>
        <w:rPr>
          <w:spacing w:val="-1"/>
        </w:rPr>
      </w:pPr>
      <w:r>
        <w:rPr>
          <w:spacing w:val="-2"/>
        </w:rPr>
        <w:t>It</w:t>
      </w:r>
      <w:r>
        <w:rPr>
          <w:spacing w:val="1"/>
        </w:rPr>
        <w:t xml:space="preserve"> </w:t>
      </w:r>
      <w:r>
        <w:t xml:space="preserve">is </w:t>
      </w:r>
      <w:r>
        <w:rPr>
          <w:spacing w:val="-1"/>
        </w:rPr>
        <w:t>recognized</w:t>
      </w:r>
      <w:r>
        <w:rPr>
          <w:spacing w:val="-2"/>
        </w:rPr>
        <w:t xml:space="preserve"> </w:t>
      </w:r>
      <w:r>
        <w:rPr>
          <w:spacing w:val="-1"/>
        </w:rPr>
        <w:t>that</w:t>
      </w:r>
      <w:r>
        <w:rPr>
          <w:spacing w:val="1"/>
        </w:rPr>
        <w:t xml:space="preserve"> </w:t>
      </w:r>
      <w:r>
        <w:rPr>
          <w:spacing w:val="-1"/>
        </w:rPr>
        <w:t>educational</w:t>
      </w:r>
      <w:r>
        <w:rPr>
          <w:spacing w:val="1"/>
        </w:rPr>
        <w:t xml:space="preserve"> </w:t>
      </w:r>
      <w:r>
        <w:rPr>
          <w:spacing w:val="-2"/>
        </w:rPr>
        <w:t>programs</w:t>
      </w:r>
      <w:r>
        <w:t xml:space="preserve"> </w:t>
      </w:r>
      <w:r>
        <w:rPr>
          <w:spacing w:val="-1"/>
        </w:rPr>
        <w:t>may</w:t>
      </w:r>
      <w:r>
        <w:rPr>
          <w:spacing w:val="-3"/>
        </w:rPr>
        <w:t xml:space="preserve"> </w:t>
      </w:r>
      <w:r>
        <w:t xml:space="preserve">be </w:t>
      </w:r>
      <w:r>
        <w:rPr>
          <w:spacing w:val="-1"/>
        </w:rPr>
        <w:t>enhanced</w:t>
      </w:r>
      <w:r>
        <w:t xml:space="preserve"> by</w:t>
      </w:r>
      <w:r>
        <w:rPr>
          <w:spacing w:val="-3"/>
        </w:rPr>
        <w:t xml:space="preserve"> </w:t>
      </w:r>
      <w:r>
        <w:rPr>
          <w:spacing w:val="-1"/>
        </w:rPr>
        <w:t>using</w:t>
      </w:r>
      <w:r>
        <w:rPr>
          <w:spacing w:val="-3"/>
        </w:rPr>
        <w:t xml:space="preserve"> </w:t>
      </w:r>
      <w:r>
        <w:rPr>
          <w:spacing w:val="-1"/>
        </w:rPr>
        <w:t>appropriate</w:t>
      </w:r>
      <w:r>
        <w:rPr>
          <w:spacing w:val="-2"/>
        </w:rPr>
        <w:t xml:space="preserve"> </w:t>
      </w:r>
      <w:r>
        <w:rPr>
          <w:spacing w:val="-1"/>
        </w:rPr>
        <w:t>guest</w:t>
      </w:r>
      <w:r>
        <w:rPr>
          <w:spacing w:val="-2"/>
        </w:rPr>
        <w:t xml:space="preserve"> </w:t>
      </w:r>
      <w:r>
        <w:rPr>
          <w:spacing w:val="-1"/>
        </w:rPr>
        <w:t>speakers</w:t>
      </w:r>
      <w:r>
        <w:t xml:space="preserve"> </w:t>
      </w:r>
      <w:r>
        <w:rPr>
          <w:spacing w:val="-1"/>
        </w:rPr>
        <w:t>to</w:t>
      </w:r>
      <w:r>
        <w:rPr>
          <w:spacing w:val="93"/>
        </w:rPr>
        <w:t xml:space="preserve"> </w:t>
      </w:r>
      <w:r>
        <w:rPr>
          <w:spacing w:val="-1"/>
        </w:rPr>
        <w:t>provide</w:t>
      </w:r>
      <w:r>
        <w:t xml:space="preserve"> </w:t>
      </w:r>
      <w:r>
        <w:rPr>
          <w:spacing w:val="-1"/>
        </w:rPr>
        <w:t>various</w:t>
      </w:r>
      <w:r>
        <w:t xml:space="preserve"> </w:t>
      </w:r>
      <w:r>
        <w:rPr>
          <w:spacing w:val="-1"/>
        </w:rPr>
        <w:t>points</w:t>
      </w:r>
      <w:r>
        <w:t xml:space="preserve"> </w:t>
      </w:r>
      <w:r>
        <w:rPr>
          <w:spacing w:val="-1"/>
        </w:rPr>
        <w:t>of</w:t>
      </w:r>
      <w:r>
        <w:t xml:space="preserve"> </w:t>
      </w:r>
      <w:r>
        <w:rPr>
          <w:spacing w:val="-2"/>
        </w:rPr>
        <w:t>view</w:t>
      </w:r>
      <w:r>
        <w:t xml:space="preserve"> and new</w:t>
      </w:r>
      <w:r>
        <w:rPr>
          <w:spacing w:val="-4"/>
        </w:rPr>
        <w:t xml:space="preserve"> </w:t>
      </w:r>
      <w:r>
        <w:rPr>
          <w:spacing w:val="-1"/>
        </w:rPr>
        <w:t>information.</w:t>
      </w:r>
      <w:r>
        <w:rPr>
          <w:spacing w:val="2"/>
        </w:rPr>
        <w:t xml:space="preserve"> </w:t>
      </w:r>
      <w:r>
        <w:rPr>
          <w:spacing w:val="-1"/>
        </w:rPr>
        <w:t>Faculty</w:t>
      </w:r>
      <w:r>
        <w:rPr>
          <w:spacing w:val="-2"/>
        </w:rPr>
        <w:t xml:space="preserve"> </w:t>
      </w:r>
      <w:r>
        <w:rPr>
          <w:spacing w:val="-1"/>
        </w:rPr>
        <w:t>inviting</w:t>
      </w:r>
      <w:r>
        <w:rPr>
          <w:spacing w:val="-3"/>
        </w:rPr>
        <w:t xml:space="preserve"> </w:t>
      </w:r>
      <w:r>
        <w:rPr>
          <w:spacing w:val="-1"/>
        </w:rPr>
        <w:t>guest</w:t>
      </w:r>
      <w:r>
        <w:rPr>
          <w:spacing w:val="1"/>
        </w:rPr>
        <w:t xml:space="preserve"> </w:t>
      </w:r>
      <w:r>
        <w:rPr>
          <w:spacing w:val="-1"/>
        </w:rPr>
        <w:t>classroom</w:t>
      </w:r>
      <w:r>
        <w:rPr>
          <w:spacing w:val="-4"/>
        </w:rPr>
        <w:t xml:space="preserve"> </w:t>
      </w:r>
      <w:r>
        <w:rPr>
          <w:spacing w:val="-1"/>
        </w:rPr>
        <w:t>speakers</w:t>
      </w:r>
      <w:r>
        <w:t xml:space="preserve"> </w:t>
      </w:r>
      <w:r>
        <w:rPr>
          <w:spacing w:val="-1"/>
        </w:rPr>
        <w:t>carry</w:t>
      </w:r>
      <w:r>
        <w:rPr>
          <w:spacing w:val="-3"/>
        </w:rPr>
        <w:t xml:space="preserve"> </w:t>
      </w:r>
      <w:r>
        <w:t>the</w:t>
      </w:r>
      <w:r>
        <w:rPr>
          <w:spacing w:val="71"/>
        </w:rPr>
        <w:t xml:space="preserve"> </w:t>
      </w:r>
      <w:r>
        <w:rPr>
          <w:spacing w:val="-1"/>
        </w:rPr>
        <w:t>same</w:t>
      </w:r>
      <w:r>
        <w:t xml:space="preserve"> </w:t>
      </w:r>
      <w:r>
        <w:rPr>
          <w:spacing w:val="-1"/>
        </w:rPr>
        <w:t>obligation</w:t>
      </w:r>
      <w:r>
        <w:rPr>
          <w:spacing w:val="-3"/>
        </w:rPr>
        <w:t xml:space="preserve"> </w:t>
      </w:r>
      <w:r>
        <w:t>for</w:t>
      </w:r>
      <w:r>
        <w:rPr>
          <w:spacing w:val="-2"/>
        </w:rPr>
        <w:t xml:space="preserve"> </w:t>
      </w:r>
      <w:r>
        <w:rPr>
          <w:spacing w:val="-1"/>
        </w:rPr>
        <w:t>creating</w:t>
      </w:r>
      <w:r>
        <w:rPr>
          <w:spacing w:val="-3"/>
        </w:rPr>
        <w:t xml:space="preserve"> </w:t>
      </w:r>
      <w:r>
        <w:t xml:space="preserve">a </w:t>
      </w:r>
      <w:r>
        <w:rPr>
          <w:spacing w:val="-1"/>
        </w:rPr>
        <w:t>balanced</w:t>
      </w:r>
      <w:r>
        <w:t xml:space="preserve"> </w:t>
      </w:r>
      <w:r>
        <w:rPr>
          <w:spacing w:val="-1"/>
        </w:rPr>
        <w:t>and</w:t>
      </w:r>
      <w:r>
        <w:t xml:space="preserve"> </w:t>
      </w:r>
      <w:r>
        <w:rPr>
          <w:spacing w:val="-1"/>
        </w:rPr>
        <w:t>responsible</w:t>
      </w:r>
      <w:r>
        <w:t xml:space="preserve"> </w:t>
      </w:r>
      <w:r>
        <w:rPr>
          <w:spacing w:val="-1"/>
        </w:rPr>
        <w:t>presentation</w:t>
      </w:r>
      <w:r>
        <w:rPr>
          <w:spacing w:val="-3"/>
        </w:rPr>
        <w:t xml:space="preserve"> </w:t>
      </w:r>
      <w:r>
        <w:t xml:space="preserve">of </w:t>
      </w:r>
      <w:r>
        <w:rPr>
          <w:spacing w:val="-1"/>
        </w:rPr>
        <w:t>controversial</w:t>
      </w:r>
      <w:r>
        <w:rPr>
          <w:spacing w:val="-2"/>
        </w:rPr>
        <w:t xml:space="preserve"> </w:t>
      </w:r>
      <w:r>
        <w:rPr>
          <w:spacing w:val="-1"/>
        </w:rPr>
        <w:t>issues</w:t>
      </w:r>
      <w:r>
        <w:rPr>
          <w:spacing w:val="-2"/>
        </w:rPr>
        <w:t xml:space="preserve"> </w:t>
      </w:r>
      <w:r>
        <w:t xml:space="preserve">as </w:t>
      </w:r>
      <w:r>
        <w:rPr>
          <w:spacing w:val="-1"/>
        </w:rPr>
        <w:t>described</w:t>
      </w:r>
      <w:r>
        <w:t xml:space="preserve"> in</w:t>
      </w:r>
      <w:r>
        <w:rPr>
          <w:spacing w:val="67"/>
        </w:rPr>
        <w:t xml:space="preserve"> </w:t>
      </w:r>
      <w:r>
        <w:rPr>
          <w:spacing w:val="-1"/>
        </w:rPr>
        <w:t>the</w:t>
      </w:r>
      <w:r>
        <w:t xml:space="preserve"> </w:t>
      </w:r>
      <w:r>
        <w:rPr>
          <w:i/>
          <w:iCs/>
          <w:spacing w:val="-1"/>
        </w:rPr>
        <w:t>Board</w:t>
      </w:r>
      <w:r>
        <w:rPr>
          <w:i/>
          <w:iCs/>
        </w:rPr>
        <w:t xml:space="preserve"> </w:t>
      </w:r>
      <w:r>
        <w:rPr>
          <w:i/>
          <w:iCs/>
          <w:spacing w:val="-1"/>
        </w:rPr>
        <w:t>Policy</w:t>
      </w:r>
      <w:r>
        <w:rPr>
          <w:i/>
          <w:iCs/>
        </w:rPr>
        <w:t xml:space="preserve"> </w:t>
      </w:r>
      <w:r>
        <w:rPr>
          <w:i/>
          <w:iCs/>
          <w:spacing w:val="-1"/>
        </w:rPr>
        <w:t>Manual</w:t>
      </w:r>
      <w:r>
        <w:rPr>
          <w:i/>
          <w:iCs/>
          <w:spacing w:val="-2"/>
        </w:rPr>
        <w:t xml:space="preserve"> </w:t>
      </w:r>
      <w:r>
        <w:rPr>
          <w:spacing w:val="-1"/>
        </w:rPr>
        <w:t>(e.g.,</w:t>
      </w:r>
      <w:r>
        <w:t xml:space="preserve"> </w:t>
      </w:r>
      <w:r>
        <w:rPr>
          <w:spacing w:val="-1"/>
        </w:rPr>
        <w:t>while</w:t>
      </w:r>
      <w:r>
        <w:t xml:space="preserve"> a </w:t>
      </w:r>
      <w:r>
        <w:rPr>
          <w:spacing w:val="-1"/>
        </w:rPr>
        <w:t>guest</w:t>
      </w:r>
      <w:r>
        <w:rPr>
          <w:spacing w:val="1"/>
        </w:rPr>
        <w:t xml:space="preserve"> </w:t>
      </w:r>
      <w:r>
        <w:rPr>
          <w:spacing w:val="-1"/>
        </w:rPr>
        <w:t>speaker may</w:t>
      </w:r>
      <w:r>
        <w:rPr>
          <w:spacing w:val="-3"/>
        </w:rPr>
        <w:t xml:space="preserve"> </w:t>
      </w:r>
      <w:r>
        <w:rPr>
          <w:spacing w:val="-1"/>
        </w:rPr>
        <w:t>represent</w:t>
      </w:r>
      <w:r>
        <w:rPr>
          <w:spacing w:val="-2"/>
        </w:rPr>
        <w:t xml:space="preserve"> </w:t>
      </w:r>
      <w:r>
        <w:t xml:space="preserve">one </w:t>
      </w:r>
      <w:r>
        <w:rPr>
          <w:spacing w:val="-1"/>
        </w:rPr>
        <w:t>point</w:t>
      </w:r>
      <w:r>
        <w:rPr>
          <w:spacing w:val="1"/>
        </w:rPr>
        <w:t xml:space="preserve"> </w:t>
      </w:r>
      <w:r>
        <w:t>of</w:t>
      </w:r>
      <w:r>
        <w:rPr>
          <w:spacing w:val="-2"/>
        </w:rPr>
        <w:t xml:space="preserve"> </w:t>
      </w:r>
      <w:r>
        <w:rPr>
          <w:spacing w:val="-1"/>
        </w:rPr>
        <w:t>view,</w:t>
      </w:r>
      <w:r>
        <w:t xml:space="preserve"> it</w:t>
      </w:r>
      <w:r>
        <w:rPr>
          <w:spacing w:val="-2"/>
        </w:rPr>
        <w:t xml:space="preserve"> </w:t>
      </w:r>
      <w:r>
        <w:t>is</w:t>
      </w:r>
      <w:r>
        <w:rPr>
          <w:spacing w:val="-2"/>
        </w:rPr>
        <w:t xml:space="preserve"> </w:t>
      </w:r>
      <w:r>
        <w:t xml:space="preserve">the </w:t>
      </w:r>
      <w:r>
        <w:rPr>
          <w:spacing w:val="47"/>
        </w:rPr>
        <w:t xml:space="preserve"> </w:t>
      </w:r>
      <w:r>
        <w:rPr>
          <w:spacing w:val="-1"/>
        </w:rPr>
        <w:t>instructor’s</w:t>
      </w:r>
      <w:r>
        <w:rPr>
          <w:spacing w:val="-2"/>
        </w:rPr>
        <w:t xml:space="preserve"> </w:t>
      </w:r>
      <w:r>
        <w:rPr>
          <w:spacing w:val="-1"/>
        </w:rPr>
        <w:t>responsibility</w:t>
      </w:r>
      <w:r>
        <w:rPr>
          <w:spacing w:val="-3"/>
        </w:rPr>
        <w:t xml:space="preserve"> </w:t>
      </w:r>
      <w:r>
        <w:rPr>
          <w:spacing w:val="-1"/>
        </w:rPr>
        <w:t>to</w:t>
      </w:r>
      <w:r>
        <w:t xml:space="preserve"> </w:t>
      </w:r>
      <w:r>
        <w:rPr>
          <w:spacing w:val="-1"/>
        </w:rPr>
        <w:t>balance</w:t>
      </w:r>
      <w:r>
        <w:rPr>
          <w:spacing w:val="-2"/>
        </w:rPr>
        <w:t xml:space="preserve"> </w:t>
      </w:r>
      <w:r>
        <w:t>the</w:t>
      </w:r>
      <w:r>
        <w:rPr>
          <w:spacing w:val="-2"/>
        </w:rPr>
        <w:t xml:space="preserve"> </w:t>
      </w:r>
      <w:r>
        <w:rPr>
          <w:spacing w:val="-1"/>
        </w:rPr>
        <w:t>speaker’s</w:t>
      </w:r>
      <w:r>
        <w:rPr>
          <w:spacing w:val="-2"/>
        </w:rPr>
        <w:t xml:space="preserve"> </w:t>
      </w:r>
      <w:r>
        <w:rPr>
          <w:spacing w:val="-1"/>
        </w:rPr>
        <w:t>presentation</w:t>
      </w:r>
      <w:r>
        <w:t xml:space="preserve"> </w:t>
      </w:r>
      <w:r>
        <w:rPr>
          <w:spacing w:val="-2"/>
        </w:rPr>
        <w:t>within</w:t>
      </w:r>
      <w:r>
        <w:t xml:space="preserve"> </w:t>
      </w:r>
      <w:r>
        <w:rPr>
          <w:spacing w:val="-1"/>
        </w:rPr>
        <w:t>the</w:t>
      </w:r>
      <w:r>
        <w:t xml:space="preserve"> </w:t>
      </w:r>
      <w:r>
        <w:rPr>
          <w:spacing w:val="-1"/>
        </w:rPr>
        <w:t>context</w:t>
      </w:r>
      <w:r>
        <w:rPr>
          <w:spacing w:val="-2"/>
        </w:rPr>
        <w:t xml:space="preserve"> </w:t>
      </w:r>
      <w:r>
        <w:t xml:space="preserve">of </w:t>
      </w:r>
      <w:r>
        <w:rPr>
          <w:spacing w:val="-1"/>
        </w:rPr>
        <w:t>the</w:t>
      </w:r>
      <w:r>
        <w:t xml:space="preserve"> </w:t>
      </w:r>
      <w:r>
        <w:rPr>
          <w:spacing w:val="-1"/>
        </w:rPr>
        <w:t>total</w:t>
      </w:r>
      <w:r>
        <w:rPr>
          <w:spacing w:val="1"/>
        </w:rPr>
        <w:t xml:space="preserve"> </w:t>
      </w:r>
      <w:r>
        <w:rPr>
          <w:spacing w:val="-1"/>
        </w:rPr>
        <w:t>course).</w:t>
      </w:r>
      <w:r>
        <w:rPr>
          <w:spacing w:val="-3"/>
        </w:rPr>
        <w:t xml:space="preserve"> </w:t>
      </w:r>
      <w:r>
        <w:t>The</w:t>
      </w:r>
      <w:r>
        <w:rPr>
          <w:spacing w:val="91"/>
        </w:rPr>
        <w:t xml:space="preserve"> </w:t>
      </w:r>
      <w:r>
        <w:rPr>
          <w:spacing w:val="-1"/>
        </w:rPr>
        <w:t>instructor</w:t>
      </w:r>
      <w:r>
        <w:t xml:space="preserve"> </w:t>
      </w:r>
      <w:r>
        <w:rPr>
          <w:spacing w:val="-1"/>
        </w:rPr>
        <w:t>must</w:t>
      </w:r>
      <w:r>
        <w:rPr>
          <w:spacing w:val="1"/>
        </w:rPr>
        <w:t xml:space="preserve"> </w:t>
      </w:r>
      <w:r>
        <w:t xml:space="preserve">be </w:t>
      </w:r>
      <w:r>
        <w:rPr>
          <w:spacing w:val="-1"/>
        </w:rPr>
        <w:t>present</w:t>
      </w:r>
      <w:r>
        <w:rPr>
          <w:spacing w:val="-2"/>
        </w:rPr>
        <w:t xml:space="preserve"> </w:t>
      </w:r>
      <w:r>
        <w:rPr>
          <w:spacing w:val="-1"/>
        </w:rPr>
        <w:t>and</w:t>
      </w:r>
      <w:r>
        <w:t xml:space="preserve"> </w:t>
      </w:r>
      <w:r>
        <w:rPr>
          <w:spacing w:val="-1"/>
        </w:rPr>
        <w:t>remain</w:t>
      </w:r>
      <w:r>
        <w:t xml:space="preserve"> </w:t>
      </w:r>
      <w:r>
        <w:rPr>
          <w:spacing w:val="-1"/>
        </w:rPr>
        <w:t>with</w:t>
      </w:r>
      <w:r>
        <w:rPr>
          <w:spacing w:val="-3"/>
        </w:rPr>
        <w:t xml:space="preserve"> </w:t>
      </w:r>
      <w:r>
        <w:t xml:space="preserve">the </w:t>
      </w:r>
      <w:r>
        <w:rPr>
          <w:spacing w:val="-1"/>
        </w:rPr>
        <w:t>class</w:t>
      </w:r>
      <w:r>
        <w:rPr>
          <w:spacing w:val="1"/>
        </w:rPr>
        <w:t xml:space="preserve"> </w:t>
      </w:r>
      <w:r>
        <w:rPr>
          <w:spacing w:val="-2"/>
        </w:rPr>
        <w:t>while</w:t>
      </w:r>
      <w:r>
        <w:t xml:space="preserve"> </w:t>
      </w:r>
      <w:r>
        <w:rPr>
          <w:spacing w:val="-1"/>
        </w:rPr>
        <w:t>the</w:t>
      </w:r>
      <w:r>
        <w:t xml:space="preserve"> </w:t>
      </w:r>
      <w:r>
        <w:rPr>
          <w:spacing w:val="-1"/>
        </w:rPr>
        <w:t>speaker</w:t>
      </w:r>
      <w:r>
        <w:rPr>
          <w:spacing w:val="1"/>
        </w:rPr>
        <w:t xml:space="preserve"> </w:t>
      </w:r>
      <w:r>
        <w:rPr>
          <w:spacing w:val="-1"/>
        </w:rPr>
        <w:t>is</w:t>
      </w:r>
      <w:r>
        <w:t xml:space="preserve"> </w:t>
      </w:r>
      <w:r>
        <w:rPr>
          <w:spacing w:val="-1"/>
        </w:rPr>
        <w:t>there.</w:t>
      </w:r>
      <w:r>
        <w:t xml:space="preserve"> </w:t>
      </w:r>
      <w:r>
        <w:rPr>
          <w:spacing w:val="-1"/>
        </w:rPr>
        <w:t>Guest</w:t>
      </w:r>
      <w:r>
        <w:rPr>
          <w:spacing w:val="-2"/>
        </w:rPr>
        <w:t xml:space="preserve"> </w:t>
      </w:r>
      <w:r>
        <w:rPr>
          <w:spacing w:val="-1"/>
        </w:rPr>
        <w:t>speakers</w:t>
      </w:r>
      <w:r>
        <w:t xml:space="preserve"> </w:t>
      </w:r>
      <w:r>
        <w:rPr>
          <w:spacing w:val="-1"/>
        </w:rPr>
        <w:t>invited</w:t>
      </w:r>
      <w:r>
        <w:rPr>
          <w:spacing w:val="-2"/>
        </w:rPr>
        <w:t xml:space="preserve"> </w:t>
      </w:r>
      <w:r>
        <w:t>to</w:t>
      </w:r>
      <w:r>
        <w:rPr>
          <w:spacing w:val="59"/>
        </w:rPr>
        <w:t xml:space="preserve"> </w:t>
      </w:r>
      <w:r>
        <w:t>speak</w:t>
      </w:r>
      <w:r>
        <w:rPr>
          <w:spacing w:val="-2"/>
        </w:rPr>
        <w:t xml:space="preserve"> </w:t>
      </w:r>
      <w:r>
        <w:t>at</w:t>
      </w:r>
      <w:r>
        <w:rPr>
          <w:spacing w:val="-2"/>
        </w:rPr>
        <w:t xml:space="preserve"> </w:t>
      </w:r>
      <w:r>
        <w:t>the</w:t>
      </w:r>
      <w:r>
        <w:rPr>
          <w:spacing w:val="-2"/>
        </w:rPr>
        <w:t xml:space="preserve"> </w:t>
      </w:r>
      <w:r>
        <w:rPr>
          <w:spacing w:val="-1"/>
        </w:rPr>
        <w:t>college</w:t>
      </w:r>
      <w:r>
        <w:t xml:space="preserve"> in</w:t>
      </w:r>
      <w:r>
        <w:rPr>
          <w:spacing w:val="-3"/>
        </w:rPr>
        <w:t xml:space="preserve"> </w:t>
      </w:r>
      <w:r>
        <w:rPr>
          <w:spacing w:val="-1"/>
        </w:rPr>
        <w:t>other</w:t>
      </w:r>
      <w:r>
        <w:t xml:space="preserve"> </w:t>
      </w:r>
      <w:r>
        <w:rPr>
          <w:spacing w:val="-1"/>
        </w:rPr>
        <w:t>than</w:t>
      </w:r>
      <w:r>
        <w:t xml:space="preserve"> a</w:t>
      </w:r>
      <w:r>
        <w:rPr>
          <w:spacing w:val="-2"/>
        </w:rPr>
        <w:t xml:space="preserve"> </w:t>
      </w:r>
      <w:r>
        <w:rPr>
          <w:spacing w:val="-1"/>
        </w:rPr>
        <w:t>classroom</w:t>
      </w:r>
      <w:r>
        <w:rPr>
          <w:spacing w:val="-4"/>
        </w:rPr>
        <w:t xml:space="preserve"> </w:t>
      </w:r>
      <w:r>
        <w:rPr>
          <w:spacing w:val="-1"/>
        </w:rPr>
        <w:t>setting</w:t>
      </w:r>
      <w:r>
        <w:rPr>
          <w:spacing w:val="-3"/>
        </w:rPr>
        <w:t xml:space="preserve"> </w:t>
      </w:r>
      <w:r>
        <w:rPr>
          <w:spacing w:val="-1"/>
        </w:rPr>
        <w:t>must</w:t>
      </w:r>
      <w:r>
        <w:rPr>
          <w:spacing w:val="1"/>
        </w:rPr>
        <w:t xml:space="preserve"> </w:t>
      </w:r>
      <w:r>
        <w:t xml:space="preserve">be </w:t>
      </w:r>
      <w:r>
        <w:rPr>
          <w:spacing w:val="-1"/>
        </w:rPr>
        <w:t>approved</w:t>
      </w:r>
      <w:r>
        <w:t xml:space="preserve"> in </w:t>
      </w:r>
      <w:r>
        <w:rPr>
          <w:spacing w:val="-1"/>
        </w:rPr>
        <w:t>advance</w:t>
      </w:r>
      <w:r>
        <w:t xml:space="preserve"> by</w:t>
      </w:r>
      <w:r>
        <w:rPr>
          <w:spacing w:val="-2"/>
        </w:rPr>
        <w:t xml:space="preserve"> </w:t>
      </w:r>
      <w:r>
        <w:t>designated</w:t>
      </w:r>
      <w:r>
        <w:rPr>
          <w:spacing w:val="45"/>
        </w:rPr>
        <w:t xml:space="preserve"> </w:t>
      </w:r>
      <w:r>
        <w:rPr>
          <w:spacing w:val="-1"/>
        </w:rPr>
        <w:t>authorities.</w:t>
      </w:r>
      <w:r>
        <w:t xml:space="preserve"> </w:t>
      </w:r>
      <w:r>
        <w:rPr>
          <w:spacing w:val="-1"/>
        </w:rPr>
        <w:t>Payment</w:t>
      </w:r>
      <w:r>
        <w:rPr>
          <w:spacing w:val="1"/>
        </w:rPr>
        <w:t xml:space="preserve"> </w:t>
      </w:r>
      <w:r>
        <w:rPr>
          <w:spacing w:val="-1"/>
        </w:rPr>
        <w:t>for</w:t>
      </w:r>
      <w:r>
        <w:t xml:space="preserve"> </w:t>
      </w:r>
      <w:r>
        <w:rPr>
          <w:spacing w:val="-1"/>
        </w:rPr>
        <w:t>services</w:t>
      </w:r>
      <w:r>
        <w:t xml:space="preserve"> of</w:t>
      </w:r>
      <w:r>
        <w:rPr>
          <w:spacing w:val="-2"/>
        </w:rPr>
        <w:t xml:space="preserve"> </w:t>
      </w:r>
      <w:r>
        <w:rPr>
          <w:spacing w:val="-1"/>
        </w:rPr>
        <w:t>speakers</w:t>
      </w:r>
      <w:r>
        <w:t xml:space="preserve"> </w:t>
      </w:r>
      <w:r>
        <w:rPr>
          <w:spacing w:val="-1"/>
        </w:rPr>
        <w:t>can</w:t>
      </w:r>
      <w:r>
        <w:t xml:space="preserve"> be</w:t>
      </w:r>
      <w:r>
        <w:rPr>
          <w:spacing w:val="-2"/>
        </w:rPr>
        <w:t xml:space="preserve"> </w:t>
      </w:r>
      <w:r>
        <w:rPr>
          <w:spacing w:val="-1"/>
        </w:rPr>
        <w:t>facilitated</w:t>
      </w:r>
      <w:r>
        <w:rPr>
          <w:spacing w:val="-2"/>
        </w:rPr>
        <w:t xml:space="preserve"> </w:t>
      </w:r>
      <w:r>
        <w:t>by</w:t>
      </w:r>
      <w:r>
        <w:rPr>
          <w:spacing w:val="-3"/>
        </w:rPr>
        <w:t xml:space="preserve"> </w:t>
      </w:r>
      <w:r>
        <w:t xml:space="preserve">the </w:t>
      </w:r>
      <w:r w:rsidR="00B8090D">
        <w:t xml:space="preserve">Office of </w:t>
      </w:r>
      <w:r>
        <w:rPr>
          <w:spacing w:val="-1"/>
        </w:rPr>
        <w:t>Student</w:t>
      </w:r>
      <w:r>
        <w:rPr>
          <w:spacing w:val="1"/>
        </w:rPr>
        <w:t xml:space="preserve"> </w:t>
      </w:r>
      <w:r>
        <w:rPr>
          <w:spacing w:val="-1"/>
        </w:rPr>
        <w:t>Learning.</w:t>
      </w:r>
      <w:r>
        <w:t xml:space="preserve"> </w:t>
      </w:r>
      <w:r>
        <w:rPr>
          <w:spacing w:val="-1"/>
        </w:rPr>
        <w:t>Such</w:t>
      </w:r>
      <w:r>
        <w:rPr>
          <w:spacing w:val="55"/>
        </w:rPr>
        <w:t xml:space="preserve"> </w:t>
      </w:r>
      <w:r>
        <w:rPr>
          <w:spacing w:val="-1"/>
        </w:rPr>
        <w:t>payment</w:t>
      </w:r>
      <w:r>
        <w:rPr>
          <w:spacing w:val="1"/>
        </w:rPr>
        <w:t xml:space="preserve"> </w:t>
      </w:r>
      <w:r>
        <w:rPr>
          <w:spacing w:val="-1"/>
        </w:rPr>
        <w:t>must</w:t>
      </w:r>
      <w:r>
        <w:rPr>
          <w:spacing w:val="1"/>
        </w:rPr>
        <w:t xml:space="preserve"> </w:t>
      </w:r>
      <w:r>
        <w:t xml:space="preserve">be </w:t>
      </w:r>
      <w:r>
        <w:rPr>
          <w:spacing w:val="-1"/>
        </w:rPr>
        <w:t>pre-approved.</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Holiday</w:t>
      </w:r>
      <w:r>
        <w:t xml:space="preserve"> </w:t>
      </w:r>
      <w:r>
        <w:rPr>
          <w:spacing w:val="-1"/>
        </w:rPr>
        <w:t>Schedule</w:t>
      </w:r>
    </w:p>
    <w:p w:rsidR="00B8090D" w:rsidRDefault="00790331">
      <w:pPr>
        <w:pStyle w:val="BodyText"/>
        <w:kinsoku w:val="0"/>
        <w:overflowPunct w:val="0"/>
        <w:spacing w:before="57"/>
        <w:ind w:right="684"/>
        <w:rPr>
          <w:color w:val="0000FF"/>
        </w:rPr>
      </w:pPr>
      <w:r>
        <w:t>The</w:t>
      </w:r>
      <w:r>
        <w:rPr>
          <w:spacing w:val="-2"/>
        </w:rPr>
        <w:t xml:space="preserve"> </w:t>
      </w:r>
      <w:r>
        <w:rPr>
          <w:spacing w:val="-1"/>
        </w:rPr>
        <w:t>current</w:t>
      </w:r>
      <w:r>
        <w:rPr>
          <w:spacing w:val="1"/>
        </w:rPr>
        <w:t xml:space="preserve"> </w:t>
      </w:r>
      <w:r>
        <w:rPr>
          <w:spacing w:val="-1"/>
        </w:rPr>
        <w:t>calendars</w:t>
      </w:r>
      <w:r>
        <w:t xml:space="preserve"> </w:t>
      </w:r>
      <w:r>
        <w:rPr>
          <w:spacing w:val="-1"/>
        </w:rPr>
        <w:t>and</w:t>
      </w:r>
      <w:r>
        <w:t xml:space="preserve"> </w:t>
      </w:r>
      <w:r>
        <w:rPr>
          <w:spacing w:val="-1"/>
        </w:rPr>
        <w:t>holiday</w:t>
      </w:r>
      <w:r>
        <w:rPr>
          <w:spacing w:val="-2"/>
        </w:rPr>
        <w:t xml:space="preserve"> </w:t>
      </w:r>
      <w:r>
        <w:rPr>
          <w:spacing w:val="-1"/>
        </w:rPr>
        <w:t>schedules</w:t>
      </w:r>
      <w:r>
        <w:t xml:space="preserve"> </w:t>
      </w:r>
      <w:r>
        <w:rPr>
          <w:spacing w:val="-1"/>
        </w:rPr>
        <w:t>are</w:t>
      </w:r>
      <w:r>
        <w:t xml:space="preserve"> </w:t>
      </w:r>
      <w:r>
        <w:rPr>
          <w:spacing w:val="-1"/>
        </w:rPr>
        <w:t>posted</w:t>
      </w:r>
      <w:r>
        <w:rPr>
          <w:spacing w:val="-2"/>
        </w:rPr>
        <w:t xml:space="preserve"> </w:t>
      </w:r>
      <w:r>
        <w:t>on the</w:t>
      </w:r>
      <w:r>
        <w:rPr>
          <w:spacing w:val="-2"/>
        </w:rPr>
        <w:t xml:space="preserve"> </w:t>
      </w:r>
      <w:r>
        <w:rPr>
          <w:spacing w:val="-1"/>
        </w:rPr>
        <w:t>college</w:t>
      </w:r>
      <w:r>
        <w:t xml:space="preserve"> </w:t>
      </w:r>
      <w:r>
        <w:rPr>
          <w:spacing w:val="-1"/>
        </w:rPr>
        <w:t>website</w:t>
      </w:r>
      <w:r>
        <w:t xml:space="preserve"> </w:t>
      </w:r>
      <w:r>
        <w:rPr>
          <w:spacing w:val="-1"/>
        </w:rPr>
        <w:t>for</w:t>
      </w:r>
      <w:r>
        <w:rPr>
          <w:spacing w:val="-2"/>
        </w:rPr>
        <w:t xml:space="preserve"> </w:t>
      </w:r>
      <w:r>
        <w:rPr>
          <w:spacing w:val="-1"/>
        </w:rPr>
        <w:t>your</w:t>
      </w:r>
      <w:r>
        <w:t xml:space="preserve"> </w:t>
      </w:r>
      <w:r>
        <w:rPr>
          <w:spacing w:val="-1"/>
        </w:rPr>
        <w:t>convenience:</w:t>
      </w:r>
      <w:r>
        <w:t xml:space="preserve"> </w:t>
      </w:r>
      <w:r>
        <w:rPr>
          <w:color w:val="0000FF"/>
        </w:rPr>
        <w:t xml:space="preserve"> </w:t>
      </w:r>
    </w:p>
    <w:p w:rsidR="00B8090D" w:rsidRPr="00143BC4" w:rsidRDefault="00593E59">
      <w:pPr>
        <w:pStyle w:val="BodyText"/>
        <w:kinsoku w:val="0"/>
        <w:overflowPunct w:val="0"/>
        <w:spacing w:before="57"/>
        <w:ind w:right="684"/>
        <w:rPr>
          <w:color w:val="1F4E79" w:themeColor="accent1" w:themeShade="80"/>
        </w:rPr>
      </w:pPr>
      <w:hyperlink r:id="rId82" w:history="1">
        <w:r w:rsidR="00B8090D" w:rsidRPr="00143BC4">
          <w:rPr>
            <w:rStyle w:val="Hyperlink"/>
            <w:color w:val="1F4E79" w:themeColor="accent1" w:themeShade="80"/>
          </w:rPr>
          <w:t>http://www.moorparkcollege.edu/apply-and-enroll/academic-calendar</w:t>
        </w:r>
      </w:hyperlink>
    </w:p>
    <w:p w:rsidR="00790331" w:rsidRDefault="00790331">
      <w:pPr>
        <w:pStyle w:val="BodyText"/>
        <w:kinsoku w:val="0"/>
        <w:overflowPunct w:val="0"/>
        <w:ind w:left="0"/>
        <w:rPr>
          <w:sz w:val="20"/>
          <w:szCs w:val="20"/>
        </w:rPr>
      </w:pPr>
    </w:p>
    <w:p w:rsidR="00790331" w:rsidRDefault="00790331">
      <w:pPr>
        <w:pStyle w:val="BodyText"/>
        <w:kinsoku w:val="0"/>
        <w:overflowPunct w:val="0"/>
        <w:spacing w:before="6"/>
        <w:ind w:left="0"/>
        <w:rPr>
          <w:sz w:val="16"/>
          <w:szCs w:val="16"/>
        </w:rPr>
      </w:pPr>
    </w:p>
    <w:p w:rsidR="00143BC4" w:rsidRDefault="00143BC4">
      <w:pPr>
        <w:pStyle w:val="Heading2"/>
        <w:kinsoku w:val="0"/>
        <w:overflowPunct w:val="0"/>
        <w:spacing w:before="72"/>
        <w:rPr>
          <w:spacing w:val="-1"/>
        </w:rPr>
      </w:pPr>
    </w:p>
    <w:p w:rsidR="00143BC4" w:rsidRDefault="00143BC4">
      <w:pPr>
        <w:pStyle w:val="Heading2"/>
        <w:kinsoku w:val="0"/>
        <w:overflowPunct w:val="0"/>
        <w:spacing w:before="72"/>
        <w:rPr>
          <w:spacing w:val="-1"/>
          <w:sz w:val="14"/>
          <w:szCs w:val="14"/>
        </w:rPr>
      </w:pPr>
    </w:p>
    <w:p w:rsidR="00143BC4" w:rsidRPr="00143BC4" w:rsidRDefault="00143BC4" w:rsidP="00143BC4">
      <w:pPr>
        <w:rPr>
          <w:sz w:val="14"/>
          <w:szCs w:val="14"/>
        </w:rPr>
      </w:pPr>
    </w:p>
    <w:p w:rsidR="00790331" w:rsidRDefault="00790331">
      <w:pPr>
        <w:pStyle w:val="Heading2"/>
        <w:kinsoku w:val="0"/>
        <w:overflowPunct w:val="0"/>
        <w:spacing w:before="72"/>
        <w:rPr>
          <w:b w:val="0"/>
          <w:bCs w:val="0"/>
        </w:rPr>
      </w:pPr>
      <w:r>
        <w:rPr>
          <w:spacing w:val="-1"/>
        </w:rPr>
        <w:t>Homework/Outside</w:t>
      </w:r>
      <w:r>
        <w:t xml:space="preserve"> </w:t>
      </w:r>
      <w:r>
        <w:rPr>
          <w:spacing w:val="-1"/>
        </w:rPr>
        <w:t>Assignments</w:t>
      </w:r>
    </w:p>
    <w:p w:rsidR="00790331" w:rsidRDefault="00790331">
      <w:pPr>
        <w:pStyle w:val="BodyText"/>
        <w:kinsoku w:val="0"/>
        <w:overflowPunct w:val="0"/>
        <w:spacing w:before="54"/>
        <w:ind w:right="252"/>
        <w:rPr>
          <w:spacing w:val="-1"/>
        </w:rPr>
      </w:pPr>
      <w:r>
        <w:t>The</w:t>
      </w:r>
      <w:r>
        <w:rPr>
          <w:spacing w:val="-2"/>
        </w:rPr>
        <w:t xml:space="preserve"> </w:t>
      </w:r>
      <w:r>
        <w:rPr>
          <w:spacing w:val="-1"/>
        </w:rPr>
        <w:t>credit</w:t>
      </w:r>
      <w:r>
        <w:rPr>
          <w:spacing w:val="1"/>
        </w:rPr>
        <w:t xml:space="preserve"> </w:t>
      </w:r>
      <w:r>
        <w:rPr>
          <w:spacing w:val="-1"/>
        </w:rPr>
        <w:t>hours</w:t>
      </w:r>
      <w:r>
        <w:t xml:space="preserve"> </w:t>
      </w:r>
      <w:r>
        <w:rPr>
          <w:spacing w:val="-1"/>
        </w:rPr>
        <w:t>or</w:t>
      </w:r>
      <w:r>
        <w:t xml:space="preserve"> </w:t>
      </w:r>
      <w:r>
        <w:rPr>
          <w:spacing w:val="-1"/>
        </w:rPr>
        <w:t>units</w:t>
      </w:r>
      <w:r>
        <w:t xml:space="preserve"> </w:t>
      </w:r>
      <w:r>
        <w:rPr>
          <w:spacing w:val="-1"/>
        </w:rPr>
        <w:t>awarded</w:t>
      </w:r>
      <w:r>
        <w:rPr>
          <w:spacing w:val="-2"/>
        </w:rPr>
        <w:t xml:space="preserve"> </w:t>
      </w:r>
      <w:r>
        <w:t>for</w:t>
      </w:r>
      <w:r>
        <w:rPr>
          <w:spacing w:val="-2"/>
        </w:rPr>
        <w:t xml:space="preserve"> </w:t>
      </w:r>
      <w:r>
        <w:rPr>
          <w:spacing w:val="-1"/>
        </w:rPr>
        <w:t>classes</w:t>
      </w:r>
      <w:r>
        <w:t xml:space="preserve"> </w:t>
      </w:r>
      <w:r>
        <w:rPr>
          <w:spacing w:val="-1"/>
        </w:rPr>
        <w:t>are</w:t>
      </w:r>
      <w:r>
        <w:rPr>
          <w:spacing w:val="3"/>
        </w:rPr>
        <w:t xml:space="preserve"> </w:t>
      </w:r>
      <w:r>
        <w:rPr>
          <w:spacing w:val="-1"/>
        </w:rPr>
        <w:t>based</w:t>
      </w:r>
      <w:r>
        <w:t xml:space="preserve"> on </w:t>
      </w:r>
      <w:r>
        <w:rPr>
          <w:spacing w:val="-1"/>
        </w:rPr>
        <w:t>the</w:t>
      </w:r>
      <w:r>
        <w:t xml:space="preserve"> </w:t>
      </w:r>
      <w:r>
        <w:rPr>
          <w:spacing w:val="-1"/>
        </w:rPr>
        <w:t>assumption</w:t>
      </w:r>
      <w:r>
        <w:rPr>
          <w:spacing w:val="-3"/>
        </w:rPr>
        <w:t xml:space="preserve"> </w:t>
      </w:r>
      <w:r>
        <w:rPr>
          <w:spacing w:val="-1"/>
        </w:rPr>
        <w:t>that</w:t>
      </w:r>
      <w:r>
        <w:rPr>
          <w:spacing w:val="1"/>
        </w:rPr>
        <w:t xml:space="preserve"> </w:t>
      </w:r>
      <w:r w:rsidRPr="00143BC4">
        <w:t>in</w:t>
      </w:r>
      <w:r w:rsidRPr="00143BC4">
        <w:rPr>
          <w:spacing w:val="-3"/>
        </w:rPr>
        <w:t xml:space="preserve"> </w:t>
      </w:r>
      <w:r w:rsidRPr="00143BC4">
        <w:rPr>
          <w:spacing w:val="-1"/>
        </w:rPr>
        <w:t>lecture</w:t>
      </w:r>
      <w:r w:rsidRPr="00143BC4">
        <w:t xml:space="preserve"> </w:t>
      </w:r>
      <w:r w:rsidRPr="00143BC4">
        <w:rPr>
          <w:spacing w:val="-1"/>
        </w:rPr>
        <w:t>classes</w:t>
      </w:r>
      <w:r>
        <w:rPr>
          <w:spacing w:val="-2"/>
        </w:rPr>
        <w:t xml:space="preserve"> </w:t>
      </w:r>
      <w:r>
        <w:rPr>
          <w:spacing w:val="-1"/>
        </w:rPr>
        <w:t>students</w:t>
      </w:r>
      <w:r>
        <w:rPr>
          <w:spacing w:val="59"/>
        </w:rPr>
        <w:t xml:space="preserve"> </w:t>
      </w:r>
      <w:r>
        <w:rPr>
          <w:spacing w:val="-1"/>
        </w:rPr>
        <w:t>work</w:t>
      </w:r>
      <w:r>
        <w:rPr>
          <w:spacing w:val="-3"/>
        </w:rPr>
        <w:t xml:space="preserve"> </w:t>
      </w:r>
      <w:r>
        <w:rPr>
          <w:spacing w:val="-1"/>
        </w:rPr>
        <w:t>2-3</w:t>
      </w:r>
      <w:r>
        <w:t xml:space="preserve"> hours </w:t>
      </w:r>
      <w:r>
        <w:rPr>
          <w:spacing w:val="-1"/>
        </w:rPr>
        <w:t>outside</w:t>
      </w:r>
      <w:r>
        <w:t xml:space="preserve"> </w:t>
      </w:r>
      <w:r>
        <w:rPr>
          <w:spacing w:val="-1"/>
        </w:rPr>
        <w:t>of</w:t>
      </w:r>
      <w:r>
        <w:t xml:space="preserve"> </w:t>
      </w:r>
      <w:r>
        <w:rPr>
          <w:spacing w:val="-1"/>
        </w:rPr>
        <w:t>class</w:t>
      </w:r>
      <w:r>
        <w:rPr>
          <w:spacing w:val="-2"/>
        </w:rPr>
        <w:t xml:space="preserve"> </w:t>
      </w:r>
      <w:r>
        <w:rPr>
          <w:spacing w:val="-1"/>
        </w:rPr>
        <w:t>for</w:t>
      </w:r>
      <w:r>
        <w:t xml:space="preserve"> </w:t>
      </w:r>
      <w:r>
        <w:rPr>
          <w:spacing w:val="-1"/>
        </w:rPr>
        <w:t>each</w:t>
      </w:r>
      <w:r>
        <w:t xml:space="preserve"> </w:t>
      </w:r>
      <w:r>
        <w:rPr>
          <w:spacing w:val="-1"/>
        </w:rPr>
        <w:t>hour</w:t>
      </w:r>
      <w:r>
        <w:rPr>
          <w:spacing w:val="-2"/>
        </w:rPr>
        <w:t xml:space="preserve"> </w:t>
      </w:r>
      <w:r>
        <w:t>they</w:t>
      </w:r>
      <w:r>
        <w:rPr>
          <w:spacing w:val="-2"/>
        </w:rPr>
        <w:t xml:space="preserve"> </w:t>
      </w:r>
      <w:r>
        <w:t>are</w:t>
      </w:r>
      <w:r>
        <w:rPr>
          <w:spacing w:val="-2"/>
        </w:rPr>
        <w:t xml:space="preserve"> </w:t>
      </w:r>
      <w:r>
        <w:rPr>
          <w:spacing w:val="-1"/>
        </w:rPr>
        <w:t>in</w:t>
      </w:r>
      <w:r>
        <w:t xml:space="preserve"> </w:t>
      </w:r>
      <w:r>
        <w:rPr>
          <w:spacing w:val="-1"/>
        </w:rPr>
        <w:t>class.</w:t>
      </w:r>
      <w:r>
        <w:rPr>
          <w:spacing w:val="-3"/>
        </w:rPr>
        <w:t xml:space="preserve"> </w:t>
      </w:r>
      <w:r>
        <w:rPr>
          <w:spacing w:val="-1"/>
        </w:rPr>
        <w:t>Therefore,</w:t>
      </w:r>
      <w:r>
        <w:rPr>
          <w:spacing w:val="-2"/>
        </w:rPr>
        <w:t xml:space="preserve"> </w:t>
      </w:r>
      <w:r>
        <w:t>in a</w:t>
      </w:r>
      <w:r>
        <w:rPr>
          <w:spacing w:val="-2"/>
        </w:rPr>
        <w:t xml:space="preserve"> </w:t>
      </w:r>
      <w:r>
        <w:rPr>
          <w:spacing w:val="-1"/>
        </w:rPr>
        <w:t>full</w:t>
      </w:r>
      <w:r>
        <w:rPr>
          <w:spacing w:val="-2"/>
        </w:rPr>
        <w:t xml:space="preserve"> </w:t>
      </w:r>
      <w:r>
        <w:rPr>
          <w:spacing w:val="-1"/>
        </w:rPr>
        <w:t>semester,</w:t>
      </w:r>
      <w:r>
        <w:rPr>
          <w:spacing w:val="-3"/>
        </w:rPr>
        <w:t xml:space="preserve"> </w:t>
      </w:r>
      <w:r>
        <w:t>3-unit</w:t>
      </w:r>
      <w:r>
        <w:rPr>
          <w:spacing w:val="1"/>
        </w:rPr>
        <w:t xml:space="preserve"> </w:t>
      </w:r>
      <w:r>
        <w:rPr>
          <w:spacing w:val="-1"/>
        </w:rPr>
        <w:t>class</w:t>
      </w:r>
      <w:r>
        <w:rPr>
          <w:spacing w:val="71"/>
        </w:rPr>
        <w:t xml:space="preserve"> </w:t>
      </w:r>
      <w:r>
        <w:rPr>
          <w:spacing w:val="-1"/>
        </w:rPr>
        <w:t>that</w:t>
      </w:r>
      <w:r>
        <w:rPr>
          <w:spacing w:val="1"/>
        </w:rPr>
        <w:t xml:space="preserve"> </w:t>
      </w:r>
      <w:r>
        <w:rPr>
          <w:spacing w:val="-1"/>
        </w:rPr>
        <w:t>meets</w:t>
      </w:r>
      <w:r>
        <w:t xml:space="preserve"> </w:t>
      </w:r>
      <w:r>
        <w:rPr>
          <w:spacing w:val="-1"/>
        </w:rPr>
        <w:t>three</w:t>
      </w:r>
      <w:r>
        <w:t xml:space="preserve"> </w:t>
      </w:r>
      <w:r>
        <w:rPr>
          <w:spacing w:val="-1"/>
        </w:rPr>
        <w:t>hours</w:t>
      </w:r>
      <w:r>
        <w:t xml:space="preserve"> </w:t>
      </w:r>
      <w:r>
        <w:rPr>
          <w:spacing w:val="-1"/>
        </w:rPr>
        <w:t>per</w:t>
      </w:r>
      <w:r>
        <w:rPr>
          <w:spacing w:val="-2"/>
        </w:rPr>
        <w:t xml:space="preserve"> </w:t>
      </w:r>
      <w:r>
        <w:rPr>
          <w:spacing w:val="-1"/>
        </w:rPr>
        <w:t>week,</w:t>
      </w:r>
      <w:r>
        <w:t xml:space="preserve"> 6-9 hours </w:t>
      </w:r>
      <w:r>
        <w:rPr>
          <w:spacing w:val="-1"/>
        </w:rPr>
        <w:t>of</w:t>
      </w:r>
      <w:r>
        <w:t xml:space="preserve"> </w:t>
      </w:r>
      <w:r>
        <w:rPr>
          <w:spacing w:val="-1"/>
        </w:rPr>
        <w:t>homework</w:t>
      </w:r>
      <w:r>
        <w:rPr>
          <w:spacing w:val="-2"/>
        </w:rPr>
        <w:t xml:space="preserve"> </w:t>
      </w:r>
      <w:r>
        <w:t>per</w:t>
      </w:r>
      <w:r>
        <w:rPr>
          <w:spacing w:val="1"/>
        </w:rPr>
        <w:t xml:space="preserve"> </w:t>
      </w:r>
      <w:r>
        <w:rPr>
          <w:spacing w:val="-1"/>
        </w:rPr>
        <w:t>week</w:t>
      </w:r>
      <w:r>
        <w:rPr>
          <w:spacing w:val="-3"/>
        </w:rPr>
        <w:t xml:space="preserve"> </w:t>
      </w:r>
      <w:r>
        <w:t>is</w:t>
      </w:r>
      <w:r>
        <w:rPr>
          <w:spacing w:val="-2"/>
        </w:rPr>
        <w:t xml:space="preserve"> </w:t>
      </w:r>
      <w:r>
        <w:rPr>
          <w:spacing w:val="-1"/>
        </w:rPr>
        <w:t>expected.</w:t>
      </w:r>
      <w:r>
        <w:t xml:space="preserve"> </w:t>
      </w:r>
      <w:r>
        <w:rPr>
          <w:spacing w:val="-1"/>
        </w:rPr>
        <w:t>However,</w:t>
      </w:r>
      <w:r>
        <w:t xml:space="preserve"> the </w:t>
      </w:r>
      <w:r>
        <w:rPr>
          <w:spacing w:val="-1"/>
        </w:rPr>
        <w:t>same</w:t>
      </w:r>
      <w:r>
        <w:t xml:space="preserve"> </w:t>
      </w:r>
      <w:r>
        <w:rPr>
          <w:spacing w:val="-1"/>
        </w:rPr>
        <w:t>class</w:t>
      </w:r>
      <w:r>
        <w:rPr>
          <w:spacing w:val="49"/>
        </w:rPr>
        <w:t xml:space="preserve"> </w:t>
      </w:r>
      <w:r>
        <w:rPr>
          <w:spacing w:val="-1"/>
        </w:rPr>
        <w:t>taught</w:t>
      </w:r>
      <w:r>
        <w:rPr>
          <w:spacing w:val="1"/>
        </w:rPr>
        <w:t xml:space="preserve"> </w:t>
      </w:r>
      <w:r>
        <w:rPr>
          <w:spacing w:val="-1"/>
        </w:rPr>
        <w:t>in</w:t>
      </w:r>
      <w:r>
        <w:t xml:space="preserve"> a </w:t>
      </w:r>
      <w:r>
        <w:rPr>
          <w:spacing w:val="-1"/>
        </w:rPr>
        <w:t>12-week</w:t>
      </w:r>
      <w:r>
        <w:rPr>
          <w:spacing w:val="-3"/>
        </w:rPr>
        <w:t xml:space="preserve"> </w:t>
      </w:r>
      <w:r>
        <w:rPr>
          <w:spacing w:val="-1"/>
        </w:rPr>
        <w:t>session</w:t>
      </w:r>
      <w:r>
        <w:rPr>
          <w:spacing w:val="-3"/>
        </w:rPr>
        <w:t xml:space="preserve"> </w:t>
      </w:r>
      <w:r>
        <w:rPr>
          <w:spacing w:val="-1"/>
        </w:rPr>
        <w:t>would</w:t>
      </w:r>
      <w:r>
        <w:t xml:space="preserve"> </w:t>
      </w:r>
      <w:r>
        <w:rPr>
          <w:spacing w:val="-1"/>
        </w:rPr>
        <w:t>meet</w:t>
      </w:r>
      <w:r>
        <w:rPr>
          <w:spacing w:val="1"/>
        </w:rPr>
        <w:t xml:space="preserve"> </w:t>
      </w:r>
      <w:r>
        <w:t xml:space="preserve">4 </w:t>
      </w:r>
      <w:r>
        <w:rPr>
          <w:spacing w:val="-1"/>
        </w:rPr>
        <w:t>hours</w:t>
      </w:r>
      <w:r>
        <w:rPr>
          <w:spacing w:val="-2"/>
        </w:rPr>
        <w:t xml:space="preserve"> </w:t>
      </w:r>
      <w:r>
        <w:t>per</w:t>
      </w:r>
      <w:r>
        <w:rPr>
          <w:spacing w:val="-1"/>
        </w:rPr>
        <w:t xml:space="preserve"> </w:t>
      </w:r>
      <w:r>
        <w:rPr>
          <w:spacing w:val="-2"/>
        </w:rPr>
        <w:t>week,</w:t>
      </w:r>
      <w:r>
        <w:t xml:space="preserve"> and </w:t>
      </w:r>
      <w:r>
        <w:rPr>
          <w:spacing w:val="-1"/>
        </w:rPr>
        <w:t>therefore</w:t>
      </w:r>
      <w:r>
        <w:t xml:space="preserve"> </w:t>
      </w:r>
      <w:r>
        <w:rPr>
          <w:spacing w:val="-1"/>
        </w:rPr>
        <w:t>8-12</w:t>
      </w:r>
      <w:r>
        <w:t xml:space="preserve"> </w:t>
      </w:r>
      <w:r>
        <w:rPr>
          <w:spacing w:val="-1"/>
        </w:rPr>
        <w:t>hours</w:t>
      </w:r>
      <w:r>
        <w:t xml:space="preserve"> of</w:t>
      </w:r>
      <w:r>
        <w:rPr>
          <w:spacing w:val="1"/>
        </w:rPr>
        <w:t xml:space="preserve"> </w:t>
      </w:r>
      <w:r>
        <w:rPr>
          <w:spacing w:val="-1"/>
        </w:rPr>
        <w:t>homework</w:t>
      </w:r>
      <w:r>
        <w:rPr>
          <w:spacing w:val="-2"/>
        </w:rPr>
        <w:t xml:space="preserve"> </w:t>
      </w:r>
      <w:r>
        <w:t>per</w:t>
      </w:r>
      <w:r>
        <w:rPr>
          <w:spacing w:val="67"/>
        </w:rPr>
        <w:t xml:space="preserve"> </w:t>
      </w:r>
      <w:r>
        <w:rPr>
          <w:spacing w:val="-1"/>
        </w:rPr>
        <w:t>week</w:t>
      </w:r>
      <w:r>
        <w:rPr>
          <w:spacing w:val="-3"/>
        </w:rPr>
        <w:t xml:space="preserve"> </w:t>
      </w:r>
      <w:r>
        <w:rPr>
          <w:spacing w:val="-1"/>
        </w:rPr>
        <w:t>would</w:t>
      </w:r>
      <w:r>
        <w:t xml:space="preserve"> be </w:t>
      </w:r>
      <w:r>
        <w:rPr>
          <w:spacing w:val="-1"/>
        </w:rPr>
        <w:t xml:space="preserve">expected. </w:t>
      </w:r>
      <w:r>
        <w:rPr>
          <w:spacing w:val="-2"/>
        </w:rPr>
        <w:t>If</w:t>
      </w:r>
      <w:r>
        <w:rPr>
          <w:spacing w:val="3"/>
        </w:rPr>
        <w:t xml:space="preserve"> </w:t>
      </w:r>
      <w:r>
        <w:rPr>
          <w:spacing w:val="-1"/>
        </w:rPr>
        <w:t>taught</w:t>
      </w:r>
      <w:r>
        <w:rPr>
          <w:spacing w:val="-2"/>
        </w:rPr>
        <w:t xml:space="preserve"> </w:t>
      </w:r>
      <w:r>
        <w:t>in an</w:t>
      </w:r>
      <w:r>
        <w:rPr>
          <w:spacing w:val="-2"/>
        </w:rPr>
        <w:t xml:space="preserve"> </w:t>
      </w:r>
      <w:r>
        <w:rPr>
          <w:spacing w:val="-1"/>
        </w:rPr>
        <w:t>8-week</w:t>
      </w:r>
      <w:r>
        <w:rPr>
          <w:spacing w:val="-3"/>
        </w:rPr>
        <w:t xml:space="preserve"> </w:t>
      </w:r>
      <w:r>
        <w:rPr>
          <w:spacing w:val="-1"/>
        </w:rPr>
        <w:t>session,</w:t>
      </w:r>
      <w:r>
        <w:t xml:space="preserve"> the</w:t>
      </w:r>
      <w:r>
        <w:rPr>
          <w:spacing w:val="-2"/>
        </w:rPr>
        <w:t xml:space="preserve"> </w:t>
      </w:r>
      <w:r>
        <w:rPr>
          <w:spacing w:val="-1"/>
        </w:rPr>
        <w:t>class</w:t>
      </w:r>
      <w:r>
        <w:t xml:space="preserve"> </w:t>
      </w:r>
      <w:r>
        <w:rPr>
          <w:spacing w:val="-1"/>
        </w:rPr>
        <w:t>would</w:t>
      </w:r>
      <w:r>
        <w:t xml:space="preserve"> </w:t>
      </w:r>
      <w:r>
        <w:rPr>
          <w:spacing w:val="-1"/>
        </w:rPr>
        <w:t>meet</w:t>
      </w:r>
      <w:r>
        <w:rPr>
          <w:spacing w:val="1"/>
        </w:rPr>
        <w:t xml:space="preserve"> </w:t>
      </w:r>
      <w:r>
        <w:t>6</w:t>
      </w:r>
      <w:r>
        <w:rPr>
          <w:spacing w:val="-3"/>
        </w:rPr>
        <w:t xml:space="preserve"> </w:t>
      </w:r>
      <w:r>
        <w:rPr>
          <w:spacing w:val="-1"/>
        </w:rPr>
        <w:t>hours</w:t>
      </w:r>
      <w:r>
        <w:t xml:space="preserve"> </w:t>
      </w:r>
      <w:r>
        <w:rPr>
          <w:spacing w:val="-1"/>
        </w:rPr>
        <w:t>per</w:t>
      </w:r>
      <w:r>
        <w:rPr>
          <w:spacing w:val="1"/>
        </w:rPr>
        <w:t xml:space="preserve"> </w:t>
      </w:r>
      <w:r>
        <w:rPr>
          <w:spacing w:val="-1"/>
        </w:rPr>
        <w:t>week</w:t>
      </w:r>
      <w:r>
        <w:rPr>
          <w:spacing w:val="-2"/>
        </w:rPr>
        <w:t xml:space="preserve"> </w:t>
      </w:r>
      <w:r>
        <w:t xml:space="preserve">and </w:t>
      </w:r>
      <w:r>
        <w:rPr>
          <w:spacing w:val="1"/>
        </w:rPr>
        <w:t>12-</w:t>
      </w:r>
      <w:r>
        <w:rPr>
          <w:spacing w:val="57"/>
        </w:rPr>
        <w:t xml:space="preserve"> </w:t>
      </w:r>
      <w:r>
        <w:t xml:space="preserve">18 </w:t>
      </w:r>
      <w:r>
        <w:rPr>
          <w:spacing w:val="-1"/>
        </w:rPr>
        <w:t>hours</w:t>
      </w:r>
      <w:r>
        <w:t xml:space="preserve"> of</w:t>
      </w:r>
      <w:r>
        <w:rPr>
          <w:spacing w:val="-2"/>
        </w:rPr>
        <w:t xml:space="preserve"> </w:t>
      </w:r>
      <w:r>
        <w:rPr>
          <w:spacing w:val="-1"/>
        </w:rPr>
        <w:t>homework</w:t>
      </w:r>
      <w:r>
        <w:rPr>
          <w:spacing w:val="-2"/>
        </w:rPr>
        <w:t xml:space="preserve"> </w:t>
      </w:r>
      <w:r>
        <w:t>per</w:t>
      </w:r>
      <w:r>
        <w:rPr>
          <w:spacing w:val="-2"/>
        </w:rPr>
        <w:t xml:space="preserve"> </w:t>
      </w:r>
      <w:r>
        <w:rPr>
          <w:spacing w:val="-1"/>
        </w:rPr>
        <w:t>week</w:t>
      </w:r>
      <w:r>
        <w:rPr>
          <w:spacing w:val="-3"/>
        </w:rPr>
        <w:t xml:space="preserve"> </w:t>
      </w:r>
      <w:r>
        <w:rPr>
          <w:spacing w:val="-1"/>
        </w:rPr>
        <w:t>would</w:t>
      </w:r>
      <w:r>
        <w:t xml:space="preserve"> be </w:t>
      </w:r>
      <w:r>
        <w:rPr>
          <w:spacing w:val="-1"/>
        </w:rPr>
        <w:t>expected.</w:t>
      </w:r>
      <w:r>
        <w:rPr>
          <w:spacing w:val="-3"/>
        </w:rPr>
        <w:t xml:space="preserve"> </w:t>
      </w:r>
      <w:r>
        <w:rPr>
          <w:spacing w:val="-1"/>
        </w:rPr>
        <w:t>Homework</w:t>
      </w:r>
      <w:r>
        <w:t xml:space="preserve"> </w:t>
      </w:r>
      <w:r>
        <w:rPr>
          <w:spacing w:val="-1"/>
        </w:rPr>
        <w:t>may</w:t>
      </w:r>
      <w:r>
        <w:rPr>
          <w:spacing w:val="-3"/>
        </w:rPr>
        <w:t xml:space="preserve"> </w:t>
      </w:r>
      <w:r>
        <w:t>consist</w:t>
      </w:r>
      <w:r>
        <w:rPr>
          <w:spacing w:val="-1"/>
        </w:rPr>
        <w:t xml:space="preserve"> </w:t>
      </w:r>
      <w:r>
        <w:t>of</w:t>
      </w:r>
      <w:r>
        <w:rPr>
          <w:spacing w:val="-2"/>
        </w:rPr>
        <w:t xml:space="preserve"> </w:t>
      </w:r>
      <w:r>
        <w:rPr>
          <w:spacing w:val="-1"/>
        </w:rPr>
        <w:t>reading</w:t>
      </w:r>
      <w:r>
        <w:rPr>
          <w:spacing w:val="-3"/>
        </w:rPr>
        <w:t xml:space="preserve"> </w:t>
      </w:r>
      <w:r>
        <w:t>in</w:t>
      </w:r>
      <w:r>
        <w:rPr>
          <w:spacing w:val="-3"/>
        </w:rPr>
        <w:t xml:space="preserve"> </w:t>
      </w:r>
      <w:r>
        <w:t>the</w:t>
      </w:r>
      <w:r>
        <w:rPr>
          <w:spacing w:val="-2"/>
        </w:rPr>
        <w:t xml:space="preserve"> </w:t>
      </w:r>
      <w:r>
        <w:rPr>
          <w:spacing w:val="-1"/>
        </w:rPr>
        <w:t>textbook</w:t>
      </w:r>
      <w:r>
        <w:rPr>
          <w:spacing w:val="-3"/>
        </w:rPr>
        <w:t xml:space="preserve"> </w:t>
      </w:r>
      <w:r>
        <w:t>or</w:t>
      </w:r>
      <w:r>
        <w:rPr>
          <w:spacing w:val="69"/>
        </w:rPr>
        <w:t xml:space="preserve"> </w:t>
      </w:r>
      <w:r>
        <w:rPr>
          <w:spacing w:val="-1"/>
        </w:rPr>
        <w:t>other</w:t>
      </w:r>
      <w:r>
        <w:t xml:space="preserve"> </w:t>
      </w:r>
      <w:r>
        <w:rPr>
          <w:spacing w:val="-1"/>
        </w:rPr>
        <w:t>assigned</w:t>
      </w:r>
      <w:r>
        <w:t xml:space="preserve"> </w:t>
      </w:r>
      <w:r>
        <w:rPr>
          <w:spacing w:val="-1"/>
        </w:rPr>
        <w:t>materials,</w:t>
      </w:r>
      <w:r>
        <w:t xml:space="preserve"> </w:t>
      </w:r>
      <w:r>
        <w:rPr>
          <w:spacing w:val="-1"/>
        </w:rPr>
        <w:t>problem</w:t>
      </w:r>
      <w:r>
        <w:rPr>
          <w:spacing w:val="-4"/>
        </w:rPr>
        <w:t xml:space="preserve"> </w:t>
      </w:r>
      <w:r>
        <w:rPr>
          <w:spacing w:val="-1"/>
        </w:rPr>
        <w:t>solving,</w:t>
      </w:r>
      <w:r>
        <w:t xml:space="preserve"> </w:t>
      </w:r>
      <w:r>
        <w:rPr>
          <w:spacing w:val="-1"/>
        </w:rPr>
        <w:t>library</w:t>
      </w:r>
      <w:r>
        <w:rPr>
          <w:spacing w:val="-3"/>
        </w:rPr>
        <w:t xml:space="preserve"> </w:t>
      </w:r>
      <w:r>
        <w:rPr>
          <w:spacing w:val="-1"/>
        </w:rPr>
        <w:t>and/or</w:t>
      </w:r>
      <w:r>
        <w:t xml:space="preserve"> </w:t>
      </w:r>
      <w:r>
        <w:rPr>
          <w:spacing w:val="-1"/>
        </w:rPr>
        <w:t>internet</w:t>
      </w:r>
      <w:r>
        <w:rPr>
          <w:spacing w:val="1"/>
        </w:rPr>
        <w:t xml:space="preserve"> </w:t>
      </w:r>
      <w:r>
        <w:rPr>
          <w:spacing w:val="-1"/>
        </w:rPr>
        <w:t>research,</w:t>
      </w:r>
      <w:r>
        <w:t xml:space="preserve"> </w:t>
      </w:r>
      <w:r>
        <w:rPr>
          <w:spacing w:val="-1"/>
        </w:rPr>
        <w:t>writing</w:t>
      </w:r>
      <w:r>
        <w:rPr>
          <w:spacing w:val="-3"/>
        </w:rPr>
        <w:t xml:space="preserve"> </w:t>
      </w:r>
      <w:r>
        <w:rPr>
          <w:spacing w:val="-1"/>
        </w:rPr>
        <w:t>assignments,</w:t>
      </w:r>
      <w:r>
        <w:t xml:space="preserve"> </w:t>
      </w:r>
      <w:r>
        <w:rPr>
          <w:spacing w:val="-1"/>
        </w:rPr>
        <w:t>group</w:t>
      </w:r>
      <w:r>
        <w:rPr>
          <w:spacing w:val="71"/>
        </w:rPr>
        <w:t xml:space="preserve"> </w:t>
      </w:r>
      <w:r>
        <w:rPr>
          <w:spacing w:val="-1"/>
        </w:rPr>
        <w:t>assignments,</w:t>
      </w:r>
      <w:r>
        <w:t xml:space="preserve"> </w:t>
      </w:r>
      <w:r>
        <w:rPr>
          <w:spacing w:val="-1"/>
        </w:rPr>
        <w:t>etc.</w:t>
      </w:r>
      <w:r>
        <w:rPr>
          <w:spacing w:val="-2"/>
        </w:rPr>
        <w:t xml:space="preserve"> </w:t>
      </w:r>
      <w:r>
        <w:rPr>
          <w:spacing w:val="-1"/>
        </w:rPr>
        <w:t>The</w:t>
      </w:r>
      <w:r>
        <w:t xml:space="preserve"> </w:t>
      </w:r>
      <w:r>
        <w:rPr>
          <w:spacing w:val="-1"/>
        </w:rPr>
        <w:t>Course</w:t>
      </w:r>
      <w:r>
        <w:t xml:space="preserve"> </w:t>
      </w:r>
      <w:r>
        <w:rPr>
          <w:spacing w:val="-1"/>
        </w:rPr>
        <w:t>Outline</w:t>
      </w:r>
      <w:r>
        <w:t xml:space="preserve"> of</w:t>
      </w:r>
      <w:r>
        <w:rPr>
          <w:spacing w:val="-1"/>
        </w:rPr>
        <w:t xml:space="preserve"> Record</w:t>
      </w:r>
      <w:r>
        <w:t xml:space="preserve"> </w:t>
      </w:r>
      <w:r>
        <w:rPr>
          <w:spacing w:val="-1"/>
        </w:rPr>
        <w:t>includes</w:t>
      </w:r>
      <w:r>
        <w:t xml:space="preserve"> a</w:t>
      </w:r>
      <w:r>
        <w:rPr>
          <w:spacing w:val="-2"/>
        </w:rPr>
        <w:t xml:space="preserve"> </w:t>
      </w:r>
      <w:r>
        <w:rPr>
          <w:spacing w:val="-1"/>
        </w:rPr>
        <w:t>list</w:t>
      </w:r>
      <w:r>
        <w:rPr>
          <w:spacing w:val="1"/>
        </w:rPr>
        <w:t xml:space="preserve"> </w:t>
      </w:r>
      <w:r>
        <w:rPr>
          <w:spacing w:val="-2"/>
        </w:rPr>
        <w:t>of</w:t>
      </w:r>
      <w:r>
        <w:t xml:space="preserve"> </w:t>
      </w:r>
      <w:r>
        <w:rPr>
          <w:spacing w:val="-1"/>
        </w:rPr>
        <w:t>typical</w:t>
      </w:r>
      <w:r>
        <w:rPr>
          <w:spacing w:val="-2"/>
        </w:rPr>
        <w:t xml:space="preserve"> </w:t>
      </w:r>
      <w:r>
        <w:rPr>
          <w:spacing w:val="-1"/>
        </w:rPr>
        <w:t>outside</w:t>
      </w:r>
      <w:r>
        <w:t xml:space="preserve"> </w:t>
      </w:r>
      <w:r>
        <w:rPr>
          <w:spacing w:val="-1"/>
        </w:rPr>
        <w:t>assignments</w:t>
      </w:r>
      <w:r>
        <w:t xml:space="preserve"> </w:t>
      </w:r>
      <w:r>
        <w:rPr>
          <w:spacing w:val="-1"/>
        </w:rPr>
        <w:t>for</w:t>
      </w:r>
      <w:r>
        <w:rPr>
          <w:spacing w:val="7"/>
        </w:rPr>
        <w:t xml:space="preserve"> </w:t>
      </w:r>
      <w:r>
        <w:rPr>
          <w:spacing w:val="-1"/>
        </w:rPr>
        <w:t>the</w:t>
      </w:r>
      <w:r>
        <w:rPr>
          <w:spacing w:val="53"/>
        </w:rPr>
        <w:t xml:space="preserve"> </w:t>
      </w:r>
      <w:r>
        <w:rPr>
          <w:spacing w:val="-1"/>
        </w:rPr>
        <w:t>course.</w:t>
      </w:r>
    </w:p>
    <w:p w:rsidR="00790331" w:rsidRDefault="00790331">
      <w:pPr>
        <w:pStyle w:val="BodyText"/>
        <w:kinsoku w:val="0"/>
        <w:overflowPunct w:val="0"/>
        <w:ind w:left="0"/>
      </w:pPr>
    </w:p>
    <w:p w:rsidR="00790331" w:rsidRDefault="00790331">
      <w:pPr>
        <w:pStyle w:val="BodyText"/>
        <w:kinsoku w:val="0"/>
        <w:overflowPunct w:val="0"/>
        <w:ind w:right="346"/>
        <w:rPr>
          <w:spacing w:val="-1"/>
        </w:rPr>
      </w:pPr>
      <w:r>
        <w:rPr>
          <w:spacing w:val="-1"/>
        </w:rPr>
        <w:t>You</w:t>
      </w:r>
      <w:r>
        <w:t xml:space="preserve"> </w:t>
      </w:r>
      <w:r>
        <w:rPr>
          <w:spacing w:val="-1"/>
        </w:rPr>
        <w:t>should</w:t>
      </w:r>
      <w:r>
        <w:t xml:space="preserve"> </w:t>
      </w:r>
      <w:r>
        <w:rPr>
          <w:spacing w:val="-2"/>
        </w:rPr>
        <w:t>make</w:t>
      </w:r>
      <w:r>
        <w:t xml:space="preserve"> sure </w:t>
      </w:r>
      <w:r>
        <w:rPr>
          <w:spacing w:val="-1"/>
        </w:rPr>
        <w:t>that</w:t>
      </w:r>
      <w:r>
        <w:rPr>
          <w:spacing w:val="-2"/>
        </w:rPr>
        <w:t xml:space="preserve"> </w:t>
      </w:r>
      <w:r>
        <w:rPr>
          <w:spacing w:val="-1"/>
        </w:rPr>
        <w:t>your</w:t>
      </w:r>
      <w:r>
        <w:t xml:space="preserve"> </w:t>
      </w:r>
      <w:r>
        <w:rPr>
          <w:spacing w:val="-1"/>
        </w:rPr>
        <w:t>students</w:t>
      </w:r>
      <w:r>
        <w:t xml:space="preserve"> </w:t>
      </w:r>
      <w:r>
        <w:rPr>
          <w:spacing w:val="-1"/>
        </w:rPr>
        <w:t>are</w:t>
      </w:r>
      <w:r>
        <w:t xml:space="preserve"> </w:t>
      </w:r>
      <w:r>
        <w:rPr>
          <w:spacing w:val="-1"/>
        </w:rPr>
        <w:t>aware</w:t>
      </w:r>
      <w:r>
        <w:t xml:space="preserve"> </w:t>
      </w:r>
      <w:r>
        <w:rPr>
          <w:spacing w:val="-1"/>
        </w:rPr>
        <w:t>of</w:t>
      </w:r>
      <w:r>
        <w:t xml:space="preserve"> </w:t>
      </w:r>
      <w:r>
        <w:rPr>
          <w:spacing w:val="-1"/>
        </w:rPr>
        <w:t>the</w:t>
      </w:r>
      <w:r>
        <w:t xml:space="preserve"> </w:t>
      </w:r>
      <w:r>
        <w:rPr>
          <w:spacing w:val="-1"/>
        </w:rPr>
        <w:t>amount</w:t>
      </w:r>
      <w:r>
        <w:rPr>
          <w:spacing w:val="1"/>
        </w:rPr>
        <w:t xml:space="preserve"> </w:t>
      </w:r>
      <w:r>
        <w:t>of</w:t>
      </w:r>
      <w:r>
        <w:rPr>
          <w:spacing w:val="-2"/>
        </w:rPr>
        <w:t xml:space="preserve"> </w:t>
      </w:r>
      <w:r>
        <w:rPr>
          <w:spacing w:val="-1"/>
        </w:rPr>
        <w:t>homework/outside</w:t>
      </w:r>
      <w:r>
        <w:t xml:space="preserve"> </w:t>
      </w:r>
      <w:r>
        <w:rPr>
          <w:spacing w:val="-1"/>
        </w:rPr>
        <w:t>assignments</w:t>
      </w:r>
      <w:r>
        <w:t xml:space="preserve"> </w:t>
      </w:r>
      <w:r>
        <w:rPr>
          <w:spacing w:val="-1"/>
        </w:rPr>
        <w:t>that</w:t>
      </w:r>
      <w:r>
        <w:rPr>
          <w:spacing w:val="67"/>
        </w:rPr>
        <w:t xml:space="preserve"> </w:t>
      </w:r>
      <w:r>
        <w:t xml:space="preserve">is </w:t>
      </w:r>
      <w:r>
        <w:rPr>
          <w:spacing w:val="-1"/>
        </w:rPr>
        <w:t>expected</w:t>
      </w:r>
      <w:r>
        <w:rPr>
          <w:spacing w:val="-2"/>
        </w:rPr>
        <w:t xml:space="preserve"> </w:t>
      </w:r>
      <w:r>
        <w:t xml:space="preserve">so </w:t>
      </w:r>
      <w:r>
        <w:rPr>
          <w:spacing w:val="-1"/>
        </w:rPr>
        <w:t>that</w:t>
      </w:r>
      <w:r>
        <w:rPr>
          <w:spacing w:val="-2"/>
        </w:rPr>
        <w:t xml:space="preserve"> </w:t>
      </w:r>
      <w:r>
        <w:t>they</w:t>
      </w:r>
      <w:r>
        <w:rPr>
          <w:spacing w:val="-2"/>
        </w:rPr>
        <w:t xml:space="preserve"> </w:t>
      </w:r>
      <w:r>
        <w:t>can</w:t>
      </w:r>
      <w:r>
        <w:rPr>
          <w:spacing w:val="-3"/>
        </w:rPr>
        <w:t xml:space="preserve"> </w:t>
      </w:r>
      <w:r>
        <w:t>plan</w:t>
      </w:r>
      <w:r>
        <w:rPr>
          <w:spacing w:val="-2"/>
        </w:rPr>
        <w:t xml:space="preserve"> </w:t>
      </w:r>
      <w:r>
        <w:rPr>
          <w:spacing w:val="-1"/>
        </w:rPr>
        <w:t>their</w:t>
      </w:r>
      <w:r>
        <w:rPr>
          <w:spacing w:val="-2"/>
        </w:rPr>
        <w:t xml:space="preserve"> </w:t>
      </w:r>
      <w:r>
        <w:rPr>
          <w:spacing w:val="-1"/>
        </w:rPr>
        <w:t>schedule</w:t>
      </w:r>
      <w:r>
        <w:t xml:space="preserve"> </w:t>
      </w:r>
      <w:r>
        <w:rPr>
          <w:spacing w:val="-1"/>
        </w:rPr>
        <w:t>accordingly.</w:t>
      </w:r>
      <w:r>
        <w:t xml:space="preserve"> </w:t>
      </w:r>
      <w:r>
        <w:rPr>
          <w:spacing w:val="-1"/>
        </w:rPr>
        <w:t>You</w:t>
      </w:r>
      <w:r>
        <w:t xml:space="preserve"> can </w:t>
      </w:r>
      <w:r>
        <w:rPr>
          <w:spacing w:val="-2"/>
        </w:rPr>
        <w:t>make</w:t>
      </w:r>
      <w:r>
        <w:t xml:space="preserve"> them</w:t>
      </w:r>
      <w:r>
        <w:rPr>
          <w:spacing w:val="-4"/>
        </w:rPr>
        <w:t xml:space="preserve"> </w:t>
      </w:r>
      <w:r>
        <w:t>aware</w:t>
      </w:r>
      <w:r>
        <w:rPr>
          <w:spacing w:val="-2"/>
        </w:rPr>
        <w:t xml:space="preserve"> </w:t>
      </w:r>
      <w:r>
        <w:rPr>
          <w:spacing w:val="-1"/>
        </w:rPr>
        <w:t>through</w:t>
      </w:r>
      <w:r>
        <w:t xml:space="preserve"> a</w:t>
      </w:r>
      <w:r>
        <w:rPr>
          <w:spacing w:val="43"/>
        </w:rPr>
        <w:t xml:space="preserve"> </w:t>
      </w:r>
      <w:r>
        <w:rPr>
          <w:spacing w:val="-1"/>
        </w:rPr>
        <w:t>statement</w:t>
      </w:r>
      <w:r>
        <w:rPr>
          <w:spacing w:val="1"/>
        </w:rPr>
        <w:t xml:space="preserve"> </w:t>
      </w:r>
      <w:r>
        <w:t>in</w:t>
      </w:r>
      <w:r>
        <w:rPr>
          <w:spacing w:val="-3"/>
        </w:rPr>
        <w:t xml:space="preserve"> </w:t>
      </w:r>
      <w:r>
        <w:rPr>
          <w:spacing w:val="-1"/>
        </w:rPr>
        <w:t>your</w:t>
      </w:r>
      <w:r>
        <w:t xml:space="preserve"> </w:t>
      </w:r>
      <w:r>
        <w:rPr>
          <w:spacing w:val="-1"/>
        </w:rPr>
        <w:t>Class</w:t>
      </w:r>
      <w:r>
        <w:rPr>
          <w:spacing w:val="1"/>
        </w:rPr>
        <w:t xml:space="preserve"> </w:t>
      </w:r>
      <w:r>
        <w:rPr>
          <w:spacing w:val="-1"/>
        </w:rPr>
        <w:t>Syllabus</w:t>
      </w:r>
      <w:r>
        <w:rPr>
          <w:spacing w:val="-2"/>
        </w:rPr>
        <w:t xml:space="preserve"> </w:t>
      </w:r>
      <w:r>
        <w:t xml:space="preserve">as </w:t>
      </w:r>
      <w:r>
        <w:rPr>
          <w:spacing w:val="-1"/>
        </w:rPr>
        <w:t>well</w:t>
      </w:r>
      <w:r>
        <w:rPr>
          <w:spacing w:val="-2"/>
        </w:rPr>
        <w:t xml:space="preserve"> </w:t>
      </w:r>
      <w:r>
        <w:t xml:space="preserve">as </w:t>
      </w:r>
      <w:r>
        <w:rPr>
          <w:spacing w:val="-1"/>
        </w:rPr>
        <w:t>discussing</w:t>
      </w:r>
      <w:r>
        <w:rPr>
          <w:spacing w:val="-3"/>
        </w:rPr>
        <w:t xml:space="preserve"> </w:t>
      </w:r>
      <w:r>
        <w:rPr>
          <w:spacing w:val="-1"/>
        </w:rPr>
        <w:t>expectations</w:t>
      </w:r>
      <w:r>
        <w:t xml:space="preserve"> </w:t>
      </w:r>
      <w:r>
        <w:rPr>
          <w:spacing w:val="-1"/>
        </w:rPr>
        <w:t>in</w:t>
      </w:r>
      <w:r>
        <w:t xml:space="preserve"> </w:t>
      </w:r>
      <w:r>
        <w:rPr>
          <w:spacing w:val="-1"/>
        </w:rPr>
        <w:t>class</w:t>
      </w:r>
      <w:r>
        <w:rPr>
          <w:spacing w:val="-2"/>
        </w:rPr>
        <w:t xml:space="preserve"> </w:t>
      </w:r>
      <w:r>
        <w:t>at</w:t>
      </w:r>
      <w:r>
        <w:rPr>
          <w:spacing w:val="-2"/>
        </w:rPr>
        <w:t xml:space="preserve"> </w:t>
      </w:r>
      <w:r>
        <w:t>the</w:t>
      </w:r>
      <w:r>
        <w:rPr>
          <w:spacing w:val="-5"/>
        </w:rPr>
        <w:t xml:space="preserve"> </w:t>
      </w:r>
      <w:r>
        <w:rPr>
          <w:spacing w:val="-1"/>
        </w:rPr>
        <w:t>beginning</w:t>
      </w:r>
      <w:r>
        <w:rPr>
          <w:spacing w:val="-3"/>
        </w:rPr>
        <w:t xml:space="preserve"> </w:t>
      </w:r>
      <w:r>
        <w:t>of</w:t>
      </w:r>
      <w:r>
        <w:rPr>
          <w:spacing w:val="-2"/>
        </w:rPr>
        <w:t xml:space="preserve"> </w:t>
      </w:r>
      <w:r>
        <w:t>the</w:t>
      </w:r>
      <w:r>
        <w:rPr>
          <w:spacing w:val="65"/>
        </w:rPr>
        <w:t xml:space="preserve"> </w:t>
      </w:r>
      <w:r>
        <w:rPr>
          <w:spacing w:val="-1"/>
        </w:rPr>
        <w:t>semester</w:t>
      </w:r>
      <w:r>
        <w:rPr>
          <w:spacing w:val="-2"/>
        </w:rPr>
        <w:t xml:space="preserve"> </w:t>
      </w:r>
      <w:r>
        <w:t xml:space="preserve">as </w:t>
      </w:r>
      <w:r>
        <w:rPr>
          <w:spacing w:val="-1"/>
        </w:rPr>
        <w:t>well</w:t>
      </w:r>
      <w:r>
        <w:rPr>
          <w:spacing w:val="-2"/>
        </w:rPr>
        <w:t xml:space="preserve"> </w:t>
      </w:r>
      <w:r>
        <w:t>as</w:t>
      </w:r>
      <w:r>
        <w:rPr>
          <w:spacing w:val="-2"/>
        </w:rPr>
        <w:t xml:space="preserve"> </w:t>
      </w:r>
      <w:r>
        <w:rPr>
          <w:spacing w:val="-1"/>
        </w:rPr>
        <w:t>throughout</w:t>
      </w:r>
      <w:r>
        <w:rPr>
          <w:spacing w:val="1"/>
        </w:rPr>
        <w:t xml:space="preserve"> </w:t>
      </w:r>
      <w:r>
        <w:rPr>
          <w:spacing w:val="-1"/>
        </w:rPr>
        <w:t>the</w:t>
      </w:r>
      <w:r>
        <w:t xml:space="preserve"> </w:t>
      </w:r>
      <w:r>
        <w:rPr>
          <w:spacing w:val="-1"/>
        </w:rPr>
        <w:t>semester.</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Hours</w:t>
      </w:r>
      <w:r>
        <w:t xml:space="preserve"> </w:t>
      </w:r>
      <w:r>
        <w:rPr>
          <w:spacing w:val="-1"/>
        </w:rPr>
        <w:t>of</w:t>
      </w:r>
      <w:r>
        <w:rPr>
          <w:spacing w:val="3"/>
        </w:rPr>
        <w:t xml:space="preserve"> </w:t>
      </w:r>
      <w:r>
        <w:rPr>
          <w:spacing w:val="-1"/>
        </w:rPr>
        <w:t>Class</w:t>
      </w:r>
      <w:r>
        <w:rPr>
          <w:spacing w:val="-2"/>
        </w:rPr>
        <w:t xml:space="preserve"> </w:t>
      </w:r>
      <w:r>
        <w:rPr>
          <w:spacing w:val="-1"/>
        </w:rPr>
        <w:t>Instruction</w:t>
      </w:r>
      <w:r>
        <w:t xml:space="preserve"> </w:t>
      </w:r>
      <w:r>
        <w:rPr>
          <w:spacing w:val="-1"/>
        </w:rPr>
        <w:t>and</w:t>
      </w:r>
      <w:r>
        <w:t xml:space="preserve"> </w:t>
      </w:r>
      <w:r>
        <w:rPr>
          <w:spacing w:val="-1"/>
        </w:rPr>
        <w:t>Class</w:t>
      </w:r>
      <w:r>
        <w:t xml:space="preserve"> </w:t>
      </w:r>
      <w:r>
        <w:rPr>
          <w:spacing w:val="-1"/>
        </w:rPr>
        <w:t>Breaks</w:t>
      </w:r>
    </w:p>
    <w:p w:rsidR="00790331" w:rsidRDefault="00790331">
      <w:pPr>
        <w:pStyle w:val="BodyText"/>
        <w:kinsoku w:val="0"/>
        <w:overflowPunct w:val="0"/>
        <w:spacing w:before="54"/>
        <w:ind w:right="240"/>
      </w:pPr>
      <w:r>
        <w:t>The</w:t>
      </w:r>
      <w:r>
        <w:rPr>
          <w:spacing w:val="-2"/>
        </w:rPr>
        <w:t xml:space="preserve"> </w:t>
      </w:r>
      <w:r>
        <w:rPr>
          <w:spacing w:val="-1"/>
        </w:rPr>
        <w:t>college</w:t>
      </w:r>
      <w:r>
        <w:t xml:space="preserve"> </w:t>
      </w:r>
      <w:r>
        <w:rPr>
          <w:spacing w:val="-1"/>
        </w:rPr>
        <w:t>and</w:t>
      </w:r>
      <w:r>
        <w:t xml:space="preserve"> </w:t>
      </w:r>
      <w:r>
        <w:rPr>
          <w:spacing w:val="-1"/>
        </w:rPr>
        <w:t>the</w:t>
      </w:r>
      <w:r>
        <w:t xml:space="preserve"> </w:t>
      </w:r>
      <w:r>
        <w:rPr>
          <w:spacing w:val="-1"/>
        </w:rPr>
        <w:t>district</w:t>
      </w:r>
      <w:r>
        <w:rPr>
          <w:spacing w:val="-2"/>
        </w:rPr>
        <w:t xml:space="preserve"> </w:t>
      </w:r>
      <w:r>
        <w:rPr>
          <w:spacing w:val="-1"/>
        </w:rPr>
        <w:t>submit</w:t>
      </w:r>
      <w:r>
        <w:rPr>
          <w:spacing w:val="1"/>
        </w:rPr>
        <w:t xml:space="preserve"> </w:t>
      </w:r>
      <w:r>
        <w:t>the</w:t>
      </w:r>
      <w:r>
        <w:rPr>
          <w:spacing w:val="-2"/>
        </w:rPr>
        <w:t xml:space="preserve"> </w:t>
      </w:r>
      <w:r>
        <w:rPr>
          <w:spacing w:val="-1"/>
        </w:rPr>
        <w:t>Academic</w:t>
      </w:r>
      <w:r>
        <w:t xml:space="preserve"> </w:t>
      </w:r>
      <w:r>
        <w:rPr>
          <w:spacing w:val="-1"/>
        </w:rPr>
        <w:t>Calendar</w:t>
      </w:r>
      <w:r>
        <w:rPr>
          <w:spacing w:val="1"/>
        </w:rPr>
        <w:t xml:space="preserve"> </w:t>
      </w:r>
      <w:r>
        <w:t xml:space="preserve">to </w:t>
      </w:r>
      <w:r>
        <w:rPr>
          <w:spacing w:val="-1"/>
        </w:rPr>
        <w:t>the</w:t>
      </w:r>
      <w:r>
        <w:t xml:space="preserve"> </w:t>
      </w:r>
      <w:r>
        <w:rPr>
          <w:spacing w:val="-1"/>
        </w:rPr>
        <w:t>State</w:t>
      </w:r>
      <w:r>
        <w:t xml:space="preserve"> </w:t>
      </w:r>
      <w:r>
        <w:rPr>
          <w:spacing w:val="-1"/>
        </w:rPr>
        <w:t>Chancellor’s</w:t>
      </w:r>
      <w:r>
        <w:t xml:space="preserve"> </w:t>
      </w:r>
      <w:r>
        <w:rPr>
          <w:spacing w:val="-1"/>
        </w:rPr>
        <w:t>Office</w:t>
      </w:r>
      <w:r>
        <w:rPr>
          <w:spacing w:val="-2"/>
        </w:rPr>
        <w:t xml:space="preserve"> </w:t>
      </w:r>
      <w:r>
        <w:t xml:space="preserve">as </w:t>
      </w:r>
      <w:r>
        <w:rPr>
          <w:spacing w:val="-2"/>
        </w:rPr>
        <w:t>part</w:t>
      </w:r>
      <w:r>
        <w:rPr>
          <w:spacing w:val="1"/>
        </w:rPr>
        <w:t xml:space="preserve"> </w:t>
      </w:r>
      <w:r>
        <w:t>of</w:t>
      </w:r>
      <w:r>
        <w:rPr>
          <w:spacing w:val="51"/>
        </w:rPr>
        <w:t xml:space="preserve"> </w:t>
      </w:r>
      <w:r>
        <w:rPr>
          <w:spacing w:val="-1"/>
        </w:rPr>
        <w:t>accountability</w:t>
      </w:r>
      <w:r>
        <w:rPr>
          <w:spacing w:val="-3"/>
        </w:rPr>
        <w:t xml:space="preserve"> </w:t>
      </w:r>
      <w:r>
        <w:t xml:space="preserve">for </w:t>
      </w:r>
      <w:r>
        <w:rPr>
          <w:spacing w:val="-1"/>
        </w:rPr>
        <w:t>funding</w:t>
      </w:r>
      <w:r>
        <w:rPr>
          <w:spacing w:val="-3"/>
        </w:rPr>
        <w:t xml:space="preserve"> </w:t>
      </w:r>
      <w:r>
        <w:rPr>
          <w:spacing w:val="-1"/>
        </w:rPr>
        <w:t>purposes.</w:t>
      </w:r>
      <w:r>
        <w:rPr>
          <w:spacing w:val="-3"/>
        </w:rPr>
        <w:t xml:space="preserve"> </w:t>
      </w:r>
      <w:r>
        <w:rPr>
          <w:spacing w:val="-1"/>
        </w:rPr>
        <w:t>Therefore,</w:t>
      </w:r>
      <w:r>
        <w:rPr>
          <w:spacing w:val="-2"/>
        </w:rPr>
        <w:t xml:space="preserve"> </w:t>
      </w:r>
      <w:r>
        <w:t>it</w:t>
      </w:r>
      <w:r>
        <w:rPr>
          <w:spacing w:val="-2"/>
        </w:rPr>
        <w:t xml:space="preserve"> </w:t>
      </w:r>
      <w:r>
        <w:t xml:space="preserve">is </w:t>
      </w:r>
      <w:r>
        <w:rPr>
          <w:spacing w:val="-2"/>
        </w:rPr>
        <w:t>NOT</w:t>
      </w:r>
      <w:r>
        <w:rPr>
          <w:spacing w:val="1"/>
        </w:rPr>
        <w:t xml:space="preserve"> </w:t>
      </w:r>
      <w:r>
        <w:rPr>
          <w:spacing w:val="-1"/>
        </w:rPr>
        <w:t>within</w:t>
      </w:r>
      <w:r>
        <w:t xml:space="preserve"> </w:t>
      </w:r>
      <w:r>
        <w:rPr>
          <w:spacing w:val="-1"/>
        </w:rPr>
        <w:t>your</w:t>
      </w:r>
      <w:r>
        <w:t xml:space="preserve"> </w:t>
      </w:r>
      <w:r>
        <w:rPr>
          <w:spacing w:val="-1"/>
        </w:rPr>
        <w:t>authority</w:t>
      </w:r>
      <w:r>
        <w:rPr>
          <w:spacing w:val="-3"/>
        </w:rPr>
        <w:t xml:space="preserve"> </w:t>
      </w:r>
      <w:r>
        <w:t>to</w:t>
      </w:r>
      <w:r>
        <w:rPr>
          <w:spacing w:val="-3"/>
        </w:rPr>
        <w:t xml:space="preserve"> </w:t>
      </w:r>
      <w:r>
        <w:rPr>
          <w:spacing w:val="-1"/>
        </w:rPr>
        <w:t>change</w:t>
      </w:r>
      <w:r>
        <w:t xml:space="preserve"> </w:t>
      </w:r>
      <w:r>
        <w:rPr>
          <w:spacing w:val="-1"/>
        </w:rPr>
        <w:t>the</w:t>
      </w:r>
      <w:r>
        <w:t xml:space="preserve"> </w:t>
      </w:r>
      <w:r>
        <w:rPr>
          <w:spacing w:val="-1"/>
        </w:rPr>
        <w:t>class</w:t>
      </w:r>
      <w:r>
        <w:rPr>
          <w:spacing w:val="65"/>
        </w:rPr>
        <w:t xml:space="preserve"> </w:t>
      </w:r>
      <w:r>
        <w:rPr>
          <w:spacing w:val="-1"/>
        </w:rPr>
        <w:t>meetings</w:t>
      </w:r>
      <w:r>
        <w:t xml:space="preserve"> </w:t>
      </w:r>
      <w:r>
        <w:rPr>
          <w:spacing w:val="-1"/>
        </w:rPr>
        <w:t>days</w:t>
      </w:r>
      <w:r>
        <w:t xml:space="preserve"> or</w:t>
      </w:r>
      <w:r>
        <w:rPr>
          <w:spacing w:val="1"/>
        </w:rPr>
        <w:t xml:space="preserve"> </w:t>
      </w:r>
      <w:r>
        <w:rPr>
          <w:spacing w:val="-2"/>
        </w:rPr>
        <w:t>time,</w:t>
      </w:r>
      <w:r>
        <w:rPr>
          <w:spacing w:val="1"/>
        </w:rPr>
        <w:t xml:space="preserve"> </w:t>
      </w:r>
      <w:r>
        <w:rPr>
          <w:i/>
          <w:iCs/>
          <w:spacing w:val="-1"/>
        </w:rPr>
        <w:t>including</w:t>
      </w:r>
      <w:r>
        <w:rPr>
          <w:i/>
          <w:iCs/>
          <w:spacing w:val="-2"/>
        </w:rPr>
        <w:t xml:space="preserve"> </w:t>
      </w:r>
      <w:r>
        <w:t>the</w:t>
      </w:r>
      <w:r>
        <w:rPr>
          <w:spacing w:val="-2"/>
        </w:rPr>
        <w:t xml:space="preserve"> </w:t>
      </w:r>
      <w:r>
        <w:rPr>
          <w:spacing w:val="-1"/>
        </w:rPr>
        <w:t>final</w:t>
      </w:r>
      <w:r>
        <w:rPr>
          <w:spacing w:val="-2"/>
        </w:rPr>
        <w:t xml:space="preserve"> </w:t>
      </w:r>
      <w:r>
        <w:t>exam</w:t>
      </w:r>
      <w:r>
        <w:rPr>
          <w:spacing w:val="-4"/>
        </w:rPr>
        <w:t xml:space="preserve"> </w:t>
      </w:r>
      <w:r>
        <w:t>date.</w:t>
      </w:r>
    </w:p>
    <w:p w:rsidR="00790331" w:rsidRDefault="00790331">
      <w:pPr>
        <w:pStyle w:val="BodyText"/>
        <w:kinsoku w:val="0"/>
        <w:overflowPunct w:val="0"/>
        <w:ind w:left="0"/>
      </w:pPr>
    </w:p>
    <w:p w:rsidR="00790331" w:rsidRDefault="00790331">
      <w:pPr>
        <w:pStyle w:val="BodyText"/>
        <w:kinsoku w:val="0"/>
        <w:overflowPunct w:val="0"/>
        <w:ind w:right="307"/>
        <w:rPr>
          <w:spacing w:val="-1"/>
        </w:rPr>
      </w:pPr>
      <w:r>
        <w:rPr>
          <w:spacing w:val="-2"/>
        </w:rPr>
        <w:t>It</w:t>
      </w:r>
      <w:r>
        <w:rPr>
          <w:spacing w:val="1"/>
        </w:rPr>
        <w:t xml:space="preserve"> </w:t>
      </w:r>
      <w:r>
        <w:t xml:space="preserve">is </w:t>
      </w:r>
      <w:r>
        <w:rPr>
          <w:spacing w:val="-1"/>
        </w:rPr>
        <w:t>very</w:t>
      </w:r>
      <w:r>
        <w:rPr>
          <w:spacing w:val="-3"/>
        </w:rPr>
        <w:t xml:space="preserve"> </w:t>
      </w:r>
      <w:r>
        <w:rPr>
          <w:spacing w:val="-1"/>
        </w:rPr>
        <w:t>important</w:t>
      </w:r>
      <w:r>
        <w:rPr>
          <w:spacing w:val="1"/>
        </w:rPr>
        <w:t xml:space="preserve"> </w:t>
      </w:r>
      <w:r>
        <w:rPr>
          <w:spacing w:val="-1"/>
        </w:rPr>
        <w:t>that</w:t>
      </w:r>
      <w:r>
        <w:rPr>
          <w:spacing w:val="-2"/>
        </w:rPr>
        <w:t xml:space="preserve"> </w:t>
      </w:r>
      <w:r>
        <w:t>an</w:t>
      </w:r>
      <w:r>
        <w:rPr>
          <w:spacing w:val="-2"/>
        </w:rPr>
        <w:t xml:space="preserve"> </w:t>
      </w:r>
      <w:r>
        <w:rPr>
          <w:spacing w:val="-1"/>
        </w:rPr>
        <w:t>instructor</w:t>
      </w:r>
      <w:r>
        <w:rPr>
          <w:spacing w:val="-2"/>
        </w:rPr>
        <w:t xml:space="preserve"> </w:t>
      </w:r>
      <w:r>
        <w:t xml:space="preserve">is </w:t>
      </w:r>
      <w:r>
        <w:rPr>
          <w:spacing w:val="-1"/>
        </w:rPr>
        <w:t>prepared</w:t>
      </w:r>
      <w:r>
        <w:t xml:space="preserve"> to </w:t>
      </w:r>
      <w:r>
        <w:rPr>
          <w:spacing w:val="-2"/>
        </w:rPr>
        <w:t>meet</w:t>
      </w:r>
      <w:r>
        <w:rPr>
          <w:spacing w:val="1"/>
        </w:rPr>
        <w:t xml:space="preserve"> </w:t>
      </w:r>
      <w:r>
        <w:rPr>
          <w:spacing w:val="-1"/>
        </w:rPr>
        <w:t>the</w:t>
      </w:r>
      <w:r>
        <w:t xml:space="preserve"> </w:t>
      </w:r>
      <w:r>
        <w:rPr>
          <w:spacing w:val="-1"/>
        </w:rPr>
        <w:t>class</w:t>
      </w:r>
      <w:r>
        <w:rPr>
          <w:spacing w:val="-2"/>
        </w:rPr>
        <w:t xml:space="preserve"> </w:t>
      </w:r>
      <w:r>
        <w:t>on</w:t>
      </w:r>
      <w:r>
        <w:rPr>
          <w:spacing w:val="-3"/>
        </w:rPr>
        <w:t xml:space="preserve"> </w:t>
      </w:r>
      <w:r>
        <w:rPr>
          <w:spacing w:val="-1"/>
        </w:rPr>
        <w:t>time</w:t>
      </w:r>
      <w:r>
        <w:t xml:space="preserve"> and </w:t>
      </w:r>
      <w:r>
        <w:rPr>
          <w:spacing w:val="-1"/>
        </w:rPr>
        <w:t>to</w:t>
      </w:r>
      <w:r>
        <w:t xml:space="preserve"> </w:t>
      </w:r>
      <w:r>
        <w:rPr>
          <w:spacing w:val="-1"/>
        </w:rPr>
        <w:t>keep</w:t>
      </w:r>
      <w:r>
        <w:t xml:space="preserve"> </w:t>
      </w:r>
      <w:r>
        <w:rPr>
          <w:spacing w:val="-1"/>
        </w:rPr>
        <w:t>the</w:t>
      </w:r>
      <w:r>
        <w:t xml:space="preserve"> </w:t>
      </w:r>
      <w:r>
        <w:rPr>
          <w:spacing w:val="-1"/>
        </w:rPr>
        <w:t>class</w:t>
      </w:r>
      <w:r>
        <w:rPr>
          <w:spacing w:val="-2"/>
        </w:rPr>
        <w:t xml:space="preserve"> </w:t>
      </w:r>
      <w:r>
        <w:t>in</w:t>
      </w:r>
      <w:r>
        <w:rPr>
          <w:spacing w:val="-3"/>
        </w:rPr>
        <w:t xml:space="preserve"> </w:t>
      </w:r>
      <w:r>
        <w:rPr>
          <w:spacing w:val="-1"/>
        </w:rPr>
        <w:t>session</w:t>
      </w:r>
      <w:r>
        <w:rPr>
          <w:spacing w:val="69"/>
        </w:rPr>
        <w:t xml:space="preserve"> </w:t>
      </w:r>
      <w:r>
        <w:t>for</w:t>
      </w:r>
      <w:r>
        <w:rPr>
          <w:spacing w:val="-2"/>
        </w:rPr>
        <w:t xml:space="preserve"> </w:t>
      </w:r>
      <w:r>
        <w:t>the</w:t>
      </w:r>
      <w:r>
        <w:rPr>
          <w:spacing w:val="-2"/>
        </w:rPr>
        <w:t xml:space="preserve"> </w:t>
      </w:r>
      <w:r>
        <w:rPr>
          <w:spacing w:val="-1"/>
        </w:rPr>
        <w:t>entire</w:t>
      </w:r>
      <w:r>
        <w:t xml:space="preserve"> </w:t>
      </w:r>
      <w:r>
        <w:rPr>
          <w:spacing w:val="-1"/>
        </w:rPr>
        <w:t>allotted</w:t>
      </w:r>
      <w:r>
        <w:t xml:space="preserve"> </w:t>
      </w:r>
      <w:r>
        <w:rPr>
          <w:spacing w:val="-2"/>
        </w:rPr>
        <w:t>time</w:t>
      </w:r>
      <w:r>
        <w:t xml:space="preserve"> </w:t>
      </w:r>
      <w:r>
        <w:rPr>
          <w:spacing w:val="-1"/>
        </w:rPr>
        <w:t>period,</w:t>
      </w:r>
      <w:r>
        <w:t xml:space="preserve"> </w:t>
      </w:r>
      <w:r>
        <w:rPr>
          <w:spacing w:val="-1"/>
        </w:rPr>
        <w:t>less</w:t>
      </w:r>
      <w:r>
        <w:rPr>
          <w:spacing w:val="-2"/>
        </w:rPr>
        <w:t xml:space="preserve"> </w:t>
      </w:r>
      <w:r>
        <w:rPr>
          <w:spacing w:val="-1"/>
        </w:rPr>
        <w:t>break</w:t>
      </w:r>
      <w:r>
        <w:rPr>
          <w:spacing w:val="-2"/>
        </w:rPr>
        <w:t xml:space="preserve"> </w:t>
      </w:r>
      <w:r>
        <w:rPr>
          <w:spacing w:val="-1"/>
        </w:rPr>
        <w:t>time(s).</w:t>
      </w:r>
      <w:r>
        <w:rPr>
          <w:spacing w:val="50"/>
        </w:rPr>
        <w:t xml:space="preserve"> </w:t>
      </w:r>
      <w:r>
        <w:rPr>
          <w:spacing w:val="-1"/>
        </w:rPr>
        <w:t>All</w:t>
      </w:r>
      <w:r>
        <w:rPr>
          <w:spacing w:val="1"/>
        </w:rPr>
        <w:t xml:space="preserve"> </w:t>
      </w:r>
      <w:r>
        <w:rPr>
          <w:spacing w:val="-1"/>
        </w:rPr>
        <w:t>classes,</w:t>
      </w:r>
      <w:r>
        <w:rPr>
          <w:spacing w:val="-2"/>
        </w:rPr>
        <w:t xml:space="preserve"> </w:t>
      </w:r>
      <w:r>
        <w:rPr>
          <w:spacing w:val="-1"/>
        </w:rPr>
        <w:t>regardless</w:t>
      </w:r>
      <w:r>
        <w:rPr>
          <w:spacing w:val="1"/>
        </w:rPr>
        <w:t xml:space="preserve"> </w:t>
      </w:r>
      <w:r>
        <w:rPr>
          <w:spacing w:val="-2"/>
        </w:rPr>
        <w:t>of</w:t>
      </w:r>
      <w:r>
        <w:t xml:space="preserve"> </w:t>
      </w:r>
      <w:r>
        <w:rPr>
          <w:spacing w:val="-1"/>
        </w:rPr>
        <w:t>daily</w:t>
      </w:r>
      <w:r>
        <w:rPr>
          <w:spacing w:val="-3"/>
        </w:rPr>
        <w:t xml:space="preserve"> </w:t>
      </w:r>
      <w:r>
        <w:rPr>
          <w:spacing w:val="-1"/>
        </w:rPr>
        <w:t>time,</w:t>
      </w:r>
      <w:r>
        <w:t xml:space="preserve"> </w:t>
      </w:r>
      <w:r>
        <w:rPr>
          <w:spacing w:val="-1"/>
        </w:rPr>
        <w:t>have</w:t>
      </w:r>
      <w:r>
        <w:t xml:space="preserve"> </w:t>
      </w:r>
      <w:r>
        <w:rPr>
          <w:spacing w:val="-1"/>
        </w:rPr>
        <w:t>been</w:t>
      </w:r>
      <w:r>
        <w:rPr>
          <w:spacing w:val="77"/>
        </w:rPr>
        <w:t xml:space="preserve"> </w:t>
      </w:r>
      <w:r>
        <w:rPr>
          <w:spacing w:val="-1"/>
        </w:rPr>
        <w:t>scheduled</w:t>
      </w:r>
      <w:r>
        <w:rPr>
          <w:spacing w:val="-2"/>
        </w:rPr>
        <w:t xml:space="preserve"> </w:t>
      </w:r>
      <w:r>
        <w:rPr>
          <w:spacing w:val="-1"/>
        </w:rPr>
        <w:t>with</w:t>
      </w:r>
      <w:r>
        <w:t xml:space="preserve"> a </w:t>
      </w:r>
      <w:r>
        <w:rPr>
          <w:spacing w:val="-1"/>
        </w:rPr>
        <w:t>10-minute</w:t>
      </w:r>
      <w:r>
        <w:t xml:space="preserve"> </w:t>
      </w:r>
      <w:r>
        <w:rPr>
          <w:spacing w:val="-1"/>
        </w:rPr>
        <w:t>“passing</w:t>
      </w:r>
      <w:r>
        <w:rPr>
          <w:spacing w:val="-3"/>
        </w:rPr>
        <w:t xml:space="preserve"> </w:t>
      </w:r>
      <w:r>
        <w:rPr>
          <w:spacing w:val="-2"/>
        </w:rPr>
        <w:t>time”</w:t>
      </w:r>
      <w:r>
        <w:t xml:space="preserve"> </w:t>
      </w:r>
      <w:r>
        <w:rPr>
          <w:spacing w:val="-1"/>
        </w:rPr>
        <w:t>period.</w:t>
      </w:r>
      <w:r>
        <w:t xml:space="preserve"> </w:t>
      </w:r>
      <w:r>
        <w:rPr>
          <w:spacing w:val="-1"/>
        </w:rPr>
        <w:t>However,</w:t>
      </w:r>
      <w:r>
        <w:t xml:space="preserve"> </w:t>
      </w:r>
      <w:r>
        <w:rPr>
          <w:spacing w:val="-1"/>
        </w:rPr>
        <w:t>Title</w:t>
      </w:r>
      <w:r>
        <w:t xml:space="preserve"> 5</w:t>
      </w:r>
      <w:r>
        <w:rPr>
          <w:spacing w:val="-2"/>
        </w:rPr>
        <w:t xml:space="preserve"> </w:t>
      </w:r>
      <w:r>
        <w:rPr>
          <w:spacing w:val="-1"/>
        </w:rPr>
        <w:t>indicates</w:t>
      </w:r>
      <w:r>
        <w:t xml:space="preserve"> </w:t>
      </w:r>
      <w:r>
        <w:rPr>
          <w:spacing w:val="-1"/>
        </w:rPr>
        <w:t xml:space="preserve">that </w:t>
      </w:r>
      <w:r>
        <w:t>for</w:t>
      </w:r>
      <w:r>
        <w:rPr>
          <w:spacing w:val="-2"/>
        </w:rPr>
        <w:t xml:space="preserve"> </w:t>
      </w:r>
      <w:r>
        <w:rPr>
          <w:spacing w:val="-1"/>
        </w:rPr>
        <w:t>classes</w:t>
      </w:r>
      <w:r>
        <w:t xml:space="preserve"> </w:t>
      </w:r>
      <w:r>
        <w:rPr>
          <w:spacing w:val="-1"/>
        </w:rPr>
        <w:t>longer</w:t>
      </w:r>
      <w:r>
        <w:rPr>
          <w:spacing w:val="1"/>
        </w:rPr>
        <w:t xml:space="preserve"> </w:t>
      </w:r>
      <w:r>
        <w:rPr>
          <w:spacing w:val="-1"/>
        </w:rPr>
        <w:t>than</w:t>
      </w:r>
      <w:r>
        <w:rPr>
          <w:spacing w:val="79"/>
        </w:rPr>
        <w:t xml:space="preserve"> </w:t>
      </w:r>
      <w:r>
        <w:t xml:space="preserve">50 </w:t>
      </w:r>
      <w:r>
        <w:rPr>
          <w:spacing w:val="-1"/>
        </w:rPr>
        <w:t>minutes</w:t>
      </w:r>
      <w:r>
        <w:rPr>
          <w:spacing w:val="-2"/>
        </w:rPr>
        <w:t xml:space="preserve"> </w:t>
      </w:r>
      <w:r>
        <w:t>in</w:t>
      </w:r>
      <w:r>
        <w:rPr>
          <w:spacing w:val="-3"/>
        </w:rPr>
        <w:t xml:space="preserve"> </w:t>
      </w:r>
      <w:r>
        <w:rPr>
          <w:spacing w:val="-1"/>
        </w:rPr>
        <w:t>length,</w:t>
      </w:r>
      <w:r>
        <w:t xml:space="preserve"> a</w:t>
      </w:r>
      <w:r>
        <w:rPr>
          <w:spacing w:val="-2"/>
        </w:rPr>
        <w:t xml:space="preserve"> </w:t>
      </w:r>
      <w:r>
        <w:rPr>
          <w:spacing w:val="-1"/>
        </w:rPr>
        <w:t>break</w:t>
      </w:r>
      <w:r>
        <w:rPr>
          <w:spacing w:val="-3"/>
        </w:rPr>
        <w:t xml:space="preserve"> </w:t>
      </w:r>
      <w:r>
        <w:t xml:space="preserve">is </w:t>
      </w:r>
      <w:r>
        <w:rPr>
          <w:spacing w:val="-1"/>
        </w:rPr>
        <w:t>permissible.</w:t>
      </w:r>
      <w:r>
        <w:t xml:space="preserve"> For</w:t>
      </w:r>
      <w:r>
        <w:rPr>
          <w:spacing w:val="-2"/>
        </w:rPr>
        <w:t xml:space="preserve"> </w:t>
      </w:r>
      <w:r>
        <w:t>the</w:t>
      </w:r>
      <w:r>
        <w:rPr>
          <w:spacing w:val="-2"/>
        </w:rPr>
        <w:t xml:space="preserve"> </w:t>
      </w:r>
      <w:r>
        <w:rPr>
          <w:spacing w:val="-1"/>
        </w:rPr>
        <w:t>3-hour</w:t>
      </w:r>
      <w:r>
        <w:t xml:space="preserve"> </w:t>
      </w:r>
      <w:r>
        <w:rPr>
          <w:spacing w:val="-1"/>
        </w:rPr>
        <w:t>class,</w:t>
      </w:r>
      <w:r>
        <w:t xml:space="preserve"> </w:t>
      </w:r>
      <w:r>
        <w:rPr>
          <w:spacing w:val="-1"/>
        </w:rPr>
        <w:t>normally</w:t>
      </w:r>
      <w:r>
        <w:rPr>
          <w:spacing w:val="-3"/>
        </w:rPr>
        <w:t xml:space="preserve"> </w:t>
      </w:r>
      <w:r>
        <w:rPr>
          <w:spacing w:val="-1"/>
        </w:rPr>
        <w:t>there</w:t>
      </w:r>
      <w:r>
        <w:t xml:space="preserve"> </w:t>
      </w:r>
      <w:r>
        <w:rPr>
          <w:spacing w:val="-1"/>
        </w:rPr>
        <w:t>can</w:t>
      </w:r>
      <w:r>
        <w:t xml:space="preserve"> be a</w:t>
      </w:r>
      <w:r>
        <w:rPr>
          <w:spacing w:val="-2"/>
        </w:rPr>
        <w:t xml:space="preserve"> </w:t>
      </w:r>
      <w:r>
        <w:t xml:space="preserve">20 </w:t>
      </w:r>
      <w:r>
        <w:rPr>
          <w:spacing w:val="-1"/>
        </w:rPr>
        <w:t>minute</w:t>
      </w:r>
      <w:r>
        <w:rPr>
          <w:spacing w:val="59"/>
        </w:rPr>
        <w:t xml:space="preserve"> </w:t>
      </w:r>
      <w:r>
        <w:rPr>
          <w:spacing w:val="-1"/>
        </w:rPr>
        <w:t>“break”</w:t>
      </w:r>
      <w:r>
        <w:t xml:space="preserve"> </w:t>
      </w:r>
      <w:r>
        <w:rPr>
          <w:spacing w:val="-1"/>
        </w:rPr>
        <w:t>time</w:t>
      </w:r>
      <w:r>
        <w:t xml:space="preserve"> in </w:t>
      </w:r>
      <w:r>
        <w:rPr>
          <w:spacing w:val="-1"/>
        </w:rPr>
        <w:t>addition</w:t>
      </w:r>
      <w:r>
        <w:t xml:space="preserve"> to</w:t>
      </w:r>
      <w:r>
        <w:rPr>
          <w:spacing w:val="-3"/>
        </w:rPr>
        <w:t xml:space="preserve"> </w:t>
      </w:r>
      <w:r>
        <w:t xml:space="preserve">the 10 </w:t>
      </w:r>
      <w:r>
        <w:rPr>
          <w:spacing w:val="-2"/>
        </w:rPr>
        <w:t>minute</w:t>
      </w:r>
      <w:r>
        <w:t xml:space="preserve"> </w:t>
      </w:r>
      <w:r>
        <w:rPr>
          <w:spacing w:val="-1"/>
        </w:rPr>
        <w:t>“passing”</w:t>
      </w:r>
      <w:r>
        <w:t xml:space="preserve"> </w:t>
      </w:r>
      <w:r>
        <w:rPr>
          <w:spacing w:val="-2"/>
        </w:rPr>
        <w:t>time.</w:t>
      </w:r>
      <w:r>
        <w:t xml:space="preserve">  The </w:t>
      </w:r>
      <w:r>
        <w:rPr>
          <w:spacing w:val="-1"/>
        </w:rPr>
        <w:t>timing</w:t>
      </w:r>
      <w:r>
        <w:rPr>
          <w:spacing w:val="-3"/>
        </w:rPr>
        <w:t xml:space="preserve"> </w:t>
      </w:r>
      <w:r>
        <w:t xml:space="preserve">of the </w:t>
      </w:r>
      <w:r>
        <w:rPr>
          <w:spacing w:val="-2"/>
        </w:rPr>
        <w:t>break</w:t>
      </w:r>
      <w:r>
        <w:rPr>
          <w:spacing w:val="-3"/>
        </w:rPr>
        <w:t xml:space="preserve"> </w:t>
      </w:r>
      <w:r>
        <w:t>is up to</w:t>
      </w:r>
      <w:r>
        <w:rPr>
          <w:spacing w:val="-3"/>
        </w:rPr>
        <w:t xml:space="preserve"> </w:t>
      </w:r>
      <w:r>
        <w:t>the</w:t>
      </w:r>
      <w:r>
        <w:rPr>
          <w:spacing w:val="-2"/>
        </w:rPr>
        <w:t xml:space="preserve"> </w:t>
      </w:r>
      <w:r>
        <w:rPr>
          <w:spacing w:val="-1"/>
        </w:rPr>
        <w:t>instructor.</w:t>
      </w:r>
      <w:r>
        <w:rPr>
          <w:spacing w:val="55"/>
        </w:rPr>
        <w:t xml:space="preserve"> </w:t>
      </w:r>
      <w:r>
        <w:rPr>
          <w:spacing w:val="-2"/>
        </w:rPr>
        <w:t>It</w:t>
      </w:r>
      <w:r>
        <w:rPr>
          <w:spacing w:val="1"/>
        </w:rPr>
        <w:t xml:space="preserve"> </w:t>
      </w:r>
      <w:r>
        <w:t>is unsound</w:t>
      </w:r>
      <w:r>
        <w:rPr>
          <w:spacing w:val="-3"/>
        </w:rPr>
        <w:t xml:space="preserve"> </w:t>
      </w:r>
      <w:r>
        <w:rPr>
          <w:spacing w:val="-1"/>
        </w:rPr>
        <w:t>policy</w:t>
      </w:r>
      <w:r>
        <w:rPr>
          <w:spacing w:val="-2"/>
        </w:rPr>
        <w:t xml:space="preserve"> </w:t>
      </w:r>
      <w:r>
        <w:t xml:space="preserve">to </w:t>
      </w:r>
      <w:r>
        <w:rPr>
          <w:spacing w:val="-2"/>
        </w:rPr>
        <w:t>allow</w:t>
      </w:r>
      <w:r>
        <w:rPr>
          <w:spacing w:val="-1"/>
        </w:rPr>
        <w:t xml:space="preserve"> classes</w:t>
      </w:r>
      <w:r>
        <w:rPr>
          <w:spacing w:val="-2"/>
        </w:rPr>
        <w:t xml:space="preserve"> </w:t>
      </w:r>
      <w:r>
        <w:rPr>
          <w:spacing w:val="-1"/>
        </w:rPr>
        <w:t>lasting</w:t>
      </w:r>
      <w:r>
        <w:rPr>
          <w:spacing w:val="-3"/>
        </w:rPr>
        <w:t xml:space="preserve"> </w:t>
      </w:r>
      <w:r>
        <w:rPr>
          <w:spacing w:val="-1"/>
        </w:rPr>
        <w:t>more</w:t>
      </w:r>
      <w:r>
        <w:t xml:space="preserve"> than</w:t>
      </w:r>
      <w:r>
        <w:rPr>
          <w:spacing w:val="-2"/>
        </w:rPr>
        <w:t xml:space="preserve"> </w:t>
      </w:r>
      <w:r>
        <w:t xml:space="preserve">90 </w:t>
      </w:r>
      <w:r>
        <w:rPr>
          <w:spacing w:val="-1"/>
        </w:rPr>
        <w:t>minutes</w:t>
      </w:r>
      <w:r>
        <w:rPr>
          <w:spacing w:val="-2"/>
        </w:rPr>
        <w:t xml:space="preserve"> </w:t>
      </w:r>
      <w:r>
        <w:t>at</w:t>
      </w:r>
      <w:r>
        <w:rPr>
          <w:spacing w:val="-2"/>
        </w:rPr>
        <w:t xml:space="preserve"> </w:t>
      </w:r>
      <w:r>
        <w:t xml:space="preserve">a </w:t>
      </w:r>
      <w:r>
        <w:rPr>
          <w:spacing w:val="-2"/>
        </w:rPr>
        <w:t>time</w:t>
      </w:r>
      <w:r>
        <w:t xml:space="preserve"> in </w:t>
      </w:r>
      <w:r>
        <w:rPr>
          <w:spacing w:val="-1"/>
        </w:rPr>
        <w:t>session</w:t>
      </w:r>
      <w:r>
        <w:rPr>
          <w:spacing w:val="-3"/>
        </w:rPr>
        <w:t xml:space="preserve"> </w:t>
      </w:r>
      <w:r>
        <w:rPr>
          <w:spacing w:val="2"/>
        </w:rPr>
        <w:t>to</w:t>
      </w:r>
      <w:r>
        <w:t xml:space="preserve"> </w:t>
      </w:r>
      <w:r>
        <w:rPr>
          <w:spacing w:val="-1"/>
        </w:rPr>
        <w:t>skip</w:t>
      </w:r>
      <w:r>
        <w:rPr>
          <w:spacing w:val="-3"/>
        </w:rPr>
        <w:t xml:space="preserve"> </w:t>
      </w:r>
      <w:r>
        <w:rPr>
          <w:spacing w:val="-1"/>
        </w:rPr>
        <w:t>their</w:t>
      </w:r>
      <w:r>
        <w:rPr>
          <w:spacing w:val="-2"/>
        </w:rPr>
        <w:t xml:space="preserve"> </w:t>
      </w:r>
      <w:r>
        <w:rPr>
          <w:spacing w:val="-1"/>
        </w:rPr>
        <w:t>break</w:t>
      </w:r>
      <w:r>
        <w:rPr>
          <w:spacing w:val="79"/>
        </w:rPr>
        <w:t xml:space="preserve"> </w:t>
      </w:r>
      <w:r>
        <w:t xml:space="preserve">and </w:t>
      </w:r>
      <w:r>
        <w:rPr>
          <w:spacing w:val="-1"/>
        </w:rPr>
        <w:t>then</w:t>
      </w:r>
      <w:r>
        <w:t xml:space="preserve"> </w:t>
      </w:r>
      <w:r>
        <w:rPr>
          <w:spacing w:val="-1"/>
        </w:rPr>
        <w:t>dismiss</w:t>
      </w:r>
      <w:r>
        <w:rPr>
          <w:spacing w:val="1"/>
        </w:rPr>
        <w:t xml:space="preserve"> </w:t>
      </w:r>
      <w:r>
        <w:rPr>
          <w:spacing w:val="-1"/>
        </w:rPr>
        <w:t>the</w:t>
      </w:r>
      <w:r>
        <w:t xml:space="preserve"> </w:t>
      </w:r>
      <w:r>
        <w:rPr>
          <w:spacing w:val="-1"/>
        </w:rPr>
        <w:t>students</w:t>
      </w:r>
      <w:r>
        <w:t xml:space="preserve"> </w:t>
      </w:r>
      <w:r>
        <w:rPr>
          <w:spacing w:val="-1"/>
        </w:rPr>
        <w:t>earlier</w:t>
      </w:r>
      <w:r>
        <w:t xml:space="preserve"> </w:t>
      </w:r>
      <w:r>
        <w:rPr>
          <w:spacing w:val="-1"/>
        </w:rPr>
        <w:t>than</w:t>
      </w:r>
      <w:r>
        <w:rPr>
          <w:spacing w:val="-2"/>
        </w:rPr>
        <w:t xml:space="preserve"> </w:t>
      </w:r>
      <w:r>
        <w:rPr>
          <w:spacing w:val="-1"/>
        </w:rPr>
        <w:t>scheduled.</w:t>
      </w:r>
      <w:r>
        <w:t xml:space="preserve">  </w:t>
      </w:r>
      <w:r>
        <w:rPr>
          <w:spacing w:val="-2"/>
        </w:rPr>
        <w:t>If</w:t>
      </w:r>
      <w:r>
        <w:t xml:space="preserve"> </w:t>
      </w:r>
      <w:r>
        <w:rPr>
          <w:spacing w:val="-1"/>
        </w:rPr>
        <w:t>you</w:t>
      </w:r>
      <w:r>
        <w:t xml:space="preserve"> </w:t>
      </w:r>
      <w:r>
        <w:rPr>
          <w:spacing w:val="-1"/>
        </w:rPr>
        <w:t>have</w:t>
      </w:r>
      <w:r>
        <w:t xml:space="preserve"> any</w:t>
      </w:r>
      <w:r>
        <w:rPr>
          <w:spacing w:val="-3"/>
        </w:rPr>
        <w:t xml:space="preserve"> </w:t>
      </w:r>
      <w:r>
        <w:t>reason</w:t>
      </w:r>
      <w:r>
        <w:rPr>
          <w:spacing w:val="-2"/>
        </w:rPr>
        <w:t xml:space="preserve"> </w:t>
      </w:r>
      <w:r>
        <w:t xml:space="preserve">to </w:t>
      </w:r>
      <w:r>
        <w:rPr>
          <w:spacing w:val="-2"/>
        </w:rPr>
        <w:t>dismiss</w:t>
      </w:r>
      <w:r>
        <w:rPr>
          <w:spacing w:val="1"/>
        </w:rPr>
        <w:t xml:space="preserve"> </w:t>
      </w:r>
      <w:r>
        <w:rPr>
          <w:spacing w:val="-1"/>
        </w:rPr>
        <w:t>your</w:t>
      </w:r>
      <w:r>
        <w:t xml:space="preserve"> </w:t>
      </w:r>
      <w:r>
        <w:rPr>
          <w:spacing w:val="-1"/>
        </w:rPr>
        <w:t>class</w:t>
      </w:r>
      <w:r>
        <w:t xml:space="preserve"> </w:t>
      </w:r>
      <w:r>
        <w:rPr>
          <w:spacing w:val="-2"/>
        </w:rPr>
        <w:t>early,</w:t>
      </w:r>
      <w:r>
        <w:rPr>
          <w:spacing w:val="63"/>
        </w:rPr>
        <w:t xml:space="preserve"> </w:t>
      </w:r>
      <w:r>
        <w:rPr>
          <w:spacing w:val="-1"/>
        </w:rPr>
        <w:t>you</w:t>
      </w:r>
      <w:r>
        <w:t xml:space="preserve"> need to</w:t>
      </w:r>
      <w:r>
        <w:rPr>
          <w:spacing w:val="-3"/>
        </w:rPr>
        <w:t xml:space="preserve"> </w:t>
      </w:r>
      <w:r>
        <w:rPr>
          <w:spacing w:val="-1"/>
        </w:rPr>
        <w:t>obtain</w:t>
      </w:r>
      <w:r>
        <w:t xml:space="preserve"> </w:t>
      </w:r>
      <w:r>
        <w:rPr>
          <w:spacing w:val="-1"/>
        </w:rPr>
        <w:t>prior</w:t>
      </w:r>
      <w:r>
        <w:rPr>
          <w:spacing w:val="-2"/>
        </w:rPr>
        <w:t xml:space="preserve"> </w:t>
      </w:r>
      <w:r>
        <w:rPr>
          <w:spacing w:val="-1"/>
        </w:rPr>
        <w:t>approval</w:t>
      </w:r>
      <w:r>
        <w:rPr>
          <w:spacing w:val="1"/>
        </w:rPr>
        <w:t xml:space="preserve"> </w:t>
      </w:r>
      <w:r>
        <w:rPr>
          <w:spacing w:val="-1"/>
        </w:rPr>
        <w:t>from</w:t>
      </w:r>
      <w:r>
        <w:rPr>
          <w:spacing w:val="-4"/>
        </w:rPr>
        <w:t xml:space="preserve"> </w:t>
      </w:r>
      <w:r>
        <w:rPr>
          <w:spacing w:val="-1"/>
        </w:rPr>
        <w:t>your</w:t>
      </w:r>
      <w:r>
        <w:t xml:space="preserve"> </w:t>
      </w:r>
      <w:r>
        <w:rPr>
          <w:spacing w:val="-1"/>
        </w:rPr>
        <w:t>Division</w:t>
      </w:r>
      <w:r>
        <w:rPr>
          <w:spacing w:val="-3"/>
        </w:rPr>
        <w:t xml:space="preserve"> </w:t>
      </w:r>
      <w:r>
        <w:rPr>
          <w:spacing w:val="-1"/>
        </w:rPr>
        <w:t>Dean.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Independent</w:t>
      </w:r>
      <w:r>
        <w:t xml:space="preserve"> </w:t>
      </w:r>
      <w:r>
        <w:rPr>
          <w:spacing w:val="-1"/>
        </w:rPr>
        <w:t>Studies</w:t>
      </w:r>
      <w:r>
        <w:t xml:space="preserve"> </w:t>
      </w:r>
      <w:r>
        <w:rPr>
          <w:spacing w:val="-1"/>
        </w:rPr>
        <w:t>(M</w:t>
      </w:r>
      <w:r w:rsidR="00581F91">
        <w:rPr>
          <w:spacing w:val="-1"/>
        </w:rPr>
        <w:t>122</w:t>
      </w:r>
      <w:r>
        <w:rPr>
          <w:spacing w:val="-1"/>
        </w:rPr>
        <w:t>)</w:t>
      </w:r>
      <w:r>
        <w:t xml:space="preserve"> </w:t>
      </w:r>
      <w:r>
        <w:rPr>
          <w:spacing w:val="-1"/>
        </w:rPr>
        <w:t>Courses</w:t>
      </w:r>
    </w:p>
    <w:p w:rsidR="00790331" w:rsidRDefault="00790331">
      <w:pPr>
        <w:pStyle w:val="BodyText"/>
        <w:kinsoku w:val="0"/>
        <w:overflowPunct w:val="0"/>
        <w:spacing w:before="54"/>
        <w:ind w:right="252"/>
        <w:rPr>
          <w:spacing w:val="-1"/>
        </w:rPr>
      </w:pPr>
      <w:r>
        <w:t>The</w:t>
      </w:r>
      <w:r>
        <w:rPr>
          <w:spacing w:val="-2"/>
        </w:rPr>
        <w:t xml:space="preserve"> </w:t>
      </w:r>
      <w:r>
        <w:rPr>
          <w:spacing w:val="-1"/>
        </w:rPr>
        <w:t>college</w:t>
      </w:r>
      <w:r>
        <w:t xml:space="preserve"> </w:t>
      </w:r>
      <w:r>
        <w:rPr>
          <w:spacing w:val="-1"/>
        </w:rPr>
        <w:t>has</w:t>
      </w:r>
      <w:r>
        <w:t xml:space="preserve"> </w:t>
      </w:r>
      <w:r>
        <w:rPr>
          <w:spacing w:val="-1"/>
        </w:rPr>
        <w:t>made</w:t>
      </w:r>
      <w:r>
        <w:t xml:space="preserve"> </w:t>
      </w:r>
      <w:r>
        <w:rPr>
          <w:spacing w:val="-1"/>
        </w:rPr>
        <w:t>provision</w:t>
      </w:r>
      <w:r>
        <w:rPr>
          <w:spacing w:val="-3"/>
        </w:rPr>
        <w:t xml:space="preserve"> </w:t>
      </w:r>
      <w:r>
        <w:t xml:space="preserve">for </w:t>
      </w:r>
      <w:r>
        <w:rPr>
          <w:spacing w:val="-1"/>
        </w:rPr>
        <w:t>students</w:t>
      </w:r>
      <w:r>
        <w:rPr>
          <w:spacing w:val="-2"/>
        </w:rPr>
        <w:t xml:space="preserve"> </w:t>
      </w:r>
      <w:r>
        <w:t>to do</w:t>
      </w:r>
      <w:r>
        <w:rPr>
          <w:spacing w:val="-3"/>
        </w:rPr>
        <w:t xml:space="preserve"> </w:t>
      </w:r>
      <w:r>
        <w:rPr>
          <w:spacing w:val="-1"/>
        </w:rPr>
        <w:t>additional</w:t>
      </w:r>
      <w:r>
        <w:rPr>
          <w:spacing w:val="1"/>
        </w:rPr>
        <w:t xml:space="preserve"> </w:t>
      </w:r>
      <w:r>
        <w:rPr>
          <w:spacing w:val="-1"/>
        </w:rPr>
        <w:t>study</w:t>
      </w:r>
      <w:r>
        <w:rPr>
          <w:spacing w:val="-3"/>
        </w:rPr>
        <w:t xml:space="preserve"> </w:t>
      </w:r>
      <w:r>
        <w:t xml:space="preserve">on a </w:t>
      </w:r>
      <w:r>
        <w:rPr>
          <w:spacing w:val="-1"/>
        </w:rPr>
        <w:t>specific</w:t>
      </w:r>
      <w:r>
        <w:t xml:space="preserve"> </w:t>
      </w:r>
      <w:r>
        <w:rPr>
          <w:spacing w:val="-1"/>
        </w:rPr>
        <w:t>aspect</w:t>
      </w:r>
      <w:r>
        <w:rPr>
          <w:spacing w:val="-2"/>
        </w:rPr>
        <w:t xml:space="preserve"> </w:t>
      </w:r>
      <w:r>
        <w:t>of a</w:t>
      </w:r>
      <w:r>
        <w:rPr>
          <w:spacing w:val="-2"/>
        </w:rPr>
        <w:t xml:space="preserve"> </w:t>
      </w:r>
      <w:r>
        <w:rPr>
          <w:spacing w:val="-1"/>
        </w:rPr>
        <w:t>discipline</w:t>
      </w:r>
      <w:r>
        <w:rPr>
          <w:spacing w:val="-2"/>
        </w:rPr>
        <w:t xml:space="preserve"> </w:t>
      </w:r>
      <w:r>
        <w:t>in</w:t>
      </w:r>
      <w:r>
        <w:rPr>
          <w:spacing w:val="57"/>
        </w:rPr>
        <w:t xml:space="preserve"> </w:t>
      </w:r>
      <w:r>
        <w:rPr>
          <w:spacing w:val="-1"/>
        </w:rPr>
        <w:t>which</w:t>
      </w:r>
      <w:r>
        <w:rPr>
          <w:spacing w:val="-2"/>
        </w:rPr>
        <w:t xml:space="preserve"> </w:t>
      </w:r>
      <w:r>
        <w:t>they</w:t>
      </w:r>
      <w:r>
        <w:rPr>
          <w:spacing w:val="-2"/>
        </w:rPr>
        <w:t xml:space="preserve"> </w:t>
      </w:r>
      <w:r>
        <w:rPr>
          <w:spacing w:val="-1"/>
        </w:rPr>
        <w:t>have</w:t>
      </w:r>
      <w:r>
        <w:t xml:space="preserve"> </w:t>
      </w:r>
      <w:r>
        <w:rPr>
          <w:spacing w:val="-1"/>
        </w:rPr>
        <w:t>previously</w:t>
      </w:r>
      <w:r>
        <w:rPr>
          <w:spacing w:val="-3"/>
        </w:rPr>
        <w:t xml:space="preserve"> </w:t>
      </w:r>
      <w:r>
        <w:rPr>
          <w:spacing w:val="-1"/>
        </w:rPr>
        <w:t>completed</w:t>
      </w:r>
      <w:r>
        <w:rPr>
          <w:spacing w:val="-2"/>
        </w:rPr>
        <w:t xml:space="preserve"> </w:t>
      </w:r>
      <w:r>
        <w:rPr>
          <w:spacing w:val="-1"/>
        </w:rPr>
        <w:t>course</w:t>
      </w:r>
      <w:r>
        <w:t xml:space="preserve"> </w:t>
      </w:r>
      <w:r>
        <w:rPr>
          <w:spacing w:val="-2"/>
        </w:rPr>
        <w:t>work.</w:t>
      </w:r>
      <w:r>
        <w:t xml:space="preserve"> Such </w:t>
      </w:r>
      <w:r>
        <w:rPr>
          <w:spacing w:val="-1"/>
        </w:rPr>
        <w:t>study</w:t>
      </w:r>
      <w:r>
        <w:rPr>
          <w:spacing w:val="-3"/>
        </w:rPr>
        <w:t xml:space="preserve"> </w:t>
      </w:r>
      <w:r>
        <w:t xml:space="preserve">is </w:t>
      </w:r>
      <w:r>
        <w:rPr>
          <w:spacing w:val="-1"/>
        </w:rPr>
        <w:t>performed</w:t>
      </w:r>
      <w:r>
        <w:t xml:space="preserve"> in an</w:t>
      </w:r>
      <w:r>
        <w:rPr>
          <w:spacing w:val="-5"/>
        </w:rPr>
        <w:t xml:space="preserve"> </w:t>
      </w:r>
      <w:r>
        <w:rPr>
          <w:spacing w:val="-1"/>
        </w:rPr>
        <w:t>individually</w:t>
      </w:r>
      <w:r>
        <w:rPr>
          <w:spacing w:val="-3"/>
        </w:rPr>
        <w:t xml:space="preserve"> </w:t>
      </w:r>
      <w:r>
        <w:rPr>
          <w:spacing w:val="-1"/>
        </w:rPr>
        <w:t>arranged</w:t>
      </w:r>
      <w:r>
        <w:rPr>
          <w:spacing w:val="77"/>
        </w:rPr>
        <w:t xml:space="preserve"> </w:t>
      </w:r>
      <w:r>
        <w:rPr>
          <w:spacing w:val="-1"/>
        </w:rPr>
        <w:t>class</w:t>
      </w:r>
      <w:r>
        <w:t xml:space="preserve"> </w:t>
      </w:r>
      <w:r>
        <w:rPr>
          <w:spacing w:val="-1"/>
        </w:rPr>
        <w:t>under</w:t>
      </w:r>
      <w:r>
        <w:rPr>
          <w:spacing w:val="-2"/>
        </w:rPr>
        <w:t xml:space="preserve"> </w:t>
      </w:r>
      <w:r>
        <w:t>the</w:t>
      </w:r>
      <w:r>
        <w:rPr>
          <w:spacing w:val="-2"/>
        </w:rPr>
        <w:t xml:space="preserve"> </w:t>
      </w:r>
      <w:r>
        <w:rPr>
          <w:spacing w:val="-1"/>
        </w:rPr>
        <w:t>“Independent</w:t>
      </w:r>
      <w:r>
        <w:rPr>
          <w:spacing w:val="1"/>
        </w:rPr>
        <w:t xml:space="preserve"> </w:t>
      </w:r>
      <w:r>
        <w:rPr>
          <w:spacing w:val="-1"/>
        </w:rPr>
        <w:t>Study”</w:t>
      </w:r>
      <w:r>
        <w:t xml:space="preserve"> </w:t>
      </w:r>
      <w:r>
        <w:rPr>
          <w:spacing w:val="-1"/>
        </w:rPr>
        <w:t>course</w:t>
      </w:r>
      <w:r>
        <w:t xml:space="preserve"> </w:t>
      </w:r>
      <w:r>
        <w:rPr>
          <w:spacing w:val="-2"/>
        </w:rPr>
        <w:t>heading.</w:t>
      </w:r>
      <w:r>
        <w:t xml:space="preserve"> The</w:t>
      </w:r>
      <w:r>
        <w:rPr>
          <w:spacing w:val="-2"/>
        </w:rPr>
        <w:t xml:space="preserve"> </w:t>
      </w:r>
      <w:r>
        <w:rPr>
          <w:spacing w:val="-1"/>
        </w:rPr>
        <w:t>college</w:t>
      </w:r>
      <w:r>
        <w:t xml:space="preserve"> </w:t>
      </w:r>
      <w:r>
        <w:rPr>
          <w:spacing w:val="-1"/>
        </w:rPr>
        <w:t>has</w:t>
      </w:r>
      <w:r>
        <w:t xml:space="preserve"> </w:t>
      </w:r>
      <w:r>
        <w:rPr>
          <w:spacing w:val="-1"/>
        </w:rPr>
        <w:t>adopted</w:t>
      </w:r>
      <w:r>
        <w:t xml:space="preserve"> </w:t>
      </w:r>
      <w:r>
        <w:rPr>
          <w:spacing w:val="-1"/>
        </w:rPr>
        <w:t>the</w:t>
      </w:r>
      <w:r>
        <w:rPr>
          <w:spacing w:val="-2"/>
        </w:rPr>
        <w:t xml:space="preserve"> </w:t>
      </w:r>
      <w:r>
        <w:t>generic</w:t>
      </w:r>
      <w:r>
        <w:rPr>
          <w:spacing w:val="-2"/>
        </w:rPr>
        <w:t xml:space="preserve"> </w:t>
      </w:r>
      <w:r>
        <w:rPr>
          <w:spacing w:val="-1"/>
        </w:rPr>
        <w:t>course</w:t>
      </w:r>
      <w:r>
        <w:t xml:space="preserve"> </w:t>
      </w:r>
      <w:r>
        <w:rPr>
          <w:spacing w:val="-2"/>
        </w:rPr>
        <w:t>number</w:t>
      </w:r>
      <w:r>
        <w:rPr>
          <w:spacing w:val="85"/>
        </w:rPr>
        <w:t xml:space="preserve"> </w:t>
      </w:r>
      <w:r>
        <w:t>“</w:t>
      </w:r>
      <w:r w:rsidR="00581F91">
        <w:t>1</w:t>
      </w:r>
      <w:r>
        <w:t>22”</w:t>
      </w:r>
      <w:r>
        <w:rPr>
          <w:spacing w:val="-2"/>
        </w:rPr>
        <w:t xml:space="preserve"> </w:t>
      </w:r>
      <w:r>
        <w:rPr>
          <w:spacing w:val="-1"/>
        </w:rPr>
        <w:t>(e.g.,</w:t>
      </w:r>
      <w:r>
        <w:t xml:space="preserve"> </w:t>
      </w:r>
      <w:r>
        <w:rPr>
          <w:spacing w:val="-1"/>
        </w:rPr>
        <w:t>ENGL</w:t>
      </w:r>
      <w:r>
        <w:t xml:space="preserve"> M</w:t>
      </w:r>
      <w:r w:rsidR="00581F91">
        <w:t>122</w:t>
      </w:r>
      <w:r>
        <w:rPr>
          <w:spacing w:val="-1"/>
        </w:rPr>
        <w:t>)</w:t>
      </w:r>
      <w:r>
        <w:rPr>
          <w:spacing w:val="-2"/>
        </w:rPr>
        <w:t xml:space="preserve"> </w:t>
      </w:r>
      <w:r>
        <w:t xml:space="preserve">in </w:t>
      </w:r>
      <w:r>
        <w:rPr>
          <w:spacing w:val="-1"/>
        </w:rPr>
        <w:t>all</w:t>
      </w:r>
      <w:r>
        <w:rPr>
          <w:spacing w:val="1"/>
        </w:rPr>
        <w:t xml:space="preserve"> </w:t>
      </w:r>
      <w:r>
        <w:rPr>
          <w:spacing w:val="-1"/>
        </w:rPr>
        <w:t>disciplines</w:t>
      </w:r>
      <w:r>
        <w:t xml:space="preserve"> </w:t>
      </w:r>
      <w:r>
        <w:rPr>
          <w:spacing w:val="-1"/>
        </w:rPr>
        <w:t>for</w:t>
      </w:r>
      <w:r>
        <w:rPr>
          <w:spacing w:val="-2"/>
        </w:rPr>
        <w:t xml:space="preserve"> </w:t>
      </w:r>
      <w:r>
        <w:rPr>
          <w:spacing w:val="-1"/>
        </w:rPr>
        <w:t>this</w:t>
      </w:r>
      <w:r>
        <w:t xml:space="preserve"> </w:t>
      </w:r>
      <w:r>
        <w:rPr>
          <w:spacing w:val="-1"/>
        </w:rPr>
        <w:t>type</w:t>
      </w:r>
      <w:r>
        <w:t xml:space="preserve"> </w:t>
      </w:r>
      <w:r>
        <w:rPr>
          <w:spacing w:val="-1"/>
        </w:rPr>
        <w:t>of</w:t>
      </w:r>
      <w:r>
        <w:t xml:space="preserve"> </w:t>
      </w:r>
      <w:r>
        <w:rPr>
          <w:spacing w:val="-1"/>
        </w:rPr>
        <w:t>class.</w:t>
      </w:r>
      <w:r>
        <w:rPr>
          <w:spacing w:val="-2"/>
        </w:rPr>
        <w:t xml:space="preserve"> </w:t>
      </w:r>
      <w:r>
        <w:t xml:space="preserve">Each </w:t>
      </w:r>
      <w:r>
        <w:rPr>
          <w:spacing w:val="-1"/>
        </w:rPr>
        <w:t>such</w:t>
      </w:r>
      <w:r>
        <w:t xml:space="preserve"> </w:t>
      </w:r>
      <w:r>
        <w:rPr>
          <w:spacing w:val="-1"/>
        </w:rPr>
        <w:t>class</w:t>
      </w:r>
      <w:r>
        <w:t xml:space="preserve"> </w:t>
      </w:r>
      <w:r>
        <w:rPr>
          <w:spacing w:val="-1"/>
        </w:rPr>
        <w:t>is</w:t>
      </w:r>
      <w:r>
        <w:t xml:space="preserve"> </w:t>
      </w:r>
      <w:r>
        <w:rPr>
          <w:spacing w:val="-1"/>
        </w:rPr>
        <w:t>the</w:t>
      </w:r>
      <w:r>
        <w:rPr>
          <w:spacing w:val="43"/>
        </w:rPr>
        <w:t xml:space="preserve"> </w:t>
      </w:r>
      <w:r>
        <w:rPr>
          <w:spacing w:val="-1"/>
        </w:rPr>
        <w:t>result</w:t>
      </w:r>
      <w:r>
        <w:rPr>
          <w:spacing w:val="-2"/>
        </w:rPr>
        <w:t xml:space="preserve"> </w:t>
      </w:r>
      <w:r>
        <w:t>of</w:t>
      </w:r>
      <w:r>
        <w:rPr>
          <w:spacing w:val="-2"/>
        </w:rPr>
        <w:t xml:space="preserve"> </w:t>
      </w:r>
      <w:r>
        <w:t>the</w:t>
      </w:r>
      <w:r>
        <w:rPr>
          <w:spacing w:val="-2"/>
        </w:rPr>
        <w:t xml:space="preserve"> </w:t>
      </w:r>
      <w:r>
        <w:rPr>
          <w:spacing w:val="-1"/>
        </w:rPr>
        <w:t>student</w:t>
      </w:r>
      <w:r>
        <w:rPr>
          <w:spacing w:val="-2"/>
        </w:rPr>
        <w:t xml:space="preserve"> </w:t>
      </w:r>
      <w:r>
        <w:rPr>
          <w:spacing w:val="-1"/>
        </w:rPr>
        <w:t>having</w:t>
      </w:r>
      <w:r>
        <w:rPr>
          <w:spacing w:val="-3"/>
        </w:rPr>
        <w:t xml:space="preserve"> </w:t>
      </w:r>
      <w:r>
        <w:rPr>
          <w:spacing w:val="-1"/>
        </w:rPr>
        <w:t>made</w:t>
      </w:r>
      <w:r>
        <w:t xml:space="preserve"> an </w:t>
      </w:r>
      <w:r>
        <w:rPr>
          <w:spacing w:val="-1"/>
        </w:rPr>
        <w:t>agreement</w:t>
      </w:r>
      <w:r>
        <w:rPr>
          <w:spacing w:val="1"/>
        </w:rPr>
        <w:t xml:space="preserve"> </w:t>
      </w:r>
      <w:r>
        <w:rPr>
          <w:spacing w:val="-1"/>
        </w:rPr>
        <w:t>with</w:t>
      </w:r>
      <w:r>
        <w:rPr>
          <w:spacing w:val="-3"/>
        </w:rPr>
        <w:t xml:space="preserve"> </w:t>
      </w:r>
      <w:r>
        <w:t>an</w:t>
      </w:r>
      <w:r>
        <w:rPr>
          <w:spacing w:val="-2"/>
        </w:rPr>
        <w:t xml:space="preserve"> </w:t>
      </w:r>
      <w:r>
        <w:rPr>
          <w:spacing w:val="-1"/>
        </w:rPr>
        <w:t>individual</w:t>
      </w:r>
      <w:r>
        <w:rPr>
          <w:spacing w:val="-2"/>
        </w:rPr>
        <w:t xml:space="preserve"> </w:t>
      </w:r>
      <w:r>
        <w:rPr>
          <w:spacing w:val="-1"/>
        </w:rPr>
        <w:t>instructor</w:t>
      </w:r>
      <w:r>
        <w:rPr>
          <w:spacing w:val="-2"/>
        </w:rPr>
        <w:t xml:space="preserve"> </w:t>
      </w:r>
      <w:r>
        <w:t>to do</w:t>
      </w:r>
      <w:r>
        <w:rPr>
          <w:spacing w:val="-3"/>
        </w:rPr>
        <w:t xml:space="preserve"> </w:t>
      </w:r>
      <w:r>
        <w:rPr>
          <w:spacing w:val="-1"/>
        </w:rPr>
        <w:t>specified</w:t>
      </w:r>
      <w:r>
        <w:rPr>
          <w:spacing w:val="-2"/>
        </w:rPr>
        <w:t xml:space="preserve"> </w:t>
      </w:r>
      <w:r>
        <w:t>study</w:t>
      </w:r>
      <w:r>
        <w:rPr>
          <w:spacing w:val="-3"/>
        </w:rPr>
        <w:t xml:space="preserve"> </w:t>
      </w:r>
      <w:r>
        <w:t>and</w:t>
      </w:r>
      <w:r>
        <w:rPr>
          <w:spacing w:val="61"/>
        </w:rPr>
        <w:t xml:space="preserve"> </w:t>
      </w:r>
      <w:r>
        <w:rPr>
          <w:spacing w:val="-1"/>
        </w:rPr>
        <w:t>produce</w:t>
      </w:r>
      <w:r>
        <w:t xml:space="preserve"> a</w:t>
      </w:r>
      <w:r>
        <w:rPr>
          <w:spacing w:val="-2"/>
        </w:rPr>
        <w:t xml:space="preserve"> </w:t>
      </w:r>
      <w:r>
        <w:rPr>
          <w:spacing w:val="-1"/>
        </w:rPr>
        <w:t>required</w:t>
      </w:r>
      <w:r>
        <w:t xml:space="preserve"> </w:t>
      </w:r>
      <w:r>
        <w:rPr>
          <w:spacing w:val="-1"/>
        </w:rPr>
        <w:t>outcome.</w:t>
      </w:r>
      <w:r>
        <w:t xml:space="preserve"> The </w:t>
      </w:r>
      <w:r>
        <w:rPr>
          <w:spacing w:val="-1"/>
        </w:rPr>
        <w:t>Independent</w:t>
      </w:r>
      <w:r>
        <w:rPr>
          <w:spacing w:val="1"/>
        </w:rPr>
        <w:t xml:space="preserve"> </w:t>
      </w:r>
      <w:r>
        <w:rPr>
          <w:spacing w:val="-1"/>
        </w:rPr>
        <w:t>Study</w:t>
      </w:r>
      <w:r>
        <w:rPr>
          <w:spacing w:val="-3"/>
        </w:rPr>
        <w:t xml:space="preserve"> </w:t>
      </w:r>
      <w:r>
        <w:rPr>
          <w:spacing w:val="-1"/>
        </w:rPr>
        <w:t>agreement</w:t>
      </w:r>
      <w:r>
        <w:rPr>
          <w:spacing w:val="1"/>
        </w:rPr>
        <w:t xml:space="preserve"> </w:t>
      </w:r>
      <w:r>
        <w:rPr>
          <w:spacing w:val="-1"/>
        </w:rPr>
        <w:t>between</w:t>
      </w:r>
      <w:r>
        <w:t xml:space="preserve"> </w:t>
      </w:r>
      <w:r>
        <w:rPr>
          <w:spacing w:val="-1"/>
        </w:rPr>
        <w:t>the</w:t>
      </w:r>
      <w:r>
        <w:t xml:space="preserve"> </w:t>
      </w:r>
      <w:r>
        <w:rPr>
          <w:spacing w:val="-1"/>
        </w:rPr>
        <w:t>student</w:t>
      </w:r>
      <w:r>
        <w:rPr>
          <w:spacing w:val="1"/>
        </w:rPr>
        <w:t xml:space="preserve"> </w:t>
      </w:r>
      <w:r>
        <w:t>and</w:t>
      </w:r>
      <w:r>
        <w:rPr>
          <w:spacing w:val="-2"/>
        </w:rPr>
        <w:t xml:space="preserve"> </w:t>
      </w:r>
      <w:r>
        <w:t>the</w:t>
      </w:r>
      <w:r>
        <w:rPr>
          <w:spacing w:val="-2"/>
        </w:rPr>
        <w:t xml:space="preserve"> </w:t>
      </w:r>
      <w:r>
        <w:rPr>
          <w:spacing w:val="-1"/>
        </w:rPr>
        <w:t>instructor</w:t>
      </w:r>
      <w:r>
        <w:rPr>
          <w:spacing w:val="67"/>
        </w:rPr>
        <w:t xml:space="preserve"> </w:t>
      </w:r>
      <w:r>
        <w:rPr>
          <w:spacing w:val="-1"/>
        </w:rPr>
        <w:t>must</w:t>
      </w:r>
      <w:r>
        <w:rPr>
          <w:spacing w:val="1"/>
        </w:rPr>
        <w:t xml:space="preserve"> </w:t>
      </w:r>
      <w:r>
        <w:rPr>
          <w:spacing w:val="-1"/>
        </w:rPr>
        <w:t>have</w:t>
      </w:r>
      <w:r>
        <w:t xml:space="preserve"> the </w:t>
      </w:r>
      <w:r>
        <w:rPr>
          <w:spacing w:val="-1"/>
        </w:rPr>
        <w:t>approval</w:t>
      </w:r>
      <w:r>
        <w:rPr>
          <w:spacing w:val="1"/>
        </w:rPr>
        <w:t xml:space="preserve"> </w:t>
      </w:r>
      <w:r>
        <w:rPr>
          <w:spacing w:val="-2"/>
        </w:rPr>
        <w:t xml:space="preserve">of </w:t>
      </w:r>
      <w:r>
        <w:rPr>
          <w:spacing w:val="-1"/>
        </w:rPr>
        <w:t>the</w:t>
      </w:r>
      <w:r>
        <w:t xml:space="preserve"> </w:t>
      </w:r>
      <w:r>
        <w:rPr>
          <w:spacing w:val="-1"/>
        </w:rPr>
        <w:t>appropriate</w:t>
      </w:r>
      <w:r>
        <w:t xml:space="preserve"> </w:t>
      </w:r>
      <w:r>
        <w:rPr>
          <w:spacing w:val="-1"/>
        </w:rPr>
        <w:t>Division</w:t>
      </w:r>
      <w:r>
        <w:rPr>
          <w:spacing w:val="-3"/>
        </w:rPr>
        <w:t xml:space="preserve"> </w:t>
      </w:r>
      <w:r>
        <w:rPr>
          <w:spacing w:val="-1"/>
        </w:rPr>
        <w:t>Dean.</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The</w:t>
      </w:r>
      <w:r>
        <w:rPr>
          <w:spacing w:val="-2"/>
        </w:rPr>
        <w:t xml:space="preserve"> </w:t>
      </w:r>
      <w:r>
        <w:rPr>
          <w:spacing w:val="-1"/>
        </w:rPr>
        <w:t>request</w:t>
      </w:r>
      <w:r>
        <w:rPr>
          <w:spacing w:val="1"/>
        </w:rPr>
        <w:t xml:space="preserve"> </w:t>
      </w:r>
      <w:r>
        <w:rPr>
          <w:spacing w:val="-1"/>
        </w:rPr>
        <w:t>form</w:t>
      </w:r>
      <w:r>
        <w:rPr>
          <w:spacing w:val="-4"/>
        </w:rPr>
        <w:t xml:space="preserve"> </w:t>
      </w:r>
      <w:r>
        <w:t>needed</w:t>
      </w:r>
      <w:r>
        <w:rPr>
          <w:spacing w:val="-2"/>
        </w:rPr>
        <w:t xml:space="preserve"> </w:t>
      </w:r>
      <w:r>
        <w:t>to</w:t>
      </w:r>
      <w:r>
        <w:rPr>
          <w:spacing w:val="-3"/>
        </w:rPr>
        <w:t xml:space="preserve"> </w:t>
      </w:r>
      <w:r>
        <w:rPr>
          <w:spacing w:val="-1"/>
        </w:rPr>
        <w:t>initiate</w:t>
      </w:r>
      <w:r>
        <w:t xml:space="preserve"> an </w:t>
      </w:r>
      <w:r>
        <w:rPr>
          <w:spacing w:val="-1"/>
        </w:rPr>
        <w:t>Independent</w:t>
      </w:r>
      <w:r>
        <w:rPr>
          <w:spacing w:val="1"/>
        </w:rPr>
        <w:t xml:space="preserve"> </w:t>
      </w:r>
      <w:r>
        <w:rPr>
          <w:spacing w:val="-2"/>
        </w:rPr>
        <w:t>Study</w:t>
      </w:r>
      <w:r>
        <w:rPr>
          <w:spacing w:val="-3"/>
        </w:rPr>
        <w:t xml:space="preserve"> </w:t>
      </w:r>
      <w:r>
        <w:t>class</w:t>
      </w:r>
      <w:r>
        <w:rPr>
          <w:spacing w:val="-2"/>
        </w:rPr>
        <w:t xml:space="preserve"> </w:t>
      </w:r>
      <w:r>
        <w:t>is</w:t>
      </w:r>
      <w:r>
        <w:rPr>
          <w:spacing w:val="-2"/>
        </w:rPr>
        <w:t xml:space="preserve"> </w:t>
      </w:r>
      <w:r>
        <w:rPr>
          <w:spacing w:val="-1"/>
        </w:rPr>
        <w:t>available</w:t>
      </w:r>
      <w:r>
        <w:rPr>
          <w:spacing w:val="-2"/>
        </w:rPr>
        <w:t xml:space="preserve"> </w:t>
      </w:r>
      <w:r>
        <w:t>in</w:t>
      </w:r>
      <w:r>
        <w:rPr>
          <w:spacing w:val="-3"/>
        </w:rPr>
        <w:t xml:space="preserve"> </w:t>
      </w:r>
      <w:r>
        <w:t>each</w:t>
      </w:r>
      <w:r>
        <w:rPr>
          <w:spacing w:val="-2"/>
        </w:rPr>
        <w:t xml:space="preserve"> </w:t>
      </w:r>
      <w:r>
        <w:rPr>
          <w:spacing w:val="-1"/>
        </w:rPr>
        <w:t>Division</w:t>
      </w:r>
      <w:r>
        <w:t xml:space="preserve"> </w:t>
      </w:r>
      <w:r>
        <w:rPr>
          <w:spacing w:val="-1"/>
        </w:rPr>
        <w:t>Office</w:t>
      </w:r>
      <w:r>
        <w:rPr>
          <w:spacing w:val="-2"/>
        </w:rPr>
        <w:t xml:space="preserve"> </w:t>
      </w:r>
      <w:r>
        <w:t>and</w:t>
      </w:r>
      <w:r>
        <w:rPr>
          <w:spacing w:val="-2"/>
        </w:rPr>
        <w:t xml:space="preserve"> </w:t>
      </w:r>
      <w:r>
        <w:t>in</w:t>
      </w:r>
      <w:r>
        <w:rPr>
          <w:spacing w:val="57"/>
        </w:rPr>
        <w:t xml:space="preserve"> </w:t>
      </w:r>
      <w:r>
        <w:t xml:space="preserve">the </w:t>
      </w:r>
      <w:r>
        <w:rPr>
          <w:spacing w:val="-1"/>
        </w:rPr>
        <w:t>Student</w:t>
      </w:r>
      <w:r>
        <w:rPr>
          <w:spacing w:val="1"/>
        </w:rPr>
        <w:t xml:space="preserve"> </w:t>
      </w:r>
      <w:r>
        <w:rPr>
          <w:spacing w:val="-1"/>
        </w:rPr>
        <w:t>Learning</w:t>
      </w:r>
      <w:r>
        <w:rPr>
          <w:spacing w:val="-3"/>
        </w:rPr>
        <w:t xml:space="preserve"> </w:t>
      </w:r>
      <w:r>
        <w:rPr>
          <w:spacing w:val="-1"/>
        </w:rPr>
        <w:t>Office.</w:t>
      </w:r>
      <w:r>
        <w:t xml:space="preserve"> </w:t>
      </w:r>
      <w:r>
        <w:rPr>
          <w:spacing w:val="-1"/>
        </w:rPr>
        <w:t>Because</w:t>
      </w:r>
      <w:r>
        <w:t xml:space="preserve"> </w:t>
      </w:r>
      <w:r>
        <w:rPr>
          <w:spacing w:val="-2"/>
        </w:rPr>
        <w:t>of</w:t>
      </w:r>
      <w:r>
        <w:t xml:space="preserve"> </w:t>
      </w:r>
      <w:r>
        <w:rPr>
          <w:spacing w:val="-1"/>
        </w:rPr>
        <w:t>the</w:t>
      </w:r>
      <w:r>
        <w:t xml:space="preserve"> </w:t>
      </w:r>
      <w:r>
        <w:rPr>
          <w:spacing w:val="-1"/>
        </w:rPr>
        <w:t>manner</w:t>
      </w:r>
      <w:r>
        <w:rPr>
          <w:spacing w:val="-2"/>
        </w:rPr>
        <w:t xml:space="preserve"> </w:t>
      </w:r>
      <w:r>
        <w:t>in</w:t>
      </w:r>
      <w:r>
        <w:rPr>
          <w:spacing w:val="-3"/>
        </w:rPr>
        <w:t xml:space="preserve"> </w:t>
      </w:r>
      <w:r>
        <w:rPr>
          <w:spacing w:val="-1"/>
        </w:rPr>
        <w:t>which</w:t>
      </w:r>
      <w:r>
        <w:rPr>
          <w:spacing w:val="-2"/>
        </w:rPr>
        <w:t xml:space="preserve"> </w:t>
      </w:r>
      <w:r>
        <w:t>it</w:t>
      </w:r>
      <w:r>
        <w:rPr>
          <w:spacing w:val="-2"/>
        </w:rPr>
        <w:t xml:space="preserve"> </w:t>
      </w:r>
      <w:r>
        <w:t xml:space="preserve">is </w:t>
      </w:r>
      <w:r>
        <w:rPr>
          <w:spacing w:val="-1"/>
        </w:rPr>
        <w:t>normally</w:t>
      </w:r>
      <w:r>
        <w:rPr>
          <w:spacing w:val="-3"/>
        </w:rPr>
        <w:t xml:space="preserve"> </w:t>
      </w:r>
      <w:r>
        <w:rPr>
          <w:spacing w:val="-1"/>
        </w:rPr>
        <w:t>arranged,</w:t>
      </w:r>
      <w:r>
        <w:t xml:space="preserve"> an </w:t>
      </w:r>
      <w:r>
        <w:rPr>
          <w:spacing w:val="-1"/>
        </w:rPr>
        <w:t>Independent</w:t>
      </w:r>
      <w:r>
        <w:rPr>
          <w:spacing w:val="65"/>
        </w:rPr>
        <w:t xml:space="preserve"> </w:t>
      </w:r>
      <w:r>
        <w:t>Study</w:t>
      </w:r>
      <w:r>
        <w:rPr>
          <w:spacing w:val="-2"/>
        </w:rPr>
        <w:t xml:space="preserve"> </w:t>
      </w:r>
      <w:r>
        <w:rPr>
          <w:spacing w:val="-1"/>
        </w:rPr>
        <w:t>class</w:t>
      </w:r>
      <w:r>
        <w:rPr>
          <w:spacing w:val="1"/>
        </w:rPr>
        <w:t xml:space="preserve"> </w:t>
      </w:r>
      <w:r>
        <w:rPr>
          <w:spacing w:val="-1"/>
        </w:rPr>
        <w:t>does</w:t>
      </w:r>
      <w:r>
        <w:t xml:space="preserve"> </w:t>
      </w:r>
      <w:r>
        <w:rPr>
          <w:spacing w:val="-1"/>
        </w:rPr>
        <w:t>not</w:t>
      </w:r>
      <w:r>
        <w:rPr>
          <w:spacing w:val="1"/>
        </w:rPr>
        <w:t xml:space="preserve"> </w:t>
      </w:r>
      <w:r>
        <w:rPr>
          <w:spacing w:val="-1"/>
        </w:rPr>
        <w:t>appear</w:t>
      </w:r>
      <w:r>
        <w:rPr>
          <w:spacing w:val="-2"/>
        </w:rPr>
        <w:t xml:space="preserve"> </w:t>
      </w:r>
      <w:r>
        <w:t xml:space="preserve">in </w:t>
      </w:r>
      <w:r>
        <w:rPr>
          <w:spacing w:val="-1"/>
        </w:rPr>
        <w:t>the</w:t>
      </w:r>
      <w:r>
        <w:t xml:space="preserve"> </w:t>
      </w:r>
      <w:r>
        <w:rPr>
          <w:spacing w:val="-1"/>
        </w:rPr>
        <w:t>printed</w:t>
      </w:r>
      <w:r>
        <w:t xml:space="preserve"> </w:t>
      </w:r>
      <w:r>
        <w:rPr>
          <w:i/>
          <w:iCs/>
          <w:spacing w:val="-1"/>
        </w:rPr>
        <w:t>Schedule</w:t>
      </w:r>
      <w:r>
        <w:rPr>
          <w:i/>
          <w:iCs/>
          <w:spacing w:val="-2"/>
        </w:rPr>
        <w:t xml:space="preserve"> </w:t>
      </w:r>
      <w:r>
        <w:rPr>
          <w:i/>
          <w:iCs/>
        </w:rPr>
        <w:t>of</w:t>
      </w:r>
      <w:r>
        <w:rPr>
          <w:i/>
          <w:iCs/>
          <w:spacing w:val="-2"/>
        </w:rPr>
        <w:t xml:space="preserve"> </w:t>
      </w:r>
      <w:r>
        <w:rPr>
          <w:i/>
          <w:iCs/>
          <w:spacing w:val="-1"/>
        </w:rPr>
        <w:t>Classes</w:t>
      </w:r>
      <w:r>
        <w:rPr>
          <w:spacing w:val="-1"/>
        </w:rPr>
        <w:t>.</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 xml:space="preserve">For </w:t>
      </w:r>
      <w:r>
        <w:rPr>
          <w:spacing w:val="-1"/>
        </w:rPr>
        <w:t>audit</w:t>
      </w:r>
      <w:r>
        <w:rPr>
          <w:spacing w:val="-2"/>
        </w:rPr>
        <w:t xml:space="preserve"> </w:t>
      </w:r>
      <w:r>
        <w:rPr>
          <w:spacing w:val="-1"/>
        </w:rPr>
        <w:t>purposes,</w:t>
      </w:r>
      <w:r>
        <w:t xml:space="preserve"> </w:t>
      </w:r>
      <w:r>
        <w:rPr>
          <w:spacing w:val="-1"/>
        </w:rPr>
        <w:t>it</w:t>
      </w:r>
      <w:r>
        <w:rPr>
          <w:spacing w:val="1"/>
        </w:rPr>
        <w:t xml:space="preserve"> </w:t>
      </w:r>
      <w:r>
        <w:rPr>
          <w:spacing w:val="-1"/>
        </w:rPr>
        <w:t>is</w:t>
      </w:r>
      <w:r>
        <w:t xml:space="preserve"> </w:t>
      </w:r>
      <w:r>
        <w:rPr>
          <w:spacing w:val="-1"/>
        </w:rPr>
        <w:t>necessary</w:t>
      </w:r>
      <w:r>
        <w:rPr>
          <w:spacing w:val="-3"/>
        </w:rPr>
        <w:t xml:space="preserve"> </w:t>
      </w:r>
      <w:r>
        <w:t>for</w:t>
      </w:r>
      <w:r>
        <w:rPr>
          <w:spacing w:val="-2"/>
        </w:rPr>
        <w:t xml:space="preserve"> </w:t>
      </w:r>
      <w:r>
        <w:t>the</w:t>
      </w:r>
      <w:r>
        <w:rPr>
          <w:spacing w:val="-2"/>
        </w:rPr>
        <w:t xml:space="preserve"> </w:t>
      </w:r>
      <w:r>
        <w:rPr>
          <w:spacing w:val="-1"/>
        </w:rPr>
        <w:t>instructor</w:t>
      </w:r>
      <w:r>
        <w:t xml:space="preserve"> </w:t>
      </w:r>
      <w:r>
        <w:rPr>
          <w:spacing w:val="-2"/>
        </w:rPr>
        <w:t xml:space="preserve">of </w:t>
      </w:r>
      <w:r>
        <w:t xml:space="preserve">an </w:t>
      </w:r>
      <w:r>
        <w:rPr>
          <w:spacing w:val="-1"/>
        </w:rPr>
        <w:t xml:space="preserve">Independent </w:t>
      </w:r>
      <w:r>
        <w:t>Study</w:t>
      </w:r>
      <w:r>
        <w:rPr>
          <w:spacing w:val="-2"/>
        </w:rPr>
        <w:t xml:space="preserve"> </w:t>
      </w:r>
      <w:r>
        <w:rPr>
          <w:spacing w:val="-1"/>
        </w:rPr>
        <w:t>class</w:t>
      </w:r>
      <w:r>
        <w:rPr>
          <w:spacing w:val="-5"/>
        </w:rPr>
        <w:t xml:space="preserve"> </w:t>
      </w:r>
      <w:r>
        <w:t xml:space="preserve">to </w:t>
      </w:r>
      <w:r>
        <w:rPr>
          <w:spacing w:val="-1"/>
        </w:rPr>
        <w:t>keep</w:t>
      </w:r>
      <w:r>
        <w:t xml:space="preserve"> </w:t>
      </w:r>
      <w:r>
        <w:rPr>
          <w:spacing w:val="-1"/>
        </w:rPr>
        <w:t>complete</w:t>
      </w:r>
      <w:r>
        <w:t xml:space="preserve"> </w:t>
      </w:r>
      <w:r>
        <w:rPr>
          <w:spacing w:val="-1"/>
        </w:rPr>
        <w:t>and</w:t>
      </w:r>
      <w:r>
        <w:rPr>
          <w:spacing w:val="55"/>
        </w:rPr>
        <w:t xml:space="preserve"> </w:t>
      </w:r>
      <w:r>
        <w:rPr>
          <w:spacing w:val="-1"/>
        </w:rPr>
        <w:t>accurate</w:t>
      </w:r>
      <w:r>
        <w:t xml:space="preserve"> </w:t>
      </w:r>
      <w:r>
        <w:rPr>
          <w:spacing w:val="-1"/>
        </w:rPr>
        <w:t>records</w:t>
      </w:r>
      <w:r>
        <w:t xml:space="preserve"> </w:t>
      </w:r>
      <w:r>
        <w:rPr>
          <w:spacing w:val="-1"/>
        </w:rPr>
        <w:t>of</w:t>
      </w:r>
      <w:r>
        <w:t xml:space="preserve"> </w:t>
      </w:r>
      <w:r>
        <w:rPr>
          <w:spacing w:val="-1"/>
        </w:rPr>
        <w:t>all</w:t>
      </w:r>
      <w:r>
        <w:rPr>
          <w:spacing w:val="-2"/>
        </w:rPr>
        <w:t xml:space="preserve"> </w:t>
      </w:r>
      <w:r>
        <w:rPr>
          <w:spacing w:val="-1"/>
        </w:rPr>
        <w:t>contacts</w:t>
      </w:r>
      <w:r>
        <w:rPr>
          <w:spacing w:val="-2"/>
        </w:rPr>
        <w:t xml:space="preserve"> </w:t>
      </w:r>
      <w:r>
        <w:rPr>
          <w:spacing w:val="-1"/>
        </w:rPr>
        <w:t>with</w:t>
      </w:r>
      <w:r>
        <w:t xml:space="preserve"> </w:t>
      </w:r>
      <w:r>
        <w:rPr>
          <w:spacing w:val="-1"/>
        </w:rPr>
        <w:t>each</w:t>
      </w:r>
      <w:r>
        <w:t xml:space="preserve"> </w:t>
      </w:r>
      <w:r>
        <w:rPr>
          <w:spacing w:val="-1"/>
        </w:rPr>
        <w:t>student</w:t>
      </w:r>
      <w:r>
        <w:rPr>
          <w:spacing w:val="1"/>
        </w:rPr>
        <w:t xml:space="preserve"> </w:t>
      </w:r>
      <w:r>
        <w:rPr>
          <w:spacing w:val="-1"/>
        </w:rPr>
        <w:t>enrolled</w:t>
      </w:r>
      <w:r>
        <w:rPr>
          <w:spacing w:val="-2"/>
        </w:rPr>
        <w:t xml:space="preserve"> </w:t>
      </w:r>
      <w:r>
        <w:t xml:space="preserve">in </w:t>
      </w:r>
      <w:r>
        <w:rPr>
          <w:spacing w:val="-1"/>
        </w:rPr>
        <w:t>the</w:t>
      </w:r>
      <w:r>
        <w:t xml:space="preserve"> </w:t>
      </w:r>
      <w:r>
        <w:rPr>
          <w:spacing w:val="-1"/>
        </w:rPr>
        <w:t>class.</w:t>
      </w:r>
      <w:r>
        <w:t xml:space="preserve"> At</w:t>
      </w:r>
      <w:r>
        <w:rPr>
          <w:spacing w:val="-2"/>
        </w:rPr>
        <w:t xml:space="preserve"> </w:t>
      </w:r>
      <w:r>
        <w:t>the</w:t>
      </w:r>
      <w:r>
        <w:rPr>
          <w:spacing w:val="-2"/>
        </w:rPr>
        <w:t xml:space="preserve"> </w:t>
      </w:r>
      <w:r>
        <w:t>end</w:t>
      </w:r>
      <w:r>
        <w:rPr>
          <w:spacing w:val="-2"/>
        </w:rPr>
        <w:t xml:space="preserve"> </w:t>
      </w:r>
      <w:r>
        <w:t xml:space="preserve">of </w:t>
      </w:r>
      <w:r>
        <w:rPr>
          <w:spacing w:val="-1"/>
        </w:rPr>
        <w:t>the</w:t>
      </w:r>
      <w:r>
        <w:t xml:space="preserve"> </w:t>
      </w:r>
      <w:r>
        <w:rPr>
          <w:spacing w:val="-1"/>
        </w:rPr>
        <w:t>semester</w:t>
      </w:r>
      <w:r>
        <w:rPr>
          <w:spacing w:val="-2"/>
        </w:rPr>
        <w:t xml:space="preserve"> </w:t>
      </w:r>
      <w:r>
        <w:rPr>
          <w:spacing w:val="-1"/>
        </w:rPr>
        <w:t>these</w:t>
      </w:r>
      <w:r>
        <w:rPr>
          <w:spacing w:val="55"/>
        </w:rPr>
        <w:t xml:space="preserve"> </w:t>
      </w:r>
      <w:r>
        <w:rPr>
          <w:spacing w:val="-1"/>
        </w:rPr>
        <w:t>records</w:t>
      </w:r>
      <w:r>
        <w:rPr>
          <w:spacing w:val="-2"/>
        </w:rPr>
        <w:t xml:space="preserve"> </w:t>
      </w:r>
      <w:r>
        <w:t>are</w:t>
      </w:r>
      <w:r>
        <w:rPr>
          <w:spacing w:val="-2"/>
        </w:rPr>
        <w:t xml:space="preserve"> </w:t>
      </w:r>
      <w:r>
        <w:t>put</w:t>
      </w:r>
      <w:r>
        <w:rPr>
          <w:spacing w:val="-2"/>
        </w:rPr>
        <w:t xml:space="preserve"> </w:t>
      </w:r>
      <w:r>
        <w:t xml:space="preserve">on </w:t>
      </w:r>
      <w:r>
        <w:rPr>
          <w:spacing w:val="-1"/>
        </w:rPr>
        <w:t>file</w:t>
      </w:r>
      <w:r>
        <w:t xml:space="preserve"> in</w:t>
      </w:r>
      <w:r>
        <w:rPr>
          <w:spacing w:val="-3"/>
        </w:rPr>
        <w:t xml:space="preserve"> </w:t>
      </w:r>
      <w:r>
        <w:rPr>
          <w:spacing w:val="-1"/>
        </w:rPr>
        <w:t>the</w:t>
      </w:r>
      <w:r>
        <w:t xml:space="preserve"> </w:t>
      </w:r>
      <w:r>
        <w:rPr>
          <w:spacing w:val="-1"/>
        </w:rPr>
        <w:t>Division</w:t>
      </w:r>
      <w:r>
        <w:t xml:space="preserve"> </w:t>
      </w:r>
      <w:r>
        <w:rPr>
          <w:spacing w:val="-1"/>
        </w:rPr>
        <w:t>Office.</w:t>
      </w:r>
      <w:r>
        <w:t xml:space="preserve"> </w:t>
      </w:r>
      <w:r>
        <w:rPr>
          <w:spacing w:val="-1"/>
        </w:rPr>
        <w:t>Since</w:t>
      </w:r>
      <w:r>
        <w:t xml:space="preserve"> </w:t>
      </w:r>
      <w:r>
        <w:rPr>
          <w:spacing w:val="-1"/>
        </w:rPr>
        <w:t>an</w:t>
      </w:r>
      <w:r>
        <w:rPr>
          <w:spacing w:val="-3"/>
        </w:rPr>
        <w:t xml:space="preserve"> </w:t>
      </w:r>
      <w:r>
        <w:rPr>
          <w:spacing w:val="-1"/>
        </w:rPr>
        <w:t>Independent</w:t>
      </w:r>
      <w:r>
        <w:rPr>
          <w:spacing w:val="1"/>
        </w:rPr>
        <w:t xml:space="preserve"> </w:t>
      </w:r>
      <w:r>
        <w:rPr>
          <w:spacing w:val="-1"/>
        </w:rPr>
        <w:t>Study</w:t>
      </w:r>
      <w:r>
        <w:rPr>
          <w:spacing w:val="-3"/>
        </w:rPr>
        <w:t xml:space="preserve"> </w:t>
      </w:r>
      <w:r>
        <w:rPr>
          <w:spacing w:val="-1"/>
        </w:rPr>
        <w:t>project</w:t>
      </w:r>
      <w:r>
        <w:rPr>
          <w:spacing w:val="1"/>
        </w:rPr>
        <w:t xml:space="preserve"> </w:t>
      </w:r>
      <w:r>
        <w:rPr>
          <w:spacing w:val="-1"/>
        </w:rPr>
        <w:t>is</w:t>
      </w:r>
      <w:r>
        <w:t xml:space="preserve"> </w:t>
      </w:r>
      <w:r>
        <w:rPr>
          <w:spacing w:val="-1"/>
        </w:rPr>
        <w:t>NOT</w:t>
      </w:r>
      <w:r>
        <w:rPr>
          <w:spacing w:val="1"/>
        </w:rPr>
        <w:t xml:space="preserve"> </w:t>
      </w:r>
      <w:r>
        <w:rPr>
          <w:spacing w:val="-2"/>
        </w:rPr>
        <w:t>part</w:t>
      </w:r>
      <w:r>
        <w:rPr>
          <w:spacing w:val="1"/>
        </w:rPr>
        <w:t xml:space="preserve"> </w:t>
      </w:r>
      <w:r>
        <w:t>of</w:t>
      </w:r>
      <w:r>
        <w:rPr>
          <w:spacing w:val="-2"/>
        </w:rPr>
        <w:t xml:space="preserve"> </w:t>
      </w:r>
      <w:r>
        <w:t>an</w:t>
      </w:r>
      <w:r>
        <w:rPr>
          <w:spacing w:val="57"/>
        </w:rPr>
        <w:t xml:space="preserve"> </w:t>
      </w:r>
      <w:r>
        <w:rPr>
          <w:spacing w:val="-1"/>
        </w:rPr>
        <w:t>instructor’s</w:t>
      </w:r>
      <w:r>
        <w:rPr>
          <w:spacing w:val="-2"/>
        </w:rPr>
        <w:t xml:space="preserve"> </w:t>
      </w:r>
      <w:r>
        <w:rPr>
          <w:spacing w:val="-1"/>
        </w:rPr>
        <w:t>load</w:t>
      </w:r>
      <w:r>
        <w:t xml:space="preserve"> or</w:t>
      </w:r>
      <w:r>
        <w:rPr>
          <w:spacing w:val="-1"/>
        </w:rPr>
        <w:t xml:space="preserve"> hourly</w:t>
      </w:r>
      <w:r>
        <w:rPr>
          <w:spacing w:val="-3"/>
        </w:rPr>
        <w:t xml:space="preserve"> </w:t>
      </w:r>
      <w:r>
        <w:rPr>
          <w:spacing w:val="-1"/>
        </w:rPr>
        <w:t>assignment,</w:t>
      </w:r>
      <w:r>
        <w:t xml:space="preserve"> no </w:t>
      </w:r>
      <w:r>
        <w:rPr>
          <w:spacing w:val="-1"/>
        </w:rPr>
        <w:t>payment</w:t>
      </w:r>
      <w:r>
        <w:rPr>
          <w:spacing w:val="1"/>
        </w:rPr>
        <w:t xml:space="preserve"> </w:t>
      </w:r>
      <w:r>
        <w:t>is</w:t>
      </w:r>
      <w:r>
        <w:rPr>
          <w:spacing w:val="1"/>
        </w:rPr>
        <w:t xml:space="preserve"> </w:t>
      </w:r>
      <w:r>
        <w:rPr>
          <w:spacing w:val="-1"/>
        </w:rPr>
        <w:t>made</w:t>
      </w:r>
      <w:r>
        <w:t xml:space="preserve"> to the</w:t>
      </w:r>
      <w:r>
        <w:rPr>
          <w:spacing w:val="-2"/>
        </w:rPr>
        <w:t xml:space="preserve"> </w:t>
      </w:r>
      <w:r>
        <w:rPr>
          <w:spacing w:val="-1"/>
        </w:rPr>
        <w:t>instructor</w:t>
      </w:r>
      <w:r>
        <w:rPr>
          <w:spacing w:val="-2"/>
        </w:rPr>
        <w:t xml:space="preserve"> </w:t>
      </w:r>
      <w:r>
        <w:t>for</w:t>
      </w:r>
      <w:r>
        <w:rPr>
          <w:spacing w:val="-2"/>
        </w:rPr>
        <w:t xml:space="preserve"> </w:t>
      </w:r>
      <w:r>
        <w:rPr>
          <w:spacing w:val="-1"/>
        </w:rPr>
        <w:t>his</w:t>
      </w:r>
      <w:r>
        <w:t xml:space="preserve"> </w:t>
      </w:r>
      <w:r>
        <w:rPr>
          <w:spacing w:val="-1"/>
        </w:rPr>
        <w:t>or</w:t>
      </w:r>
      <w:r>
        <w:t xml:space="preserve"> </w:t>
      </w:r>
      <w:r>
        <w:rPr>
          <w:spacing w:val="-1"/>
        </w:rPr>
        <w:t>her</w:t>
      </w:r>
      <w:r>
        <w:t xml:space="preserve"> </w:t>
      </w:r>
      <w:r>
        <w:rPr>
          <w:spacing w:val="-1"/>
        </w:rPr>
        <w:t>supervision</w:t>
      </w:r>
      <w:r>
        <w:t xml:space="preserve"> </w:t>
      </w:r>
      <w:r>
        <w:rPr>
          <w:spacing w:val="-2"/>
        </w:rPr>
        <w:t>of</w:t>
      </w:r>
      <w:r>
        <w:rPr>
          <w:spacing w:val="51"/>
        </w:rPr>
        <w:t xml:space="preserve"> </w:t>
      </w:r>
      <w:r>
        <w:t xml:space="preserve">the </w:t>
      </w:r>
      <w:r>
        <w:rPr>
          <w:spacing w:val="-1"/>
        </w:rPr>
        <w:t>student(s).</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r>
        <w:rPr>
          <w:spacing w:val="-1"/>
        </w:rPr>
        <w:t>Ins</w:t>
      </w:r>
      <w:bookmarkStart w:id="0" w:name="_GoBack"/>
      <w:bookmarkEnd w:id="0"/>
      <w:r>
        <w:rPr>
          <w:spacing w:val="-1"/>
        </w:rPr>
        <w:t>tructional</w:t>
      </w:r>
      <w:r>
        <w:rPr>
          <w:spacing w:val="1"/>
        </w:rPr>
        <w:t xml:space="preserve"> </w:t>
      </w:r>
      <w:r>
        <w:rPr>
          <w:spacing w:val="-1"/>
        </w:rPr>
        <w:t>Supplies</w:t>
      </w:r>
      <w:r>
        <w:rPr>
          <w:spacing w:val="-2"/>
        </w:rPr>
        <w:t xml:space="preserve"> </w:t>
      </w:r>
      <w:r>
        <w:rPr>
          <w:spacing w:val="-1"/>
        </w:rPr>
        <w:t>and</w:t>
      </w:r>
      <w:r>
        <w:t xml:space="preserve"> </w:t>
      </w:r>
      <w:r>
        <w:rPr>
          <w:spacing w:val="-1"/>
        </w:rPr>
        <w:t>Equipment</w:t>
      </w:r>
    </w:p>
    <w:p w:rsidR="00790331" w:rsidRDefault="00790331">
      <w:pPr>
        <w:pStyle w:val="BodyText"/>
        <w:kinsoku w:val="0"/>
        <w:overflowPunct w:val="0"/>
        <w:spacing w:before="54"/>
        <w:ind w:right="425"/>
      </w:pPr>
      <w:r>
        <w:rPr>
          <w:spacing w:val="-1"/>
        </w:rPr>
        <w:t>Based</w:t>
      </w:r>
      <w:r>
        <w:t xml:space="preserve"> on</w:t>
      </w:r>
      <w:r>
        <w:rPr>
          <w:spacing w:val="-2"/>
        </w:rPr>
        <w:t xml:space="preserve"> </w:t>
      </w:r>
      <w:r>
        <w:rPr>
          <w:spacing w:val="-1"/>
        </w:rPr>
        <w:t>available</w:t>
      </w:r>
      <w:r>
        <w:t xml:space="preserve"> </w:t>
      </w:r>
      <w:r>
        <w:rPr>
          <w:spacing w:val="-1"/>
        </w:rPr>
        <w:t>funds,</w:t>
      </w:r>
      <w:r>
        <w:t xml:space="preserve"> </w:t>
      </w:r>
      <w:r>
        <w:rPr>
          <w:spacing w:val="-1"/>
        </w:rPr>
        <w:t>an</w:t>
      </w:r>
      <w:r>
        <w:t xml:space="preserve"> </w:t>
      </w:r>
      <w:r>
        <w:rPr>
          <w:spacing w:val="-1"/>
        </w:rPr>
        <w:t>instructional</w:t>
      </w:r>
      <w:r>
        <w:rPr>
          <w:spacing w:val="1"/>
        </w:rPr>
        <w:t xml:space="preserve"> </w:t>
      </w:r>
      <w:r>
        <w:rPr>
          <w:spacing w:val="-1"/>
        </w:rPr>
        <w:t>supplies</w:t>
      </w:r>
      <w:r>
        <w:t xml:space="preserve"> </w:t>
      </w:r>
      <w:r>
        <w:rPr>
          <w:spacing w:val="-1"/>
        </w:rPr>
        <w:t>budget,</w:t>
      </w:r>
      <w:r>
        <w:t xml:space="preserve"> as </w:t>
      </w:r>
      <w:r>
        <w:rPr>
          <w:spacing w:val="-1"/>
        </w:rPr>
        <w:t>well</w:t>
      </w:r>
      <w:r>
        <w:rPr>
          <w:spacing w:val="1"/>
        </w:rPr>
        <w:t xml:space="preserve"> </w:t>
      </w:r>
      <w:r>
        <w:rPr>
          <w:spacing w:val="-1"/>
        </w:rPr>
        <w:t>as</w:t>
      </w:r>
      <w:r>
        <w:t xml:space="preserve"> a</w:t>
      </w:r>
      <w:r>
        <w:rPr>
          <w:spacing w:val="-2"/>
        </w:rPr>
        <w:t xml:space="preserve"> </w:t>
      </w:r>
      <w:r>
        <w:rPr>
          <w:spacing w:val="-1"/>
        </w:rPr>
        <w:t>capital</w:t>
      </w:r>
      <w:r>
        <w:rPr>
          <w:spacing w:val="1"/>
        </w:rPr>
        <w:t xml:space="preserve"> </w:t>
      </w:r>
      <w:r>
        <w:rPr>
          <w:spacing w:val="-1"/>
        </w:rPr>
        <w:t>equipment</w:t>
      </w:r>
      <w:r>
        <w:rPr>
          <w:spacing w:val="1"/>
        </w:rPr>
        <w:t xml:space="preserve"> </w:t>
      </w:r>
      <w:r>
        <w:rPr>
          <w:spacing w:val="-1"/>
        </w:rPr>
        <w:t>budget,</w:t>
      </w:r>
      <w:r>
        <w:rPr>
          <w:spacing w:val="-3"/>
        </w:rPr>
        <w:t xml:space="preserve"> </w:t>
      </w:r>
      <w:r>
        <w:t>is</w:t>
      </w:r>
      <w:r>
        <w:rPr>
          <w:spacing w:val="57"/>
        </w:rPr>
        <w:t xml:space="preserve"> </w:t>
      </w:r>
      <w:r>
        <w:rPr>
          <w:spacing w:val="-1"/>
        </w:rPr>
        <w:t>prepared</w:t>
      </w:r>
      <w:r>
        <w:rPr>
          <w:spacing w:val="-2"/>
        </w:rPr>
        <w:t xml:space="preserve"> </w:t>
      </w:r>
      <w:r>
        <w:rPr>
          <w:spacing w:val="-1"/>
        </w:rPr>
        <w:t>for</w:t>
      </w:r>
      <w:r>
        <w:t xml:space="preserve"> </w:t>
      </w:r>
      <w:r>
        <w:rPr>
          <w:spacing w:val="-1"/>
        </w:rPr>
        <w:t>each</w:t>
      </w:r>
      <w:r>
        <w:t xml:space="preserve"> </w:t>
      </w:r>
      <w:r>
        <w:rPr>
          <w:spacing w:val="-1"/>
        </w:rPr>
        <w:t>Division</w:t>
      </w:r>
      <w:r>
        <w:rPr>
          <w:spacing w:val="-3"/>
        </w:rPr>
        <w:t xml:space="preserve"> </w:t>
      </w:r>
      <w:r>
        <w:t xml:space="preserve">each </w:t>
      </w:r>
      <w:r>
        <w:rPr>
          <w:spacing w:val="-1"/>
        </w:rPr>
        <w:t>year.</w:t>
      </w:r>
      <w:r>
        <w:t xml:space="preserve"> </w:t>
      </w:r>
      <w:r>
        <w:rPr>
          <w:spacing w:val="-1"/>
        </w:rPr>
        <w:t>Recommendations</w:t>
      </w:r>
      <w:r>
        <w:t xml:space="preserve"> </w:t>
      </w:r>
      <w:r>
        <w:rPr>
          <w:spacing w:val="-1"/>
        </w:rPr>
        <w:t>for</w:t>
      </w:r>
      <w:r>
        <w:t xml:space="preserve"> </w:t>
      </w:r>
      <w:r>
        <w:rPr>
          <w:spacing w:val="-1"/>
        </w:rPr>
        <w:t>capital equipment</w:t>
      </w:r>
      <w:r>
        <w:rPr>
          <w:spacing w:val="1"/>
        </w:rPr>
        <w:t xml:space="preserve"> </w:t>
      </w:r>
      <w:r>
        <w:rPr>
          <w:spacing w:val="-1"/>
        </w:rPr>
        <w:t>should</w:t>
      </w:r>
      <w:r>
        <w:t xml:space="preserve"> </w:t>
      </w:r>
      <w:r>
        <w:rPr>
          <w:spacing w:val="-2"/>
        </w:rPr>
        <w:t>be</w:t>
      </w:r>
      <w:r>
        <w:t xml:space="preserve"> </w:t>
      </w:r>
      <w:r>
        <w:rPr>
          <w:spacing w:val="-1"/>
        </w:rPr>
        <w:t>made</w:t>
      </w:r>
      <w:r>
        <w:t xml:space="preserve"> </w:t>
      </w:r>
      <w:r>
        <w:rPr>
          <w:spacing w:val="-1"/>
        </w:rPr>
        <w:t>early</w:t>
      </w:r>
      <w:r>
        <w:rPr>
          <w:spacing w:val="-3"/>
        </w:rPr>
        <w:t xml:space="preserve"> </w:t>
      </w:r>
      <w:r>
        <w:t>in</w:t>
      </w:r>
      <w:r>
        <w:rPr>
          <w:spacing w:val="69"/>
        </w:rPr>
        <w:t xml:space="preserve"> </w:t>
      </w:r>
      <w:r>
        <w:t xml:space="preserve">the </w:t>
      </w:r>
      <w:r>
        <w:rPr>
          <w:spacing w:val="-1"/>
        </w:rPr>
        <w:t>program</w:t>
      </w:r>
      <w:r>
        <w:rPr>
          <w:spacing w:val="-4"/>
        </w:rPr>
        <w:t xml:space="preserve"> </w:t>
      </w:r>
      <w:r>
        <w:rPr>
          <w:spacing w:val="-1"/>
        </w:rPr>
        <w:t>planning</w:t>
      </w:r>
      <w:r>
        <w:rPr>
          <w:spacing w:val="-3"/>
        </w:rPr>
        <w:t xml:space="preserve"> </w:t>
      </w:r>
      <w:r>
        <w:rPr>
          <w:spacing w:val="-1"/>
        </w:rPr>
        <w:t>process</w:t>
      </w:r>
      <w:r>
        <w:rPr>
          <w:spacing w:val="1"/>
        </w:rPr>
        <w:t xml:space="preserve"> </w:t>
      </w:r>
      <w:r>
        <w:rPr>
          <w:spacing w:val="-1"/>
        </w:rPr>
        <w:t>for</w:t>
      </w:r>
      <w:r>
        <w:t xml:space="preserve"> </w:t>
      </w:r>
      <w:r>
        <w:rPr>
          <w:spacing w:val="-1"/>
        </w:rPr>
        <w:t>inclusion</w:t>
      </w:r>
      <w:r>
        <w:t xml:space="preserve"> </w:t>
      </w:r>
      <w:r>
        <w:rPr>
          <w:spacing w:val="-1"/>
        </w:rPr>
        <w:t>in</w:t>
      </w:r>
      <w:r>
        <w:t xml:space="preserve"> </w:t>
      </w:r>
      <w:r>
        <w:rPr>
          <w:spacing w:val="-1"/>
        </w:rPr>
        <w:t>the</w:t>
      </w:r>
      <w:r>
        <w:t xml:space="preserve"> </w:t>
      </w:r>
      <w:r>
        <w:rPr>
          <w:spacing w:val="-1"/>
        </w:rPr>
        <w:t>preliminary</w:t>
      </w:r>
      <w:r>
        <w:rPr>
          <w:spacing w:val="-3"/>
        </w:rPr>
        <w:t xml:space="preserve"> </w:t>
      </w:r>
      <w:r>
        <w:rPr>
          <w:spacing w:val="-1"/>
        </w:rPr>
        <w:t>budget.</w:t>
      </w:r>
      <w:r>
        <w:t xml:space="preserve"> </w:t>
      </w:r>
      <w:r>
        <w:rPr>
          <w:spacing w:val="-2"/>
        </w:rPr>
        <w:t>It</w:t>
      </w:r>
      <w:r>
        <w:rPr>
          <w:spacing w:val="1"/>
        </w:rPr>
        <w:t xml:space="preserve"> </w:t>
      </w:r>
      <w:r>
        <w:t>is the</w:t>
      </w:r>
      <w:r>
        <w:rPr>
          <w:spacing w:val="-2"/>
        </w:rPr>
        <w:t xml:space="preserve"> </w:t>
      </w:r>
      <w:r>
        <w:rPr>
          <w:spacing w:val="-1"/>
        </w:rPr>
        <w:t>faculty’s</w:t>
      </w:r>
      <w:r>
        <w:rPr>
          <w:spacing w:val="-2"/>
        </w:rPr>
        <w:t xml:space="preserve"> </w:t>
      </w:r>
      <w:r>
        <w:rPr>
          <w:spacing w:val="-1"/>
        </w:rPr>
        <w:t>responsibility</w:t>
      </w:r>
      <w:r>
        <w:rPr>
          <w:spacing w:val="-3"/>
        </w:rPr>
        <w:t xml:space="preserve"> </w:t>
      </w:r>
      <w:r>
        <w:t>to</w:t>
      </w:r>
      <w:r>
        <w:rPr>
          <w:spacing w:val="71"/>
        </w:rPr>
        <w:t xml:space="preserve"> </w:t>
      </w:r>
      <w:r>
        <w:rPr>
          <w:spacing w:val="-1"/>
        </w:rPr>
        <w:t>participate</w:t>
      </w:r>
      <w:r>
        <w:rPr>
          <w:spacing w:val="-2"/>
        </w:rPr>
        <w:t xml:space="preserve"> </w:t>
      </w:r>
      <w:r>
        <w:t xml:space="preserve">in </w:t>
      </w:r>
      <w:r>
        <w:rPr>
          <w:spacing w:val="-1"/>
        </w:rPr>
        <w:t>recommendations</w:t>
      </w:r>
      <w:r>
        <w:rPr>
          <w:spacing w:val="-2"/>
        </w:rPr>
        <w:t xml:space="preserve"> </w:t>
      </w:r>
      <w:r>
        <w:rPr>
          <w:spacing w:val="-1"/>
        </w:rPr>
        <w:t>regarding</w:t>
      </w:r>
      <w:r>
        <w:rPr>
          <w:spacing w:val="-3"/>
        </w:rPr>
        <w:t xml:space="preserve"> </w:t>
      </w:r>
      <w:r>
        <w:rPr>
          <w:spacing w:val="-1"/>
        </w:rPr>
        <w:t>selection,</w:t>
      </w:r>
      <w:r>
        <w:rPr>
          <w:spacing w:val="-3"/>
        </w:rPr>
        <w:t xml:space="preserve"> </w:t>
      </w:r>
      <w:r>
        <w:rPr>
          <w:spacing w:val="-1"/>
        </w:rPr>
        <w:t>utilization,</w:t>
      </w:r>
      <w:r>
        <w:rPr>
          <w:spacing w:val="-3"/>
        </w:rPr>
        <w:t xml:space="preserve"> </w:t>
      </w:r>
      <w:r>
        <w:rPr>
          <w:spacing w:val="-1"/>
        </w:rPr>
        <w:t>care</w:t>
      </w:r>
      <w:r>
        <w:t xml:space="preserve"> and </w:t>
      </w:r>
      <w:r>
        <w:rPr>
          <w:spacing w:val="-1"/>
        </w:rPr>
        <w:t>maintenance</w:t>
      </w:r>
      <w:r>
        <w:t xml:space="preserve"> </w:t>
      </w:r>
      <w:r>
        <w:rPr>
          <w:spacing w:val="-2"/>
        </w:rPr>
        <w:t>of</w:t>
      </w:r>
      <w:r>
        <w:t xml:space="preserve"> equipment.</w:t>
      </w:r>
    </w:p>
    <w:p w:rsidR="00790331" w:rsidRDefault="00790331">
      <w:pPr>
        <w:pStyle w:val="BodyText"/>
        <w:kinsoku w:val="0"/>
        <w:overflowPunct w:val="0"/>
        <w:spacing w:before="1"/>
        <w:ind w:right="252"/>
        <w:rPr>
          <w:spacing w:val="-1"/>
        </w:rPr>
      </w:pPr>
      <w:r>
        <w:rPr>
          <w:spacing w:val="-1"/>
        </w:rPr>
        <w:t>Department</w:t>
      </w:r>
      <w:r>
        <w:rPr>
          <w:spacing w:val="1"/>
        </w:rPr>
        <w:t xml:space="preserve"> </w:t>
      </w:r>
      <w:r>
        <w:rPr>
          <w:spacing w:val="-1"/>
        </w:rPr>
        <w:t>Chairs</w:t>
      </w:r>
      <w:r>
        <w:t xml:space="preserve"> </w:t>
      </w:r>
      <w:r>
        <w:rPr>
          <w:spacing w:val="-1"/>
        </w:rPr>
        <w:t>and/or</w:t>
      </w:r>
      <w:r>
        <w:rPr>
          <w:spacing w:val="-2"/>
        </w:rPr>
        <w:t xml:space="preserve"> </w:t>
      </w:r>
      <w:r>
        <w:rPr>
          <w:spacing w:val="-1"/>
        </w:rPr>
        <w:t>Division</w:t>
      </w:r>
      <w:r>
        <w:t xml:space="preserve"> </w:t>
      </w:r>
      <w:r>
        <w:rPr>
          <w:spacing w:val="-1"/>
        </w:rPr>
        <w:t>Deans</w:t>
      </w:r>
      <w:r>
        <w:rPr>
          <w:spacing w:val="-2"/>
        </w:rPr>
        <w:t xml:space="preserve"> </w:t>
      </w:r>
      <w:r>
        <w:rPr>
          <w:spacing w:val="-1"/>
        </w:rPr>
        <w:t>should</w:t>
      </w:r>
      <w:r>
        <w:t xml:space="preserve"> be</w:t>
      </w:r>
      <w:r>
        <w:rPr>
          <w:spacing w:val="-2"/>
        </w:rPr>
        <w:t xml:space="preserve"> </w:t>
      </w:r>
      <w:r>
        <w:rPr>
          <w:spacing w:val="-1"/>
        </w:rPr>
        <w:t>consulted</w:t>
      </w:r>
      <w:r>
        <w:rPr>
          <w:spacing w:val="-2"/>
        </w:rPr>
        <w:t xml:space="preserve"> </w:t>
      </w:r>
      <w:r>
        <w:rPr>
          <w:spacing w:val="-1"/>
        </w:rPr>
        <w:t>regarding</w:t>
      </w:r>
      <w:r>
        <w:rPr>
          <w:spacing w:val="-3"/>
        </w:rPr>
        <w:t xml:space="preserve"> </w:t>
      </w:r>
      <w:r>
        <w:rPr>
          <w:spacing w:val="-1"/>
        </w:rPr>
        <w:t>funds</w:t>
      </w:r>
      <w:r>
        <w:t xml:space="preserve"> </w:t>
      </w:r>
      <w:r>
        <w:rPr>
          <w:spacing w:val="-1"/>
        </w:rPr>
        <w:t>available</w:t>
      </w:r>
      <w:r>
        <w:t xml:space="preserve"> </w:t>
      </w:r>
      <w:r>
        <w:rPr>
          <w:spacing w:val="-1"/>
        </w:rPr>
        <w:t>for</w:t>
      </w:r>
      <w:r>
        <w:t xml:space="preserve"> </w:t>
      </w:r>
      <w:r>
        <w:rPr>
          <w:spacing w:val="-1"/>
        </w:rPr>
        <w:t>instructional</w:t>
      </w:r>
      <w:r>
        <w:rPr>
          <w:spacing w:val="71"/>
        </w:rPr>
        <w:t xml:space="preserve"> </w:t>
      </w:r>
      <w:r>
        <w:rPr>
          <w:spacing w:val="-1"/>
        </w:rPr>
        <w:t>supplies</w:t>
      </w:r>
      <w:r>
        <w:t xml:space="preserve"> and</w:t>
      </w:r>
      <w:r>
        <w:rPr>
          <w:spacing w:val="-3"/>
        </w:rPr>
        <w:t xml:space="preserve"> </w:t>
      </w:r>
      <w:r>
        <w:t xml:space="preserve">to </w:t>
      </w:r>
      <w:r>
        <w:rPr>
          <w:spacing w:val="-1"/>
        </w:rPr>
        <w:t>place</w:t>
      </w:r>
      <w:r>
        <w:t xml:space="preserve"> </w:t>
      </w:r>
      <w:r>
        <w:rPr>
          <w:spacing w:val="-1"/>
        </w:rPr>
        <w:t>requests</w:t>
      </w:r>
      <w:r>
        <w:rPr>
          <w:spacing w:val="-2"/>
        </w:rPr>
        <w:t xml:space="preserve"> </w:t>
      </w:r>
      <w:r>
        <w:t>for</w:t>
      </w:r>
      <w:r>
        <w:rPr>
          <w:spacing w:val="-2"/>
        </w:rPr>
        <w:t xml:space="preserve"> </w:t>
      </w:r>
      <w:r>
        <w:rPr>
          <w:spacing w:val="-1"/>
        </w:rPr>
        <w:t>specific</w:t>
      </w:r>
      <w:r>
        <w:rPr>
          <w:spacing w:val="-2"/>
        </w:rPr>
        <w:t xml:space="preserve"> </w:t>
      </w:r>
      <w:r>
        <w:rPr>
          <w:spacing w:val="-1"/>
        </w:rPr>
        <w:t>supplies.</w:t>
      </w:r>
      <w:r>
        <w:t xml:space="preserve"> </w:t>
      </w:r>
      <w:r>
        <w:rPr>
          <w:spacing w:val="-1"/>
        </w:rPr>
        <w:t>Under</w:t>
      </w:r>
      <w:r>
        <w:rPr>
          <w:spacing w:val="1"/>
        </w:rPr>
        <w:t xml:space="preserve"> </w:t>
      </w:r>
      <w:r>
        <w:t>no</w:t>
      </w:r>
      <w:r>
        <w:rPr>
          <w:spacing w:val="-3"/>
        </w:rPr>
        <w:t xml:space="preserve"> </w:t>
      </w:r>
      <w:r>
        <w:rPr>
          <w:spacing w:val="-1"/>
        </w:rPr>
        <w:t>circumstances</w:t>
      </w:r>
      <w:r>
        <w:rPr>
          <w:spacing w:val="-2"/>
        </w:rPr>
        <w:t xml:space="preserve"> </w:t>
      </w:r>
      <w:r>
        <w:t>are</w:t>
      </w:r>
      <w:r>
        <w:rPr>
          <w:spacing w:val="-2"/>
        </w:rPr>
        <w:t xml:space="preserve"> </w:t>
      </w:r>
      <w:r>
        <w:rPr>
          <w:spacing w:val="-1"/>
        </w:rPr>
        <w:t>faculty</w:t>
      </w:r>
      <w:r>
        <w:rPr>
          <w:spacing w:val="-3"/>
        </w:rPr>
        <w:t xml:space="preserve"> </w:t>
      </w:r>
      <w:r>
        <w:t xml:space="preserve">or </w:t>
      </w:r>
      <w:r>
        <w:rPr>
          <w:spacing w:val="-1"/>
        </w:rPr>
        <w:t>staff</w:t>
      </w:r>
      <w:r>
        <w:t xml:space="preserve"> </w:t>
      </w:r>
      <w:r>
        <w:rPr>
          <w:spacing w:val="-1"/>
        </w:rPr>
        <w:t>authorized</w:t>
      </w:r>
      <w:r>
        <w:rPr>
          <w:spacing w:val="71"/>
        </w:rPr>
        <w:t xml:space="preserve"> </w:t>
      </w:r>
      <w:r>
        <w:t xml:space="preserve">to </w:t>
      </w:r>
      <w:r>
        <w:rPr>
          <w:spacing w:val="-1"/>
        </w:rPr>
        <w:t>contract</w:t>
      </w:r>
      <w:r>
        <w:rPr>
          <w:spacing w:val="1"/>
        </w:rPr>
        <w:t xml:space="preserve"> </w:t>
      </w:r>
      <w:r>
        <w:rPr>
          <w:spacing w:val="-1"/>
        </w:rPr>
        <w:t>for</w:t>
      </w:r>
      <w:r>
        <w:t xml:space="preserve"> </w:t>
      </w:r>
      <w:r>
        <w:rPr>
          <w:spacing w:val="-1"/>
        </w:rPr>
        <w:t>the</w:t>
      </w:r>
      <w:r>
        <w:t xml:space="preserve"> </w:t>
      </w:r>
      <w:r>
        <w:rPr>
          <w:spacing w:val="-1"/>
        </w:rPr>
        <w:t>purchase</w:t>
      </w:r>
      <w:r>
        <w:rPr>
          <w:spacing w:val="-2"/>
        </w:rPr>
        <w:t xml:space="preserve"> </w:t>
      </w:r>
      <w:r>
        <w:rPr>
          <w:spacing w:val="-1"/>
        </w:rPr>
        <w:t>and/or</w:t>
      </w:r>
      <w:r>
        <w:t xml:space="preserve"> </w:t>
      </w:r>
      <w:r>
        <w:rPr>
          <w:spacing w:val="-1"/>
        </w:rPr>
        <w:t>delivery</w:t>
      </w:r>
      <w:r>
        <w:rPr>
          <w:spacing w:val="-3"/>
        </w:rPr>
        <w:t xml:space="preserve"> </w:t>
      </w:r>
      <w:r>
        <w:t>of</w:t>
      </w:r>
      <w:r>
        <w:rPr>
          <w:spacing w:val="-2"/>
        </w:rPr>
        <w:t xml:space="preserve"> </w:t>
      </w:r>
      <w:r>
        <w:rPr>
          <w:spacing w:val="-1"/>
        </w:rPr>
        <w:t>equipment</w:t>
      </w:r>
      <w:r>
        <w:rPr>
          <w:spacing w:val="1"/>
        </w:rPr>
        <w:t xml:space="preserve"> </w:t>
      </w:r>
      <w:r>
        <w:t>or</w:t>
      </w:r>
      <w:r>
        <w:rPr>
          <w:spacing w:val="-2"/>
        </w:rPr>
        <w:t xml:space="preserve"> </w:t>
      </w:r>
      <w:r>
        <w:rPr>
          <w:spacing w:val="-1"/>
        </w:rPr>
        <w:t>supplies.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International</w:t>
      </w:r>
      <w:r>
        <w:rPr>
          <w:spacing w:val="-2"/>
        </w:rPr>
        <w:t xml:space="preserve"> </w:t>
      </w:r>
      <w:r>
        <w:t>Study</w:t>
      </w:r>
      <w:r>
        <w:rPr>
          <w:spacing w:val="-3"/>
        </w:rPr>
        <w:t xml:space="preserve"> </w:t>
      </w:r>
      <w:r>
        <w:rPr>
          <w:spacing w:val="-1"/>
        </w:rPr>
        <w:t>(Study</w:t>
      </w:r>
      <w:r>
        <w:t xml:space="preserve"> </w:t>
      </w:r>
      <w:r>
        <w:rPr>
          <w:spacing w:val="-1"/>
        </w:rPr>
        <w:t>Abroad)</w:t>
      </w:r>
    </w:p>
    <w:p w:rsidR="00790331" w:rsidRDefault="00790331">
      <w:pPr>
        <w:pStyle w:val="BodyText"/>
        <w:kinsoku w:val="0"/>
        <w:overflowPunct w:val="0"/>
        <w:spacing w:before="54"/>
        <w:ind w:right="198"/>
        <w:rPr>
          <w:spacing w:val="-1"/>
        </w:rPr>
      </w:pPr>
      <w:r>
        <w:t>The</w:t>
      </w:r>
      <w:r>
        <w:rPr>
          <w:spacing w:val="-2"/>
        </w:rPr>
        <w:t xml:space="preserve"> </w:t>
      </w:r>
      <w:r>
        <w:rPr>
          <w:spacing w:val="-1"/>
        </w:rPr>
        <w:t>Governing</w:t>
      </w:r>
      <w:r>
        <w:rPr>
          <w:spacing w:val="-3"/>
        </w:rPr>
        <w:t xml:space="preserve"> </w:t>
      </w:r>
      <w:r>
        <w:rPr>
          <w:spacing w:val="-1"/>
        </w:rPr>
        <w:t>Board</w:t>
      </w:r>
      <w:r>
        <w:t xml:space="preserve"> has</w:t>
      </w:r>
      <w:r>
        <w:rPr>
          <w:spacing w:val="-2"/>
        </w:rPr>
        <w:t xml:space="preserve"> </w:t>
      </w:r>
      <w:r>
        <w:rPr>
          <w:spacing w:val="-1"/>
        </w:rPr>
        <w:t>adopted</w:t>
      </w:r>
      <w:r>
        <w:rPr>
          <w:spacing w:val="-2"/>
        </w:rPr>
        <w:t xml:space="preserve"> </w:t>
      </w:r>
      <w:r>
        <w:t xml:space="preserve">a </w:t>
      </w:r>
      <w:r>
        <w:rPr>
          <w:spacing w:val="-1"/>
        </w:rPr>
        <w:t>policy</w:t>
      </w:r>
      <w:r>
        <w:rPr>
          <w:spacing w:val="-2"/>
        </w:rPr>
        <w:t xml:space="preserve"> </w:t>
      </w:r>
      <w:r>
        <w:t>that</w:t>
      </w:r>
      <w:r>
        <w:rPr>
          <w:spacing w:val="-1"/>
        </w:rPr>
        <w:t xml:space="preserve"> supports</w:t>
      </w:r>
      <w:r>
        <w:t xml:space="preserve"> the</w:t>
      </w:r>
      <w:r>
        <w:rPr>
          <w:spacing w:val="-2"/>
        </w:rPr>
        <w:t xml:space="preserve"> </w:t>
      </w:r>
      <w:r>
        <w:rPr>
          <w:spacing w:val="-1"/>
        </w:rPr>
        <w:t>colleges</w:t>
      </w:r>
      <w:r>
        <w:t xml:space="preserve"> </w:t>
      </w:r>
      <w:r>
        <w:rPr>
          <w:spacing w:val="-2"/>
        </w:rPr>
        <w:t>of</w:t>
      </w:r>
      <w:r>
        <w:t xml:space="preserve"> </w:t>
      </w:r>
      <w:r>
        <w:rPr>
          <w:spacing w:val="-1"/>
        </w:rPr>
        <w:t>the</w:t>
      </w:r>
      <w:r>
        <w:t xml:space="preserve"> </w:t>
      </w:r>
      <w:r>
        <w:rPr>
          <w:spacing w:val="-1"/>
        </w:rPr>
        <w:t xml:space="preserve">district </w:t>
      </w:r>
      <w:r>
        <w:t xml:space="preserve">in </w:t>
      </w:r>
      <w:r>
        <w:rPr>
          <w:spacing w:val="-1"/>
        </w:rPr>
        <w:t>offering</w:t>
      </w:r>
      <w:r>
        <w:rPr>
          <w:spacing w:val="-3"/>
        </w:rPr>
        <w:t xml:space="preserve"> </w:t>
      </w:r>
      <w:r>
        <w:rPr>
          <w:spacing w:val="-1"/>
        </w:rPr>
        <w:t>educational</w:t>
      </w:r>
      <w:r>
        <w:rPr>
          <w:spacing w:val="69"/>
        </w:rPr>
        <w:t xml:space="preserve"> </w:t>
      </w:r>
      <w:r>
        <w:rPr>
          <w:spacing w:val="-1"/>
        </w:rPr>
        <w:t>programs</w:t>
      </w:r>
      <w:r>
        <w:t xml:space="preserve"> </w:t>
      </w:r>
      <w:r>
        <w:rPr>
          <w:spacing w:val="-1"/>
        </w:rPr>
        <w:t>outside</w:t>
      </w:r>
      <w:r>
        <w:rPr>
          <w:spacing w:val="-2"/>
        </w:rPr>
        <w:t xml:space="preserve"> </w:t>
      </w:r>
      <w:r>
        <w:t xml:space="preserve">the </w:t>
      </w:r>
      <w:r>
        <w:rPr>
          <w:spacing w:val="-2"/>
        </w:rPr>
        <w:t>United</w:t>
      </w:r>
      <w:r>
        <w:t xml:space="preserve"> </w:t>
      </w:r>
      <w:r>
        <w:rPr>
          <w:spacing w:val="-1"/>
        </w:rPr>
        <w:t>States.</w:t>
      </w:r>
      <w:r>
        <w:rPr>
          <w:spacing w:val="-3"/>
        </w:rPr>
        <w:t xml:space="preserve"> </w:t>
      </w:r>
      <w:r>
        <w:t xml:space="preserve">The </w:t>
      </w:r>
      <w:r>
        <w:rPr>
          <w:spacing w:val="-1"/>
        </w:rPr>
        <w:t>Board’s</w:t>
      </w:r>
      <w:r>
        <w:t xml:space="preserve"> </w:t>
      </w:r>
      <w:r>
        <w:rPr>
          <w:spacing w:val="-1"/>
        </w:rPr>
        <w:t>International</w:t>
      </w:r>
      <w:r>
        <w:rPr>
          <w:spacing w:val="1"/>
        </w:rPr>
        <w:t xml:space="preserve"> </w:t>
      </w:r>
      <w:r>
        <w:rPr>
          <w:spacing w:val="-1"/>
        </w:rPr>
        <w:t>Education</w:t>
      </w:r>
      <w:r>
        <w:t xml:space="preserve"> </w:t>
      </w:r>
      <w:r>
        <w:rPr>
          <w:spacing w:val="-1"/>
        </w:rPr>
        <w:t>Policy</w:t>
      </w:r>
      <w:r>
        <w:rPr>
          <w:spacing w:val="-2"/>
        </w:rPr>
        <w:t xml:space="preserve"> </w:t>
      </w:r>
      <w:r>
        <w:rPr>
          <w:spacing w:val="1"/>
        </w:rPr>
        <w:t>and</w:t>
      </w:r>
      <w:r>
        <w:t xml:space="preserve"> the</w:t>
      </w:r>
      <w:r>
        <w:rPr>
          <w:spacing w:val="-2"/>
        </w:rPr>
        <w:t xml:space="preserve"> </w:t>
      </w:r>
      <w:r>
        <w:rPr>
          <w:spacing w:val="-1"/>
        </w:rPr>
        <w:t>administrative</w:t>
      </w:r>
      <w:r>
        <w:rPr>
          <w:spacing w:val="53"/>
        </w:rPr>
        <w:t xml:space="preserve"> </w:t>
      </w:r>
      <w:r>
        <w:rPr>
          <w:spacing w:val="-1"/>
        </w:rPr>
        <w:t>procedures</w:t>
      </w:r>
      <w:r>
        <w:t xml:space="preserve"> </w:t>
      </w:r>
      <w:r>
        <w:rPr>
          <w:spacing w:val="-1"/>
        </w:rPr>
        <w:t>for</w:t>
      </w:r>
      <w:r>
        <w:rPr>
          <w:spacing w:val="-2"/>
        </w:rPr>
        <w:t xml:space="preserve"> </w:t>
      </w:r>
      <w:r>
        <w:rPr>
          <w:spacing w:val="-1"/>
        </w:rPr>
        <w:t>implementation</w:t>
      </w:r>
      <w:r>
        <w:t xml:space="preserve"> </w:t>
      </w:r>
      <w:r>
        <w:rPr>
          <w:spacing w:val="-2"/>
        </w:rPr>
        <w:t>of</w:t>
      </w:r>
      <w:r>
        <w:t xml:space="preserve"> </w:t>
      </w:r>
      <w:r>
        <w:rPr>
          <w:spacing w:val="-1"/>
        </w:rPr>
        <w:t>the</w:t>
      </w:r>
      <w:r>
        <w:t xml:space="preserve"> </w:t>
      </w:r>
      <w:r>
        <w:rPr>
          <w:spacing w:val="-1"/>
        </w:rPr>
        <w:t>Policy</w:t>
      </w:r>
      <w:r>
        <w:rPr>
          <w:spacing w:val="-2"/>
        </w:rPr>
        <w:t xml:space="preserve"> </w:t>
      </w:r>
      <w:r>
        <w:rPr>
          <w:spacing w:val="-1"/>
        </w:rPr>
        <w:t>are</w:t>
      </w:r>
      <w:r>
        <w:t xml:space="preserve"> </w:t>
      </w:r>
      <w:r>
        <w:rPr>
          <w:spacing w:val="-1"/>
        </w:rPr>
        <w:t>available</w:t>
      </w:r>
      <w:r>
        <w:rPr>
          <w:spacing w:val="-2"/>
        </w:rPr>
        <w:t xml:space="preserve"> </w:t>
      </w:r>
      <w:r>
        <w:t xml:space="preserve">in </w:t>
      </w:r>
      <w:r>
        <w:rPr>
          <w:spacing w:val="-1"/>
        </w:rPr>
        <w:t>the</w:t>
      </w:r>
      <w:r>
        <w:t xml:space="preserve"> </w:t>
      </w:r>
      <w:r>
        <w:rPr>
          <w:spacing w:val="-1"/>
        </w:rPr>
        <w:t>Student</w:t>
      </w:r>
      <w:r>
        <w:rPr>
          <w:spacing w:val="1"/>
        </w:rPr>
        <w:t xml:space="preserve"> </w:t>
      </w:r>
      <w:r>
        <w:rPr>
          <w:spacing w:val="-1"/>
        </w:rPr>
        <w:t>Learning</w:t>
      </w:r>
      <w:r>
        <w:rPr>
          <w:spacing w:val="-3"/>
        </w:rPr>
        <w:t xml:space="preserve"> </w:t>
      </w:r>
      <w:r>
        <w:rPr>
          <w:spacing w:val="-1"/>
        </w:rPr>
        <w:t>Office.</w:t>
      </w:r>
    </w:p>
    <w:p w:rsidR="00790331" w:rsidRDefault="00790331">
      <w:pPr>
        <w:pStyle w:val="BodyText"/>
        <w:kinsoku w:val="0"/>
        <w:overflowPunct w:val="0"/>
        <w:spacing w:before="1"/>
        <w:ind w:left="0"/>
      </w:pPr>
    </w:p>
    <w:p w:rsidR="00790331" w:rsidRDefault="00790331">
      <w:pPr>
        <w:pStyle w:val="BodyText"/>
        <w:kinsoku w:val="0"/>
        <w:overflowPunct w:val="0"/>
        <w:ind w:right="425"/>
      </w:pPr>
      <w:r>
        <w:rPr>
          <w:spacing w:val="-1"/>
        </w:rPr>
        <w:t>Faculty</w:t>
      </w:r>
      <w:r>
        <w:rPr>
          <w:spacing w:val="-3"/>
        </w:rPr>
        <w:t xml:space="preserve"> </w:t>
      </w:r>
      <w:r>
        <w:rPr>
          <w:spacing w:val="-1"/>
        </w:rPr>
        <w:t>who</w:t>
      </w:r>
      <w:r>
        <w:t xml:space="preserve"> are</w:t>
      </w:r>
      <w:r>
        <w:rPr>
          <w:spacing w:val="-2"/>
        </w:rPr>
        <w:t xml:space="preserve"> </w:t>
      </w:r>
      <w:r>
        <w:rPr>
          <w:spacing w:val="-1"/>
        </w:rPr>
        <w:t>interested</w:t>
      </w:r>
      <w:r>
        <w:rPr>
          <w:spacing w:val="-2"/>
        </w:rPr>
        <w:t xml:space="preserve"> </w:t>
      </w:r>
      <w:r>
        <w:rPr>
          <w:spacing w:val="-1"/>
        </w:rPr>
        <w:t>in</w:t>
      </w:r>
      <w:r>
        <w:t xml:space="preserve"> </w:t>
      </w:r>
      <w:r>
        <w:rPr>
          <w:spacing w:val="-1"/>
        </w:rPr>
        <w:t>developing</w:t>
      </w:r>
      <w:r>
        <w:rPr>
          <w:spacing w:val="-3"/>
        </w:rPr>
        <w:t xml:space="preserve"> </w:t>
      </w:r>
      <w:r>
        <w:t xml:space="preserve">a </w:t>
      </w:r>
      <w:r>
        <w:rPr>
          <w:spacing w:val="-1"/>
        </w:rPr>
        <w:t>study</w:t>
      </w:r>
      <w:r>
        <w:rPr>
          <w:spacing w:val="-3"/>
        </w:rPr>
        <w:t xml:space="preserve"> </w:t>
      </w:r>
      <w:r>
        <w:rPr>
          <w:spacing w:val="-1"/>
        </w:rPr>
        <w:t>program</w:t>
      </w:r>
      <w:r>
        <w:rPr>
          <w:spacing w:val="-4"/>
        </w:rPr>
        <w:t xml:space="preserve"> </w:t>
      </w:r>
      <w:r>
        <w:t>to be offered</w:t>
      </w:r>
      <w:r>
        <w:rPr>
          <w:spacing w:val="-2"/>
        </w:rPr>
        <w:t xml:space="preserve"> </w:t>
      </w:r>
      <w:r>
        <w:t>in</w:t>
      </w:r>
      <w:r>
        <w:rPr>
          <w:spacing w:val="-3"/>
        </w:rPr>
        <w:t xml:space="preserve"> </w:t>
      </w:r>
      <w:r>
        <w:t xml:space="preserve">a </w:t>
      </w:r>
      <w:r>
        <w:rPr>
          <w:spacing w:val="-1"/>
        </w:rPr>
        <w:t>foreign</w:t>
      </w:r>
      <w:r>
        <w:t xml:space="preserve"> </w:t>
      </w:r>
      <w:r>
        <w:rPr>
          <w:spacing w:val="-1"/>
        </w:rPr>
        <w:t>country</w:t>
      </w:r>
      <w:r>
        <w:rPr>
          <w:spacing w:val="-3"/>
        </w:rPr>
        <w:t xml:space="preserve"> </w:t>
      </w:r>
      <w:r>
        <w:rPr>
          <w:spacing w:val="-1"/>
        </w:rPr>
        <w:t>should</w:t>
      </w:r>
      <w:r>
        <w:t xml:space="preserve"> be</w:t>
      </w:r>
      <w:r>
        <w:rPr>
          <w:spacing w:val="61"/>
        </w:rPr>
        <w:t xml:space="preserve"> </w:t>
      </w:r>
      <w:r>
        <w:rPr>
          <w:spacing w:val="-1"/>
        </w:rPr>
        <w:t>thoroughly</w:t>
      </w:r>
      <w:r>
        <w:rPr>
          <w:spacing w:val="-3"/>
        </w:rPr>
        <w:t xml:space="preserve"> </w:t>
      </w:r>
      <w:r>
        <w:rPr>
          <w:spacing w:val="-1"/>
        </w:rPr>
        <w:t>familiar</w:t>
      </w:r>
      <w:r>
        <w:t xml:space="preserve"> </w:t>
      </w:r>
      <w:r>
        <w:rPr>
          <w:spacing w:val="-1"/>
        </w:rPr>
        <w:t>with</w:t>
      </w:r>
      <w:r>
        <w:t xml:space="preserve"> </w:t>
      </w:r>
      <w:r>
        <w:rPr>
          <w:spacing w:val="-1"/>
        </w:rPr>
        <w:t>the</w:t>
      </w:r>
      <w:r>
        <w:t xml:space="preserve"> </w:t>
      </w:r>
      <w:r>
        <w:rPr>
          <w:spacing w:val="-1"/>
        </w:rPr>
        <w:t>district’s</w:t>
      </w:r>
      <w:r>
        <w:t xml:space="preserve"> policy</w:t>
      </w:r>
      <w:r>
        <w:rPr>
          <w:spacing w:val="-2"/>
        </w:rPr>
        <w:t xml:space="preserve"> </w:t>
      </w:r>
      <w:r>
        <w:t>and</w:t>
      </w:r>
      <w:r>
        <w:rPr>
          <w:spacing w:val="-2"/>
        </w:rPr>
        <w:t xml:space="preserve"> </w:t>
      </w:r>
      <w:r>
        <w:t>the</w:t>
      </w:r>
      <w:r>
        <w:rPr>
          <w:spacing w:val="-2"/>
        </w:rPr>
        <w:t xml:space="preserve"> </w:t>
      </w:r>
      <w:r>
        <w:rPr>
          <w:spacing w:val="-1"/>
        </w:rPr>
        <w:t>corresponding</w:t>
      </w:r>
      <w:r>
        <w:rPr>
          <w:spacing w:val="-3"/>
        </w:rPr>
        <w:t xml:space="preserve"> </w:t>
      </w:r>
      <w:r>
        <w:rPr>
          <w:spacing w:val="-1"/>
        </w:rPr>
        <w:t>administrative</w:t>
      </w:r>
      <w:r>
        <w:t xml:space="preserve"> </w:t>
      </w:r>
      <w:r>
        <w:rPr>
          <w:spacing w:val="-1"/>
        </w:rPr>
        <w:t>procedures.</w:t>
      </w:r>
      <w:r>
        <w:t xml:space="preserve"> </w:t>
      </w:r>
      <w:r>
        <w:rPr>
          <w:spacing w:val="-1"/>
        </w:rPr>
        <w:t>Before</w:t>
      </w:r>
      <w:r>
        <w:rPr>
          <w:spacing w:val="47"/>
        </w:rPr>
        <w:t xml:space="preserve"> </w:t>
      </w:r>
      <w:r>
        <w:rPr>
          <w:spacing w:val="-1"/>
        </w:rPr>
        <w:t>proceeding</w:t>
      </w:r>
      <w:r>
        <w:rPr>
          <w:spacing w:val="-3"/>
        </w:rPr>
        <w:t xml:space="preserve"> </w:t>
      </w:r>
      <w:r>
        <w:rPr>
          <w:spacing w:val="-1"/>
        </w:rPr>
        <w:t>with</w:t>
      </w:r>
      <w:r>
        <w:t xml:space="preserve"> </w:t>
      </w:r>
      <w:r>
        <w:rPr>
          <w:spacing w:val="-1"/>
        </w:rPr>
        <w:t>the</w:t>
      </w:r>
      <w:r>
        <w:t xml:space="preserve"> </w:t>
      </w:r>
      <w:r>
        <w:rPr>
          <w:spacing w:val="-1"/>
        </w:rPr>
        <w:t>planning</w:t>
      </w:r>
      <w:r>
        <w:rPr>
          <w:spacing w:val="-3"/>
        </w:rPr>
        <w:t xml:space="preserve"> </w:t>
      </w:r>
      <w:r>
        <w:t>of such a</w:t>
      </w:r>
      <w:r>
        <w:rPr>
          <w:spacing w:val="-2"/>
        </w:rPr>
        <w:t xml:space="preserve"> </w:t>
      </w:r>
      <w:r>
        <w:rPr>
          <w:spacing w:val="-1"/>
        </w:rPr>
        <w:t>program,</w:t>
      </w:r>
      <w:r>
        <w:t xml:space="preserve"> the </w:t>
      </w:r>
      <w:r>
        <w:rPr>
          <w:spacing w:val="-1"/>
        </w:rPr>
        <w:t>proposer(s)</w:t>
      </w:r>
      <w:r>
        <w:rPr>
          <w:spacing w:val="-2"/>
        </w:rPr>
        <w:t xml:space="preserve"> </w:t>
      </w:r>
      <w:r>
        <w:t>of</w:t>
      </w:r>
      <w:r>
        <w:rPr>
          <w:spacing w:val="-2"/>
        </w:rPr>
        <w:t xml:space="preserve"> </w:t>
      </w:r>
      <w:r>
        <w:t xml:space="preserve">the </w:t>
      </w:r>
      <w:r>
        <w:rPr>
          <w:spacing w:val="-1"/>
        </w:rPr>
        <w:t>plan</w:t>
      </w:r>
      <w:r>
        <w:rPr>
          <w:spacing w:val="-2"/>
        </w:rPr>
        <w:t xml:space="preserve"> </w:t>
      </w:r>
      <w:r>
        <w:rPr>
          <w:spacing w:val="-1"/>
        </w:rPr>
        <w:t>should</w:t>
      </w:r>
      <w:r>
        <w:t xml:space="preserve"> </w:t>
      </w:r>
      <w:r>
        <w:rPr>
          <w:spacing w:val="-1"/>
        </w:rPr>
        <w:t>consult</w:t>
      </w:r>
      <w:r>
        <w:rPr>
          <w:spacing w:val="-2"/>
        </w:rPr>
        <w:t xml:space="preserve"> </w:t>
      </w:r>
      <w:r>
        <w:rPr>
          <w:spacing w:val="-1"/>
        </w:rPr>
        <w:t>with</w:t>
      </w:r>
      <w:r>
        <w:t xml:space="preserve"> </w:t>
      </w:r>
      <w:r>
        <w:rPr>
          <w:spacing w:val="-1"/>
        </w:rPr>
        <w:t>the</w:t>
      </w:r>
      <w:r>
        <w:rPr>
          <w:spacing w:val="51"/>
        </w:rPr>
        <w:t xml:space="preserve"> </w:t>
      </w:r>
      <w:r>
        <w:rPr>
          <w:spacing w:val="-1"/>
        </w:rPr>
        <w:t>appropriate</w:t>
      </w:r>
      <w:r>
        <w:t xml:space="preserve"> </w:t>
      </w:r>
      <w:r>
        <w:rPr>
          <w:spacing w:val="-1"/>
        </w:rPr>
        <w:t>lead</w:t>
      </w:r>
      <w:r>
        <w:t xml:space="preserve"> </w:t>
      </w:r>
      <w:r>
        <w:rPr>
          <w:spacing w:val="-1"/>
        </w:rPr>
        <w:t>Dean</w:t>
      </w:r>
      <w:r>
        <w:t xml:space="preserve"> or </w:t>
      </w:r>
      <w:r>
        <w:rPr>
          <w:spacing w:val="-1"/>
        </w:rPr>
        <w:t>the</w:t>
      </w:r>
      <w:r>
        <w:t xml:space="preserve"> </w:t>
      </w:r>
      <w:r>
        <w:rPr>
          <w:spacing w:val="-1"/>
        </w:rPr>
        <w:t>Executive</w:t>
      </w:r>
      <w:r>
        <w:t xml:space="preserve"> Vice </w:t>
      </w:r>
      <w:r>
        <w:rPr>
          <w:spacing w:val="-1"/>
        </w:rPr>
        <w:t>President</w:t>
      </w:r>
      <w:r>
        <w:rPr>
          <w:spacing w:val="1"/>
        </w:rPr>
        <w:t xml:space="preserve"> </w:t>
      </w:r>
      <w:r>
        <w:rPr>
          <w:spacing w:val="-2"/>
        </w:rPr>
        <w:t>of</w:t>
      </w:r>
      <w:r>
        <w:t xml:space="preserve"> </w:t>
      </w:r>
      <w:r>
        <w:rPr>
          <w:spacing w:val="-1"/>
        </w:rPr>
        <w:t>Student</w:t>
      </w:r>
      <w:r>
        <w:rPr>
          <w:spacing w:val="49"/>
        </w:rPr>
        <w:t xml:space="preserve"> </w:t>
      </w:r>
      <w:r>
        <w:rPr>
          <w:spacing w:val="-1"/>
        </w:rPr>
        <w:t>Learning</w:t>
      </w:r>
      <w:r>
        <w:rPr>
          <w:spacing w:val="-3"/>
        </w:rPr>
        <w:t xml:space="preserve"> </w:t>
      </w:r>
      <w:r>
        <w:t xml:space="preserve">in </w:t>
      </w:r>
      <w:r>
        <w:rPr>
          <w:spacing w:val="-1"/>
        </w:rPr>
        <w:t>order</w:t>
      </w:r>
      <w:r>
        <w:t xml:space="preserve"> to</w:t>
      </w:r>
      <w:r>
        <w:rPr>
          <w:spacing w:val="-3"/>
        </w:rPr>
        <w:t xml:space="preserve"> </w:t>
      </w:r>
      <w:r>
        <w:rPr>
          <w:spacing w:val="-1"/>
        </w:rPr>
        <w:t>learn</w:t>
      </w:r>
      <w:r>
        <w:rPr>
          <w:spacing w:val="-3"/>
        </w:rPr>
        <w:t xml:space="preserve"> </w:t>
      </w:r>
      <w:r>
        <w:rPr>
          <w:spacing w:val="-1"/>
        </w:rPr>
        <w:t>Moorpark</w:t>
      </w:r>
      <w:r>
        <w:rPr>
          <w:spacing w:val="-3"/>
        </w:rPr>
        <w:t xml:space="preserve"> </w:t>
      </w:r>
      <w:r>
        <w:rPr>
          <w:spacing w:val="-1"/>
        </w:rPr>
        <w:t>College’s</w:t>
      </w:r>
      <w:r>
        <w:t xml:space="preserve"> own </w:t>
      </w:r>
      <w:r>
        <w:rPr>
          <w:spacing w:val="-2"/>
        </w:rPr>
        <w:t xml:space="preserve">guidelines </w:t>
      </w:r>
      <w:r>
        <w:t>for</w:t>
      </w:r>
      <w:r>
        <w:rPr>
          <w:spacing w:val="-2"/>
        </w:rPr>
        <w:t xml:space="preserve"> </w:t>
      </w:r>
      <w:r>
        <w:rPr>
          <w:spacing w:val="-1"/>
        </w:rPr>
        <w:t>implementation</w:t>
      </w:r>
      <w:r>
        <w:t xml:space="preserve"> of </w:t>
      </w:r>
      <w:r>
        <w:rPr>
          <w:spacing w:val="-2"/>
        </w:rPr>
        <w:t>programs</w:t>
      </w:r>
      <w:r>
        <w:t xml:space="preserve"> abroad.</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t>Keys</w:t>
      </w:r>
    </w:p>
    <w:p w:rsidR="00790331" w:rsidRDefault="00790331">
      <w:pPr>
        <w:pStyle w:val="BodyText"/>
        <w:kinsoku w:val="0"/>
        <w:overflowPunct w:val="0"/>
        <w:spacing w:before="54"/>
        <w:ind w:right="346"/>
        <w:rPr>
          <w:spacing w:val="-1"/>
        </w:rPr>
      </w:pPr>
      <w:r>
        <w:rPr>
          <w:spacing w:val="-1"/>
        </w:rPr>
        <w:t>Keys</w:t>
      </w:r>
      <w:r>
        <w:t xml:space="preserve"> to</w:t>
      </w:r>
      <w:r>
        <w:rPr>
          <w:spacing w:val="-3"/>
        </w:rPr>
        <w:t xml:space="preserve"> </w:t>
      </w:r>
      <w:r>
        <w:t>the</w:t>
      </w:r>
      <w:r>
        <w:rPr>
          <w:spacing w:val="-2"/>
        </w:rPr>
        <w:t xml:space="preserve"> </w:t>
      </w:r>
      <w:r>
        <w:rPr>
          <w:spacing w:val="-1"/>
        </w:rPr>
        <w:t>college’s</w:t>
      </w:r>
      <w:r>
        <w:t xml:space="preserve"> </w:t>
      </w:r>
      <w:r>
        <w:rPr>
          <w:spacing w:val="-1"/>
        </w:rPr>
        <w:t>facilities</w:t>
      </w:r>
      <w:r>
        <w:rPr>
          <w:spacing w:val="-2"/>
        </w:rPr>
        <w:t xml:space="preserve"> </w:t>
      </w:r>
      <w:r>
        <w:t>are</w:t>
      </w:r>
      <w:r>
        <w:rPr>
          <w:spacing w:val="-2"/>
        </w:rPr>
        <w:t xml:space="preserve"> </w:t>
      </w:r>
      <w:r>
        <w:rPr>
          <w:spacing w:val="-1"/>
        </w:rPr>
        <w:t>issued</w:t>
      </w:r>
      <w:r>
        <w:rPr>
          <w:spacing w:val="-3"/>
        </w:rPr>
        <w:t xml:space="preserve"> </w:t>
      </w:r>
      <w:r>
        <w:t xml:space="preserve">as </w:t>
      </w:r>
      <w:r>
        <w:rPr>
          <w:spacing w:val="-1"/>
        </w:rPr>
        <w:t>needed</w:t>
      </w:r>
      <w:r>
        <w:rPr>
          <w:spacing w:val="-2"/>
        </w:rPr>
        <w:t xml:space="preserve"> </w:t>
      </w:r>
      <w:r>
        <w:t>to</w:t>
      </w:r>
      <w:r>
        <w:rPr>
          <w:spacing w:val="-3"/>
        </w:rPr>
        <w:t xml:space="preserve"> </w:t>
      </w:r>
      <w:r>
        <w:rPr>
          <w:spacing w:val="-1"/>
        </w:rPr>
        <w:t>Moorpark</w:t>
      </w:r>
      <w:r>
        <w:rPr>
          <w:spacing w:val="-3"/>
        </w:rPr>
        <w:t xml:space="preserve"> </w:t>
      </w:r>
      <w:r>
        <w:rPr>
          <w:spacing w:val="-1"/>
        </w:rPr>
        <w:t>College</w:t>
      </w:r>
      <w:r>
        <w:t xml:space="preserve"> </w:t>
      </w:r>
      <w:r>
        <w:rPr>
          <w:spacing w:val="-1"/>
        </w:rPr>
        <w:t>employees.</w:t>
      </w:r>
      <w:r>
        <w:t xml:space="preserve"> </w:t>
      </w:r>
      <w:r>
        <w:rPr>
          <w:spacing w:val="-1"/>
        </w:rPr>
        <w:t>All</w:t>
      </w:r>
      <w:r>
        <w:rPr>
          <w:spacing w:val="1"/>
        </w:rPr>
        <w:t xml:space="preserve"> </w:t>
      </w:r>
      <w:r>
        <w:rPr>
          <w:spacing w:val="-2"/>
        </w:rPr>
        <w:t>keys</w:t>
      </w:r>
      <w:r>
        <w:t xml:space="preserve"> are</w:t>
      </w:r>
      <w:r>
        <w:rPr>
          <w:spacing w:val="67"/>
        </w:rPr>
        <w:t xml:space="preserve"> </w:t>
      </w:r>
      <w:r>
        <w:rPr>
          <w:spacing w:val="-1"/>
        </w:rPr>
        <w:t>obtained</w:t>
      </w:r>
      <w:r>
        <w:rPr>
          <w:spacing w:val="-2"/>
        </w:rPr>
        <w:t xml:space="preserve"> </w:t>
      </w:r>
      <w:r>
        <w:rPr>
          <w:spacing w:val="-1"/>
        </w:rPr>
        <w:t>through</w:t>
      </w:r>
      <w:r>
        <w:t xml:space="preserve"> </w:t>
      </w:r>
      <w:r>
        <w:rPr>
          <w:spacing w:val="-1"/>
        </w:rPr>
        <w:t>your</w:t>
      </w:r>
      <w:r>
        <w:t xml:space="preserve"> </w:t>
      </w:r>
      <w:r>
        <w:rPr>
          <w:spacing w:val="-1"/>
        </w:rPr>
        <w:t>Division</w:t>
      </w:r>
      <w:r>
        <w:t xml:space="preserve"> </w:t>
      </w:r>
      <w:r>
        <w:rPr>
          <w:spacing w:val="-1"/>
        </w:rPr>
        <w:t>Office.</w:t>
      </w:r>
      <w:r>
        <w:t xml:space="preserve"> </w:t>
      </w:r>
      <w:r>
        <w:rPr>
          <w:spacing w:val="-2"/>
        </w:rPr>
        <w:t>All</w:t>
      </w:r>
      <w:r>
        <w:rPr>
          <w:spacing w:val="1"/>
        </w:rPr>
        <w:t xml:space="preserve"> </w:t>
      </w:r>
      <w:r>
        <w:rPr>
          <w:spacing w:val="-1"/>
        </w:rPr>
        <w:t>key</w:t>
      </w:r>
      <w:r>
        <w:rPr>
          <w:spacing w:val="-2"/>
        </w:rPr>
        <w:t xml:space="preserve"> </w:t>
      </w:r>
      <w:r>
        <w:t xml:space="preserve">requests </w:t>
      </w:r>
      <w:r>
        <w:rPr>
          <w:spacing w:val="-1"/>
        </w:rPr>
        <w:t>require</w:t>
      </w:r>
      <w:r>
        <w:t xml:space="preserve"> </w:t>
      </w:r>
      <w:r>
        <w:rPr>
          <w:spacing w:val="-1"/>
        </w:rPr>
        <w:t>the</w:t>
      </w:r>
      <w:r>
        <w:t xml:space="preserve"> </w:t>
      </w:r>
      <w:r>
        <w:rPr>
          <w:spacing w:val="-1"/>
        </w:rPr>
        <w:t>signature</w:t>
      </w:r>
      <w:r>
        <w:t xml:space="preserve"> </w:t>
      </w:r>
      <w:r>
        <w:rPr>
          <w:spacing w:val="-1"/>
        </w:rPr>
        <w:t>of</w:t>
      </w:r>
      <w:r>
        <w:t xml:space="preserve"> </w:t>
      </w:r>
      <w:r>
        <w:rPr>
          <w:spacing w:val="-1"/>
        </w:rPr>
        <w:t>the</w:t>
      </w:r>
      <w:r>
        <w:t xml:space="preserve"> </w:t>
      </w:r>
      <w:r>
        <w:rPr>
          <w:spacing w:val="-1"/>
        </w:rPr>
        <w:t>requester’s</w:t>
      </w:r>
      <w:r>
        <w:t xml:space="preserve"> </w:t>
      </w:r>
      <w:r>
        <w:rPr>
          <w:spacing w:val="-1"/>
        </w:rPr>
        <w:t>Division</w:t>
      </w:r>
      <w:r>
        <w:rPr>
          <w:spacing w:val="57"/>
        </w:rPr>
        <w:t xml:space="preserve"> </w:t>
      </w:r>
      <w:r>
        <w:rPr>
          <w:spacing w:val="-1"/>
        </w:rPr>
        <w:t>Dean</w:t>
      </w:r>
      <w:r>
        <w:t xml:space="preserve"> as </w:t>
      </w:r>
      <w:r>
        <w:rPr>
          <w:spacing w:val="-2"/>
        </w:rPr>
        <w:t>well</w:t>
      </w:r>
      <w:r>
        <w:rPr>
          <w:spacing w:val="1"/>
        </w:rPr>
        <w:t xml:space="preserve"> </w:t>
      </w:r>
      <w:r>
        <w:t>as</w:t>
      </w:r>
      <w:r>
        <w:rPr>
          <w:spacing w:val="-2"/>
        </w:rPr>
        <w:t xml:space="preserve"> </w:t>
      </w:r>
      <w:r>
        <w:t>the</w:t>
      </w:r>
      <w:r>
        <w:rPr>
          <w:spacing w:val="-2"/>
        </w:rPr>
        <w:t xml:space="preserve"> </w:t>
      </w:r>
      <w:r>
        <w:rPr>
          <w:spacing w:val="-1"/>
        </w:rPr>
        <w:t>signature</w:t>
      </w:r>
      <w:r>
        <w:t xml:space="preserve"> of</w:t>
      </w:r>
      <w:r>
        <w:rPr>
          <w:spacing w:val="-1"/>
        </w:rPr>
        <w:t xml:space="preserve"> the</w:t>
      </w:r>
      <w:r>
        <w:t xml:space="preserve"> </w:t>
      </w:r>
      <w:r>
        <w:rPr>
          <w:spacing w:val="-1"/>
        </w:rPr>
        <w:t>Vice</w:t>
      </w:r>
      <w:r>
        <w:t xml:space="preserve"> </w:t>
      </w:r>
      <w:r>
        <w:rPr>
          <w:spacing w:val="-1"/>
        </w:rPr>
        <w:t>President</w:t>
      </w:r>
      <w:r>
        <w:rPr>
          <w:spacing w:val="1"/>
        </w:rPr>
        <w:t xml:space="preserve"> </w:t>
      </w:r>
      <w:r>
        <w:t>of</w:t>
      </w:r>
      <w:r>
        <w:rPr>
          <w:spacing w:val="-2"/>
        </w:rPr>
        <w:t xml:space="preserve"> </w:t>
      </w:r>
      <w:r>
        <w:rPr>
          <w:spacing w:val="-1"/>
        </w:rPr>
        <w:t>Business</w:t>
      </w:r>
      <w:r>
        <w:rPr>
          <w:spacing w:val="1"/>
        </w:rPr>
        <w:t xml:space="preserve"> </w:t>
      </w:r>
      <w:r>
        <w:rPr>
          <w:spacing w:val="-1"/>
        </w:rPr>
        <w:t>Services.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The</w:t>
      </w:r>
      <w:r>
        <w:rPr>
          <w:spacing w:val="-2"/>
        </w:rPr>
        <w:t xml:space="preserve"> </w:t>
      </w:r>
      <w:r>
        <w:rPr>
          <w:spacing w:val="-1"/>
        </w:rPr>
        <w:t>issuance</w:t>
      </w:r>
      <w:r>
        <w:t xml:space="preserve"> </w:t>
      </w:r>
      <w:r>
        <w:rPr>
          <w:spacing w:val="-2"/>
        </w:rPr>
        <w:t>of</w:t>
      </w:r>
      <w:r>
        <w:t xml:space="preserve"> </w:t>
      </w:r>
      <w:r>
        <w:rPr>
          <w:spacing w:val="-2"/>
        </w:rPr>
        <w:t>keys</w:t>
      </w:r>
      <w:r>
        <w:t xml:space="preserve"> to </w:t>
      </w:r>
      <w:r>
        <w:rPr>
          <w:spacing w:val="-1"/>
        </w:rPr>
        <w:t>the</w:t>
      </w:r>
      <w:r>
        <w:rPr>
          <w:spacing w:val="-2"/>
        </w:rPr>
        <w:t xml:space="preserve"> </w:t>
      </w:r>
      <w:r>
        <w:rPr>
          <w:spacing w:val="-1"/>
        </w:rPr>
        <w:t>college</w:t>
      </w:r>
      <w:r>
        <w:t xml:space="preserve"> </w:t>
      </w:r>
      <w:r>
        <w:rPr>
          <w:spacing w:val="-1"/>
        </w:rPr>
        <w:t>facilities</w:t>
      </w:r>
      <w:r>
        <w:t xml:space="preserve"> </w:t>
      </w:r>
      <w:r>
        <w:rPr>
          <w:spacing w:val="-1"/>
        </w:rPr>
        <w:t>is</w:t>
      </w:r>
      <w:r>
        <w:t xml:space="preserve"> a </w:t>
      </w:r>
      <w:r>
        <w:rPr>
          <w:spacing w:val="-1"/>
        </w:rPr>
        <w:t>contract</w:t>
      </w:r>
      <w:r>
        <w:rPr>
          <w:spacing w:val="1"/>
        </w:rPr>
        <w:t xml:space="preserve"> </w:t>
      </w:r>
      <w:r>
        <w:rPr>
          <w:spacing w:val="-1"/>
        </w:rPr>
        <w:t>between</w:t>
      </w:r>
      <w:r>
        <w:t xml:space="preserve"> </w:t>
      </w:r>
      <w:r>
        <w:rPr>
          <w:spacing w:val="-1"/>
        </w:rPr>
        <w:t>the</w:t>
      </w:r>
      <w:r>
        <w:t xml:space="preserve"> </w:t>
      </w:r>
      <w:r>
        <w:rPr>
          <w:spacing w:val="-1"/>
        </w:rPr>
        <w:t>employee</w:t>
      </w:r>
      <w:r>
        <w:t xml:space="preserve"> </w:t>
      </w:r>
      <w:r>
        <w:rPr>
          <w:spacing w:val="-1"/>
        </w:rPr>
        <w:t>being</w:t>
      </w:r>
      <w:r>
        <w:rPr>
          <w:spacing w:val="-3"/>
        </w:rPr>
        <w:t xml:space="preserve"> </w:t>
      </w:r>
      <w:r>
        <w:rPr>
          <w:spacing w:val="-1"/>
        </w:rPr>
        <w:t>issued</w:t>
      </w:r>
      <w:r>
        <w:t xml:space="preserve"> </w:t>
      </w:r>
      <w:r>
        <w:rPr>
          <w:spacing w:val="-1"/>
        </w:rPr>
        <w:t>the</w:t>
      </w:r>
      <w:r>
        <w:t xml:space="preserve"> </w:t>
      </w:r>
      <w:r>
        <w:rPr>
          <w:spacing w:val="-1"/>
        </w:rPr>
        <w:t>key</w:t>
      </w:r>
      <w:r>
        <w:rPr>
          <w:spacing w:val="-2"/>
        </w:rPr>
        <w:t xml:space="preserve"> </w:t>
      </w:r>
      <w:r>
        <w:t>and</w:t>
      </w:r>
      <w:r>
        <w:rPr>
          <w:spacing w:val="57"/>
        </w:rPr>
        <w:t xml:space="preserve"> </w:t>
      </w:r>
      <w:r>
        <w:t xml:space="preserve">the </w:t>
      </w:r>
      <w:r>
        <w:rPr>
          <w:spacing w:val="-1"/>
        </w:rPr>
        <w:t>college.</w:t>
      </w:r>
      <w:r>
        <w:rPr>
          <w:spacing w:val="-2"/>
        </w:rPr>
        <w:t xml:space="preserve"> </w:t>
      </w:r>
      <w:r>
        <w:t xml:space="preserve">The </w:t>
      </w:r>
      <w:r>
        <w:rPr>
          <w:spacing w:val="-1"/>
        </w:rPr>
        <w:t>unauthorized</w:t>
      </w:r>
      <w:r>
        <w:t xml:space="preserve"> </w:t>
      </w:r>
      <w:r>
        <w:rPr>
          <w:spacing w:val="-1"/>
        </w:rPr>
        <w:t>duplication</w:t>
      </w:r>
      <w:r>
        <w:t xml:space="preserve"> </w:t>
      </w:r>
      <w:r>
        <w:rPr>
          <w:spacing w:val="-2"/>
        </w:rPr>
        <w:t>or</w:t>
      </w:r>
      <w:r>
        <w:t xml:space="preserve"> </w:t>
      </w:r>
      <w:r>
        <w:rPr>
          <w:spacing w:val="-1"/>
        </w:rPr>
        <w:t>unauthorized</w:t>
      </w:r>
      <w:r>
        <w:t xml:space="preserve"> </w:t>
      </w:r>
      <w:r>
        <w:rPr>
          <w:spacing w:val="-1"/>
        </w:rPr>
        <w:t>possession</w:t>
      </w:r>
      <w:r>
        <w:t xml:space="preserve"> of </w:t>
      </w:r>
      <w:r>
        <w:rPr>
          <w:spacing w:val="-2"/>
        </w:rPr>
        <w:t>keys</w:t>
      </w:r>
      <w:r>
        <w:t xml:space="preserve"> to</w:t>
      </w:r>
      <w:r>
        <w:rPr>
          <w:spacing w:val="-3"/>
        </w:rPr>
        <w:t xml:space="preserve"> </w:t>
      </w:r>
      <w:r>
        <w:rPr>
          <w:spacing w:val="-1"/>
        </w:rPr>
        <w:t>the</w:t>
      </w:r>
      <w:r>
        <w:t xml:space="preserve"> </w:t>
      </w:r>
      <w:r>
        <w:rPr>
          <w:spacing w:val="-1"/>
        </w:rPr>
        <w:t>college</w:t>
      </w:r>
      <w:r>
        <w:t xml:space="preserve"> </w:t>
      </w:r>
      <w:r>
        <w:rPr>
          <w:spacing w:val="-1"/>
        </w:rPr>
        <w:t>is</w:t>
      </w:r>
      <w:r>
        <w:t xml:space="preserve"> a</w:t>
      </w:r>
      <w:r>
        <w:rPr>
          <w:spacing w:val="55"/>
        </w:rPr>
        <w:t xml:space="preserve"> </w:t>
      </w:r>
      <w:r>
        <w:rPr>
          <w:spacing w:val="-1"/>
        </w:rPr>
        <w:t>misdemeanor</w:t>
      </w:r>
      <w:r>
        <w:t xml:space="preserve"> </w:t>
      </w:r>
      <w:r>
        <w:rPr>
          <w:spacing w:val="-1"/>
        </w:rPr>
        <w:t>prohibited</w:t>
      </w:r>
      <w:r>
        <w:rPr>
          <w:spacing w:val="-2"/>
        </w:rPr>
        <w:t xml:space="preserve"> </w:t>
      </w:r>
      <w:r>
        <w:t>by</w:t>
      </w:r>
      <w:r>
        <w:rPr>
          <w:spacing w:val="-3"/>
        </w:rPr>
        <w:t xml:space="preserve"> </w:t>
      </w:r>
      <w:r>
        <w:rPr>
          <w:spacing w:val="-1"/>
        </w:rPr>
        <w:t>Section</w:t>
      </w:r>
      <w:r>
        <w:t xml:space="preserve"> </w:t>
      </w:r>
      <w:r>
        <w:rPr>
          <w:spacing w:val="-1"/>
        </w:rPr>
        <w:t>469</w:t>
      </w:r>
      <w:r>
        <w:t xml:space="preserve"> of</w:t>
      </w:r>
      <w:r>
        <w:rPr>
          <w:spacing w:val="-2"/>
        </w:rPr>
        <w:t xml:space="preserve"> </w:t>
      </w:r>
      <w:r>
        <w:t>the</w:t>
      </w:r>
      <w:r>
        <w:rPr>
          <w:spacing w:val="-2"/>
        </w:rPr>
        <w:t xml:space="preserve"> </w:t>
      </w:r>
      <w:r>
        <w:rPr>
          <w:spacing w:val="-1"/>
        </w:rPr>
        <w:t>California</w:t>
      </w:r>
      <w:r>
        <w:t xml:space="preserve"> </w:t>
      </w:r>
      <w:r>
        <w:rPr>
          <w:spacing w:val="-1"/>
        </w:rPr>
        <w:t>Penal</w:t>
      </w:r>
      <w:r>
        <w:rPr>
          <w:spacing w:val="1"/>
        </w:rPr>
        <w:t xml:space="preserve"> </w:t>
      </w:r>
      <w:r>
        <w:rPr>
          <w:spacing w:val="-1"/>
        </w:rPr>
        <w:t>Code.</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rPr>
          <w:spacing w:val="-1"/>
        </w:rPr>
        <w:t>Normally</w:t>
      </w:r>
      <w:r>
        <w:rPr>
          <w:spacing w:val="-3"/>
        </w:rPr>
        <w:t xml:space="preserve"> </w:t>
      </w:r>
      <w:r>
        <w:t>classroom</w:t>
      </w:r>
      <w:r>
        <w:rPr>
          <w:spacing w:val="-4"/>
        </w:rPr>
        <w:t xml:space="preserve"> </w:t>
      </w:r>
      <w:r>
        <w:rPr>
          <w:spacing w:val="-2"/>
        </w:rPr>
        <w:t>keys</w:t>
      </w:r>
      <w:r>
        <w:t xml:space="preserve"> </w:t>
      </w:r>
      <w:r>
        <w:rPr>
          <w:spacing w:val="1"/>
        </w:rPr>
        <w:t>are</w:t>
      </w:r>
      <w:r>
        <w:t xml:space="preserve"> </w:t>
      </w:r>
      <w:r>
        <w:rPr>
          <w:spacing w:val="-1"/>
        </w:rPr>
        <w:t>not</w:t>
      </w:r>
      <w:r>
        <w:rPr>
          <w:spacing w:val="1"/>
        </w:rPr>
        <w:t xml:space="preserve"> </w:t>
      </w:r>
      <w:r>
        <w:rPr>
          <w:spacing w:val="-1"/>
        </w:rPr>
        <w:t>issued</w:t>
      </w:r>
      <w:r>
        <w:t xml:space="preserve"> to </w:t>
      </w:r>
      <w:r>
        <w:rPr>
          <w:spacing w:val="-1"/>
        </w:rPr>
        <w:t>faculty</w:t>
      </w:r>
      <w:r>
        <w:rPr>
          <w:spacing w:val="-2"/>
        </w:rPr>
        <w:t xml:space="preserve"> </w:t>
      </w:r>
      <w:r>
        <w:rPr>
          <w:spacing w:val="-1"/>
        </w:rPr>
        <w:t>who</w:t>
      </w:r>
      <w:r>
        <w:t xml:space="preserve"> </w:t>
      </w:r>
      <w:r>
        <w:rPr>
          <w:spacing w:val="-1"/>
        </w:rPr>
        <w:t>teach</w:t>
      </w:r>
      <w:r>
        <w:t xml:space="preserve"> day</w:t>
      </w:r>
      <w:r>
        <w:rPr>
          <w:spacing w:val="-3"/>
        </w:rPr>
        <w:t xml:space="preserve"> </w:t>
      </w:r>
      <w:r>
        <w:t>or</w:t>
      </w:r>
      <w:r>
        <w:rPr>
          <w:spacing w:val="-2"/>
        </w:rPr>
        <w:t xml:space="preserve"> </w:t>
      </w:r>
      <w:r>
        <w:rPr>
          <w:spacing w:val="-1"/>
        </w:rPr>
        <w:t>evening</w:t>
      </w:r>
      <w:r>
        <w:rPr>
          <w:spacing w:val="-3"/>
        </w:rPr>
        <w:t xml:space="preserve"> </w:t>
      </w:r>
      <w:r>
        <w:rPr>
          <w:spacing w:val="-1"/>
        </w:rPr>
        <w:t>classes</w:t>
      </w:r>
      <w:r>
        <w:t xml:space="preserve"> </w:t>
      </w:r>
      <w:r>
        <w:rPr>
          <w:spacing w:val="-1"/>
        </w:rPr>
        <w:t>Monday</w:t>
      </w:r>
      <w:r>
        <w:rPr>
          <w:spacing w:val="-2"/>
        </w:rPr>
        <w:t xml:space="preserve"> </w:t>
      </w:r>
      <w:r>
        <w:rPr>
          <w:spacing w:val="-1"/>
        </w:rPr>
        <w:t>through</w:t>
      </w:r>
      <w:r>
        <w:rPr>
          <w:spacing w:val="65"/>
        </w:rPr>
        <w:t xml:space="preserve"> </w:t>
      </w:r>
      <w:r>
        <w:t>Friday</w:t>
      </w:r>
      <w:r>
        <w:rPr>
          <w:spacing w:val="-2"/>
        </w:rPr>
        <w:t xml:space="preserve"> </w:t>
      </w:r>
      <w:r>
        <w:t>as</w:t>
      </w:r>
      <w:r>
        <w:rPr>
          <w:spacing w:val="-2"/>
        </w:rPr>
        <w:t xml:space="preserve"> </w:t>
      </w:r>
      <w:r>
        <w:rPr>
          <w:spacing w:val="-1"/>
        </w:rPr>
        <w:t>rooms</w:t>
      </w:r>
      <w:r>
        <w:t xml:space="preserve"> </w:t>
      </w:r>
      <w:r>
        <w:rPr>
          <w:spacing w:val="-1"/>
        </w:rPr>
        <w:t>throughout</w:t>
      </w:r>
      <w:r>
        <w:rPr>
          <w:spacing w:val="-2"/>
        </w:rPr>
        <w:t xml:space="preserve"> </w:t>
      </w:r>
      <w:r>
        <w:t xml:space="preserve">the </w:t>
      </w:r>
      <w:r>
        <w:rPr>
          <w:spacing w:val="-1"/>
        </w:rPr>
        <w:t>campus</w:t>
      </w:r>
      <w:r>
        <w:t xml:space="preserve"> are</w:t>
      </w:r>
      <w:r>
        <w:rPr>
          <w:spacing w:val="-2"/>
        </w:rPr>
        <w:t xml:space="preserve"> </w:t>
      </w:r>
      <w:r>
        <w:rPr>
          <w:spacing w:val="-1"/>
        </w:rPr>
        <w:t>opened</w:t>
      </w:r>
      <w:r>
        <w:t xml:space="preserve"> by</w:t>
      </w:r>
      <w:r>
        <w:rPr>
          <w:spacing w:val="-3"/>
        </w:rPr>
        <w:t xml:space="preserve"> </w:t>
      </w:r>
      <w:r>
        <w:rPr>
          <w:spacing w:val="-1"/>
        </w:rPr>
        <w:t>custodial</w:t>
      </w:r>
      <w:r>
        <w:rPr>
          <w:spacing w:val="1"/>
        </w:rPr>
        <w:t xml:space="preserve"> </w:t>
      </w:r>
      <w:r>
        <w:rPr>
          <w:spacing w:val="-1"/>
        </w:rPr>
        <w:t>staff</w:t>
      </w:r>
      <w:r>
        <w:t xml:space="preserve"> </w:t>
      </w:r>
      <w:r>
        <w:rPr>
          <w:spacing w:val="-1"/>
        </w:rPr>
        <w:t>members,</w:t>
      </w:r>
      <w:r>
        <w:t xml:space="preserve"> or</w:t>
      </w:r>
      <w:r>
        <w:rPr>
          <w:spacing w:val="-2"/>
        </w:rPr>
        <w:t xml:space="preserve"> </w:t>
      </w:r>
      <w:r>
        <w:rPr>
          <w:spacing w:val="-1"/>
        </w:rPr>
        <w:t>campus</w:t>
      </w:r>
      <w:r>
        <w:t xml:space="preserve"> </w:t>
      </w:r>
      <w:r>
        <w:rPr>
          <w:spacing w:val="-1"/>
        </w:rPr>
        <w:t>police.</w:t>
      </w:r>
      <w:r>
        <w:t xml:space="preserve"> </w:t>
      </w:r>
      <w:r>
        <w:rPr>
          <w:spacing w:val="-2"/>
        </w:rPr>
        <w:t>If</w:t>
      </w:r>
      <w:r>
        <w:t xml:space="preserve"> </w:t>
      </w:r>
      <w:r>
        <w:rPr>
          <w:spacing w:val="-1"/>
        </w:rPr>
        <w:t>you</w:t>
      </w:r>
      <w:r>
        <w:rPr>
          <w:spacing w:val="51"/>
        </w:rPr>
        <w:t xml:space="preserve"> </w:t>
      </w:r>
      <w:r>
        <w:rPr>
          <w:spacing w:val="-1"/>
        </w:rPr>
        <w:t>feel</w:t>
      </w:r>
      <w:r>
        <w:rPr>
          <w:spacing w:val="1"/>
        </w:rPr>
        <w:t xml:space="preserve"> </w:t>
      </w:r>
      <w:r>
        <w:rPr>
          <w:spacing w:val="-1"/>
        </w:rPr>
        <w:t>you</w:t>
      </w:r>
      <w:r>
        <w:t xml:space="preserve"> need</w:t>
      </w:r>
      <w:r>
        <w:rPr>
          <w:spacing w:val="-3"/>
        </w:rPr>
        <w:t xml:space="preserve"> </w:t>
      </w:r>
      <w:r>
        <w:t xml:space="preserve">to </w:t>
      </w:r>
      <w:r>
        <w:rPr>
          <w:spacing w:val="-2"/>
        </w:rPr>
        <w:t>have</w:t>
      </w:r>
      <w:r>
        <w:t xml:space="preserve"> a </w:t>
      </w:r>
      <w:r>
        <w:rPr>
          <w:spacing w:val="-1"/>
        </w:rPr>
        <w:t>key</w:t>
      </w:r>
      <w:r>
        <w:t xml:space="preserve"> </w:t>
      </w:r>
      <w:r>
        <w:rPr>
          <w:spacing w:val="-1"/>
        </w:rPr>
        <w:t>issued</w:t>
      </w:r>
      <w:r>
        <w:rPr>
          <w:spacing w:val="-2"/>
        </w:rPr>
        <w:t xml:space="preserve"> </w:t>
      </w:r>
      <w:r>
        <w:t xml:space="preserve">to </w:t>
      </w:r>
      <w:r>
        <w:rPr>
          <w:spacing w:val="-1"/>
        </w:rPr>
        <w:t>you,</w:t>
      </w:r>
      <w:r>
        <w:t xml:space="preserve"> </w:t>
      </w:r>
      <w:r>
        <w:rPr>
          <w:spacing w:val="-1"/>
        </w:rPr>
        <w:t>consult</w:t>
      </w:r>
      <w:r>
        <w:rPr>
          <w:spacing w:val="1"/>
        </w:rPr>
        <w:t xml:space="preserve"> </w:t>
      </w:r>
      <w:r>
        <w:rPr>
          <w:spacing w:val="-1"/>
        </w:rPr>
        <w:t>with</w:t>
      </w:r>
      <w:r>
        <w:rPr>
          <w:spacing w:val="-3"/>
        </w:rPr>
        <w:t xml:space="preserve"> </w:t>
      </w:r>
      <w:r>
        <w:rPr>
          <w:spacing w:val="-1"/>
        </w:rPr>
        <w:t>your</w:t>
      </w:r>
      <w:r>
        <w:t xml:space="preserve"> </w:t>
      </w:r>
      <w:r>
        <w:rPr>
          <w:spacing w:val="-1"/>
        </w:rPr>
        <w:t>Division</w:t>
      </w:r>
      <w:r>
        <w:t xml:space="preserve"> </w:t>
      </w:r>
      <w:r>
        <w:rPr>
          <w:spacing w:val="-1"/>
        </w:rPr>
        <w:t>Dean.</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When</w:t>
      </w:r>
      <w:r>
        <w:rPr>
          <w:spacing w:val="-3"/>
        </w:rPr>
        <w:t xml:space="preserve"> </w:t>
      </w:r>
      <w:r>
        <w:t xml:space="preserve">a </w:t>
      </w:r>
      <w:r>
        <w:rPr>
          <w:spacing w:val="-1"/>
        </w:rPr>
        <w:t>key</w:t>
      </w:r>
      <w:r>
        <w:rPr>
          <w:spacing w:val="-2"/>
        </w:rPr>
        <w:t xml:space="preserve"> </w:t>
      </w:r>
      <w:r>
        <w:t xml:space="preserve">is no </w:t>
      </w:r>
      <w:r>
        <w:rPr>
          <w:spacing w:val="-1"/>
        </w:rPr>
        <w:t>longer</w:t>
      </w:r>
      <w:r>
        <w:rPr>
          <w:spacing w:val="1"/>
        </w:rPr>
        <w:t xml:space="preserve"> </w:t>
      </w:r>
      <w:r>
        <w:rPr>
          <w:spacing w:val="-1"/>
        </w:rPr>
        <w:t>needed</w:t>
      </w:r>
      <w:r>
        <w:t xml:space="preserve"> </w:t>
      </w:r>
      <w:r>
        <w:rPr>
          <w:spacing w:val="-2"/>
        </w:rPr>
        <w:t>or</w:t>
      </w:r>
      <w:r>
        <w:t xml:space="preserve"> </w:t>
      </w:r>
      <w:r>
        <w:rPr>
          <w:spacing w:val="-1"/>
        </w:rPr>
        <w:t>authorized,</w:t>
      </w:r>
      <w:r>
        <w:rPr>
          <w:spacing w:val="-2"/>
        </w:rPr>
        <w:t xml:space="preserve"> </w:t>
      </w:r>
      <w:r>
        <w:t>it</w:t>
      </w:r>
      <w:r>
        <w:rPr>
          <w:spacing w:val="-2"/>
        </w:rPr>
        <w:t xml:space="preserve"> </w:t>
      </w:r>
      <w:r>
        <w:t>is</w:t>
      </w:r>
      <w:r>
        <w:rPr>
          <w:spacing w:val="-2"/>
        </w:rPr>
        <w:t xml:space="preserve"> </w:t>
      </w:r>
      <w:r>
        <w:t>to</w:t>
      </w:r>
      <w:r>
        <w:rPr>
          <w:spacing w:val="-3"/>
        </w:rPr>
        <w:t xml:space="preserve"> </w:t>
      </w:r>
      <w:r>
        <w:t xml:space="preserve">be </w:t>
      </w:r>
      <w:r>
        <w:rPr>
          <w:spacing w:val="-1"/>
        </w:rPr>
        <w:t>returned</w:t>
      </w:r>
      <w:r>
        <w:rPr>
          <w:spacing w:val="-2"/>
        </w:rPr>
        <w:t xml:space="preserve"> </w:t>
      </w:r>
      <w:r>
        <w:t xml:space="preserve">to </w:t>
      </w:r>
      <w:r>
        <w:rPr>
          <w:spacing w:val="-1"/>
        </w:rPr>
        <w:t>Maintenance</w:t>
      </w:r>
      <w:r>
        <w:rPr>
          <w:spacing w:val="-2"/>
        </w:rPr>
        <w:t xml:space="preserve"> </w:t>
      </w:r>
      <w:r>
        <w:t xml:space="preserve">and </w:t>
      </w:r>
      <w:r>
        <w:rPr>
          <w:spacing w:val="-1"/>
        </w:rPr>
        <w:t>Operations</w:t>
      </w:r>
      <w:r>
        <w:t xml:space="preserve"> or</w:t>
      </w:r>
      <w:r>
        <w:rPr>
          <w:spacing w:val="1"/>
        </w:rPr>
        <w:t xml:space="preserve"> </w:t>
      </w:r>
      <w:r>
        <w:rPr>
          <w:spacing w:val="-1"/>
        </w:rPr>
        <w:t>your</w:t>
      </w:r>
      <w:r>
        <w:rPr>
          <w:spacing w:val="51"/>
        </w:rPr>
        <w:t xml:space="preserve"> </w:t>
      </w:r>
      <w:r>
        <w:rPr>
          <w:spacing w:val="-1"/>
        </w:rPr>
        <w:t>Division</w:t>
      </w:r>
      <w:r>
        <w:t xml:space="preserve"> </w:t>
      </w:r>
      <w:r>
        <w:rPr>
          <w:spacing w:val="-1"/>
        </w:rPr>
        <w:t>Dean.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Leaves</w:t>
      </w:r>
    </w:p>
    <w:p w:rsidR="00790331" w:rsidRDefault="00790331">
      <w:pPr>
        <w:pStyle w:val="BodyText"/>
        <w:kinsoku w:val="0"/>
        <w:overflowPunct w:val="0"/>
        <w:spacing w:before="54"/>
        <w:ind w:right="425"/>
        <w:rPr>
          <w:color w:val="000000"/>
        </w:rPr>
      </w:pPr>
      <w:r>
        <w:t>The</w:t>
      </w:r>
      <w:r>
        <w:rPr>
          <w:spacing w:val="-2"/>
        </w:rPr>
        <w:t xml:space="preserve"> </w:t>
      </w:r>
      <w:r>
        <w:rPr>
          <w:i/>
          <w:iCs/>
          <w:spacing w:val="-1"/>
        </w:rPr>
        <w:t>Agreement</w:t>
      </w:r>
      <w:r>
        <w:rPr>
          <w:i/>
          <w:iCs/>
          <w:spacing w:val="-2"/>
        </w:rPr>
        <w:t xml:space="preserve"> </w:t>
      </w:r>
      <w:r>
        <w:rPr>
          <w:spacing w:val="-1"/>
        </w:rPr>
        <w:t>defines</w:t>
      </w:r>
      <w:r>
        <w:t xml:space="preserve"> a </w:t>
      </w:r>
      <w:r>
        <w:rPr>
          <w:spacing w:val="-2"/>
        </w:rPr>
        <w:t>number</w:t>
      </w:r>
      <w:r>
        <w:rPr>
          <w:spacing w:val="1"/>
        </w:rPr>
        <w:t xml:space="preserve"> </w:t>
      </w:r>
      <w:r>
        <w:t xml:space="preserve">of </w:t>
      </w:r>
      <w:r>
        <w:rPr>
          <w:spacing w:val="-1"/>
        </w:rPr>
        <w:t>different</w:t>
      </w:r>
      <w:r>
        <w:rPr>
          <w:spacing w:val="-2"/>
        </w:rPr>
        <w:t xml:space="preserve"> </w:t>
      </w:r>
      <w:r>
        <w:rPr>
          <w:spacing w:val="-1"/>
        </w:rPr>
        <w:t>types</w:t>
      </w:r>
      <w:r>
        <w:t xml:space="preserve"> of</w:t>
      </w:r>
      <w:r>
        <w:rPr>
          <w:spacing w:val="-2"/>
        </w:rPr>
        <w:t xml:space="preserve"> </w:t>
      </w:r>
      <w:r>
        <w:rPr>
          <w:spacing w:val="-1"/>
        </w:rPr>
        <w:t>leaves/absences</w:t>
      </w:r>
      <w:r>
        <w:t xml:space="preserve"> </w:t>
      </w:r>
      <w:r>
        <w:rPr>
          <w:spacing w:val="-1"/>
        </w:rPr>
        <w:t>for</w:t>
      </w:r>
      <w:r>
        <w:t xml:space="preserve"> </w:t>
      </w:r>
      <w:r>
        <w:rPr>
          <w:spacing w:val="-1"/>
        </w:rPr>
        <w:t>which</w:t>
      </w:r>
      <w:r>
        <w:rPr>
          <w:spacing w:val="4"/>
        </w:rPr>
        <w:t xml:space="preserve"> </w:t>
      </w:r>
      <w:r>
        <w:rPr>
          <w:spacing w:val="-1"/>
        </w:rPr>
        <w:t>faculty</w:t>
      </w:r>
      <w:r>
        <w:rPr>
          <w:spacing w:val="-2"/>
        </w:rPr>
        <w:t xml:space="preserve"> </w:t>
      </w:r>
      <w:r>
        <w:rPr>
          <w:spacing w:val="-1"/>
        </w:rPr>
        <w:t>may</w:t>
      </w:r>
      <w:r>
        <w:rPr>
          <w:spacing w:val="-3"/>
        </w:rPr>
        <w:t xml:space="preserve"> </w:t>
      </w:r>
      <w:r>
        <w:t xml:space="preserve">be </w:t>
      </w:r>
      <w:r>
        <w:rPr>
          <w:spacing w:val="-1"/>
        </w:rPr>
        <w:t>eligible</w:t>
      </w:r>
      <w:r>
        <w:rPr>
          <w:spacing w:val="73"/>
        </w:rPr>
        <w:t xml:space="preserve"> </w:t>
      </w:r>
      <w:r>
        <w:t xml:space="preserve">in </w:t>
      </w:r>
      <w:r>
        <w:rPr>
          <w:spacing w:val="-1"/>
        </w:rPr>
        <w:t>various</w:t>
      </w:r>
      <w:r>
        <w:t xml:space="preserve"> </w:t>
      </w:r>
      <w:r>
        <w:rPr>
          <w:spacing w:val="-1"/>
        </w:rPr>
        <w:t>circumstances.</w:t>
      </w:r>
      <w:r>
        <w:t xml:space="preserve"> </w:t>
      </w:r>
      <w:r>
        <w:rPr>
          <w:spacing w:val="-2"/>
        </w:rPr>
        <w:t>Some</w:t>
      </w:r>
      <w:r>
        <w:t xml:space="preserve"> of</w:t>
      </w:r>
      <w:r>
        <w:rPr>
          <w:spacing w:val="1"/>
        </w:rPr>
        <w:t xml:space="preserve"> </w:t>
      </w:r>
      <w:r>
        <w:rPr>
          <w:spacing w:val="-1"/>
        </w:rPr>
        <w:t>these</w:t>
      </w:r>
      <w:r>
        <w:t xml:space="preserve"> </w:t>
      </w:r>
      <w:r>
        <w:rPr>
          <w:spacing w:val="-1"/>
        </w:rPr>
        <w:t>leaves</w:t>
      </w:r>
      <w:r>
        <w:t xml:space="preserve"> </w:t>
      </w:r>
      <w:r>
        <w:rPr>
          <w:spacing w:val="-1"/>
        </w:rPr>
        <w:t>are</w:t>
      </w:r>
      <w:r>
        <w:t xml:space="preserve"> </w:t>
      </w:r>
      <w:r>
        <w:rPr>
          <w:spacing w:val="-1"/>
        </w:rPr>
        <w:t>defined</w:t>
      </w:r>
      <w:r>
        <w:t xml:space="preserve"> as</w:t>
      </w:r>
      <w:r>
        <w:rPr>
          <w:spacing w:val="-2"/>
        </w:rPr>
        <w:t xml:space="preserve"> </w:t>
      </w:r>
      <w:r>
        <w:rPr>
          <w:spacing w:val="-1"/>
        </w:rPr>
        <w:t>absences</w:t>
      </w:r>
      <w:r>
        <w:t xml:space="preserve"> </w:t>
      </w:r>
      <w:r>
        <w:rPr>
          <w:spacing w:val="-1"/>
        </w:rPr>
        <w:t>without</w:t>
      </w:r>
      <w:r>
        <w:rPr>
          <w:spacing w:val="1"/>
        </w:rPr>
        <w:t xml:space="preserve"> </w:t>
      </w:r>
      <w:r>
        <w:rPr>
          <w:spacing w:val="-2"/>
        </w:rPr>
        <w:t>pay,</w:t>
      </w:r>
      <w:r>
        <w:t xml:space="preserve"> </w:t>
      </w:r>
      <w:r>
        <w:rPr>
          <w:spacing w:val="-1"/>
        </w:rPr>
        <w:t>while</w:t>
      </w:r>
      <w:r>
        <w:t xml:space="preserve"> </w:t>
      </w:r>
      <w:r>
        <w:rPr>
          <w:spacing w:val="-1"/>
        </w:rPr>
        <w:t>several</w:t>
      </w:r>
      <w:r>
        <w:rPr>
          <w:spacing w:val="1"/>
        </w:rPr>
        <w:t xml:space="preserve"> </w:t>
      </w:r>
      <w:r>
        <w:rPr>
          <w:spacing w:val="-1"/>
        </w:rPr>
        <w:t>other</w:t>
      </w:r>
      <w:r>
        <w:rPr>
          <w:spacing w:val="63"/>
        </w:rPr>
        <w:t xml:space="preserve"> </w:t>
      </w:r>
      <w:r>
        <w:rPr>
          <w:spacing w:val="-1"/>
        </w:rPr>
        <w:t>leaves</w:t>
      </w:r>
      <w:r>
        <w:t xml:space="preserve"> </w:t>
      </w:r>
      <w:r>
        <w:rPr>
          <w:spacing w:val="-1"/>
        </w:rPr>
        <w:t>are</w:t>
      </w:r>
      <w:r>
        <w:rPr>
          <w:spacing w:val="1"/>
        </w:rPr>
        <w:t xml:space="preserve"> </w:t>
      </w:r>
      <w:r>
        <w:rPr>
          <w:spacing w:val="-1"/>
        </w:rPr>
        <w:t>paid</w:t>
      </w:r>
      <w:r>
        <w:rPr>
          <w:spacing w:val="-3"/>
        </w:rPr>
        <w:t xml:space="preserve"> </w:t>
      </w:r>
      <w:r>
        <w:rPr>
          <w:spacing w:val="-1"/>
        </w:rPr>
        <w:t>absences.</w:t>
      </w:r>
      <w:r>
        <w:rPr>
          <w:spacing w:val="-2"/>
        </w:rPr>
        <w:t xml:space="preserve"> </w:t>
      </w:r>
      <w:r>
        <w:t xml:space="preserve">The </w:t>
      </w:r>
      <w:r>
        <w:rPr>
          <w:spacing w:val="-1"/>
        </w:rPr>
        <w:t>different</w:t>
      </w:r>
      <w:r>
        <w:rPr>
          <w:spacing w:val="1"/>
        </w:rPr>
        <w:t xml:space="preserve"> </w:t>
      </w:r>
      <w:r>
        <w:rPr>
          <w:spacing w:val="-1"/>
        </w:rPr>
        <w:t>kinds</w:t>
      </w:r>
      <w:r>
        <w:rPr>
          <w:spacing w:val="-2"/>
        </w:rPr>
        <w:t xml:space="preserve"> </w:t>
      </w:r>
      <w:r>
        <w:t>of</w:t>
      </w:r>
      <w:r>
        <w:rPr>
          <w:spacing w:val="-2"/>
        </w:rPr>
        <w:t xml:space="preserve"> </w:t>
      </w:r>
      <w:r>
        <w:rPr>
          <w:spacing w:val="-1"/>
        </w:rPr>
        <w:t>leaves</w:t>
      </w:r>
      <w:r>
        <w:rPr>
          <w:spacing w:val="-2"/>
        </w:rPr>
        <w:t xml:space="preserve"> </w:t>
      </w:r>
      <w:r>
        <w:t>are</w:t>
      </w:r>
      <w:r>
        <w:rPr>
          <w:spacing w:val="-2"/>
        </w:rPr>
        <w:t xml:space="preserve"> </w:t>
      </w:r>
      <w:r>
        <w:rPr>
          <w:spacing w:val="-1"/>
        </w:rPr>
        <w:t>full</w:t>
      </w:r>
      <w:r>
        <w:rPr>
          <w:spacing w:val="1"/>
        </w:rPr>
        <w:t xml:space="preserve"> </w:t>
      </w:r>
      <w:r>
        <w:rPr>
          <w:spacing w:val="-1"/>
        </w:rPr>
        <w:t>explained</w:t>
      </w:r>
      <w:r>
        <w:t xml:space="preserve"> in</w:t>
      </w:r>
      <w:r>
        <w:rPr>
          <w:spacing w:val="-3"/>
        </w:rPr>
        <w:t xml:space="preserve"> </w:t>
      </w:r>
      <w:r>
        <w:t>the</w:t>
      </w:r>
      <w:r>
        <w:rPr>
          <w:spacing w:val="-2"/>
        </w:rPr>
        <w:t xml:space="preserve"> </w:t>
      </w:r>
      <w:r>
        <w:rPr>
          <w:spacing w:val="-1"/>
        </w:rPr>
        <w:t>current</w:t>
      </w:r>
      <w:r>
        <w:rPr>
          <w:spacing w:val="3"/>
        </w:rPr>
        <w:t xml:space="preserve"> </w:t>
      </w:r>
      <w:r>
        <w:rPr>
          <w:i/>
          <w:iCs/>
          <w:spacing w:val="-1"/>
        </w:rPr>
        <w:t>Agreement</w:t>
      </w:r>
      <w:r>
        <w:rPr>
          <w:spacing w:val="-1"/>
        </w:rPr>
        <w:t>.</w:t>
      </w:r>
      <w:r>
        <w:t xml:space="preserve">  (A</w:t>
      </w:r>
      <w:r>
        <w:rPr>
          <w:spacing w:val="75"/>
        </w:rPr>
        <w:t xml:space="preserve"> </w:t>
      </w:r>
      <w:r>
        <w:t>copy</w:t>
      </w:r>
      <w:r>
        <w:rPr>
          <w:spacing w:val="-2"/>
        </w:rPr>
        <w:t xml:space="preserve"> </w:t>
      </w:r>
      <w:r>
        <w:t xml:space="preserve">of </w:t>
      </w:r>
      <w:r>
        <w:rPr>
          <w:spacing w:val="-1"/>
        </w:rPr>
        <w:t>the</w:t>
      </w:r>
      <w:r>
        <w:t xml:space="preserve"> </w:t>
      </w:r>
      <w:r>
        <w:rPr>
          <w:spacing w:val="-1"/>
        </w:rPr>
        <w:t>Agreement</w:t>
      </w:r>
      <w:r>
        <w:rPr>
          <w:spacing w:val="1"/>
        </w:rPr>
        <w:t xml:space="preserve"> </w:t>
      </w:r>
      <w:r>
        <w:t>is</w:t>
      </w:r>
      <w:r>
        <w:rPr>
          <w:spacing w:val="-2"/>
        </w:rPr>
        <w:t xml:space="preserve"> </w:t>
      </w:r>
      <w:r>
        <w:rPr>
          <w:spacing w:val="-1"/>
        </w:rPr>
        <w:t>available</w:t>
      </w:r>
      <w:r>
        <w:t xml:space="preserve"> </w:t>
      </w:r>
      <w:r>
        <w:rPr>
          <w:spacing w:val="-1"/>
        </w:rPr>
        <w:t>from</w:t>
      </w:r>
      <w:r>
        <w:rPr>
          <w:spacing w:val="-4"/>
        </w:rPr>
        <w:t xml:space="preserve"> </w:t>
      </w:r>
      <w:r>
        <w:t xml:space="preserve">the </w:t>
      </w:r>
      <w:r>
        <w:rPr>
          <w:spacing w:val="-2"/>
        </w:rPr>
        <w:t>AFT</w:t>
      </w:r>
      <w:r>
        <w:rPr>
          <w:spacing w:val="1"/>
        </w:rPr>
        <w:t xml:space="preserve"> </w:t>
      </w:r>
      <w:r>
        <w:rPr>
          <w:spacing w:val="-1"/>
        </w:rPr>
        <w:t>Office</w:t>
      </w:r>
      <w:r>
        <w:t xml:space="preserve"> or</w:t>
      </w:r>
      <w:r>
        <w:rPr>
          <w:spacing w:val="-2"/>
        </w:rPr>
        <w:t xml:space="preserve"> </w:t>
      </w:r>
      <w:r>
        <w:rPr>
          <w:spacing w:val="-1"/>
        </w:rPr>
        <w:t>online:</w:t>
      </w:r>
      <w:r>
        <w:t xml:space="preserve"> </w:t>
      </w:r>
      <w:hyperlink r:id="rId83" w:history="1">
        <w:r w:rsidR="00DE24DA" w:rsidRPr="00143BC4">
          <w:rPr>
            <w:rStyle w:val="Hyperlink"/>
            <w:color w:val="1F4E79" w:themeColor="accent1" w:themeShade="80"/>
          </w:rPr>
          <w:t>http://www.vcccd.edu/departments/human-resources/contracts</w:t>
        </w:r>
      </w:hyperlink>
      <w:r w:rsidR="00DE24DA">
        <w:t xml:space="preserve"> </w:t>
      </w:r>
      <w:r>
        <w:rPr>
          <w:color w:val="000000"/>
        </w:rPr>
        <w:t>)</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For any</w:t>
      </w:r>
      <w:r>
        <w:rPr>
          <w:spacing w:val="-3"/>
        </w:rPr>
        <w:t xml:space="preserve"> </w:t>
      </w:r>
      <w:r>
        <w:rPr>
          <w:spacing w:val="-1"/>
        </w:rPr>
        <w:t>personal</w:t>
      </w:r>
      <w:r>
        <w:rPr>
          <w:spacing w:val="1"/>
        </w:rPr>
        <w:t xml:space="preserve"> </w:t>
      </w:r>
      <w:r>
        <w:rPr>
          <w:spacing w:val="-1"/>
        </w:rPr>
        <w:t>necessity</w:t>
      </w:r>
      <w:r>
        <w:rPr>
          <w:spacing w:val="-3"/>
        </w:rPr>
        <w:t xml:space="preserve"> </w:t>
      </w:r>
      <w:r>
        <w:rPr>
          <w:spacing w:val="-1"/>
        </w:rPr>
        <w:t>leave</w:t>
      </w:r>
      <w:r>
        <w:t xml:space="preserve"> in </w:t>
      </w:r>
      <w:r>
        <w:rPr>
          <w:spacing w:val="-1"/>
        </w:rPr>
        <w:t>which</w:t>
      </w:r>
      <w:r>
        <w:rPr>
          <w:spacing w:val="-2"/>
        </w:rPr>
        <w:t xml:space="preserve"> </w:t>
      </w:r>
      <w:r>
        <w:t xml:space="preserve">the </w:t>
      </w:r>
      <w:r>
        <w:rPr>
          <w:spacing w:val="-1"/>
        </w:rPr>
        <w:t>necessity</w:t>
      </w:r>
      <w:r>
        <w:rPr>
          <w:spacing w:val="-3"/>
        </w:rPr>
        <w:t xml:space="preserve"> </w:t>
      </w:r>
      <w:r>
        <w:t xml:space="preserve">is </w:t>
      </w:r>
      <w:r>
        <w:rPr>
          <w:spacing w:val="-1"/>
        </w:rPr>
        <w:t>determined</w:t>
      </w:r>
      <w:r>
        <w:t xml:space="preserve"> </w:t>
      </w:r>
      <w:r>
        <w:rPr>
          <w:spacing w:val="-1"/>
        </w:rPr>
        <w:t>within</w:t>
      </w:r>
      <w:r>
        <w:rPr>
          <w:spacing w:val="-3"/>
        </w:rPr>
        <w:t xml:space="preserve"> </w:t>
      </w:r>
      <w:r>
        <w:rPr>
          <w:spacing w:val="-1"/>
        </w:rPr>
        <w:t>the</w:t>
      </w:r>
      <w:r>
        <w:t xml:space="preserve"> </w:t>
      </w:r>
      <w:r>
        <w:rPr>
          <w:spacing w:val="-1"/>
        </w:rPr>
        <w:t>discretion</w:t>
      </w:r>
      <w:r>
        <w:t xml:space="preserve"> </w:t>
      </w:r>
      <w:r>
        <w:rPr>
          <w:spacing w:val="-2"/>
        </w:rPr>
        <w:t>of</w:t>
      </w:r>
      <w:r>
        <w:t xml:space="preserve"> </w:t>
      </w:r>
      <w:r>
        <w:rPr>
          <w:spacing w:val="-1"/>
        </w:rPr>
        <w:t>the</w:t>
      </w:r>
      <w:r>
        <w:rPr>
          <w:spacing w:val="49"/>
        </w:rPr>
        <w:t xml:space="preserve"> </w:t>
      </w:r>
      <w:r>
        <w:rPr>
          <w:spacing w:val="-1"/>
        </w:rPr>
        <w:t>instructor,</w:t>
      </w:r>
      <w:r>
        <w:t xml:space="preserve"> </w:t>
      </w:r>
      <w:r>
        <w:rPr>
          <w:spacing w:val="-1"/>
        </w:rPr>
        <w:t>it</w:t>
      </w:r>
      <w:r>
        <w:rPr>
          <w:spacing w:val="1"/>
        </w:rPr>
        <w:t xml:space="preserve"> </w:t>
      </w:r>
      <w:r>
        <w:rPr>
          <w:spacing w:val="-1"/>
        </w:rPr>
        <w:t>is</w:t>
      </w:r>
      <w:r>
        <w:t xml:space="preserve"> </w:t>
      </w:r>
      <w:r>
        <w:rPr>
          <w:spacing w:val="-1"/>
        </w:rPr>
        <w:t>required</w:t>
      </w:r>
      <w:r>
        <w:rPr>
          <w:spacing w:val="-2"/>
        </w:rPr>
        <w:t xml:space="preserve"> </w:t>
      </w:r>
      <w:r>
        <w:rPr>
          <w:spacing w:val="-1"/>
        </w:rPr>
        <w:t>that reasonable</w:t>
      </w:r>
      <w:r>
        <w:rPr>
          <w:spacing w:val="-2"/>
        </w:rPr>
        <w:t xml:space="preserve"> </w:t>
      </w:r>
      <w:r>
        <w:rPr>
          <w:spacing w:val="-1"/>
        </w:rPr>
        <w:t>advance</w:t>
      </w:r>
      <w:r>
        <w:t xml:space="preserve"> </w:t>
      </w:r>
      <w:r>
        <w:rPr>
          <w:spacing w:val="-1"/>
        </w:rPr>
        <w:t>notice</w:t>
      </w:r>
      <w:r>
        <w:rPr>
          <w:spacing w:val="-2"/>
        </w:rPr>
        <w:t xml:space="preserve"> </w:t>
      </w:r>
      <w:r>
        <w:t>(in</w:t>
      </w:r>
      <w:r>
        <w:rPr>
          <w:spacing w:val="-3"/>
        </w:rPr>
        <w:t xml:space="preserve"> </w:t>
      </w:r>
      <w:r>
        <w:rPr>
          <w:spacing w:val="-1"/>
        </w:rPr>
        <w:t>cases</w:t>
      </w:r>
      <w:r>
        <w:t xml:space="preserve"> </w:t>
      </w:r>
      <w:r>
        <w:rPr>
          <w:spacing w:val="-1"/>
        </w:rPr>
        <w:t>other</w:t>
      </w:r>
      <w:r>
        <w:t xml:space="preserve"> </w:t>
      </w:r>
      <w:r>
        <w:rPr>
          <w:spacing w:val="-1"/>
        </w:rPr>
        <w:t>than</w:t>
      </w:r>
      <w:r>
        <w:t xml:space="preserve"> </w:t>
      </w:r>
      <w:r>
        <w:rPr>
          <w:spacing w:val="-1"/>
        </w:rPr>
        <w:t>emergencies,</w:t>
      </w:r>
      <w:r>
        <w:t xml:space="preserve"> 48-hours</w:t>
      </w:r>
      <w:r>
        <w:rPr>
          <w:spacing w:val="65"/>
        </w:rPr>
        <w:t xml:space="preserve"> </w:t>
      </w:r>
      <w:r>
        <w:rPr>
          <w:spacing w:val="-1"/>
        </w:rPr>
        <w:t>constitute</w:t>
      </w:r>
      <w:r>
        <w:t xml:space="preserve"> </w:t>
      </w:r>
      <w:r>
        <w:rPr>
          <w:spacing w:val="-1"/>
        </w:rPr>
        <w:t>reasonable</w:t>
      </w:r>
      <w:r>
        <w:t xml:space="preserve"> </w:t>
      </w:r>
      <w:r>
        <w:rPr>
          <w:spacing w:val="-1"/>
        </w:rPr>
        <w:t>notice)</w:t>
      </w:r>
      <w:r>
        <w:t xml:space="preserve"> be </w:t>
      </w:r>
      <w:r>
        <w:rPr>
          <w:spacing w:val="-1"/>
        </w:rPr>
        <w:t>given</w:t>
      </w:r>
      <w:r>
        <w:t xml:space="preserve"> to</w:t>
      </w:r>
      <w:r>
        <w:rPr>
          <w:spacing w:val="-3"/>
        </w:rPr>
        <w:t xml:space="preserve"> </w:t>
      </w:r>
      <w:r>
        <w:t xml:space="preserve">the </w:t>
      </w:r>
      <w:r>
        <w:rPr>
          <w:spacing w:val="-2"/>
        </w:rPr>
        <w:t>Division</w:t>
      </w:r>
      <w:r>
        <w:rPr>
          <w:spacing w:val="-3"/>
        </w:rPr>
        <w:t xml:space="preserve"> </w:t>
      </w:r>
      <w:r>
        <w:rPr>
          <w:spacing w:val="-1"/>
        </w:rPr>
        <w:t>Dean.</w:t>
      </w:r>
      <w:r>
        <w:rPr>
          <w:spacing w:val="55"/>
        </w:rPr>
        <w:t xml:space="preserve"> </w:t>
      </w:r>
      <w:r>
        <w:rPr>
          <w:spacing w:val="-2"/>
        </w:rPr>
        <w:t>It</w:t>
      </w:r>
      <w:r>
        <w:rPr>
          <w:spacing w:val="1"/>
        </w:rPr>
        <w:t xml:space="preserve"> </w:t>
      </w:r>
      <w:r>
        <w:t>should</w:t>
      </w:r>
      <w:r>
        <w:rPr>
          <w:spacing w:val="-3"/>
        </w:rPr>
        <w:t xml:space="preserve"> </w:t>
      </w:r>
      <w:r>
        <w:t xml:space="preserve">be </w:t>
      </w:r>
      <w:r>
        <w:rPr>
          <w:spacing w:val="-1"/>
        </w:rPr>
        <w:t>noted</w:t>
      </w:r>
      <w:r>
        <w:rPr>
          <w:spacing w:val="-2"/>
        </w:rPr>
        <w:t xml:space="preserve"> </w:t>
      </w:r>
      <w:r>
        <w:rPr>
          <w:spacing w:val="-1"/>
        </w:rPr>
        <w:t>that</w:t>
      </w:r>
      <w:r>
        <w:rPr>
          <w:spacing w:val="1"/>
        </w:rPr>
        <w:t xml:space="preserve"> </w:t>
      </w:r>
      <w:r>
        <w:rPr>
          <w:spacing w:val="-1"/>
        </w:rPr>
        <w:t>the</w:t>
      </w:r>
      <w:r>
        <w:t xml:space="preserve"> </w:t>
      </w:r>
      <w:r>
        <w:rPr>
          <w:spacing w:val="-1"/>
        </w:rPr>
        <w:t>district</w:t>
      </w:r>
      <w:r>
        <w:rPr>
          <w:spacing w:val="1"/>
        </w:rPr>
        <w:t xml:space="preserve"> </w:t>
      </w:r>
      <w:r>
        <w:rPr>
          <w:spacing w:val="-2"/>
        </w:rPr>
        <w:t xml:space="preserve">may </w:t>
      </w:r>
      <w:r>
        <w:rPr>
          <w:spacing w:val="-1"/>
        </w:rPr>
        <w:t>limit</w:t>
      </w:r>
      <w:r>
        <w:rPr>
          <w:spacing w:val="65"/>
        </w:rPr>
        <w:t xml:space="preserve"> </w:t>
      </w:r>
      <w:r>
        <w:t>the</w:t>
      </w:r>
      <w:r>
        <w:rPr>
          <w:spacing w:val="-2"/>
        </w:rPr>
        <w:t xml:space="preserve"> </w:t>
      </w:r>
      <w:r>
        <w:rPr>
          <w:spacing w:val="-1"/>
        </w:rPr>
        <w:t>total</w:t>
      </w:r>
      <w:r>
        <w:rPr>
          <w:spacing w:val="1"/>
        </w:rPr>
        <w:t xml:space="preserve"> </w:t>
      </w:r>
      <w:r>
        <w:rPr>
          <w:spacing w:val="-2"/>
        </w:rPr>
        <w:t>number</w:t>
      </w:r>
      <w:r>
        <w:rPr>
          <w:spacing w:val="1"/>
        </w:rPr>
        <w:t xml:space="preserve"> </w:t>
      </w:r>
      <w:r>
        <w:t>of</w:t>
      </w:r>
      <w:r>
        <w:rPr>
          <w:spacing w:val="1"/>
        </w:rPr>
        <w:t xml:space="preserve"> </w:t>
      </w:r>
      <w:r>
        <w:rPr>
          <w:spacing w:val="-1"/>
        </w:rPr>
        <w:t>faculty</w:t>
      </w:r>
      <w:r>
        <w:rPr>
          <w:spacing w:val="-4"/>
        </w:rPr>
        <w:t xml:space="preserve"> </w:t>
      </w:r>
      <w:r>
        <w:rPr>
          <w:spacing w:val="-1"/>
        </w:rPr>
        <w:t>taking</w:t>
      </w:r>
      <w:r>
        <w:rPr>
          <w:spacing w:val="-3"/>
        </w:rPr>
        <w:t xml:space="preserve"> </w:t>
      </w:r>
      <w:r>
        <w:t>such</w:t>
      </w:r>
      <w:r>
        <w:rPr>
          <w:spacing w:val="-3"/>
        </w:rPr>
        <w:t xml:space="preserve"> </w:t>
      </w:r>
      <w:r>
        <w:rPr>
          <w:spacing w:val="-1"/>
        </w:rPr>
        <w:t>leave</w:t>
      </w:r>
      <w:r>
        <w:t xml:space="preserve"> </w:t>
      </w:r>
      <w:r>
        <w:rPr>
          <w:spacing w:val="-1"/>
        </w:rPr>
        <w:t>at</w:t>
      </w:r>
      <w:r>
        <w:rPr>
          <w:spacing w:val="1"/>
        </w:rPr>
        <w:t xml:space="preserve"> </w:t>
      </w:r>
      <w:r>
        <w:t>any</w:t>
      </w:r>
      <w:r>
        <w:rPr>
          <w:spacing w:val="-2"/>
        </w:rPr>
        <w:t xml:space="preserve"> </w:t>
      </w:r>
      <w:r>
        <w:rPr>
          <w:spacing w:val="-1"/>
        </w:rPr>
        <w:t>one</w:t>
      </w:r>
      <w:r>
        <w:t xml:space="preserve"> </w:t>
      </w:r>
      <w:r>
        <w:rPr>
          <w:spacing w:val="-1"/>
        </w:rPr>
        <w:t>time</w:t>
      </w:r>
      <w:r>
        <w:t xml:space="preserve"> to</w:t>
      </w:r>
      <w:r>
        <w:rPr>
          <w:spacing w:val="-3"/>
        </w:rPr>
        <w:t xml:space="preserve"> </w:t>
      </w:r>
      <w:r>
        <w:t xml:space="preserve">a </w:t>
      </w:r>
      <w:r>
        <w:rPr>
          <w:spacing w:val="-1"/>
        </w:rPr>
        <w:t>reasonable</w:t>
      </w:r>
      <w:r>
        <w:t xml:space="preserve"> </w:t>
      </w:r>
      <w:r>
        <w:rPr>
          <w:spacing w:val="-1"/>
        </w:rPr>
        <w:t>number.</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r>
        <w:rPr>
          <w:spacing w:val="-1"/>
        </w:rPr>
        <w:t>Listening</w:t>
      </w:r>
      <w:r>
        <w:t xml:space="preserve"> </w:t>
      </w:r>
      <w:r>
        <w:rPr>
          <w:spacing w:val="-1"/>
        </w:rPr>
        <w:t>Devices</w:t>
      </w:r>
    </w:p>
    <w:p w:rsidR="00790331" w:rsidRDefault="00790331">
      <w:pPr>
        <w:pStyle w:val="BodyText"/>
        <w:kinsoku w:val="0"/>
        <w:overflowPunct w:val="0"/>
        <w:spacing w:before="54"/>
        <w:ind w:right="252"/>
        <w:rPr>
          <w:spacing w:val="-1"/>
        </w:rPr>
      </w:pPr>
      <w:r>
        <w:rPr>
          <w:spacing w:val="-1"/>
        </w:rPr>
        <w:t>State</w:t>
      </w:r>
      <w:r>
        <w:t xml:space="preserve"> </w:t>
      </w:r>
      <w:r>
        <w:rPr>
          <w:spacing w:val="-1"/>
        </w:rPr>
        <w:t>law</w:t>
      </w:r>
      <w:r>
        <w:t xml:space="preserve"> in </w:t>
      </w:r>
      <w:r>
        <w:rPr>
          <w:spacing w:val="-1"/>
        </w:rPr>
        <w:t>California</w:t>
      </w:r>
      <w:r>
        <w:t xml:space="preserve"> </w:t>
      </w:r>
      <w:r>
        <w:rPr>
          <w:spacing w:val="-1"/>
        </w:rPr>
        <w:t>prohibits</w:t>
      </w:r>
      <w:r>
        <w:rPr>
          <w:spacing w:val="-2"/>
        </w:rPr>
        <w:t xml:space="preserve"> </w:t>
      </w:r>
      <w:r>
        <w:t xml:space="preserve">the </w:t>
      </w:r>
      <w:r>
        <w:rPr>
          <w:spacing w:val="-1"/>
        </w:rPr>
        <w:t>use</w:t>
      </w:r>
      <w:r>
        <w:t xml:space="preserve"> by</w:t>
      </w:r>
      <w:r>
        <w:rPr>
          <w:spacing w:val="-1"/>
        </w:rPr>
        <w:t xml:space="preserve"> anyone</w:t>
      </w:r>
      <w:r>
        <w:t xml:space="preserve"> </w:t>
      </w:r>
      <w:r>
        <w:rPr>
          <w:spacing w:val="-1"/>
        </w:rPr>
        <w:t>in</w:t>
      </w:r>
      <w:r>
        <w:t xml:space="preserve"> a</w:t>
      </w:r>
      <w:r>
        <w:rPr>
          <w:spacing w:val="-2"/>
        </w:rPr>
        <w:t xml:space="preserve"> </w:t>
      </w:r>
      <w:r>
        <w:rPr>
          <w:spacing w:val="-1"/>
        </w:rPr>
        <w:t>classroom</w:t>
      </w:r>
      <w:r>
        <w:rPr>
          <w:spacing w:val="-4"/>
        </w:rPr>
        <w:t xml:space="preserve"> </w:t>
      </w:r>
      <w:r>
        <w:t>of any</w:t>
      </w:r>
      <w:r>
        <w:rPr>
          <w:spacing w:val="-2"/>
        </w:rPr>
        <w:t xml:space="preserve"> </w:t>
      </w:r>
      <w:r>
        <w:rPr>
          <w:spacing w:val="-1"/>
        </w:rPr>
        <w:t>electronic</w:t>
      </w:r>
      <w:r>
        <w:rPr>
          <w:spacing w:val="-2"/>
        </w:rPr>
        <w:t xml:space="preserve"> </w:t>
      </w:r>
      <w:r>
        <w:rPr>
          <w:spacing w:val="-1"/>
        </w:rPr>
        <w:t>listening</w:t>
      </w:r>
      <w:r>
        <w:rPr>
          <w:spacing w:val="-3"/>
        </w:rPr>
        <w:t xml:space="preserve"> </w:t>
      </w:r>
      <w:r>
        <w:t>or</w:t>
      </w:r>
      <w:r>
        <w:rPr>
          <w:spacing w:val="-2"/>
        </w:rPr>
        <w:t xml:space="preserve"> </w:t>
      </w:r>
      <w:r>
        <w:rPr>
          <w:spacing w:val="-1"/>
        </w:rPr>
        <w:t>recording</w:t>
      </w:r>
      <w:r>
        <w:rPr>
          <w:spacing w:val="63"/>
        </w:rPr>
        <w:t xml:space="preserve"> </w:t>
      </w:r>
      <w:r>
        <w:rPr>
          <w:spacing w:val="-1"/>
        </w:rPr>
        <w:t>devise</w:t>
      </w:r>
      <w:r>
        <w:t xml:space="preserve"> </w:t>
      </w:r>
      <w:r>
        <w:rPr>
          <w:spacing w:val="-1"/>
        </w:rPr>
        <w:t>without</w:t>
      </w:r>
      <w:r>
        <w:rPr>
          <w:spacing w:val="1"/>
        </w:rPr>
        <w:t xml:space="preserve"> </w:t>
      </w:r>
      <w:r>
        <w:rPr>
          <w:spacing w:val="-1"/>
        </w:rPr>
        <w:t>prior</w:t>
      </w:r>
      <w:r>
        <w:t xml:space="preserve"> </w:t>
      </w:r>
      <w:r>
        <w:rPr>
          <w:spacing w:val="-1"/>
        </w:rPr>
        <w:t>consent</w:t>
      </w:r>
      <w:r>
        <w:rPr>
          <w:spacing w:val="1"/>
        </w:rPr>
        <w:t xml:space="preserve"> </w:t>
      </w:r>
      <w:r>
        <w:t>of</w:t>
      </w:r>
      <w:r>
        <w:rPr>
          <w:spacing w:val="-2"/>
        </w:rPr>
        <w:t xml:space="preserve"> </w:t>
      </w:r>
      <w:r>
        <w:t>the</w:t>
      </w:r>
      <w:r>
        <w:rPr>
          <w:spacing w:val="-2"/>
        </w:rPr>
        <w:t xml:space="preserve"> </w:t>
      </w:r>
      <w:r>
        <w:rPr>
          <w:spacing w:val="-1"/>
        </w:rPr>
        <w:t>teacher</w:t>
      </w:r>
      <w:r>
        <w:t xml:space="preserve"> </w:t>
      </w:r>
      <w:r>
        <w:rPr>
          <w:spacing w:val="-1"/>
        </w:rPr>
        <w:t>and</w:t>
      </w:r>
      <w:r>
        <w:t xml:space="preserve"> </w:t>
      </w:r>
      <w:r>
        <w:rPr>
          <w:spacing w:val="-1"/>
        </w:rPr>
        <w:t>school</w:t>
      </w:r>
      <w:r>
        <w:rPr>
          <w:spacing w:val="-2"/>
        </w:rPr>
        <w:t xml:space="preserve"> </w:t>
      </w:r>
      <w:r>
        <w:rPr>
          <w:spacing w:val="-1"/>
        </w:rPr>
        <w:t>administration.</w:t>
      </w:r>
      <w:r>
        <w:rPr>
          <w:spacing w:val="-3"/>
        </w:rPr>
        <w:t xml:space="preserve"> </w:t>
      </w:r>
      <w:r>
        <w:rPr>
          <w:spacing w:val="-1"/>
        </w:rPr>
        <w:t>Any</w:t>
      </w:r>
      <w:r>
        <w:rPr>
          <w:spacing w:val="-3"/>
        </w:rPr>
        <w:t xml:space="preserve"> </w:t>
      </w:r>
      <w:r>
        <w:rPr>
          <w:spacing w:val="-1"/>
        </w:rPr>
        <w:t>student</w:t>
      </w:r>
      <w:r>
        <w:rPr>
          <w:spacing w:val="-2"/>
        </w:rPr>
        <w:t xml:space="preserve"> </w:t>
      </w:r>
      <w:r>
        <w:rPr>
          <w:spacing w:val="-1"/>
        </w:rPr>
        <w:t>who</w:t>
      </w:r>
      <w:r>
        <w:t xml:space="preserve"> has </w:t>
      </w:r>
      <w:r>
        <w:rPr>
          <w:spacing w:val="-1"/>
        </w:rPr>
        <w:t>need</w:t>
      </w:r>
      <w:r>
        <w:rPr>
          <w:spacing w:val="-3"/>
        </w:rPr>
        <w:t xml:space="preserve"> </w:t>
      </w:r>
      <w:r>
        <w:t xml:space="preserve">to </w:t>
      </w:r>
      <w:r>
        <w:rPr>
          <w:spacing w:val="-1"/>
        </w:rPr>
        <w:t>use</w:t>
      </w:r>
      <w:r>
        <w:rPr>
          <w:spacing w:val="63"/>
        </w:rPr>
        <w:t xml:space="preserve"> </w:t>
      </w:r>
      <w:r>
        <w:rPr>
          <w:spacing w:val="-1"/>
        </w:rPr>
        <w:t>electronic</w:t>
      </w:r>
      <w:r>
        <w:t xml:space="preserve"> </w:t>
      </w:r>
      <w:r>
        <w:rPr>
          <w:spacing w:val="-1"/>
        </w:rPr>
        <w:t>aids</w:t>
      </w:r>
      <w:r>
        <w:t xml:space="preserve"> </w:t>
      </w:r>
      <w:r>
        <w:rPr>
          <w:spacing w:val="-1"/>
        </w:rPr>
        <w:t>must</w:t>
      </w:r>
      <w:r>
        <w:rPr>
          <w:spacing w:val="1"/>
        </w:rPr>
        <w:t xml:space="preserve"> </w:t>
      </w:r>
      <w:r>
        <w:rPr>
          <w:spacing w:val="-1"/>
        </w:rPr>
        <w:t>secure</w:t>
      </w:r>
      <w:r>
        <w:rPr>
          <w:spacing w:val="-2"/>
        </w:rPr>
        <w:t xml:space="preserve"> </w:t>
      </w:r>
      <w:r>
        <w:t xml:space="preserve">the </w:t>
      </w:r>
      <w:r>
        <w:rPr>
          <w:spacing w:val="-1"/>
        </w:rPr>
        <w:t>consent</w:t>
      </w:r>
      <w:r>
        <w:rPr>
          <w:spacing w:val="1"/>
        </w:rPr>
        <w:t xml:space="preserve"> </w:t>
      </w:r>
      <w:r>
        <w:rPr>
          <w:spacing w:val="-2"/>
        </w:rPr>
        <w:t>of</w:t>
      </w:r>
      <w:r>
        <w:t xml:space="preserve"> </w:t>
      </w:r>
      <w:r>
        <w:rPr>
          <w:spacing w:val="-1"/>
        </w:rPr>
        <w:t>the</w:t>
      </w:r>
      <w:r>
        <w:t xml:space="preserve"> </w:t>
      </w:r>
      <w:r>
        <w:rPr>
          <w:spacing w:val="-1"/>
        </w:rPr>
        <w:t>instructor.</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Lost</w:t>
      </w:r>
      <w:r>
        <w:rPr>
          <w:spacing w:val="1"/>
        </w:rPr>
        <w:t xml:space="preserve"> </w:t>
      </w:r>
      <w:r>
        <w:t>and</w:t>
      </w:r>
      <w:r>
        <w:rPr>
          <w:spacing w:val="-3"/>
        </w:rPr>
        <w:t xml:space="preserve"> </w:t>
      </w:r>
      <w:r>
        <w:t>Found</w:t>
      </w:r>
    </w:p>
    <w:p w:rsidR="00790331" w:rsidRDefault="00790331">
      <w:pPr>
        <w:pStyle w:val="BodyText"/>
        <w:kinsoku w:val="0"/>
        <w:overflowPunct w:val="0"/>
        <w:spacing w:before="56"/>
        <w:ind w:right="684"/>
        <w:rPr>
          <w:spacing w:val="-1"/>
        </w:rPr>
      </w:pPr>
      <w:r>
        <w:rPr>
          <w:spacing w:val="-2"/>
        </w:rPr>
        <w:t>Items</w:t>
      </w:r>
      <w:r>
        <w:t xml:space="preserve"> left</w:t>
      </w:r>
      <w:r>
        <w:rPr>
          <w:spacing w:val="-2"/>
        </w:rPr>
        <w:t xml:space="preserve"> </w:t>
      </w:r>
      <w:r>
        <w:t>in</w:t>
      </w:r>
      <w:r>
        <w:rPr>
          <w:spacing w:val="-3"/>
        </w:rPr>
        <w:t xml:space="preserve"> </w:t>
      </w:r>
      <w:r>
        <w:t>the</w:t>
      </w:r>
      <w:r>
        <w:rPr>
          <w:spacing w:val="-2"/>
        </w:rPr>
        <w:t xml:space="preserve"> </w:t>
      </w:r>
      <w:r>
        <w:rPr>
          <w:spacing w:val="-1"/>
        </w:rPr>
        <w:t>classroom</w:t>
      </w:r>
      <w:r>
        <w:rPr>
          <w:spacing w:val="-4"/>
        </w:rPr>
        <w:t xml:space="preserve"> </w:t>
      </w:r>
      <w:r>
        <w:t xml:space="preserve">or </w:t>
      </w:r>
      <w:r>
        <w:rPr>
          <w:spacing w:val="-1"/>
        </w:rPr>
        <w:t>found</w:t>
      </w:r>
      <w:r>
        <w:t xml:space="preserve"> on</w:t>
      </w:r>
      <w:r>
        <w:rPr>
          <w:spacing w:val="-3"/>
        </w:rPr>
        <w:t xml:space="preserve"> </w:t>
      </w:r>
      <w:r>
        <w:rPr>
          <w:spacing w:val="-1"/>
        </w:rPr>
        <w:t>campus</w:t>
      </w:r>
      <w:r>
        <w:t xml:space="preserve"> </w:t>
      </w:r>
      <w:r>
        <w:rPr>
          <w:spacing w:val="-1"/>
        </w:rPr>
        <w:t>grounds</w:t>
      </w:r>
      <w:r>
        <w:t xml:space="preserve"> </w:t>
      </w:r>
      <w:r>
        <w:rPr>
          <w:spacing w:val="-1"/>
        </w:rPr>
        <w:t>should</w:t>
      </w:r>
      <w:r>
        <w:t xml:space="preserve"> be</w:t>
      </w:r>
      <w:r>
        <w:rPr>
          <w:spacing w:val="-2"/>
        </w:rPr>
        <w:t xml:space="preserve"> </w:t>
      </w:r>
      <w:r>
        <w:rPr>
          <w:spacing w:val="-1"/>
        </w:rPr>
        <w:t>taken</w:t>
      </w:r>
      <w:r>
        <w:rPr>
          <w:spacing w:val="-2"/>
        </w:rPr>
        <w:t xml:space="preserve"> </w:t>
      </w:r>
      <w:r>
        <w:t xml:space="preserve">to </w:t>
      </w:r>
      <w:r>
        <w:rPr>
          <w:spacing w:val="-1"/>
        </w:rPr>
        <w:t>the</w:t>
      </w:r>
      <w:r>
        <w:t xml:space="preserve"> </w:t>
      </w:r>
      <w:r>
        <w:rPr>
          <w:spacing w:val="-2"/>
        </w:rPr>
        <w:t>Campus</w:t>
      </w:r>
      <w:r>
        <w:t xml:space="preserve"> Police</w:t>
      </w:r>
      <w:r>
        <w:rPr>
          <w:spacing w:val="63"/>
        </w:rPr>
        <w:t xml:space="preserve"> </w:t>
      </w:r>
      <w:r>
        <w:rPr>
          <w:spacing w:val="-1"/>
        </w:rPr>
        <w:t>Department</w:t>
      </w:r>
      <w:r>
        <w:rPr>
          <w:spacing w:val="1"/>
        </w:rPr>
        <w:t xml:space="preserve"> </w:t>
      </w:r>
      <w:r>
        <w:rPr>
          <w:spacing w:val="-1"/>
        </w:rPr>
        <w:t>which</w:t>
      </w:r>
      <w:r>
        <w:rPr>
          <w:spacing w:val="-2"/>
        </w:rPr>
        <w:t xml:space="preserve"> </w:t>
      </w:r>
      <w:r>
        <w:rPr>
          <w:spacing w:val="-1"/>
        </w:rPr>
        <w:t>serves</w:t>
      </w:r>
      <w:r>
        <w:t xml:space="preserve"> </w:t>
      </w:r>
      <w:r>
        <w:rPr>
          <w:spacing w:val="-1"/>
        </w:rPr>
        <w:t>as</w:t>
      </w:r>
      <w:r>
        <w:t xml:space="preserve"> the</w:t>
      </w:r>
      <w:r>
        <w:rPr>
          <w:spacing w:val="-2"/>
        </w:rPr>
        <w:t xml:space="preserve"> </w:t>
      </w:r>
      <w:r>
        <w:rPr>
          <w:spacing w:val="-1"/>
        </w:rPr>
        <w:t>collection</w:t>
      </w:r>
      <w:r>
        <w:t xml:space="preserve"> </w:t>
      </w:r>
      <w:r>
        <w:rPr>
          <w:spacing w:val="-2"/>
        </w:rPr>
        <w:t>point</w:t>
      </w:r>
      <w:r>
        <w:rPr>
          <w:spacing w:val="1"/>
        </w:rPr>
        <w:t xml:space="preserve"> </w:t>
      </w:r>
      <w:r>
        <w:rPr>
          <w:spacing w:val="-1"/>
        </w:rPr>
        <w:t>for</w:t>
      </w:r>
      <w:r>
        <w:t xml:space="preserve"> </w:t>
      </w:r>
      <w:r>
        <w:rPr>
          <w:spacing w:val="-1"/>
        </w:rPr>
        <w:t>all</w:t>
      </w:r>
      <w:r>
        <w:rPr>
          <w:spacing w:val="-2"/>
        </w:rPr>
        <w:t xml:space="preserve"> </w:t>
      </w:r>
      <w:r>
        <w:rPr>
          <w:spacing w:val="-1"/>
        </w:rPr>
        <w:t>lost</w:t>
      </w:r>
      <w:r>
        <w:rPr>
          <w:spacing w:val="1"/>
        </w:rPr>
        <w:t xml:space="preserve"> </w:t>
      </w:r>
      <w:r>
        <w:t>and</w:t>
      </w:r>
      <w:r>
        <w:rPr>
          <w:spacing w:val="-2"/>
        </w:rPr>
        <w:t xml:space="preserve"> </w:t>
      </w:r>
      <w:r>
        <w:rPr>
          <w:spacing w:val="-1"/>
        </w:rPr>
        <w:t>found</w:t>
      </w:r>
      <w:r>
        <w:t xml:space="preserve"> </w:t>
      </w:r>
      <w:r>
        <w:rPr>
          <w:spacing w:val="-1"/>
        </w:rPr>
        <w:t>items.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Mailboxes</w:t>
      </w:r>
    </w:p>
    <w:p w:rsidR="00790331" w:rsidRDefault="00790331">
      <w:pPr>
        <w:pStyle w:val="BodyText"/>
        <w:kinsoku w:val="0"/>
        <w:overflowPunct w:val="0"/>
        <w:spacing w:before="56"/>
        <w:ind w:right="425"/>
        <w:rPr>
          <w:spacing w:val="-1"/>
        </w:rPr>
      </w:pPr>
      <w:r>
        <w:t>The</w:t>
      </w:r>
      <w:r>
        <w:rPr>
          <w:spacing w:val="-2"/>
        </w:rPr>
        <w:t xml:space="preserve"> </w:t>
      </w:r>
      <w:r>
        <w:rPr>
          <w:spacing w:val="-1"/>
        </w:rPr>
        <w:t>college</w:t>
      </w:r>
      <w:r>
        <w:t xml:space="preserve"> </w:t>
      </w:r>
      <w:r>
        <w:rPr>
          <w:spacing w:val="-1"/>
        </w:rPr>
        <w:t>mailroom,</w:t>
      </w:r>
      <w:r>
        <w:t xml:space="preserve"> </w:t>
      </w:r>
      <w:r>
        <w:rPr>
          <w:spacing w:val="-1"/>
        </w:rPr>
        <w:t>located</w:t>
      </w:r>
      <w:r>
        <w:rPr>
          <w:spacing w:val="-2"/>
        </w:rPr>
        <w:t xml:space="preserve"> </w:t>
      </w:r>
      <w:r>
        <w:t xml:space="preserve">in </w:t>
      </w:r>
      <w:r>
        <w:rPr>
          <w:spacing w:val="-1"/>
        </w:rPr>
        <w:t>the</w:t>
      </w:r>
      <w:r>
        <w:t xml:space="preserve"> </w:t>
      </w:r>
      <w:r>
        <w:rPr>
          <w:spacing w:val="-1"/>
        </w:rPr>
        <w:t>Administration</w:t>
      </w:r>
      <w:r>
        <w:t xml:space="preserve"> </w:t>
      </w:r>
      <w:r>
        <w:rPr>
          <w:spacing w:val="-2"/>
        </w:rPr>
        <w:t>Building,</w:t>
      </w:r>
      <w:r>
        <w:t xml:space="preserve"> </w:t>
      </w:r>
      <w:r>
        <w:rPr>
          <w:spacing w:val="-1"/>
        </w:rPr>
        <w:t>provides</w:t>
      </w:r>
      <w:r>
        <w:t xml:space="preserve"> an</w:t>
      </w:r>
      <w:r>
        <w:rPr>
          <w:spacing w:val="-3"/>
        </w:rPr>
        <w:t xml:space="preserve"> </w:t>
      </w:r>
      <w:r>
        <w:rPr>
          <w:spacing w:val="-1"/>
        </w:rPr>
        <w:t>individual</w:t>
      </w:r>
      <w:r>
        <w:rPr>
          <w:spacing w:val="1"/>
        </w:rPr>
        <w:t xml:space="preserve"> </w:t>
      </w:r>
      <w:r>
        <w:rPr>
          <w:spacing w:val="-1"/>
        </w:rPr>
        <w:t>mailbox</w:t>
      </w:r>
      <w:r>
        <w:t xml:space="preserve"> </w:t>
      </w:r>
      <w:r>
        <w:rPr>
          <w:spacing w:val="-1"/>
        </w:rPr>
        <w:t>for</w:t>
      </w:r>
      <w:r>
        <w:t xml:space="preserve"> </w:t>
      </w:r>
      <w:r>
        <w:rPr>
          <w:spacing w:val="-1"/>
        </w:rPr>
        <w:t>each</w:t>
      </w:r>
      <w:r>
        <w:rPr>
          <w:spacing w:val="67"/>
        </w:rPr>
        <w:t xml:space="preserve"> </w:t>
      </w:r>
      <w:r>
        <w:rPr>
          <w:spacing w:val="-1"/>
        </w:rPr>
        <w:t>full-</w:t>
      </w:r>
      <w:r>
        <w:rPr>
          <w:spacing w:val="-4"/>
        </w:rPr>
        <w:t xml:space="preserve"> </w:t>
      </w:r>
      <w:r>
        <w:t xml:space="preserve">and </w:t>
      </w:r>
      <w:r>
        <w:rPr>
          <w:spacing w:val="-1"/>
        </w:rPr>
        <w:t>part-time</w:t>
      </w:r>
      <w:r>
        <w:t xml:space="preserve"> </w:t>
      </w:r>
      <w:r>
        <w:rPr>
          <w:spacing w:val="-1"/>
        </w:rPr>
        <w:t>instructor.</w:t>
      </w:r>
      <w:r>
        <w:t xml:space="preserve"> </w:t>
      </w:r>
      <w:r>
        <w:rPr>
          <w:spacing w:val="-1"/>
        </w:rPr>
        <w:t>U.S.</w:t>
      </w:r>
      <w:r>
        <w:t xml:space="preserve"> </w:t>
      </w:r>
      <w:r>
        <w:rPr>
          <w:spacing w:val="-1"/>
        </w:rPr>
        <w:t>mail,</w:t>
      </w:r>
      <w:r>
        <w:t xml:space="preserve"> </w:t>
      </w:r>
      <w:r>
        <w:rPr>
          <w:spacing w:val="-1"/>
        </w:rPr>
        <w:t>inter-district,</w:t>
      </w:r>
      <w:r>
        <w:t xml:space="preserve"> </w:t>
      </w:r>
      <w:r>
        <w:rPr>
          <w:spacing w:val="-1"/>
        </w:rPr>
        <w:t>and</w:t>
      </w:r>
      <w:r>
        <w:t xml:space="preserve"> </w:t>
      </w:r>
      <w:r>
        <w:rPr>
          <w:spacing w:val="-1"/>
        </w:rPr>
        <w:t>intra-college</w:t>
      </w:r>
      <w:r>
        <w:t xml:space="preserve"> </w:t>
      </w:r>
      <w:r>
        <w:rPr>
          <w:spacing w:val="-1"/>
        </w:rPr>
        <w:t>mail</w:t>
      </w:r>
      <w:r>
        <w:rPr>
          <w:spacing w:val="1"/>
        </w:rPr>
        <w:t xml:space="preserve"> </w:t>
      </w:r>
      <w:r>
        <w:rPr>
          <w:spacing w:val="-1"/>
        </w:rPr>
        <w:t>are</w:t>
      </w:r>
      <w:r>
        <w:t xml:space="preserve"> </w:t>
      </w:r>
      <w:r>
        <w:rPr>
          <w:spacing w:val="-1"/>
        </w:rPr>
        <w:t>distributed</w:t>
      </w:r>
      <w:r>
        <w:rPr>
          <w:spacing w:val="-2"/>
        </w:rPr>
        <w:t xml:space="preserve"> </w:t>
      </w:r>
      <w:r>
        <w:t>to</w:t>
      </w:r>
      <w:r>
        <w:rPr>
          <w:spacing w:val="-3"/>
        </w:rPr>
        <w:t xml:space="preserve"> </w:t>
      </w:r>
      <w:r>
        <w:rPr>
          <w:spacing w:val="-1"/>
        </w:rPr>
        <w:t>these</w:t>
      </w:r>
      <w:r>
        <w:rPr>
          <w:spacing w:val="73"/>
        </w:rPr>
        <w:t xml:space="preserve"> </w:t>
      </w:r>
      <w:r>
        <w:rPr>
          <w:spacing w:val="-1"/>
        </w:rPr>
        <w:t>mailboxes</w:t>
      </w:r>
      <w:r>
        <w:t xml:space="preserve"> </w:t>
      </w:r>
      <w:r>
        <w:rPr>
          <w:spacing w:val="-2"/>
        </w:rPr>
        <w:t>on</w:t>
      </w:r>
      <w:r>
        <w:t xml:space="preserve"> a </w:t>
      </w:r>
      <w:r>
        <w:rPr>
          <w:spacing w:val="-1"/>
        </w:rPr>
        <w:t>daily</w:t>
      </w:r>
      <w:r>
        <w:rPr>
          <w:spacing w:val="-3"/>
        </w:rPr>
        <w:t xml:space="preserve"> </w:t>
      </w:r>
      <w:r>
        <w:rPr>
          <w:spacing w:val="-1"/>
        </w:rPr>
        <w:t>basis. Faculty</w:t>
      </w:r>
      <w:r>
        <w:rPr>
          <w:spacing w:val="-2"/>
        </w:rPr>
        <w:t xml:space="preserve"> </w:t>
      </w:r>
      <w:r>
        <w:t xml:space="preserve">are </w:t>
      </w:r>
      <w:r>
        <w:rPr>
          <w:spacing w:val="-1"/>
        </w:rPr>
        <w:t>personally</w:t>
      </w:r>
      <w:r>
        <w:rPr>
          <w:spacing w:val="-3"/>
        </w:rPr>
        <w:t xml:space="preserve"> </w:t>
      </w:r>
      <w:r>
        <w:rPr>
          <w:spacing w:val="-1"/>
        </w:rPr>
        <w:t>responsible</w:t>
      </w:r>
      <w:r>
        <w:rPr>
          <w:spacing w:val="-2"/>
        </w:rPr>
        <w:t xml:space="preserve"> </w:t>
      </w:r>
      <w:r>
        <w:t>for</w:t>
      </w:r>
      <w:r>
        <w:rPr>
          <w:spacing w:val="-2"/>
        </w:rPr>
        <w:t xml:space="preserve"> </w:t>
      </w:r>
      <w:r>
        <w:rPr>
          <w:spacing w:val="-1"/>
        </w:rPr>
        <w:t>checking</w:t>
      </w:r>
      <w:r>
        <w:rPr>
          <w:spacing w:val="-3"/>
        </w:rPr>
        <w:t xml:space="preserve"> </w:t>
      </w:r>
      <w:r>
        <w:rPr>
          <w:spacing w:val="-1"/>
        </w:rPr>
        <w:t>their</w:t>
      </w:r>
      <w:r>
        <w:rPr>
          <w:spacing w:val="-2"/>
        </w:rPr>
        <w:t xml:space="preserve"> </w:t>
      </w:r>
      <w:r>
        <w:rPr>
          <w:spacing w:val="-1"/>
        </w:rPr>
        <w:t>mailboxes</w:t>
      </w:r>
      <w:r>
        <w:t xml:space="preserve"> </w:t>
      </w:r>
      <w:r>
        <w:rPr>
          <w:spacing w:val="-2"/>
        </w:rPr>
        <w:t>on</w:t>
      </w:r>
      <w:r>
        <w:t xml:space="preserve"> a</w:t>
      </w:r>
      <w:r>
        <w:rPr>
          <w:spacing w:val="-2"/>
        </w:rPr>
        <w:t xml:space="preserve"> </w:t>
      </w:r>
      <w:r>
        <w:rPr>
          <w:spacing w:val="-1"/>
        </w:rPr>
        <w:t>regular</w:t>
      </w:r>
      <w:r>
        <w:rPr>
          <w:spacing w:val="93"/>
        </w:rPr>
        <w:t xml:space="preserve"> </w:t>
      </w:r>
      <w:r>
        <w:rPr>
          <w:spacing w:val="-1"/>
        </w:rPr>
        <w:t>basis</w:t>
      </w:r>
      <w:r>
        <w:t xml:space="preserve"> in</w:t>
      </w:r>
      <w:r>
        <w:rPr>
          <w:spacing w:val="-3"/>
        </w:rPr>
        <w:t xml:space="preserve"> </w:t>
      </w:r>
      <w:r>
        <w:rPr>
          <w:spacing w:val="-1"/>
        </w:rPr>
        <w:t>order</w:t>
      </w:r>
      <w:r>
        <w:rPr>
          <w:spacing w:val="-2"/>
        </w:rPr>
        <w:t xml:space="preserve"> </w:t>
      </w:r>
      <w:r>
        <w:rPr>
          <w:spacing w:val="-1"/>
        </w:rPr>
        <w:t>that</w:t>
      </w:r>
      <w:r>
        <w:rPr>
          <w:spacing w:val="1"/>
        </w:rPr>
        <w:t xml:space="preserve"> </w:t>
      </w:r>
      <w:r>
        <w:rPr>
          <w:spacing w:val="-1"/>
        </w:rPr>
        <w:t>pertinent</w:t>
      </w:r>
      <w:r>
        <w:rPr>
          <w:spacing w:val="-2"/>
        </w:rPr>
        <w:t xml:space="preserve"> </w:t>
      </w:r>
      <w:r>
        <w:t>and</w:t>
      </w:r>
      <w:r>
        <w:rPr>
          <w:spacing w:val="2"/>
        </w:rPr>
        <w:t xml:space="preserve"> </w:t>
      </w:r>
      <w:r>
        <w:rPr>
          <w:spacing w:val="-1"/>
        </w:rPr>
        <w:t>timely</w:t>
      </w:r>
      <w:r>
        <w:rPr>
          <w:spacing w:val="-3"/>
        </w:rPr>
        <w:t xml:space="preserve"> </w:t>
      </w:r>
      <w:r>
        <w:rPr>
          <w:spacing w:val="-1"/>
        </w:rPr>
        <w:t>notices</w:t>
      </w:r>
      <w:r>
        <w:rPr>
          <w:spacing w:val="-2"/>
        </w:rPr>
        <w:t xml:space="preserve"> </w:t>
      </w:r>
      <w:r>
        <w:rPr>
          <w:spacing w:val="-1"/>
        </w:rPr>
        <w:t>(e.g.,</w:t>
      </w:r>
      <w:r>
        <w:t xml:space="preserve"> </w:t>
      </w:r>
      <w:r>
        <w:rPr>
          <w:spacing w:val="-2"/>
        </w:rPr>
        <w:t>time</w:t>
      </w:r>
      <w:r>
        <w:t xml:space="preserve"> sheets</w:t>
      </w:r>
      <w:r>
        <w:rPr>
          <w:spacing w:val="-2"/>
        </w:rPr>
        <w:t xml:space="preserve"> </w:t>
      </w:r>
      <w:r>
        <w:t xml:space="preserve">for </w:t>
      </w:r>
      <w:r>
        <w:rPr>
          <w:spacing w:val="-1"/>
        </w:rPr>
        <w:t>payroll,</w:t>
      </w:r>
      <w:r>
        <w:t xml:space="preserve"> </w:t>
      </w:r>
      <w:r>
        <w:rPr>
          <w:spacing w:val="-1"/>
        </w:rPr>
        <w:t>student</w:t>
      </w:r>
      <w:r>
        <w:rPr>
          <w:spacing w:val="1"/>
        </w:rPr>
        <w:t xml:space="preserve"> </w:t>
      </w:r>
      <w:r>
        <w:rPr>
          <w:spacing w:val="-1"/>
        </w:rPr>
        <w:t xml:space="preserve">petitions) </w:t>
      </w:r>
      <w:r>
        <w:t>and</w:t>
      </w:r>
      <w:r>
        <w:rPr>
          <w:spacing w:val="63"/>
        </w:rPr>
        <w:t xml:space="preserve"> </w:t>
      </w:r>
      <w:r>
        <w:rPr>
          <w:spacing w:val="-1"/>
        </w:rPr>
        <w:t>correspondence</w:t>
      </w:r>
      <w:r>
        <w:t xml:space="preserve"> </w:t>
      </w:r>
      <w:r>
        <w:rPr>
          <w:spacing w:val="-1"/>
        </w:rPr>
        <w:t>are</w:t>
      </w:r>
      <w:r>
        <w:t xml:space="preserve"> </w:t>
      </w:r>
      <w:r>
        <w:rPr>
          <w:spacing w:val="-1"/>
        </w:rPr>
        <w:t>not</w:t>
      </w:r>
      <w:r>
        <w:rPr>
          <w:spacing w:val="1"/>
        </w:rPr>
        <w:t xml:space="preserve"> </w:t>
      </w:r>
      <w:r>
        <w:rPr>
          <w:spacing w:val="-1"/>
        </w:rPr>
        <w:t>overlooked.</w:t>
      </w:r>
      <w:r>
        <w:rPr>
          <w:spacing w:val="2"/>
        </w:rPr>
        <w:t xml:space="preserve"> </w:t>
      </w:r>
      <w:r>
        <w:rPr>
          <w:spacing w:val="-2"/>
        </w:rPr>
        <w:t xml:space="preserve">Note </w:t>
      </w:r>
      <w:r>
        <w:rPr>
          <w:spacing w:val="-1"/>
        </w:rPr>
        <w:t>that</w:t>
      </w:r>
      <w:r>
        <w:rPr>
          <w:spacing w:val="1"/>
        </w:rPr>
        <w:t xml:space="preserve"> </w:t>
      </w:r>
      <w:r>
        <w:rPr>
          <w:spacing w:val="-1"/>
        </w:rPr>
        <w:t>mailboxes</w:t>
      </w:r>
      <w:r>
        <w:t xml:space="preserve"> </w:t>
      </w:r>
      <w:r>
        <w:rPr>
          <w:spacing w:val="-2"/>
        </w:rPr>
        <w:t xml:space="preserve">may </w:t>
      </w:r>
      <w:r>
        <w:t xml:space="preserve">also be </w:t>
      </w:r>
      <w:r>
        <w:rPr>
          <w:spacing w:val="-1"/>
        </w:rPr>
        <w:t>found</w:t>
      </w:r>
      <w:r>
        <w:t xml:space="preserve"> </w:t>
      </w:r>
      <w:r>
        <w:rPr>
          <w:spacing w:val="-2"/>
        </w:rPr>
        <w:t>within</w:t>
      </w:r>
      <w:r>
        <w:t xml:space="preserve"> the </w:t>
      </w:r>
      <w:r>
        <w:rPr>
          <w:spacing w:val="-2"/>
        </w:rPr>
        <w:t>Division</w:t>
      </w:r>
      <w:r>
        <w:t xml:space="preserve"> </w:t>
      </w:r>
      <w:r>
        <w:rPr>
          <w:spacing w:val="-1"/>
        </w:rPr>
        <w:t>Offices</w:t>
      </w:r>
      <w:r>
        <w:rPr>
          <w:spacing w:val="77"/>
        </w:rPr>
        <w:t xml:space="preserve"> </w:t>
      </w:r>
      <w:r>
        <w:t xml:space="preserve">for </w:t>
      </w:r>
      <w:r>
        <w:rPr>
          <w:spacing w:val="-1"/>
        </w:rPr>
        <w:t>within-division</w:t>
      </w:r>
      <w:r>
        <w:t xml:space="preserve"> </w:t>
      </w:r>
      <w:r>
        <w:rPr>
          <w:spacing w:val="-1"/>
        </w:rPr>
        <w:t>mail</w:t>
      </w:r>
      <w:r>
        <w:rPr>
          <w:spacing w:val="1"/>
        </w:rPr>
        <w:t xml:space="preserve"> </w:t>
      </w:r>
      <w:r>
        <w:rPr>
          <w:spacing w:val="-2"/>
        </w:rPr>
        <w:t>and</w:t>
      </w:r>
      <w:r>
        <w:t xml:space="preserve"> </w:t>
      </w:r>
      <w:r>
        <w:rPr>
          <w:spacing w:val="-1"/>
        </w:rPr>
        <w:t>notices</w:t>
      </w:r>
      <w:r>
        <w:t xml:space="preserve"> </w:t>
      </w:r>
      <w:r>
        <w:rPr>
          <w:spacing w:val="-1"/>
        </w:rPr>
        <w:t>for</w:t>
      </w:r>
      <w:r>
        <w:rPr>
          <w:spacing w:val="3"/>
        </w:rPr>
        <w:t xml:space="preserve"> </w:t>
      </w:r>
      <w:r>
        <w:rPr>
          <w:spacing w:val="-1"/>
        </w:rPr>
        <w:t>faculty.</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Make-Up</w:t>
      </w:r>
      <w:r>
        <w:t xml:space="preserve"> </w:t>
      </w:r>
      <w:r>
        <w:rPr>
          <w:spacing w:val="-1"/>
        </w:rPr>
        <w:t>Examinations</w:t>
      </w:r>
    </w:p>
    <w:p w:rsidR="00790331" w:rsidRDefault="00790331">
      <w:pPr>
        <w:pStyle w:val="BodyText"/>
        <w:kinsoku w:val="0"/>
        <w:overflowPunct w:val="0"/>
        <w:spacing w:before="56"/>
        <w:ind w:right="252"/>
        <w:rPr>
          <w:spacing w:val="-1"/>
        </w:rPr>
      </w:pPr>
      <w:r>
        <w:t xml:space="preserve">Each </w:t>
      </w:r>
      <w:r>
        <w:rPr>
          <w:spacing w:val="-1"/>
        </w:rPr>
        <w:t>instructor</w:t>
      </w:r>
      <w:r>
        <w:t xml:space="preserve"> </w:t>
      </w:r>
      <w:r>
        <w:rPr>
          <w:spacing w:val="-1"/>
        </w:rPr>
        <w:t>should</w:t>
      </w:r>
      <w:r>
        <w:t xml:space="preserve"> </w:t>
      </w:r>
      <w:r>
        <w:rPr>
          <w:spacing w:val="-1"/>
        </w:rPr>
        <w:t>develop</w:t>
      </w:r>
      <w:r>
        <w:t xml:space="preserve"> </w:t>
      </w:r>
      <w:r>
        <w:rPr>
          <w:spacing w:val="-1"/>
        </w:rPr>
        <w:t>his/her own</w:t>
      </w:r>
      <w:r>
        <w:t xml:space="preserve"> </w:t>
      </w:r>
      <w:r>
        <w:rPr>
          <w:spacing w:val="-1"/>
        </w:rPr>
        <w:t>general</w:t>
      </w:r>
      <w:r>
        <w:rPr>
          <w:spacing w:val="1"/>
        </w:rPr>
        <w:t xml:space="preserve"> </w:t>
      </w:r>
      <w:r>
        <w:rPr>
          <w:spacing w:val="-1"/>
        </w:rPr>
        <w:t>policy</w:t>
      </w:r>
      <w:r>
        <w:rPr>
          <w:spacing w:val="-2"/>
        </w:rPr>
        <w:t xml:space="preserve"> </w:t>
      </w:r>
      <w:r>
        <w:rPr>
          <w:spacing w:val="-1"/>
        </w:rPr>
        <w:t>regarding</w:t>
      </w:r>
      <w:r>
        <w:rPr>
          <w:spacing w:val="-3"/>
        </w:rPr>
        <w:t xml:space="preserve"> </w:t>
      </w:r>
      <w:r>
        <w:rPr>
          <w:spacing w:val="-1"/>
        </w:rPr>
        <w:t>make-up</w:t>
      </w:r>
      <w:r>
        <w:t xml:space="preserve"> </w:t>
      </w:r>
      <w:r>
        <w:rPr>
          <w:spacing w:val="-1"/>
        </w:rPr>
        <w:t>exams.</w:t>
      </w:r>
      <w:r>
        <w:t xml:space="preserve"> This </w:t>
      </w:r>
      <w:r>
        <w:rPr>
          <w:spacing w:val="-1"/>
        </w:rPr>
        <w:t>policy</w:t>
      </w:r>
      <w:r>
        <w:rPr>
          <w:spacing w:val="-2"/>
        </w:rPr>
        <w:t xml:space="preserve"> </w:t>
      </w:r>
      <w:r>
        <w:rPr>
          <w:spacing w:val="-1"/>
        </w:rPr>
        <w:t>should</w:t>
      </w:r>
      <w:r>
        <w:rPr>
          <w:spacing w:val="71"/>
        </w:rPr>
        <w:t xml:space="preserve"> </w:t>
      </w:r>
      <w:r>
        <w:t xml:space="preserve">be </w:t>
      </w:r>
      <w:r>
        <w:rPr>
          <w:spacing w:val="-1"/>
        </w:rPr>
        <w:t>clearly</w:t>
      </w:r>
      <w:r>
        <w:rPr>
          <w:spacing w:val="-3"/>
        </w:rPr>
        <w:t xml:space="preserve"> </w:t>
      </w:r>
      <w:r>
        <w:rPr>
          <w:spacing w:val="-1"/>
        </w:rPr>
        <w:t>stated</w:t>
      </w:r>
      <w:r>
        <w:rPr>
          <w:spacing w:val="-2"/>
        </w:rPr>
        <w:t xml:space="preserve"> </w:t>
      </w:r>
      <w:r>
        <w:t>in</w:t>
      </w:r>
      <w:r>
        <w:rPr>
          <w:spacing w:val="-3"/>
        </w:rPr>
        <w:t xml:space="preserve"> </w:t>
      </w:r>
      <w:r>
        <w:t>the</w:t>
      </w:r>
      <w:r>
        <w:rPr>
          <w:spacing w:val="1"/>
        </w:rPr>
        <w:t xml:space="preserve"> </w:t>
      </w:r>
      <w:r>
        <w:rPr>
          <w:i/>
          <w:iCs/>
          <w:spacing w:val="-2"/>
        </w:rPr>
        <w:t>Course</w:t>
      </w:r>
      <w:r>
        <w:rPr>
          <w:i/>
          <w:iCs/>
        </w:rPr>
        <w:t xml:space="preserve"> </w:t>
      </w:r>
      <w:r>
        <w:rPr>
          <w:i/>
          <w:iCs/>
          <w:spacing w:val="-1"/>
        </w:rPr>
        <w:t>Syllabus</w:t>
      </w:r>
      <w:r>
        <w:rPr>
          <w:spacing w:val="-1"/>
        </w:rPr>
        <w:t>.</w:t>
      </w:r>
      <w:r>
        <w:rPr>
          <w:spacing w:val="52"/>
        </w:rPr>
        <w:t xml:space="preserve"> </w:t>
      </w:r>
      <w:r>
        <w:rPr>
          <w:spacing w:val="-1"/>
        </w:rPr>
        <w:t>However,</w:t>
      </w:r>
      <w: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rPr>
          <w:spacing w:val="-1"/>
        </w:rPr>
        <w:t>that</w:t>
      </w:r>
      <w:r>
        <w:rPr>
          <w:spacing w:val="1"/>
        </w:rPr>
        <w:t xml:space="preserve"> </w:t>
      </w:r>
      <w:r>
        <w:rPr>
          <w:spacing w:val="-1"/>
        </w:rPr>
        <w:t>all</w:t>
      </w:r>
      <w:r>
        <w:rPr>
          <w:spacing w:val="-2"/>
        </w:rPr>
        <w:t xml:space="preserve"> </w:t>
      </w:r>
      <w:r>
        <w:rPr>
          <w:spacing w:val="-1"/>
        </w:rPr>
        <w:t>instructors</w:t>
      </w:r>
      <w:r>
        <w:t xml:space="preserve"> </w:t>
      </w:r>
      <w:r>
        <w:rPr>
          <w:spacing w:val="-1"/>
        </w:rPr>
        <w:t>are</w:t>
      </w:r>
      <w:r>
        <w:rPr>
          <w:spacing w:val="-2"/>
        </w:rPr>
        <w:t xml:space="preserve"> </w:t>
      </w:r>
      <w:r>
        <w:t>aware</w:t>
      </w:r>
      <w:r>
        <w:rPr>
          <w:spacing w:val="-2"/>
        </w:rPr>
        <w:t xml:space="preserve"> </w:t>
      </w:r>
      <w:r>
        <w:t>of</w:t>
      </w:r>
      <w:r>
        <w:rPr>
          <w:spacing w:val="-2"/>
        </w:rPr>
        <w:t xml:space="preserve"> </w:t>
      </w:r>
      <w:r>
        <w:t>the</w:t>
      </w:r>
      <w:r>
        <w:rPr>
          <w:spacing w:val="69"/>
        </w:rPr>
        <w:t xml:space="preserve"> </w:t>
      </w:r>
      <w:r>
        <w:rPr>
          <w:spacing w:val="-1"/>
        </w:rPr>
        <w:t>Education</w:t>
      </w:r>
      <w:r>
        <w:t xml:space="preserve"> </w:t>
      </w:r>
      <w:r>
        <w:rPr>
          <w:spacing w:val="-1"/>
        </w:rPr>
        <w:t>Code</w:t>
      </w:r>
      <w:r>
        <w:t xml:space="preserve"> </w:t>
      </w:r>
      <w:r>
        <w:rPr>
          <w:spacing w:val="-1"/>
        </w:rPr>
        <w:t>with</w:t>
      </w:r>
      <w:r>
        <w:t xml:space="preserve"> </w:t>
      </w:r>
      <w:r>
        <w:rPr>
          <w:spacing w:val="-1"/>
        </w:rPr>
        <w:t>administering</w:t>
      </w:r>
      <w:r>
        <w:rPr>
          <w:spacing w:val="-3"/>
        </w:rPr>
        <w:t xml:space="preserve"> </w:t>
      </w:r>
      <w:r>
        <w:rPr>
          <w:spacing w:val="-1"/>
        </w:rPr>
        <w:t>tests</w:t>
      </w:r>
      <w:r>
        <w:rPr>
          <w:spacing w:val="-2"/>
        </w:rPr>
        <w:t xml:space="preserve"> </w:t>
      </w:r>
      <w:r>
        <w:t xml:space="preserve">and </w:t>
      </w:r>
      <w:r>
        <w:rPr>
          <w:spacing w:val="-1"/>
        </w:rPr>
        <w:t>examinations.</w:t>
      </w:r>
      <w:r>
        <w:rPr>
          <w:spacing w:val="-2"/>
        </w:rPr>
        <w:t xml:space="preserve"> </w:t>
      </w:r>
      <w:r>
        <w:t xml:space="preserve">The Code </w:t>
      </w:r>
      <w:r>
        <w:rPr>
          <w:spacing w:val="-1"/>
        </w:rPr>
        <w:t>mandates</w:t>
      </w:r>
      <w:r>
        <w:rPr>
          <w:spacing w:val="-2"/>
        </w:rPr>
        <w:t xml:space="preserve"> </w:t>
      </w:r>
      <w:r>
        <w:rPr>
          <w:spacing w:val="-1"/>
        </w:rPr>
        <w:t>that</w:t>
      </w:r>
      <w:r>
        <w:rPr>
          <w:spacing w:val="1"/>
        </w:rPr>
        <w:t xml:space="preserve"> </w:t>
      </w:r>
      <w:r>
        <w:t>a</w:t>
      </w:r>
      <w:r>
        <w:rPr>
          <w:spacing w:val="-2"/>
        </w:rPr>
        <w:t xml:space="preserve"> </w:t>
      </w:r>
      <w:r>
        <w:rPr>
          <w:spacing w:val="-1"/>
        </w:rPr>
        <w:t>student who</w:t>
      </w:r>
      <w:r>
        <w:t xml:space="preserve"> </w:t>
      </w:r>
      <w:r>
        <w:rPr>
          <w:spacing w:val="-1"/>
        </w:rPr>
        <w:t>is</w:t>
      </w:r>
      <w:r>
        <w:rPr>
          <w:spacing w:val="61"/>
        </w:rPr>
        <w:t xml:space="preserve"> </w:t>
      </w:r>
      <w:r>
        <w:rPr>
          <w:spacing w:val="-1"/>
        </w:rPr>
        <w:t>unable</w:t>
      </w:r>
      <w:r>
        <w:t xml:space="preserve"> to</w:t>
      </w:r>
      <w:r>
        <w:rPr>
          <w:spacing w:val="-3"/>
        </w:rPr>
        <w:t xml:space="preserve"> </w:t>
      </w:r>
      <w:r>
        <w:rPr>
          <w:spacing w:val="-1"/>
        </w:rPr>
        <w:t>take</w:t>
      </w:r>
      <w:r>
        <w:t xml:space="preserve"> a</w:t>
      </w:r>
      <w:r>
        <w:rPr>
          <w:spacing w:val="-2"/>
        </w:rPr>
        <w:t xml:space="preserve"> </w:t>
      </w:r>
      <w:r>
        <w:rPr>
          <w:spacing w:val="-1"/>
        </w:rPr>
        <w:t>test</w:t>
      </w:r>
      <w:r>
        <w:rPr>
          <w:spacing w:val="1"/>
        </w:rPr>
        <w:t xml:space="preserve"> </w:t>
      </w:r>
      <w:r>
        <w:rPr>
          <w:spacing w:val="-2"/>
        </w:rPr>
        <w:t>or</w:t>
      </w:r>
      <w:r>
        <w:t xml:space="preserve"> </w:t>
      </w:r>
      <w:r>
        <w:rPr>
          <w:spacing w:val="-1"/>
        </w:rPr>
        <w:t>exam</w:t>
      </w:r>
      <w:r>
        <w:rPr>
          <w:spacing w:val="-4"/>
        </w:rPr>
        <w:t xml:space="preserve"> </w:t>
      </w:r>
      <w:r>
        <w:t>at</w:t>
      </w:r>
      <w:r>
        <w:rPr>
          <w:spacing w:val="1"/>
        </w:rPr>
        <w:t xml:space="preserve"> </w:t>
      </w:r>
      <w:r>
        <w:t xml:space="preserve">the </w:t>
      </w:r>
      <w:r>
        <w:rPr>
          <w:spacing w:val="-1"/>
        </w:rPr>
        <w:t>scheduled</w:t>
      </w:r>
      <w:r>
        <w:rPr>
          <w:spacing w:val="-2"/>
        </w:rPr>
        <w:t xml:space="preserve"> </w:t>
      </w:r>
      <w:r>
        <w:rPr>
          <w:spacing w:val="-1"/>
        </w:rPr>
        <w:t>time</w:t>
      </w:r>
      <w:r>
        <w:t xml:space="preserve"> </w:t>
      </w:r>
      <w:r>
        <w:rPr>
          <w:spacing w:val="-1"/>
        </w:rPr>
        <w:t>because</w:t>
      </w:r>
      <w:r>
        <w:t xml:space="preserve"> </w:t>
      </w:r>
      <w:r>
        <w:rPr>
          <w:spacing w:val="-1"/>
        </w:rPr>
        <w:t>of</w:t>
      </w:r>
      <w:r>
        <w:t xml:space="preserve"> a</w:t>
      </w:r>
      <w:r>
        <w:rPr>
          <w:spacing w:val="-2"/>
        </w:rPr>
        <w:t xml:space="preserve"> </w:t>
      </w:r>
      <w:r>
        <w:rPr>
          <w:spacing w:val="-1"/>
        </w:rPr>
        <w:t>religious</w:t>
      </w:r>
      <w:r>
        <w:rPr>
          <w:spacing w:val="-2"/>
        </w:rPr>
        <w:t xml:space="preserve"> </w:t>
      </w:r>
      <w:r>
        <w:rPr>
          <w:spacing w:val="-1"/>
        </w:rPr>
        <w:t>conflict</w:t>
      </w:r>
      <w:r>
        <w:rPr>
          <w:spacing w:val="-2"/>
        </w:rPr>
        <w:t xml:space="preserve"> </w:t>
      </w:r>
      <w:r>
        <w:rPr>
          <w:spacing w:val="-1"/>
        </w:rPr>
        <w:t>must</w:t>
      </w:r>
      <w:r>
        <w:rPr>
          <w:spacing w:val="1"/>
        </w:rPr>
        <w:t xml:space="preserve"> </w:t>
      </w:r>
      <w:r>
        <w:t xml:space="preserve">be </w:t>
      </w:r>
      <w:r>
        <w:rPr>
          <w:spacing w:val="-1"/>
        </w:rPr>
        <w:t>given</w:t>
      </w:r>
      <w:r>
        <w:t xml:space="preserve"> an</w:t>
      </w:r>
      <w:r>
        <w:rPr>
          <w:spacing w:val="53"/>
        </w:rPr>
        <w:t xml:space="preserve"> </w:t>
      </w:r>
      <w:r>
        <w:rPr>
          <w:spacing w:val="-1"/>
        </w:rPr>
        <w:t>opportunity</w:t>
      </w:r>
      <w:r>
        <w:rPr>
          <w:spacing w:val="-3"/>
        </w:rPr>
        <w:t xml:space="preserve"> </w:t>
      </w:r>
      <w:r>
        <w:t>to</w:t>
      </w:r>
      <w:r>
        <w:rPr>
          <w:spacing w:val="-3"/>
        </w:rPr>
        <w:t xml:space="preserve"> </w:t>
      </w:r>
      <w:r>
        <w:rPr>
          <w:spacing w:val="-1"/>
        </w:rPr>
        <w:t>take</w:t>
      </w:r>
      <w:r>
        <w:t xml:space="preserve"> the</w:t>
      </w:r>
      <w:r>
        <w:rPr>
          <w:spacing w:val="-2"/>
        </w:rPr>
        <w:t xml:space="preserve"> </w:t>
      </w:r>
      <w:r>
        <w:rPr>
          <w:spacing w:val="-1"/>
        </w:rPr>
        <w:t xml:space="preserve">test </w:t>
      </w:r>
      <w:r>
        <w:t xml:space="preserve">or </w:t>
      </w:r>
      <w:r>
        <w:rPr>
          <w:spacing w:val="-1"/>
        </w:rPr>
        <w:t>exam</w:t>
      </w:r>
      <w:r>
        <w:rPr>
          <w:spacing w:val="-4"/>
        </w:rPr>
        <w:t xml:space="preserve"> </w:t>
      </w:r>
      <w:r>
        <w:t>at</w:t>
      </w:r>
      <w:r>
        <w:rPr>
          <w:spacing w:val="1"/>
        </w:rPr>
        <w:t xml:space="preserve"> </w:t>
      </w:r>
      <w:r>
        <w:t xml:space="preserve">a </w:t>
      </w:r>
      <w:r>
        <w:rPr>
          <w:spacing w:val="-2"/>
        </w:rPr>
        <w:t>time</w:t>
      </w:r>
      <w:r>
        <w:t xml:space="preserve"> which </w:t>
      </w:r>
      <w:r>
        <w:rPr>
          <w:spacing w:val="-1"/>
        </w:rPr>
        <w:t>would</w:t>
      </w:r>
      <w:r>
        <w:t xml:space="preserve"> </w:t>
      </w:r>
      <w:r>
        <w:rPr>
          <w:spacing w:val="-1"/>
        </w:rPr>
        <w:t>not</w:t>
      </w:r>
      <w:r>
        <w:rPr>
          <w:spacing w:val="1"/>
        </w:rPr>
        <w:t xml:space="preserve"> </w:t>
      </w:r>
      <w:r>
        <w:rPr>
          <w:spacing w:val="-1"/>
        </w:rPr>
        <w:t>conflict</w:t>
      </w:r>
      <w:r>
        <w:rPr>
          <w:spacing w:val="1"/>
        </w:rPr>
        <w:t xml:space="preserve"> </w:t>
      </w:r>
      <w:r>
        <w:rPr>
          <w:spacing w:val="-1"/>
        </w:rPr>
        <w:t>with</w:t>
      </w:r>
      <w:r>
        <w:rPr>
          <w:spacing w:val="-3"/>
        </w:rPr>
        <w:t xml:space="preserve"> </w:t>
      </w:r>
      <w:r>
        <w:t xml:space="preserve">the </w:t>
      </w:r>
      <w:r>
        <w:rPr>
          <w:spacing w:val="-1"/>
        </w:rPr>
        <w:t>practice</w:t>
      </w:r>
      <w:r>
        <w:t xml:space="preserve"> </w:t>
      </w:r>
      <w:r>
        <w:rPr>
          <w:spacing w:val="-2"/>
        </w:rPr>
        <w:t>of</w:t>
      </w:r>
      <w:r>
        <w:t xml:space="preserve"> </w:t>
      </w:r>
      <w:r>
        <w:rPr>
          <w:spacing w:val="-1"/>
        </w:rPr>
        <w:t>the</w:t>
      </w:r>
      <w:r>
        <w:t xml:space="preserve"> </w:t>
      </w:r>
      <w:r>
        <w:rPr>
          <w:spacing w:val="-1"/>
        </w:rPr>
        <w:t>student’s</w:t>
      </w:r>
      <w:r>
        <w:rPr>
          <w:spacing w:val="49"/>
        </w:rPr>
        <w:t xml:space="preserve"> </w:t>
      </w:r>
      <w:r>
        <w:rPr>
          <w:spacing w:val="-1"/>
        </w:rPr>
        <w:t>religious</w:t>
      </w:r>
      <w:r>
        <w:rPr>
          <w:spacing w:val="1"/>
        </w:rPr>
        <w:t xml:space="preserve"> </w:t>
      </w:r>
      <w:r>
        <w:rPr>
          <w:spacing w:val="-1"/>
        </w:rPr>
        <w:t>belief.</w:t>
      </w:r>
      <w:r>
        <w:rPr>
          <w:spacing w:val="-3"/>
        </w:rPr>
        <w:t xml:space="preserve"> </w:t>
      </w:r>
      <w:r>
        <w:rPr>
          <w:spacing w:val="-1"/>
        </w:rPr>
        <w:t>This</w:t>
      </w:r>
      <w:r>
        <w:t xml:space="preserve"> </w:t>
      </w:r>
      <w:r>
        <w:rPr>
          <w:spacing w:val="-1"/>
        </w:rPr>
        <w:t>policy</w:t>
      </w:r>
      <w:r>
        <w:rPr>
          <w:spacing w:val="-2"/>
        </w:rPr>
        <w:t xml:space="preserve"> </w:t>
      </w:r>
      <w:r>
        <w:rPr>
          <w:spacing w:val="-1"/>
        </w:rPr>
        <w:t>should</w:t>
      </w:r>
      <w:r>
        <w:t xml:space="preserve"> </w:t>
      </w:r>
      <w:r>
        <w:rPr>
          <w:spacing w:val="-1"/>
        </w:rPr>
        <w:t>also</w:t>
      </w:r>
      <w:r>
        <w:t xml:space="preserve"> </w:t>
      </w:r>
      <w:r>
        <w:rPr>
          <w:spacing w:val="-1"/>
        </w:rPr>
        <w:t>be</w:t>
      </w:r>
      <w:r>
        <w:t xml:space="preserve"> </w:t>
      </w:r>
      <w:r>
        <w:rPr>
          <w:spacing w:val="-1"/>
        </w:rPr>
        <w:t>clearly</w:t>
      </w:r>
      <w:r>
        <w:rPr>
          <w:spacing w:val="-3"/>
        </w:rPr>
        <w:t xml:space="preserve"> </w:t>
      </w:r>
      <w:r>
        <w:rPr>
          <w:spacing w:val="-1"/>
        </w:rPr>
        <w:t>stated</w:t>
      </w:r>
      <w:r>
        <w:t xml:space="preserve"> in</w:t>
      </w:r>
      <w:r>
        <w:rPr>
          <w:spacing w:val="-3"/>
        </w:rPr>
        <w:t xml:space="preserve"> </w:t>
      </w:r>
      <w:r>
        <w:t>the</w:t>
      </w:r>
      <w:r>
        <w:rPr>
          <w:spacing w:val="3"/>
        </w:rPr>
        <w:t xml:space="preserve"> </w:t>
      </w:r>
      <w:r>
        <w:rPr>
          <w:i/>
          <w:iCs/>
          <w:spacing w:val="-1"/>
        </w:rPr>
        <w:t>Class</w:t>
      </w:r>
      <w:r>
        <w:rPr>
          <w:i/>
          <w:iCs/>
          <w:spacing w:val="-2"/>
        </w:rPr>
        <w:t xml:space="preserve"> </w:t>
      </w:r>
      <w:r>
        <w:rPr>
          <w:i/>
          <w:iCs/>
          <w:spacing w:val="-1"/>
        </w:rPr>
        <w:t>Syllabus</w:t>
      </w:r>
      <w:r>
        <w:rPr>
          <w:spacing w:val="-1"/>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Mileage</w:t>
      </w:r>
      <w:r>
        <w:rPr>
          <w:spacing w:val="-2"/>
        </w:rPr>
        <w:t xml:space="preserve"> </w:t>
      </w:r>
      <w:r>
        <w:rPr>
          <w:spacing w:val="-1"/>
        </w:rPr>
        <w:t>Reimbursement</w:t>
      </w:r>
    </w:p>
    <w:p w:rsidR="00790331" w:rsidRDefault="00790331">
      <w:pPr>
        <w:pStyle w:val="BodyText"/>
        <w:kinsoku w:val="0"/>
        <w:overflowPunct w:val="0"/>
        <w:spacing w:before="56"/>
        <w:ind w:right="252"/>
        <w:rPr>
          <w:spacing w:val="-1"/>
        </w:rPr>
      </w:pPr>
      <w:r>
        <w:rPr>
          <w:spacing w:val="-2"/>
        </w:rPr>
        <w:t>If</w:t>
      </w:r>
      <w:r>
        <w:t xml:space="preserve"> there </w:t>
      </w:r>
      <w:r>
        <w:rPr>
          <w:spacing w:val="-1"/>
        </w:rPr>
        <w:t>is</w:t>
      </w:r>
      <w:r>
        <w:t xml:space="preserve"> no</w:t>
      </w:r>
      <w:r>
        <w:rPr>
          <w:spacing w:val="-2"/>
        </w:rPr>
        <w:t xml:space="preserve"> </w:t>
      </w:r>
      <w:r>
        <w:rPr>
          <w:spacing w:val="-1"/>
        </w:rPr>
        <w:t>college</w:t>
      </w:r>
      <w:r>
        <w:t xml:space="preserve"> </w:t>
      </w:r>
      <w:r>
        <w:rPr>
          <w:spacing w:val="-1"/>
        </w:rPr>
        <w:t>vehicle</w:t>
      </w:r>
      <w:r>
        <w:t xml:space="preserve"> </w:t>
      </w:r>
      <w:r>
        <w:rPr>
          <w:spacing w:val="-1"/>
        </w:rPr>
        <w:t>available</w:t>
      </w:r>
      <w:r>
        <w:t xml:space="preserve"> </w:t>
      </w:r>
      <w:r>
        <w:rPr>
          <w:spacing w:val="-1"/>
        </w:rPr>
        <w:t>for</w:t>
      </w:r>
      <w:r>
        <w:t xml:space="preserve"> </w:t>
      </w:r>
      <w:r>
        <w:rPr>
          <w:spacing w:val="-1"/>
        </w:rPr>
        <w:t>college-related</w:t>
      </w:r>
      <w:r>
        <w:t xml:space="preserve"> </w:t>
      </w:r>
      <w:r>
        <w:rPr>
          <w:spacing w:val="-1"/>
        </w:rPr>
        <w:t>travel,</w:t>
      </w:r>
      <w:r>
        <w:t xml:space="preserve"> </w:t>
      </w:r>
      <w:r>
        <w:rPr>
          <w:spacing w:val="-2"/>
        </w:rPr>
        <w:t>or</w:t>
      </w:r>
      <w:r>
        <w:t xml:space="preserve"> </w:t>
      </w:r>
      <w:r>
        <w:rPr>
          <w:spacing w:val="-1"/>
        </w:rPr>
        <w:t>for</w:t>
      </w:r>
      <w:r>
        <w:t xml:space="preserve"> </w:t>
      </w:r>
      <w:r>
        <w:rPr>
          <w:spacing w:val="-1"/>
        </w:rPr>
        <w:t>other</w:t>
      </w:r>
      <w:r>
        <w:t xml:space="preserve"> </w:t>
      </w:r>
      <w:r>
        <w:rPr>
          <w:spacing w:val="-1"/>
        </w:rPr>
        <w:t>reasons</w:t>
      </w:r>
      <w:r>
        <w:t xml:space="preserve"> </w:t>
      </w:r>
      <w:r>
        <w:rPr>
          <w:spacing w:val="-1"/>
        </w:rPr>
        <w:t>if</w:t>
      </w:r>
      <w:r>
        <w:t xml:space="preserve"> </w:t>
      </w:r>
      <w:r>
        <w:rPr>
          <w:spacing w:val="-1"/>
        </w:rPr>
        <w:t>it</w:t>
      </w:r>
      <w:r>
        <w:rPr>
          <w:spacing w:val="1"/>
        </w:rPr>
        <w:t xml:space="preserve"> </w:t>
      </w:r>
      <w:r>
        <w:rPr>
          <w:spacing w:val="-1"/>
        </w:rPr>
        <w:t>is</w:t>
      </w:r>
      <w:r>
        <w:t xml:space="preserve"> </w:t>
      </w:r>
      <w:r>
        <w:rPr>
          <w:spacing w:val="-1"/>
        </w:rPr>
        <w:t>more</w:t>
      </w:r>
      <w:r>
        <w:t xml:space="preserve"> </w:t>
      </w:r>
      <w:r>
        <w:rPr>
          <w:spacing w:val="-1"/>
        </w:rPr>
        <w:t>desirable</w:t>
      </w:r>
      <w:r>
        <w:rPr>
          <w:spacing w:val="55"/>
        </w:rPr>
        <w:t xml:space="preserve"> </w:t>
      </w:r>
      <w:r>
        <w:t>for</w:t>
      </w:r>
      <w:r>
        <w:rPr>
          <w:spacing w:val="-2"/>
        </w:rPr>
        <w:t xml:space="preserve"> </w:t>
      </w:r>
      <w:r>
        <w:t>the</w:t>
      </w:r>
      <w:r>
        <w:rPr>
          <w:spacing w:val="-2"/>
        </w:rPr>
        <w:t xml:space="preserve"> </w:t>
      </w:r>
      <w:r>
        <w:rPr>
          <w:spacing w:val="-1"/>
        </w:rPr>
        <w:t>instructor</w:t>
      </w:r>
      <w:r>
        <w:rPr>
          <w:spacing w:val="-2"/>
        </w:rPr>
        <w:t xml:space="preserve"> </w:t>
      </w:r>
      <w:r>
        <w:t xml:space="preserve">to </w:t>
      </w:r>
      <w:r>
        <w:rPr>
          <w:spacing w:val="-1"/>
        </w:rPr>
        <w:t>use</w:t>
      </w:r>
      <w:r>
        <w:t xml:space="preserve"> </w:t>
      </w:r>
      <w:r>
        <w:rPr>
          <w:spacing w:val="-1"/>
        </w:rPr>
        <w:t>his</w:t>
      </w:r>
      <w:r>
        <w:rPr>
          <w:spacing w:val="-2"/>
        </w:rPr>
        <w:t xml:space="preserve"> </w:t>
      </w:r>
      <w:r>
        <w:t xml:space="preserve">or </w:t>
      </w:r>
      <w:r>
        <w:rPr>
          <w:spacing w:val="-1"/>
        </w:rPr>
        <w:t>her</w:t>
      </w:r>
      <w:r>
        <w:t xml:space="preserve"> </w:t>
      </w:r>
      <w:r>
        <w:rPr>
          <w:spacing w:val="-1"/>
        </w:rPr>
        <w:t>own</w:t>
      </w:r>
      <w:r>
        <w:t xml:space="preserve"> </w:t>
      </w:r>
      <w:r>
        <w:rPr>
          <w:spacing w:val="-1"/>
        </w:rPr>
        <w:t>car</w:t>
      </w:r>
      <w:r>
        <w:rPr>
          <w:spacing w:val="-2"/>
        </w:rPr>
        <w:t xml:space="preserve"> </w:t>
      </w:r>
      <w:r>
        <w:rPr>
          <w:spacing w:val="1"/>
        </w:rPr>
        <w:t>for</w:t>
      </w:r>
      <w:r>
        <w:rPr>
          <w:spacing w:val="-2"/>
        </w:rPr>
        <w:t xml:space="preserve"> </w:t>
      </w:r>
      <w:r>
        <w:rPr>
          <w:spacing w:val="-1"/>
        </w:rPr>
        <w:t>college</w:t>
      </w:r>
      <w:r>
        <w:t xml:space="preserve"> </w:t>
      </w:r>
      <w:r>
        <w:rPr>
          <w:spacing w:val="-1"/>
        </w:rPr>
        <w:t>business,</w:t>
      </w:r>
      <w:r>
        <w:rPr>
          <w:spacing w:val="-3"/>
        </w:rPr>
        <w:t xml:space="preserve"> </w:t>
      </w:r>
      <w:r>
        <w:t>the</w:t>
      </w:r>
      <w:r>
        <w:rPr>
          <w:spacing w:val="-2"/>
        </w:rPr>
        <w:t xml:space="preserve"> </w:t>
      </w:r>
      <w:r>
        <w:rPr>
          <w:spacing w:val="-1"/>
        </w:rPr>
        <w:t>college</w:t>
      </w:r>
      <w:r>
        <w:t xml:space="preserve"> </w:t>
      </w:r>
      <w:r>
        <w:rPr>
          <w:spacing w:val="-2"/>
        </w:rPr>
        <w:t xml:space="preserve">may </w:t>
      </w:r>
      <w:r>
        <w:rPr>
          <w:spacing w:val="-1"/>
        </w:rPr>
        <w:t>reimburse</w:t>
      </w:r>
      <w:r>
        <w:t xml:space="preserve"> the</w:t>
      </w:r>
      <w:r>
        <w:rPr>
          <w:spacing w:val="-2"/>
        </w:rPr>
        <w:t xml:space="preserve"> </w:t>
      </w:r>
      <w:r>
        <w:rPr>
          <w:spacing w:val="-1"/>
        </w:rPr>
        <w:t>instructor</w:t>
      </w:r>
      <w:r>
        <w:rPr>
          <w:spacing w:val="63"/>
        </w:rPr>
        <w:t xml:space="preserve"> </w:t>
      </w:r>
      <w:r>
        <w:t xml:space="preserve">for </w:t>
      </w:r>
      <w:r>
        <w:rPr>
          <w:spacing w:val="-2"/>
        </w:rPr>
        <w:t>mileage</w:t>
      </w:r>
      <w:r>
        <w:t xml:space="preserve"> </w:t>
      </w:r>
      <w:r>
        <w:rPr>
          <w:spacing w:val="-1"/>
        </w:rPr>
        <w:t>costs</w:t>
      </w:r>
      <w:r>
        <w:t xml:space="preserve"> </w:t>
      </w:r>
      <w:r>
        <w:rPr>
          <w:spacing w:val="-1"/>
        </w:rPr>
        <w:t>at</w:t>
      </w:r>
      <w:r>
        <w:rPr>
          <w:spacing w:val="1"/>
        </w:rPr>
        <w:t xml:space="preserve"> </w:t>
      </w:r>
      <w:r>
        <w:rPr>
          <w:spacing w:val="-1"/>
        </w:rPr>
        <w:t>the</w:t>
      </w:r>
      <w:r>
        <w:t xml:space="preserve"> </w:t>
      </w:r>
      <w:r>
        <w:rPr>
          <w:spacing w:val="-1"/>
        </w:rPr>
        <w:t>current</w:t>
      </w:r>
      <w:r>
        <w:rPr>
          <w:spacing w:val="1"/>
        </w:rPr>
        <w:t xml:space="preserve"> </w:t>
      </w:r>
      <w:r>
        <w:rPr>
          <w:spacing w:val="-1"/>
        </w:rPr>
        <w:t>district rate</w:t>
      </w:r>
      <w:r>
        <w:rPr>
          <w:spacing w:val="-2"/>
        </w:rPr>
        <w:t xml:space="preserve"> </w:t>
      </w:r>
      <w:r>
        <w:t xml:space="preserve">for </w:t>
      </w:r>
      <w:r>
        <w:rPr>
          <w:spacing w:val="-2"/>
        </w:rPr>
        <w:t>mileage.</w:t>
      </w:r>
      <w:r>
        <w:t xml:space="preserve"> </w:t>
      </w:r>
      <w:r>
        <w:rPr>
          <w:spacing w:val="-2"/>
        </w:rPr>
        <w:t>In</w:t>
      </w:r>
      <w:r>
        <w:t xml:space="preserve"> order</w:t>
      </w:r>
      <w:r>
        <w:rPr>
          <w:spacing w:val="1"/>
        </w:rPr>
        <w:t xml:space="preserve"> </w:t>
      </w:r>
      <w:r>
        <w:t>to</w:t>
      </w:r>
      <w:r>
        <w:rPr>
          <w:spacing w:val="-3"/>
        </w:rPr>
        <w:t xml:space="preserve"> </w:t>
      </w:r>
      <w:r>
        <w:rPr>
          <w:spacing w:val="-1"/>
        </w:rPr>
        <w:t>receive</w:t>
      </w:r>
      <w:r>
        <w:t xml:space="preserve"> </w:t>
      </w:r>
      <w:r>
        <w:rPr>
          <w:spacing w:val="-1"/>
        </w:rPr>
        <w:t>this</w:t>
      </w:r>
      <w:r>
        <w:rPr>
          <w:spacing w:val="-2"/>
        </w:rPr>
        <w:t xml:space="preserve"> </w:t>
      </w:r>
      <w:r>
        <w:rPr>
          <w:spacing w:val="-1"/>
        </w:rPr>
        <w:t>repayment,</w:t>
      </w:r>
      <w:r>
        <w:t xml:space="preserve"> </w:t>
      </w:r>
      <w:r w:rsidR="004D2013">
        <w:t>the college-related travel must be approved in advance by the Division Dean, to ensure that the Division budget has the necessary funds to reimburse the instructor.    If approved, the</w:t>
      </w:r>
      <w:r>
        <w:rPr>
          <w:spacing w:val="-2"/>
        </w:rPr>
        <w:t xml:space="preserve"> </w:t>
      </w:r>
      <w:r>
        <w:rPr>
          <w:spacing w:val="-1"/>
        </w:rPr>
        <w:t>instructor</w:t>
      </w:r>
      <w:r>
        <w:t xml:space="preserve"> </w:t>
      </w:r>
      <w:r w:rsidR="004D2013">
        <w:t xml:space="preserve">must </w:t>
      </w:r>
      <w:r>
        <w:rPr>
          <w:spacing w:val="-1"/>
        </w:rPr>
        <w:t>file</w:t>
      </w:r>
      <w:r>
        <w:t xml:space="preserve"> a </w:t>
      </w:r>
      <w:r>
        <w:rPr>
          <w:spacing w:val="-1"/>
        </w:rPr>
        <w:t>“Local</w:t>
      </w:r>
      <w:r>
        <w:rPr>
          <w:spacing w:val="1"/>
        </w:rPr>
        <w:t xml:space="preserve"> </w:t>
      </w:r>
      <w:r>
        <w:rPr>
          <w:spacing w:val="-1"/>
        </w:rPr>
        <w:t>Mileage</w:t>
      </w:r>
      <w:r>
        <w:t xml:space="preserve"> </w:t>
      </w:r>
      <w:r>
        <w:rPr>
          <w:spacing w:val="-1"/>
        </w:rPr>
        <w:t>Claim”</w:t>
      </w:r>
      <w:r>
        <w:t xml:space="preserve"> </w:t>
      </w:r>
      <w:r>
        <w:rPr>
          <w:spacing w:val="-1"/>
        </w:rPr>
        <w:t>form</w:t>
      </w:r>
      <w:r>
        <w:rPr>
          <w:spacing w:val="-4"/>
        </w:rPr>
        <w:t xml:space="preserve"> </w:t>
      </w:r>
      <w:r>
        <w:rPr>
          <w:spacing w:val="-1"/>
        </w:rPr>
        <w:t>with</w:t>
      </w:r>
      <w:r>
        <w:rPr>
          <w:spacing w:val="63"/>
        </w:rPr>
        <w:t xml:space="preserve"> </w:t>
      </w:r>
      <w:r>
        <w:t xml:space="preserve">the </w:t>
      </w:r>
      <w:r>
        <w:rPr>
          <w:spacing w:val="-1"/>
        </w:rPr>
        <w:t>appropriate</w:t>
      </w:r>
      <w:r>
        <w:t xml:space="preserve"> </w:t>
      </w:r>
      <w:r>
        <w:rPr>
          <w:spacing w:val="-1"/>
        </w:rPr>
        <w:t>Division</w:t>
      </w:r>
      <w:r>
        <w:t xml:space="preserve"> </w:t>
      </w:r>
      <w:r>
        <w:rPr>
          <w:spacing w:val="-1"/>
        </w:rPr>
        <w:t>Dean</w:t>
      </w:r>
      <w:r w:rsidR="004D2013">
        <w:rPr>
          <w:spacing w:val="-1"/>
        </w:rPr>
        <w:t xml:space="preserve"> within a timely manner</w:t>
      </w:r>
      <w:r>
        <w:rPr>
          <w:spacing w:val="-1"/>
        </w:rPr>
        <w:t>.</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Minimum</w:t>
      </w:r>
      <w:r>
        <w:t xml:space="preserve"> </w:t>
      </w:r>
      <w:r>
        <w:rPr>
          <w:spacing w:val="-1"/>
        </w:rPr>
        <w:t>Class</w:t>
      </w:r>
      <w:r>
        <w:rPr>
          <w:spacing w:val="1"/>
        </w:rPr>
        <w:t xml:space="preserve"> </w:t>
      </w:r>
      <w:r>
        <w:rPr>
          <w:spacing w:val="-2"/>
        </w:rPr>
        <w:t>Size</w:t>
      </w:r>
    </w:p>
    <w:p w:rsidR="00790331" w:rsidRDefault="00790331">
      <w:pPr>
        <w:pStyle w:val="BodyText"/>
        <w:kinsoku w:val="0"/>
        <w:overflowPunct w:val="0"/>
        <w:spacing w:before="54"/>
        <w:ind w:right="252"/>
        <w:rPr>
          <w:color w:val="000000"/>
        </w:rPr>
      </w:pPr>
      <w:r>
        <w:rPr>
          <w:spacing w:val="-2"/>
        </w:rPr>
        <w:t>In</w:t>
      </w:r>
      <w:r>
        <w:t xml:space="preserve"> </w:t>
      </w:r>
      <w:r>
        <w:rPr>
          <w:spacing w:val="-1"/>
        </w:rPr>
        <w:t>accordance</w:t>
      </w:r>
      <w:r>
        <w:t xml:space="preserve"> </w:t>
      </w:r>
      <w:r>
        <w:rPr>
          <w:spacing w:val="-1"/>
        </w:rPr>
        <w:t>with</w:t>
      </w:r>
      <w:r>
        <w:t xml:space="preserve"> </w:t>
      </w:r>
      <w:r>
        <w:rPr>
          <w:spacing w:val="-1"/>
        </w:rPr>
        <w:t>the</w:t>
      </w:r>
      <w:r>
        <w:rPr>
          <w:spacing w:val="1"/>
        </w:rPr>
        <w:t xml:space="preserve"> </w:t>
      </w:r>
      <w:r>
        <w:rPr>
          <w:i/>
          <w:iCs/>
          <w:spacing w:val="-1"/>
        </w:rPr>
        <w:t>Agreement</w:t>
      </w:r>
      <w:r>
        <w:rPr>
          <w:spacing w:val="-1"/>
        </w:rPr>
        <w:t>,</w:t>
      </w:r>
      <w:r>
        <w:t xml:space="preserve"> </w:t>
      </w:r>
      <w:r>
        <w:rPr>
          <w:spacing w:val="-1"/>
        </w:rPr>
        <w:t>Moorpark</w:t>
      </w:r>
      <w:r>
        <w:rPr>
          <w:spacing w:val="-3"/>
        </w:rPr>
        <w:t xml:space="preserve"> </w:t>
      </w:r>
      <w:r>
        <w:rPr>
          <w:spacing w:val="-1"/>
        </w:rPr>
        <w:t>College</w:t>
      </w:r>
      <w:r>
        <w:rPr>
          <w:spacing w:val="-2"/>
        </w:rPr>
        <w:t xml:space="preserve"> </w:t>
      </w:r>
      <w:r>
        <w:rPr>
          <w:spacing w:val="-1"/>
        </w:rPr>
        <w:t>operates</w:t>
      </w:r>
      <w:r>
        <w:t xml:space="preserve"> on a </w:t>
      </w:r>
      <w:r>
        <w:rPr>
          <w:spacing w:val="-2"/>
        </w:rPr>
        <w:t>minimum</w:t>
      </w:r>
      <w:r>
        <w:rPr>
          <w:spacing w:val="-4"/>
        </w:rPr>
        <w:t xml:space="preserve"> </w:t>
      </w:r>
      <w:r>
        <w:t xml:space="preserve">class </w:t>
      </w:r>
      <w:r>
        <w:rPr>
          <w:spacing w:val="-1"/>
        </w:rPr>
        <w:t>size</w:t>
      </w:r>
      <w:r>
        <w:t xml:space="preserve"> of</w:t>
      </w:r>
      <w:r>
        <w:rPr>
          <w:spacing w:val="1"/>
        </w:rPr>
        <w:t xml:space="preserve"> </w:t>
      </w:r>
      <w:r>
        <w:t>15</w:t>
      </w:r>
      <w:r>
        <w:rPr>
          <w:spacing w:val="-3"/>
        </w:rPr>
        <w:t xml:space="preserve"> </w:t>
      </w:r>
      <w:r>
        <w:rPr>
          <w:spacing w:val="-1"/>
        </w:rPr>
        <w:t>students</w:t>
      </w:r>
      <w:r>
        <w:rPr>
          <w:spacing w:val="-2"/>
        </w:rPr>
        <w:t xml:space="preserve"> </w:t>
      </w:r>
      <w:r>
        <w:t>in</w:t>
      </w:r>
      <w:r>
        <w:rPr>
          <w:spacing w:val="81"/>
        </w:rPr>
        <w:t xml:space="preserve"> </w:t>
      </w:r>
      <w:r>
        <w:rPr>
          <w:spacing w:val="-1"/>
        </w:rPr>
        <w:t>regular credit</w:t>
      </w:r>
      <w:r>
        <w:rPr>
          <w:spacing w:val="1"/>
        </w:rPr>
        <w:t xml:space="preserve"> </w:t>
      </w:r>
      <w:r>
        <w:rPr>
          <w:spacing w:val="-1"/>
        </w:rPr>
        <w:t>courses.</w:t>
      </w:r>
      <w:r>
        <w:rPr>
          <w:spacing w:val="-3"/>
        </w:rPr>
        <w:t xml:space="preserve"> </w:t>
      </w:r>
      <w:r>
        <w:rPr>
          <w:spacing w:val="-1"/>
        </w:rPr>
        <w:t>The</w:t>
      </w:r>
      <w:r>
        <w:rPr>
          <w:spacing w:val="-2"/>
        </w:rPr>
        <w:t xml:space="preserve"> </w:t>
      </w:r>
      <w:r>
        <w:rPr>
          <w:spacing w:val="-1"/>
        </w:rPr>
        <w:t>Division</w:t>
      </w:r>
      <w:r>
        <w:t xml:space="preserve"> </w:t>
      </w:r>
      <w:r>
        <w:rPr>
          <w:spacing w:val="-1"/>
        </w:rPr>
        <w:t>Dean</w:t>
      </w:r>
      <w:r>
        <w:t xml:space="preserve"> </w:t>
      </w:r>
      <w:r>
        <w:rPr>
          <w:spacing w:val="-1"/>
        </w:rPr>
        <w:t>and</w:t>
      </w:r>
      <w:r>
        <w:t xml:space="preserve"> </w:t>
      </w:r>
      <w:r>
        <w:rPr>
          <w:spacing w:val="-1"/>
        </w:rPr>
        <w:t>the</w:t>
      </w:r>
      <w:r>
        <w:t xml:space="preserve"> </w:t>
      </w:r>
      <w:r>
        <w:rPr>
          <w:spacing w:val="-1"/>
        </w:rPr>
        <w:t>Executive</w:t>
      </w:r>
      <w:r>
        <w:t xml:space="preserve"> </w:t>
      </w:r>
      <w:r>
        <w:rPr>
          <w:spacing w:val="-1"/>
        </w:rPr>
        <w:t>Vice</w:t>
      </w:r>
      <w:r>
        <w:t xml:space="preserve"> </w:t>
      </w:r>
      <w:r>
        <w:rPr>
          <w:spacing w:val="-1"/>
        </w:rPr>
        <w:t>President</w:t>
      </w:r>
      <w:r>
        <w:rPr>
          <w:spacing w:val="1"/>
        </w:rPr>
        <w:t xml:space="preserve"> </w:t>
      </w:r>
      <w:r>
        <w:rPr>
          <w:spacing w:val="-2"/>
        </w:rPr>
        <w:t>of</w:t>
      </w:r>
      <w:r>
        <w:t xml:space="preserve"> Student</w:t>
      </w:r>
      <w:r>
        <w:rPr>
          <w:spacing w:val="1"/>
        </w:rPr>
        <w:t xml:space="preserve"> </w:t>
      </w:r>
      <w:r>
        <w:rPr>
          <w:spacing w:val="-1"/>
        </w:rPr>
        <w:t>Learning</w:t>
      </w:r>
      <w:r>
        <w:rPr>
          <w:spacing w:val="-3"/>
        </w:rPr>
        <w:t xml:space="preserve"> </w:t>
      </w:r>
      <w:r>
        <w:rPr>
          <w:spacing w:val="-1"/>
        </w:rPr>
        <w:t>are</w:t>
      </w:r>
      <w:r>
        <w:rPr>
          <w:spacing w:val="59"/>
        </w:rPr>
        <w:t xml:space="preserve"> </w:t>
      </w:r>
      <w:r>
        <w:rPr>
          <w:spacing w:val="-1"/>
        </w:rPr>
        <w:t>responsible</w:t>
      </w:r>
      <w:r>
        <w:rPr>
          <w:spacing w:val="-2"/>
        </w:rPr>
        <w:t xml:space="preserve"> </w:t>
      </w:r>
      <w:r>
        <w:rPr>
          <w:spacing w:val="-1"/>
        </w:rPr>
        <w:t>for</w:t>
      </w:r>
      <w:r>
        <w:t xml:space="preserve"> </w:t>
      </w:r>
      <w:r>
        <w:rPr>
          <w:spacing w:val="-1"/>
        </w:rPr>
        <w:t>all</w:t>
      </w:r>
      <w:r>
        <w:rPr>
          <w:spacing w:val="1"/>
        </w:rPr>
        <w:t xml:space="preserve"> </w:t>
      </w:r>
      <w:r>
        <w:rPr>
          <w:spacing w:val="-1"/>
        </w:rPr>
        <w:t>class</w:t>
      </w:r>
      <w:r>
        <w:rPr>
          <w:spacing w:val="1"/>
        </w:rPr>
        <w:t xml:space="preserve"> </w:t>
      </w:r>
      <w:r>
        <w:rPr>
          <w:spacing w:val="-1"/>
        </w:rPr>
        <w:t>cancellations.</w:t>
      </w:r>
      <w:r>
        <w:t xml:space="preserve"> </w:t>
      </w:r>
      <w:r>
        <w:rPr>
          <w:spacing w:val="-1"/>
        </w:rPr>
        <w:t>Exceptions</w:t>
      </w:r>
      <w:r>
        <w:t xml:space="preserve"> to</w:t>
      </w:r>
      <w:r>
        <w:rPr>
          <w:spacing w:val="-3"/>
        </w:rPr>
        <w:t xml:space="preserve"> </w:t>
      </w:r>
      <w:r>
        <w:rPr>
          <w:spacing w:val="-1"/>
        </w:rPr>
        <w:t>the</w:t>
      </w:r>
      <w:r>
        <w:t xml:space="preserve"> </w:t>
      </w:r>
      <w:r>
        <w:rPr>
          <w:spacing w:val="-1"/>
        </w:rPr>
        <w:t>minimum</w:t>
      </w:r>
      <w:r>
        <w:rPr>
          <w:spacing w:val="-4"/>
        </w:rPr>
        <w:t xml:space="preserve"> </w:t>
      </w:r>
      <w:r>
        <w:t xml:space="preserve">class </w:t>
      </w:r>
      <w:r>
        <w:rPr>
          <w:spacing w:val="-1"/>
        </w:rPr>
        <w:t>size</w:t>
      </w:r>
      <w:r>
        <w:t xml:space="preserve"> </w:t>
      </w:r>
      <w:r>
        <w:rPr>
          <w:spacing w:val="-2"/>
        </w:rPr>
        <w:t>may</w:t>
      </w:r>
      <w:r>
        <w:t xml:space="preserve"> be </w:t>
      </w:r>
      <w:r>
        <w:rPr>
          <w:spacing w:val="-1"/>
        </w:rPr>
        <w:t>made</w:t>
      </w:r>
      <w:r>
        <w:t xml:space="preserve"> by</w:t>
      </w:r>
      <w:r>
        <w:rPr>
          <w:spacing w:val="-3"/>
        </w:rPr>
        <w:t xml:space="preserve"> </w:t>
      </w:r>
      <w:r>
        <w:t>the</w:t>
      </w:r>
      <w:r>
        <w:rPr>
          <w:spacing w:val="41"/>
        </w:rPr>
        <w:t xml:space="preserve"> </w:t>
      </w:r>
      <w:r>
        <w:rPr>
          <w:spacing w:val="-1"/>
        </w:rPr>
        <w:t>Executive</w:t>
      </w:r>
      <w:r>
        <w:t xml:space="preserve"> </w:t>
      </w:r>
      <w:r>
        <w:rPr>
          <w:spacing w:val="-1"/>
        </w:rPr>
        <w:t>Vice</w:t>
      </w:r>
      <w:r>
        <w:t xml:space="preserve"> </w:t>
      </w:r>
      <w:r>
        <w:rPr>
          <w:spacing w:val="-1"/>
        </w:rPr>
        <w:t>President</w:t>
      </w:r>
      <w:r>
        <w:rPr>
          <w:spacing w:val="-2"/>
        </w:rPr>
        <w:t xml:space="preserve"> of</w:t>
      </w:r>
      <w:r>
        <w:t xml:space="preserve"> </w:t>
      </w:r>
      <w:r>
        <w:rPr>
          <w:spacing w:val="-1"/>
        </w:rPr>
        <w:t>Student Learning</w:t>
      </w:r>
      <w:r>
        <w:rPr>
          <w:spacing w:val="-3"/>
        </w:rPr>
        <w:t xml:space="preserve"> </w:t>
      </w:r>
      <w:r>
        <w:t>in</w:t>
      </w:r>
      <w:r>
        <w:rPr>
          <w:spacing w:val="-3"/>
        </w:rPr>
        <w:t xml:space="preserve"> </w:t>
      </w:r>
      <w:r>
        <w:rPr>
          <w:spacing w:val="-1"/>
        </w:rPr>
        <w:t>accordance</w:t>
      </w:r>
      <w:r>
        <w:t xml:space="preserve"> </w:t>
      </w:r>
      <w:r>
        <w:rPr>
          <w:spacing w:val="-1"/>
        </w:rPr>
        <w:t>with</w:t>
      </w:r>
      <w:r>
        <w:rPr>
          <w:spacing w:val="-3"/>
        </w:rPr>
        <w:t xml:space="preserve"> </w:t>
      </w:r>
      <w:r>
        <w:t>the</w:t>
      </w:r>
      <w:r>
        <w:rPr>
          <w:spacing w:val="1"/>
        </w:rPr>
        <w:t xml:space="preserve"> </w:t>
      </w:r>
      <w:r>
        <w:rPr>
          <w:i/>
          <w:iCs/>
          <w:spacing w:val="-1"/>
        </w:rPr>
        <w:t>Agreement</w:t>
      </w:r>
      <w:r>
        <w:rPr>
          <w:spacing w:val="-1"/>
        </w:rPr>
        <w:t>.</w:t>
      </w:r>
      <w:r>
        <w:rPr>
          <w:spacing w:val="52"/>
        </w:rPr>
        <w:t xml:space="preserve"> </w:t>
      </w:r>
      <w:r>
        <w:t>A</w:t>
      </w:r>
      <w:r>
        <w:rPr>
          <w:spacing w:val="-1"/>
        </w:rPr>
        <w:t xml:space="preserve"> </w:t>
      </w:r>
      <w:r>
        <w:t>copy</w:t>
      </w:r>
      <w:r>
        <w:rPr>
          <w:spacing w:val="-2"/>
        </w:rPr>
        <w:t xml:space="preserve"> </w:t>
      </w:r>
      <w:r>
        <w:t>of the</w:t>
      </w:r>
      <w:r>
        <w:rPr>
          <w:spacing w:val="69"/>
        </w:rPr>
        <w:t xml:space="preserve"> </w:t>
      </w:r>
      <w:r>
        <w:rPr>
          <w:spacing w:val="-1"/>
        </w:rPr>
        <w:t>Agreement</w:t>
      </w:r>
      <w:r>
        <w:rPr>
          <w:spacing w:val="1"/>
        </w:rPr>
        <w:t xml:space="preserve"> </w:t>
      </w:r>
      <w:r>
        <w:t xml:space="preserve">is </w:t>
      </w:r>
      <w:r>
        <w:rPr>
          <w:spacing w:val="-1"/>
        </w:rPr>
        <w:t>available</w:t>
      </w:r>
      <w:r>
        <w:t xml:space="preserve"> </w:t>
      </w:r>
      <w:r>
        <w:rPr>
          <w:spacing w:val="-2"/>
        </w:rPr>
        <w:t>from</w:t>
      </w:r>
      <w:r>
        <w:rPr>
          <w:spacing w:val="-4"/>
        </w:rPr>
        <w:t xml:space="preserve"> </w:t>
      </w:r>
      <w:r>
        <w:t xml:space="preserve">the </w:t>
      </w:r>
      <w:r>
        <w:rPr>
          <w:spacing w:val="-1"/>
        </w:rPr>
        <w:t>AFT</w:t>
      </w:r>
      <w:r>
        <w:rPr>
          <w:spacing w:val="1"/>
        </w:rPr>
        <w:t xml:space="preserve"> </w:t>
      </w:r>
      <w:r>
        <w:rPr>
          <w:spacing w:val="-1"/>
        </w:rPr>
        <w:t>Office</w:t>
      </w:r>
      <w:r>
        <w:t xml:space="preserve"> or</w:t>
      </w:r>
      <w:r>
        <w:rPr>
          <w:spacing w:val="-2"/>
        </w:rPr>
        <w:t xml:space="preserve"> </w:t>
      </w:r>
      <w:r>
        <w:rPr>
          <w:spacing w:val="-1"/>
        </w:rPr>
        <w:t>online:</w:t>
      </w:r>
      <w:r>
        <w:t xml:space="preserve"> </w:t>
      </w:r>
      <w:r>
        <w:rPr>
          <w:color w:val="0000FF"/>
        </w:rPr>
        <w:t xml:space="preserve"> </w:t>
      </w:r>
      <w:hyperlink r:id="rId84" w:history="1">
        <w:r w:rsidR="004D2013" w:rsidRPr="00143BC4">
          <w:rPr>
            <w:rStyle w:val="Hyperlink"/>
            <w:color w:val="1F4E79" w:themeColor="accent1" w:themeShade="80"/>
          </w:rPr>
          <w:t>http://www.vcccd.edu/departments/human-resources/contracts</w:t>
        </w:r>
      </w:hyperlink>
      <w:r w:rsidR="004D2013">
        <w:rPr>
          <w:color w:val="0000FF"/>
        </w:rPr>
        <w:t xml:space="preserve"> </w:t>
      </w:r>
      <w:r>
        <w:rPr>
          <w:color w:val="000000"/>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Office</w:t>
      </w:r>
      <w:r>
        <w:t xml:space="preserve"> </w:t>
      </w:r>
      <w:r>
        <w:rPr>
          <w:spacing w:val="-1"/>
        </w:rPr>
        <w:t>Assignments</w:t>
      </w:r>
    </w:p>
    <w:p w:rsidR="00790331" w:rsidRDefault="00790331">
      <w:pPr>
        <w:pStyle w:val="BodyText"/>
        <w:kinsoku w:val="0"/>
        <w:overflowPunct w:val="0"/>
        <w:spacing w:before="57"/>
        <w:ind w:right="252"/>
        <w:rPr>
          <w:spacing w:val="-1"/>
        </w:rPr>
      </w:pPr>
      <w:r>
        <w:t>The</w:t>
      </w:r>
      <w:r>
        <w:rPr>
          <w:spacing w:val="-2"/>
        </w:rPr>
        <w:t xml:space="preserve"> </w:t>
      </w:r>
      <w:r>
        <w:rPr>
          <w:spacing w:val="-1"/>
        </w:rPr>
        <w:t>assignment</w:t>
      </w:r>
      <w:r>
        <w:rPr>
          <w:spacing w:val="1"/>
        </w:rPr>
        <w:t xml:space="preserve"> </w:t>
      </w:r>
      <w:r>
        <w:t xml:space="preserve">of </w:t>
      </w:r>
      <w:r>
        <w:rPr>
          <w:spacing w:val="-1"/>
        </w:rPr>
        <w:t>offices</w:t>
      </w:r>
      <w:r>
        <w:rPr>
          <w:spacing w:val="-2"/>
        </w:rPr>
        <w:t xml:space="preserve"> </w:t>
      </w:r>
      <w:r>
        <w:rPr>
          <w:spacing w:val="-1"/>
        </w:rPr>
        <w:t>for</w:t>
      </w:r>
      <w:r>
        <w:t xml:space="preserve"> </w:t>
      </w:r>
      <w:r>
        <w:rPr>
          <w:spacing w:val="-1"/>
        </w:rPr>
        <w:t>full-time</w:t>
      </w:r>
      <w:r>
        <w:t xml:space="preserve"> </w:t>
      </w:r>
      <w:r>
        <w:rPr>
          <w:spacing w:val="-1"/>
        </w:rPr>
        <w:t>faculty</w:t>
      </w:r>
      <w:r>
        <w:rPr>
          <w:spacing w:val="-2"/>
        </w:rPr>
        <w:t xml:space="preserve"> </w:t>
      </w:r>
      <w:r>
        <w:t>is</w:t>
      </w:r>
      <w:r>
        <w:rPr>
          <w:spacing w:val="-2"/>
        </w:rPr>
        <w:t xml:space="preserve"> </w:t>
      </w:r>
      <w:r>
        <w:rPr>
          <w:spacing w:val="-1"/>
        </w:rPr>
        <w:t>the</w:t>
      </w:r>
      <w:r>
        <w:t xml:space="preserve"> </w:t>
      </w:r>
      <w:r>
        <w:rPr>
          <w:spacing w:val="-1"/>
        </w:rPr>
        <w:t>responsibility</w:t>
      </w:r>
      <w:r>
        <w:rPr>
          <w:spacing w:val="-3"/>
        </w:rPr>
        <w:t xml:space="preserve"> </w:t>
      </w:r>
      <w:r>
        <w:t xml:space="preserve">of </w:t>
      </w:r>
      <w:r>
        <w:rPr>
          <w:spacing w:val="-1"/>
        </w:rPr>
        <w:t>the</w:t>
      </w:r>
      <w:r>
        <w:t xml:space="preserve"> </w:t>
      </w:r>
      <w:r>
        <w:rPr>
          <w:spacing w:val="-1"/>
        </w:rPr>
        <w:t>Executive</w:t>
      </w:r>
      <w:r>
        <w:t xml:space="preserve"> Vice </w:t>
      </w:r>
      <w:r>
        <w:rPr>
          <w:spacing w:val="-1"/>
        </w:rPr>
        <w:t>President</w:t>
      </w:r>
      <w:r>
        <w:rPr>
          <w:spacing w:val="1"/>
        </w:rPr>
        <w:t xml:space="preserve"> </w:t>
      </w:r>
      <w:r>
        <w:rPr>
          <w:spacing w:val="-2"/>
        </w:rPr>
        <w:t>of</w:t>
      </w:r>
      <w:r>
        <w:rPr>
          <w:spacing w:val="51"/>
        </w:rPr>
        <w:t xml:space="preserve"> </w:t>
      </w:r>
      <w:r>
        <w:rPr>
          <w:spacing w:val="-1"/>
        </w:rPr>
        <w:t>Student</w:t>
      </w:r>
      <w:r>
        <w:rPr>
          <w:spacing w:val="1"/>
        </w:rPr>
        <w:t xml:space="preserve"> </w:t>
      </w:r>
      <w:r>
        <w:rPr>
          <w:spacing w:val="-1"/>
        </w:rPr>
        <w:t>Learning.</w:t>
      </w:r>
      <w:r>
        <w:t xml:space="preserve"> </w:t>
      </w:r>
      <w:r>
        <w:rPr>
          <w:spacing w:val="-1"/>
        </w:rPr>
        <w:t>Though</w:t>
      </w:r>
      <w:r>
        <w:t xml:space="preserve"> </w:t>
      </w:r>
      <w:r>
        <w:rPr>
          <w:spacing w:val="-1"/>
        </w:rPr>
        <w:t>office</w:t>
      </w:r>
      <w:r>
        <w:rPr>
          <w:spacing w:val="-2"/>
        </w:rPr>
        <w:t xml:space="preserve"> </w:t>
      </w:r>
      <w:r>
        <w:rPr>
          <w:spacing w:val="-1"/>
        </w:rPr>
        <w:t>space</w:t>
      </w:r>
      <w:r>
        <w:t xml:space="preserve"> </w:t>
      </w:r>
      <w:r>
        <w:rPr>
          <w:spacing w:val="-1"/>
        </w:rPr>
        <w:t>is</w:t>
      </w:r>
      <w:r>
        <w:t xml:space="preserve"> </w:t>
      </w:r>
      <w:r>
        <w:rPr>
          <w:spacing w:val="-1"/>
        </w:rPr>
        <w:t>not</w:t>
      </w:r>
      <w:r>
        <w:rPr>
          <w:spacing w:val="1"/>
        </w:rPr>
        <w:t xml:space="preserve"> </w:t>
      </w:r>
      <w:r>
        <w:rPr>
          <w:spacing w:val="-1"/>
        </w:rPr>
        <w:t>assigned</w:t>
      </w:r>
      <w:r>
        <w:rPr>
          <w:spacing w:val="-2"/>
        </w:rPr>
        <w:t xml:space="preserve"> </w:t>
      </w:r>
      <w:r>
        <w:t xml:space="preserve">to </w:t>
      </w:r>
      <w:r>
        <w:rPr>
          <w:spacing w:val="-1"/>
        </w:rPr>
        <w:t>part-time</w:t>
      </w:r>
      <w:r>
        <w:t xml:space="preserve"> </w:t>
      </w:r>
      <w:r>
        <w:rPr>
          <w:spacing w:val="-1"/>
        </w:rPr>
        <w:t>faculty,</w:t>
      </w:r>
      <w:r>
        <w:t xml:space="preserve"> </w:t>
      </w:r>
      <w:r>
        <w:rPr>
          <w:spacing w:val="-1"/>
        </w:rPr>
        <w:t>space</w:t>
      </w:r>
      <w:r>
        <w:rPr>
          <w:spacing w:val="-2"/>
        </w:rPr>
        <w:t xml:space="preserve"> </w:t>
      </w:r>
      <w:r>
        <w:rPr>
          <w:i/>
          <w:iCs/>
          <w:spacing w:val="-1"/>
        </w:rPr>
        <w:t>may</w:t>
      </w:r>
      <w:r>
        <w:rPr>
          <w:i/>
          <w:iCs/>
        </w:rPr>
        <w:t xml:space="preserve"> </w:t>
      </w:r>
      <w:r>
        <w:t xml:space="preserve">be </w:t>
      </w:r>
      <w:r>
        <w:rPr>
          <w:spacing w:val="-1"/>
        </w:rPr>
        <w:t>made</w:t>
      </w:r>
      <w:r>
        <w:t xml:space="preserve"> </w:t>
      </w:r>
      <w:r>
        <w:rPr>
          <w:spacing w:val="-1"/>
        </w:rPr>
        <w:t>available</w:t>
      </w:r>
      <w:r>
        <w:rPr>
          <w:spacing w:val="65"/>
        </w:rPr>
        <w:t xml:space="preserve"> </w:t>
      </w:r>
      <w:r>
        <w:rPr>
          <w:spacing w:val="-1"/>
        </w:rPr>
        <w:t>through</w:t>
      </w:r>
      <w:r>
        <w:t xml:space="preserve"> </w:t>
      </w:r>
      <w:r>
        <w:rPr>
          <w:spacing w:val="-1"/>
        </w:rPr>
        <w:t>the</w:t>
      </w:r>
      <w:r>
        <w:t xml:space="preserve"> </w:t>
      </w:r>
      <w:r>
        <w:rPr>
          <w:spacing w:val="-1"/>
        </w:rPr>
        <w:t>Division</w:t>
      </w:r>
      <w:r>
        <w:t xml:space="preserve"> </w:t>
      </w:r>
      <w:r>
        <w:rPr>
          <w:spacing w:val="-2"/>
        </w:rPr>
        <w:t>Offices</w:t>
      </w:r>
      <w:r>
        <w:t xml:space="preserve"> and</w:t>
      </w:r>
      <w:r>
        <w:rPr>
          <w:spacing w:val="-3"/>
        </w:rPr>
        <w:t xml:space="preserve"> </w:t>
      </w:r>
      <w:r>
        <w:rPr>
          <w:spacing w:val="-1"/>
        </w:rPr>
        <w:t>individual</w:t>
      </w:r>
      <w:r>
        <w:rPr>
          <w:spacing w:val="-2"/>
        </w:rPr>
        <w:t xml:space="preserve"> </w:t>
      </w:r>
      <w:r>
        <w:rPr>
          <w:spacing w:val="-1"/>
        </w:rPr>
        <w:t>full-time</w:t>
      </w:r>
      <w:r>
        <w:t xml:space="preserve"> </w:t>
      </w:r>
      <w:r>
        <w:rPr>
          <w:spacing w:val="-1"/>
        </w:rPr>
        <w:t>faculty.</w:t>
      </w:r>
      <w:r>
        <w:t xml:space="preserve"> </w:t>
      </w:r>
      <w:r>
        <w:rPr>
          <w:spacing w:val="-1"/>
        </w:rPr>
        <w:t>Contact</w:t>
      </w:r>
      <w:r>
        <w:rPr>
          <w:spacing w:val="1"/>
        </w:rPr>
        <w:t xml:space="preserve"> </w:t>
      </w:r>
      <w:r>
        <w:rPr>
          <w:spacing w:val="-1"/>
        </w:rPr>
        <w:t>your</w:t>
      </w:r>
      <w:r>
        <w:t xml:space="preserve"> </w:t>
      </w:r>
      <w:r>
        <w:rPr>
          <w:spacing w:val="-2"/>
        </w:rPr>
        <w:t>Division</w:t>
      </w:r>
      <w:r>
        <w:t xml:space="preserve"> </w:t>
      </w:r>
      <w:r>
        <w:rPr>
          <w:spacing w:val="-1"/>
        </w:rPr>
        <w:t>Dean</w:t>
      </w:r>
      <w:r>
        <w:t xml:space="preserve"> </w:t>
      </w:r>
      <w:r>
        <w:rPr>
          <w:spacing w:val="-1"/>
        </w:rPr>
        <w:t>for</w:t>
      </w:r>
      <w:r>
        <w:t xml:space="preserve"> </w:t>
      </w:r>
      <w:r>
        <w:rPr>
          <w:spacing w:val="-1"/>
        </w:rPr>
        <w:t>additional</w:t>
      </w:r>
      <w:r>
        <w:rPr>
          <w:spacing w:val="79"/>
        </w:rPr>
        <w:t xml:space="preserve"> </w:t>
      </w:r>
      <w:r>
        <w:t>help</w:t>
      </w:r>
      <w:r>
        <w:rPr>
          <w:spacing w:val="-3"/>
        </w:rPr>
        <w:t xml:space="preserve"> </w:t>
      </w:r>
      <w:r>
        <w:t>in</w:t>
      </w:r>
      <w:r>
        <w:rPr>
          <w:spacing w:val="-3"/>
        </w:rPr>
        <w:t xml:space="preserve"> </w:t>
      </w:r>
      <w:r>
        <w:rPr>
          <w:spacing w:val="-1"/>
        </w:rPr>
        <w:t>locating</w:t>
      </w:r>
      <w:r>
        <w:rPr>
          <w:spacing w:val="-3"/>
        </w:rPr>
        <w:t xml:space="preserve"> </w:t>
      </w:r>
      <w:r>
        <w:rPr>
          <w:spacing w:val="-1"/>
        </w:rPr>
        <w:t>office</w:t>
      </w:r>
      <w:r>
        <w:t xml:space="preserve"> </w:t>
      </w:r>
      <w:r>
        <w:rPr>
          <w:spacing w:val="-1"/>
        </w:rPr>
        <w:t>space.</w:t>
      </w:r>
    </w:p>
    <w:p w:rsidR="00790331" w:rsidRDefault="00790331">
      <w:pPr>
        <w:pStyle w:val="BodyText"/>
        <w:kinsoku w:val="0"/>
        <w:overflowPunct w:val="0"/>
        <w:spacing w:before="57"/>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r>
        <w:rPr>
          <w:spacing w:val="-1"/>
        </w:rPr>
        <w:t>Office</w:t>
      </w:r>
      <w:r>
        <w:rPr>
          <w:spacing w:val="-2"/>
        </w:rPr>
        <w:t xml:space="preserve"> </w:t>
      </w:r>
      <w:r>
        <w:t>Hours</w:t>
      </w:r>
    </w:p>
    <w:p w:rsidR="00790331" w:rsidRDefault="00790331">
      <w:pPr>
        <w:pStyle w:val="BodyText"/>
        <w:kinsoku w:val="0"/>
        <w:overflowPunct w:val="0"/>
        <w:spacing w:before="54"/>
        <w:ind w:right="289"/>
        <w:rPr>
          <w:spacing w:val="-1"/>
        </w:rPr>
      </w:pPr>
      <w:r>
        <w:rPr>
          <w:spacing w:val="-1"/>
        </w:rPr>
        <w:t>Full-time</w:t>
      </w:r>
      <w:r>
        <w:t xml:space="preserve"> </w:t>
      </w:r>
      <w:r>
        <w:rPr>
          <w:spacing w:val="-1"/>
        </w:rPr>
        <w:t>faculty</w:t>
      </w:r>
      <w:r>
        <w:rPr>
          <w:spacing w:val="-3"/>
        </w:rPr>
        <w:t xml:space="preserve"> </w:t>
      </w:r>
      <w:r>
        <w:rPr>
          <w:spacing w:val="-1"/>
        </w:rPr>
        <w:t>will</w:t>
      </w:r>
      <w:r>
        <w:rPr>
          <w:spacing w:val="1"/>
        </w:rPr>
        <w:t xml:space="preserve"> </w:t>
      </w:r>
      <w:r>
        <w:rPr>
          <w:spacing w:val="-1"/>
        </w:rPr>
        <w:t>have</w:t>
      </w:r>
      <w:r>
        <w:rPr>
          <w:spacing w:val="-2"/>
        </w:rPr>
        <w:t xml:space="preserve"> </w:t>
      </w:r>
      <w:r>
        <w:t xml:space="preserve">an </w:t>
      </w:r>
      <w:r>
        <w:rPr>
          <w:spacing w:val="-1"/>
        </w:rPr>
        <w:t>office</w:t>
      </w:r>
      <w:r>
        <w:t xml:space="preserve"> </w:t>
      </w:r>
      <w:r>
        <w:rPr>
          <w:spacing w:val="-1"/>
        </w:rPr>
        <w:t>and,</w:t>
      </w:r>
      <w:r>
        <w:t xml:space="preserve"> by</w:t>
      </w:r>
      <w:r>
        <w:rPr>
          <w:spacing w:val="-3"/>
        </w:rPr>
        <w:t xml:space="preserve"> </w:t>
      </w:r>
      <w:r>
        <w:rPr>
          <w:spacing w:val="-1"/>
        </w:rPr>
        <w:t>contract,</w:t>
      </w:r>
      <w:r>
        <w:t xml:space="preserve"> </w:t>
      </w:r>
      <w:r>
        <w:rPr>
          <w:spacing w:val="-1"/>
        </w:rPr>
        <w:t>are</w:t>
      </w:r>
      <w:r>
        <w:t xml:space="preserve"> </w:t>
      </w:r>
      <w:r>
        <w:rPr>
          <w:spacing w:val="-1"/>
        </w:rPr>
        <w:t>expected</w:t>
      </w:r>
      <w:r>
        <w:rPr>
          <w:spacing w:val="-2"/>
        </w:rPr>
        <w:t xml:space="preserve"> </w:t>
      </w:r>
      <w:r>
        <w:t xml:space="preserve">to </w:t>
      </w:r>
      <w:r>
        <w:rPr>
          <w:spacing w:val="-1"/>
        </w:rPr>
        <w:t>maintain</w:t>
      </w:r>
      <w:r>
        <w:rPr>
          <w:spacing w:val="-3"/>
        </w:rPr>
        <w:t xml:space="preserve"> </w:t>
      </w:r>
      <w:r>
        <w:rPr>
          <w:spacing w:val="-1"/>
        </w:rPr>
        <w:t>five</w:t>
      </w:r>
      <w:r>
        <w:rPr>
          <w:spacing w:val="-2"/>
        </w:rPr>
        <w:t xml:space="preserve"> </w:t>
      </w:r>
      <w:r>
        <w:rPr>
          <w:spacing w:val="-1"/>
        </w:rPr>
        <w:t>office</w:t>
      </w:r>
      <w:r>
        <w:rPr>
          <w:spacing w:val="-2"/>
        </w:rPr>
        <w:t xml:space="preserve"> </w:t>
      </w:r>
      <w:r>
        <w:rPr>
          <w:spacing w:val="-1"/>
        </w:rPr>
        <w:t>hours</w:t>
      </w:r>
      <w:r>
        <w:t xml:space="preserve"> </w:t>
      </w:r>
      <w:r>
        <w:rPr>
          <w:spacing w:val="-1"/>
        </w:rPr>
        <w:t>per</w:t>
      </w:r>
      <w:r>
        <w:t xml:space="preserve"> </w:t>
      </w:r>
      <w:r>
        <w:rPr>
          <w:spacing w:val="-1"/>
        </w:rPr>
        <w:t>week</w:t>
      </w:r>
      <w:r>
        <w:rPr>
          <w:spacing w:val="75"/>
        </w:rPr>
        <w:t xml:space="preserve"> </w:t>
      </w:r>
      <w:r>
        <w:t>(at</w:t>
      </w:r>
      <w:r>
        <w:rPr>
          <w:spacing w:val="-2"/>
        </w:rPr>
        <w:t xml:space="preserve"> </w:t>
      </w:r>
      <w:r>
        <w:rPr>
          <w:spacing w:val="-1"/>
        </w:rPr>
        <w:t>least</w:t>
      </w:r>
      <w:r>
        <w:rPr>
          <w:spacing w:val="-2"/>
        </w:rPr>
        <w:t xml:space="preserve"> </w:t>
      </w:r>
      <w:r>
        <w:t xml:space="preserve">1 </w:t>
      </w:r>
      <w:r>
        <w:rPr>
          <w:spacing w:val="-1"/>
        </w:rPr>
        <w:t>office</w:t>
      </w:r>
      <w:r>
        <w:t xml:space="preserve"> </w:t>
      </w:r>
      <w:r>
        <w:rPr>
          <w:spacing w:val="-1"/>
        </w:rPr>
        <w:t>hour</w:t>
      </w:r>
      <w:r>
        <w:t xml:space="preserve"> </w:t>
      </w:r>
      <w:r>
        <w:rPr>
          <w:spacing w:val="-1"/>
        </w:rPr>
        <w:t>per</w:t>
      </w:r>
      <w:r>
        <w:rPr>
          <w:spacing w:val="-2"/>
        </w:rPr>
        <w:t xml:space="preserve"> </w:t>
      </w:r>
      <w:r>
        <w:rPr>
          <w:spacing w:val="-1"/>
        </w:rPr>
        <w:t>teaching</w:t>
      </w:r>
      <w:r>
        <w:rPr>
          <w:spacing w:val="-3"/>
        </w:rPr>
        <w:t xml:space="preserve"> </w:t>
      </w:r>
      <w:r>
        <w:rPr>
          <w:spacing w:val="-1"/>
        </w:rPr>
        <w:t>day).</w:t>
      </w:r>
      <w:r>
        <w:t xml:space="preserve"> </w:t>
      </w:r>
      <w:r>
        <w:rPr>
          <w:spacing w:val="-1"/>
        </w:rPr>
        <w:t>Office</w:t>
      </w:r>
      <w:r>
        <w:t xml:space="preserve"> </w:t>
      </w:r>
      <w:r>
        <w:rPr>
          <w:spacing w:val="-1"/>
        </w:rPr>
        <w:t>hours</w:t>
      </w:r>
      <w:r>
        <w:rPr>
          <w:spacing w:val="-2"/>
        </w:rPr>
        <w:t xml:space="preserve"> </w:t>
      </w:r>
      <w:r>
        <w:rPr>
          <w:spacing w:val="-1"/>
        </w:rPr>
        <w:t>must</w:t>
      </w:r>
      <w:r>
        <w:rPr>
          <w:spacing w:val="1"/>
        </w:rPr>
        <w:t xml:space="preserve"> </w:t>
      </w:r>
      <w:r>
        <w:t xml:space="preserve">be </w:t>
      </w:r>
      <w:r>
        <w:rPr>
          <w:spacing w:val="-1"/>
        </w:rPr>
        <w:t>posted</w:t>
      </w:r>
      <w:r>
        <w:t xml:space="preserve"> </w:t>
      </w:r>
      <w:r>
        <w:rPr>
          <w:spacing w:val="-1"/>
        </w:rPr>
        <w:t>and</w:t>
      </w:r>
      <w:r>
        <w:t xml:space="preserve"> be</w:t>
      </w:r>
      <w:r>
        <w:rPr>
          <w:spacing w:val="-2"/>
        </w:rPr>
        <w:t xml:space="preserve"> </w:t>
      </w:r>
      <w:r>
        <w:t xml:space="preserve">on </w:t>
      </w:r>
      <w:r>
        <w:rPr>
          <w:spacing w:val="-1"/>
        </w:rPr>
        <w:t>file</w:t>
      </w:r>
      <w:r>
        <w:t xml:space="preserve"> </w:t>
      </w:r>
      <w:r>
        <w:rPr>
          <w:spacing w:val="-1"/>
        </w:rPr>
        <w:t>with</w:t>
      </w:r>
      <w:r>
        <w:rPr>
          <w:spacing w:val="-3"/>
        </w:rPr>
        <w:t xml:space="preserve"> </w:t>
      </w:r>
      <w:r>
        <w:t xml:space="preserve">the </w:t>
      </w:r>
      <w:r>
        <w:rPr>
          <w:spacing w:val="-1"/>
        </w:rPr>
        <w:t>Division</w:t>
      </w:r>
      <w:r>
        <w:rPr>
          <w:spacing w:val="57"/>
        </w:rPr>
        <w:t xml:space="preserve"> </w:t>
      </w:r>
      <w:r>
        <w:rPr>
          <w:spacing w:val="-1"/>
        </w:rPr>
        <w:t>Office.</w:t>
      </w:r>
      <w:r>
        <w:t xml:space="preserve"> </w:t>
      </w:r>
      <w:r>
        <w:rPr>
          <w:spacing w:val="-1"/>
        </w:rPr>
        <w:t>Faculty</w:t>
      </w:r>
      <w:r>
        <w:rPr>
          <w:spacing w:val="-3"/>
        </w:rPr>
        <w:t xml:space="preserve"> </w:t>
      </w:r>
      <w:r>
        <w:t>are</w:t>
      </w:r>
      <w:r>
        <w:rPr>
          <w:spacing w:val="-2"/>
        </w:rPr>
        <w:t xml:space="preserve"> </w:t>
      </w:r>
      <w:r>
        <w:rPr>
          <w:spacing w:val="-1"/>
        </w:rPr>
        <w:t>expected</w:t>
      </w:r>
      <w:r>
        <w:t xml:space="preserve"> to be</w:t>
      </w:r>
      <w:r>
        <w:rPr>
          <w:spacing w:val="-2"/>
        </w:rPr>
        <w:t xml:space="preserve"> </w:t>
      </w:r>
      <w:r>
        <w:t>in</w:t>
      </w:r>
      <w:r>
        <w:rPr>
          <w:spacing w:val="-3"/>
        </w:rPr>
        <w:t xml:space="preserve"> </w:t>
      </w:r>
      <w:r>
        <w:rPr>
          <w:spacing w:val="-1"/>
        </w:rPr>
        <w:t>their</w:t>
      </w:r>
      <w:r>
        <w:rPr>
          <w:spacing w:val="-2"/>
        </w:rPr>
        <w:t xml:space="preserve"> </w:t>
      </w:r>
      <w:r>
        <w:rPr>
          <w:spacing w:val="-1"/>
        </w:rPr>
        <w:t>office</w:t>
      </w:r>
      <w:r>
        <w:t xml:space="preserve"> </w:t>
      </w:r>
      <w:r>
        <w:rPr>
          <w:spacing w:val="-1"/>
        </w:rPr>
        <w:t>during</w:t>
      </w:r>
      <w:r>
        <w:rPr>
          <w:spacing w:val="-3"/>
        </w:rPr>
        <w:t xml:space="preserve"> </w:t>
      </w:r>
      <w:r>
        <w:t xml:space="preserve">these </w:t>
      </w:r>
      <w:r>
        <w:rPr>
          <w:spacing w:val="-1"/>
        </w:rPr>
        <w:t>posted</w:t>
      </w:r>
      <w:r>
        <w:t xml:space="preserve"> </w:t>
      </w:r>
      <w:r>
        <w:rPr>
          <w:spacing w:val="-1"/>
        </w:rPr>
        <w:t>hours.</w:t>
      </w:r>
      <w:r>
        <w:t xml:space="preserve"> </w:t>
      </w:r>
      <w:r>
        <w:rPr>
          <w:spacing w:val="-1"/>
        </w:rPr>
        <w:t>Exceptions</w:t>
      </w:r>
      <w:r>
        <w:t xml:space="preserve"> </w:t>
      </w:r>
      <w:r>
        <w:rPr>
          <w:spacing w:val="-1"/>
        </w:rPr>
        <w:t>for</w:t>
      </w:r>
      <w:r>
        <w:t xml:space="preserve"> </w:t>
      </w:r>
      <w:r>
        <w:rPr>
          <w:spacing w:val="-1"/>
        </w:rPr>
        <w:t>good</w:t>
      </w:r>
      <w:r>
        <w:t xml:space="preserve"> </w:t>
      </w:r>
      <w:r>
        <w:rPr>
          <w:spacing w:val="-1"/>
        </w:rPr>
        <w:t>reasons</w:t>
      </w:r>
      <w:r>
        <w:rPr>
          <w:spacing w:val="59"/>
        </w:rPr>
        <w:t xml:space="preserve"> </w:t>
      </w:r>
      <w:r>
        <w:t xml:space="preserve">are </w:t>
      </w:r>
      <w:r>
        <w:rPr>
          <w:spacing w:val="-1"/>
        </w:rPr>
        <w:t>subject</w:t>
      </w:r>
      <w:r>
        <w:rPr>
          <w:spacing w:val="1"/>
        </w:rPr>
        <w:t xml:space="preserve"> </w:t>
      </w:r>
      <w:r>
        <w:t>to</w:t>
      </w:r>
      <w:r>
        <w:rPr>
          <w:spacing w:val="-3"/>
        </w:rPr>
        <w:t xml:space="preserve"> </w:t>
      </w:r>
      <w:r>
        <w:t>the</w:t>
      </w:r>
      <w:r>
        <w:rPr>
          <w:spacing w:val="-2"/>
        </w:rPr>
        <w:t xml:space="preserve"> </w:t>
      </w:r>
      <w:r>
        <w:rPr>
          <w:spacing w:val="-1"/>
        </w:rPr>
        <w:t>approval</w:t>
      </w:r>
      <w:r>
        <w:rPr>
          <w:spacing w:val="-2"/>
        </w:rPr>
        <w:t xml:space="preserve"> </w:t>
      </w:r>
      <w:r>
        <w:t xml:space="preserve">of </w:t>
      </w:r>
      <w:r>
        <w:rPr>
          <w:spacing w:val="-1"/>
        </w:rPr>
        <w:t>the</w:t>
      </w:r>
      <w:r>
        <w:t xml:space="preserve"> </w:t>
      </w:r>
      <w:r>
        <w:rPr>
          <w:spacing w:val="-1"/>
        </w:rPr>
        <w:t>Division</w:t>
      </w:r>
      <w:r>
        <w:t xml:space="preserve"> </w:t>
      </w:r>
      <w:r>
        <w:rPr>
          <w:spacing w:val="-1"/>
        </w:rPr>
        <w:t>Dean.</w:t>
      </w:r>
      <w:r>
        <w:t xml:space="preserve"> </w:t>
      </w:r>
      <w:r>
        <w:rPr>
          <w:spacing w:val="-1"/>
        </w:rPr>
        <w:t>Office</w:t>
      </w:r>
      <w:r>
        <w:t xml:space="preserve"> hour</w:t>
      </w:r>
      <w:r>
        <w:rPr>
          <w:spacing w:val="-2"/>
        </w:rPr>
        <w:t xml:space="preserve"> </w:t>
      </w:r>
      <w:r>
        <w:rPr>
          <w:spacing w:val="-1"/>
        </w:rPr>
        <w:t>schedules</w:t>
      </w:r>
      <w:r>
        <w:t xml:space="preserve"> </w:t>
      </w:r>
      <w:r>
        <w:rPr>
          <w:spacing w:val="-1"/>
        </w:rPr>
        <w:t>should</w:t>
      </w:r>
      <w:r>
        <w:t xml:space="preserve"> </w:t>
      </w:r>
      <w:r>
        <w:rPr>
          <w:spacing w:val="-2"/>
        </w:rPr>
        <w:t>provide</w:t>
      </w:r>
      <w:r>
        <w:t xml:space="preserve"> </w:t>
      </w:r>
      <w:r>
        <w:rPr>
          <w:spacing w:val="-1"/>
        </w:rPr>
        <w:t>students</w:t>
      </w:r>
      <w:r>
        <w:t xml:space="preserve"> </w:t>
      </w:r>
      <w:r>
        <w:rPr>
          <w:spacing w:val="-1"/>
        </w:rPr>
        <w:t>with</w:t>
      </w:r>
      <w:r>
        <w:t xml:space="preserve"> a</w:t>
      </w:r>
      <w:r>
        <w:rPr>
          <w:spacing w:val="55"/>
        </w:rPr>
        <w:t xml:space="preserve"> </w:t>
      </w:r>
      <w:r>
        <w:rPr>
          <w:spacing w:val="-1"/>
        </w:rPr>
        <w:t>maximum</w:t>
      </w:r>
      <w:r>
        <w:rPr>
          <w:spacing w:val="-4"/>
        </w:rPr>
        <w:t xml:space="preserve"> </w:t>
      </w:r>
      <w:r>
        <w:rPr>
          <w:spacing w:val="-1"/>
        </w:rPr>
        <w:t>opportunity</w:t>
      </w:r>
      <w:r>
        <w:rPr>
          <w:spacing w:val="-3"/>
        </w:rPr>
        <w:t xml:space="preserve"> </w:t>
      </w:r>
      <w:r>
        <w:rPr>
          <w:spacing w:val="-1"/>
        </w:rPr>
        <w:t>for</w:t>
      </w:r>
      <w:r>
        <w:t xml:space="preserve"> </w:t>
      </w:r>
      <w:r>
        <w:rPr>
          <w:spacing w:val="-1"/>
        </w:rPr>
        <w:t>consultation</w:t>
      </w:r>
      <w:r>
        <w:t xml:space="preserve"> </w:t>
      </w:r>
      <w:r>
        <w:rPr>
          <w:spacing w:val="-1"/>
        </w:rPr>
        <w:t>with</w:t>
      </w:r>
      <w:r>
        <w:rPr>
          <w:spacing w:val="2"/>
        </w:rPr>
        <w:t xml:space="preserve"> </w:t>
      </w:r>
      <w:r>
        <w:rPr>
          <w:spacing w:val="-1"/>
        </w:rPr>
        <w:t>faculty.</w:t>
      </w:r>
      <w:r>
        <w:rPr>
          <w:spacing w:val="55"/>
        </w:rPr>
        <w:t xml:space="preserve"> </w:t>
      </w:r>
      <w:r>
        <w:rPr>
          <w:spacing w:val="-1"/>
        </w:rPr>
        <w:t>Part-time</w:t>
      </w:r>
      <w:r>
        <w:rPr>
          <w:spacing w:val="1"/>
        </w:rPr>
        <w:t xml:space="preserve"> </w:t>
      </w:r>
      <w:r>
        <w:rPr>
          <w:spacing w:val="-1"/>
        </w:rPr>
        <w:t>faculty</w:t>
      </w:r>
      <w:r>
        <w:rPr>
          <w:spacing w:val="-3"/>
        </w:rPr>
        <w:t xml:space="preserve"> </w:t>
      </w:r>
      <w:r>
        <w:rPr>
          <w:spacing w:val="-1"/>
        </w:rPr>
        <w:t>are</w:t>
      </w:r>
      <w:r>
        <w:t xml:space="preserve"> </w:t>
      </w:r>
      <w:r>
        <w:rPr>
          <w:spacing w:val="-1"/>
        </w:rPr>
        <w:t>paid</w:t>
      </w:r>
      <w:r>
        <w:t xml:space="preserve"> </w:t>
      </w:r>
      <w:r>
        <w:rPr>
          <w:spacing w:val="-1"/>
        </w:rPr>
        <w:t>for,</w:t>
      </w:r>
      <w:r>
        <w:t xml:space="preserve"> and </w:t>
      </w:r>
      <w:r>
        <w:rPr>
          <w:spacing w:val="-1"/>
        </w:rPr>
        <w:t>therefore</w:t>
      </w:r>
      <w:r>
        <w:rPr>
          <w:spacing w:val="-2"/>
        </w:rPr>
        <w:t xml:space="preserve"> </w:t>
      </w:r>
      <w:r>
        <w:rPr>
          <w:spacing w:val="-1"/>
        </w:rPr>
        <w:t>required</w:t>
      </w:r>
      <w:r>
        <w:rPr>
          <w:spacing w:val="69"/>
        </w:rPr>
        <w:t xml:space="preserve"> </w:t>
      </w:r>
      <w:r>
        <w:t xml:space="preserve">to </w:t>
      </w:r>
      <w:r>
        <w:rPr>
          <w:spacing w:val="-1"/>
        </w:rPr>
        <w:t>provide,</w:t>
      </w:r>
      <w:r>
        <w:t xml:space="preserve"> </w:t>
      </w:r>
      <w:r>
        <w:rPr>
          <w:spacing w:val="-1"/>
        </w:rPr>
        <w:t>one</w:t>
      </w:r>
      <w:r>
        <w:t xml:space="preserve"> </w:t>
      </w:r>
      <w:r>
        <w:rPr>
          <w:spacing w:val="-1"/>
        </w:rPr>
        <w:t>office</w:t>
      </w:r>
      <w:r>
        <w:t xml:space="preserve"> </w:t>
      </w:r>
      <w:r>
        <w:rPr>
          <w:spacing w:val="-1"/>
        </w:rPr>
        <w:t xml:space="preserve">hour </w:t>
      </w:r>
      <w:r>
        <w:rPr>
          <w:i/>
          <w:iCs/>
        </w:rPr>
        <w:t xml:space="preserve">per </w:t>
      </w:r>
      <w:r>
        <w:rPr>
          <w:i/>
          <w:iCs/>
          <w:spacing w:val="-1"/>
        </w:rPr>
        <w:t>semester</w:t>
      </w:r>
      <w:r>
        <w:rPr>
          <w:spacing w:val="-1"/>
        </w:rPr>
        <w:t>.</w:t>
      </w:r>
      <w:r>
        <w:t xml:space="preserve"> </w:t>
      </w:r>
      <w:r>
        <w:rPr>
          <w:spacing w:val="-1"/>
        </w:rPr>
        <w:t>For</w:t>
      </w:r>
      <w:r>
        <w:t xml:space="preserve"> </w:t>
      </w:r>
      <w:r>
        <w:rPr>
          <w:spacing w:val="-1"/>
        </w:rPr>
        <w:t>more</w:t>
      </w:r>
      <w:r>
        <w:t xml:space="preserve"> </w:t>
      </w:r>
      <w:r>
        <w:rPr>
          <w:spacing w:val="-1"/>
        </w:rPr>
        <w:t>information</w:t>
      </w:r>
      <w:r>
        <w:t xml:space="preserve"> on</w:t>
      </w:r>
      <w:r>
        <w:rPr>
          <w:spacing w:val="-3"/>
        </w:rPr>
        <w:t xml:space="preserve"> </w:t>
      </w:r>
      <w:r>
        <w:rPr>
          <w:spacing w:val="-1"/>
        </w:rPr>
        <w:t>this</w:t>
      </w:r>
      <w:r>
        <w:t xml:space="preserve"> </w:t>
      </w:r>
      <w:r>
        <w:rPr>
          <w:spacing w:val="-1"/>
        </w:rPr>
        <w:t>requirement,</w:t>
      </w:r>
      <w:r>
        <w:t xml:space="preserve"> </w:t>
      </w:r>
      <w:r>
        <w:rPr>
          <w:spacing w:val="-1"/>
        </w:rPr>
        <w:t>refer</w:t>
      </w:r>
      <w:r>
        <w:rPr>
          <w:spacing w:val="-2"/>
        </w:rPr>
        <w:t xml:space="preserve"> </w:t>
      </w:r>
      <w:r>
        <w:t>to</w:t>
      </w:r>
      <w:r>
        <w:rPr>
          <w:spacing w:val="-3"/>
        </w:rPr>
        <w:t xml:space="preserve"> </w:t>
      </w:r>
      <w:r>
        <w:t>the</w:t>
      </w:r>
      <w:r>
        <w:rPr>
          <w:spacing w:val="45"/>
        </w:rPr>
        <w:t xml:space="preserve"> </w:t>
      </w:r>
      <w:r>
        <w:rPr>
          <w:i/>
          <w:iCs/>
          <w:spacing w:val="-1"/>
        </w:rPr>
        <w:t>Agreement</w:t>
      </w:r>
      <w:r>
        <w:rPr>
          <w:i/>
          <w:iCs/>
          <w:spacing w:val="1"/>
        </w:rPr>
        <w:t xml:space="preserve"> </w:t>
      </w:r>
      <w:r>
        <w:rPr>
          <w:spacing w:val="-2"/>
        </w:rPr>
        <w:t>or</w:t>
      </w:r>
      <w:r>
        <w:t xml:space="preserve"> </w:t>
      </w:r>
      <w:r>
        <w:rPr>
          <w:spacing w:val="-1"/>
        </w:rPr>
        <w:t>consult</w:t>
      </w:r>
      <w:r>
        <w:rPr>
          <w:spacing w:val="1"/>
        </w:rPr>
        <w:t xml:space="preserve"> </w:t>
      </w:r>
      <w:r>
        <w:rPr>
          <w:spacing w:val="-1"/>
        </w:rPr>
        <w:t>your</w:t>
      </w:r>
      <w:r>
        <w:rPr>
          <w:spacing w:val="-2"/>
        </w:rPr>
        <w:t xml:space="preserve"> </w:t>
      </w:r>
      <w:r>
        <w:rPr>
          <w:spacing w:val="-1"/>
        </w:rPr>
        <w:t>Division</w:t>
      </w:r>
      <w:r>
        <w:t xml:space="preserve"> </w:t>
      </w:r>
      <w:r>
        <w:rPr>
          <w:spacing w:val="-1"/>
        </w:rPr>
        <w:t>Dean.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t xml:space="preserve">Open </w:t>
      </w:r>
      <w:r>
        <w:rPr>
          <w:spacing w:val="-1"/>
        </w:rPr>
        <w:t>Enrollment</w:t>
      </w:r>
    </w:p>
    <w:p w:rsidR="00790331" w:rsidRDefault="00790331">
      <w:pPr>
        <w:pStyle w:val="BodyText"/>
        <w:kinsoku w:val="0"/>
        <w:overflowPunct w:val="0"/>
        <w:spacing w:before="54"/>
        <w:ind w:right="252"/>
        <w:rPr>
          <w:spacing w:val="-1"/>
        </w:rPr>
      </w:pPr>
      <w:r>
        <w:rPr>
          <w:spacing w:val="-1"/>
        </w:rPr>
        <w:t>Every</w:t>
      </w:r>
      <w:r>
        <w:rPr>
          <w:spacing w:val="-3"/>
        </w:rPr>
        <w:t xml:space="preserve"> </w:t>
      </w:r>
      <w:r>
        <w:t>class</w:t>
      </w:r>
      <w:r>
        <w:rPr>
          <w:spacing w:val="-2"/>
        </w:rPr>
        <w:t xml:space="preserve"> </w:t>
      </w:r>
      <w:r>
        <w:t xml:space="preserve">for </w:t>
      </w:r>
      <w:r>
        <w:rPr>
          <w:spacing w:val="-1"/>
        </w:rPr>
        <w:t>which</w:t>
      </w:r>
      <w:r>
        <w:t xml:space="preserve"> </w:t>
      </w:r>
      <w:r>
        <w:rPr>
          <w:spacing w:val="-1"/>
        </w:rPr>
        <w:t>Full-Time</w:t>
      </w:r>
      <w:r>
        <w:t xml:space="preserve"> </w:t>
      </w:r>
      <w:r>
        <w:rPr>
          <w:spacing w:val="-1"/>
        </w:rPr>
        <w:t>Equivalent Student (FTES)</w:t>
      </w:r>
      <w:r>
        <w:rPr>
          <w:spacing w:val="-2"/>
        </w:rPr>
        <w:t xml:space="preserve"> </w:t>
      </w:r>
      <w:r>
        <w:rPr>
          <w:spacing w:val="-1"/>
        </w:rPr>
        <w:t>State</w:t>
      </w:r>
      <w:r>
        <w:t xml:space="preserve"> aid</w:t>
      </w:r>
      <w:r>
        <w:rPr>
          <w:spacing w:val="-3"/>
        </w:rPr>
        <w:t xml:space="preserve"> </w:t>
      </w:r>
      <w:r>
        <w:t>is</w:t>
      </w:r>
      <w:r>
        <w:rPr>
          <w:spacing w:val="-2"/>
        </w:rPr>
        <w:t xml:space="preserve"> </w:t>
      </w:r>
      <w:r>
        <w:rPr>
          <w:spacing w:val="-1"/>
        </w:rPr>
        <w:t>received</w:t>
      </w:r>
      <w:r>
        <w:t xml:space="preserve"> </w:t>
      </w:r>
      <w:r>
        <w:rPr>
          <w:spacing w:val="-1"/>
        </w:rPr>
        <w:t>shall</w:t>
      </w:r>
      <w:r>
        <w:rPr>
          <w:spacing w:val="1"/>
        </w:rPr>
        <w:t xml:space="preserve"> </w:t>
      </w:r>
      <w:r>
        <w:t xml:space="preserve">be </w:t>
      </w:r>
      <w:r>
        <w:rPr>
          <w:spacing w:val="-1"/>
        </w:rPr>
        <w:t>open</w:t>
      </w:r>
      <w:r>
        <w:rPr>
          <w:spacing w:val="-2"/>
        </w:rPr>
        <w:t xml:space="preserve"> </w:t>
      </w:r>
      <w:r>
        <w:t>to</w:t>
      </w:r>
      <w:r>
        <w:rPr>
          <w:spacing w:val="63"/>
        </w:rPr>
        <w:t xml:space="preserve"> </w:t>
      </w:r>
      <w:r>
        <w:rPr>
          <w:spacing w:val="-1"/>
        </w:rPr>
        <w:t>enrollment</w:t>
      </w:r>
      <w:r>
        <w:rPr>
          <w:spacing w:val="1"/>
        </w:rPr>
        <w:t xml:space="preserve"> </w:t>
      </w:r>
      <w:r>
        <w:t>by</w:t>
      </w:r>
      <w:r>
        <w:rPr>
          <w:spacing w:val="-3"/>
        </w:rPr>
        <w:t xml:space="preserve"> </w:t>
      </w:r>
      <w:r>
        <w:t>any</w:t>
      </w:r>
      <w:r>
        <w:rPr>
          <w:spacing w:val="-2"/>
        </w:rPr>
        <w:t xml:space="preserve"> </w:t>
      </w:r>
      <w:r>
        <w:rPr>
          <w:spacing w:val="-1"/>
        </w:rPr>
        <w:t>person</w:t>
      </w:r>
      <w:r>
        <w:t xml:space="preserve"> </w:t>
      </w:r>
      <w:r>
        <w:rPr>
          <w:spacing w:val="-2"/>
        </w:rPr>
        <w:t>who</w:t>
      </w:r>
      <w:r>
        <w:t xml:space="preserve"> has </w:t>
      </w:r>
      <w:r>
        <w:rPr>
          <w:spacing w:val="-1"/>
        </w:rPr>
        <w:t>been</w:t>
      </w:r>
      <w:r>
        <w:rPr>
          <w:spacing w:val="-3"/>
        </w:rPr>
        <w:t xml:space="preserve"> </w:t>
      </w:r>
      <w:r>
        <w:rPr>
          <w:spacing w:val="-1"/>
        </w:rPr>
        <w:t>admitted</w:t>
      </w:r>
      <w:r>
        <w:t xml:space="preserve"> to</w:t>
      </w:r>
      <w:r>
        <w:rPr>
          <w:spacing w:val="-3"/>
        </w:rPr>
        <w:t xml:space="preserve"> </w:t>
      </w:r>
      <w:r>
        <w:t>the</w:t>
      </w:r>
      <w:r>
        <w:rPr>
          <w:spacing w:val="-2"/>
        </w:rPr>
        <w:t xml:space="preserve"> </w:t>
      </w:r>
      <w:r>
        <w:rPr>
          <w:spacing w:val="-1"/>
        </w:rPr>
        <w:t>college</w:t>
      </w:r>
      <w:r>
        <w:t xml:space="preserve"> and </w:t>
      </w:r>
      <w:r>
        <w:rPr>
          <w:spacing w:val="-1"/>
        </w:rPr>
        <w:t>who</w:t>
      </w:r>
      <w:r>
        <w:t xml:space="preserve"> </w:t>
      </w:r>
      <w:r>
        <w:rPr>
          <w:spacing w:val="-2"/>
        </w:rPr>
        <w:t>meets</w:t>
      </w:r>
      <w:r>
        <w:t xml:space="preserve"> </w:t>
      </w:r>
      <w:r>
        <w:rPr>
          <w:spacing w:val="-1"/>
        </w:rPr>
        <w:t>such</w:t>
      </w:r>
      <w:r>
        <w:t xml:space="preserve"> </w:t>
      </w:r>
      <w:r>
        <w:rPr>
          <w:spacing w:val="-1"/>
        </w:rPr>
        <w:t>prerequisites</w:t>
      </w:r>
      <w:r>
        <w:t xml:space="preserve"> </w:t>
      </w:r>
      <w:r>
        <w:rPr>
          <w:spacing w:val="-1"/>
        </w:rPr>
        <w:t>existing</w:t>
      </w:r>
      <w:r>
        <w:rPr>
          <w:spacing w:val="67"/>
        </w:rPr>
        <w:t xml:space="preserve"> </w:t>
      </w:r>
      <w:r>
        <w:t xml:space="preserve">in </w:t>
      </w:r>
      <w:r>
        <w:rPr>
          <w:spacing w:val="-1"/>
        </w:rPr>
        <w:t>the</w:t>
      </w:r>
      <w:r>
        <w:t xml:space="preserve"> </w:t>
      </w:r>
      <w:r>
        <w:rPr>
          <w:spacing w:val="-1"/>
        </w:rPr>
        <w:t>Education</w:t>
      </w:r>
      <w:r>
        <w:t xml:space="preserve"> </w:t>
      </w:r>
      <w:r>
        <w:rPr>
          <w:spacing w:val="-1"/>
        </w:rPr>
        <w:t>Code</w:t>
      </w:r>
      <w:r>
        <w:t xml:space="preserve"> and</w:t>
      </w:r>
      <w:r>
        <w:rPr>
          <w:spacing w:val="-5"/>
        </w:rPr>
        <w:t xml:space="preserve"> </w:t>
      </w:r>
      <w:r>
        <w:rPr>
          <w:spacing w:val="-1"/>
        </w:rPr>
        <w:t>Title</w:t>
      </w:r>
      <w:r>
        <w:t xml:space="preserve"> 5</w:t>
      </w:r>
      <w:r>
        <w:rPr>
          <w:spacing w:val="-2"/>
        </w:rPr>
        <w:t xml:space="preserve"> </w:t>
      </w:r>
      <w:r>
        <w:rPr>
          <w:spacing w:val="-1"/>
        </w:rPr>
        <w:t>regulations</w:t>
      </w:r>
      <w:r>
        <w:t xml:space="preserve"> </w:t>
      </w:r>
      <w:r>
        <w:rPr>
          <w:spacing w:val="-1"/>
        </w:rPr>
        <w:t>and</w:t>
      </w:r>
      <w:r>
        <w:t xml:space="preserve"> </w:t>
      </w:r>
      <w:r>
        <w:rPr>
          <w:spacing w:val="-1"/>
        </w:rPr>
        <w:t>listed</w:t>
      </w:r>
      <w:r>
        <w:t xml:space="preserve"> on </w:t>
      </w:r>
      <w:r>
        <w:rPr>
          <w:spacing w:val="-1"/>
        </w:rPr>
        <w:t>the</w:t>
      </w:r>
      <w:r>
        <w:t xml:space="preserve"> </w:t>
      </w:r>
      <w:r>
        <w:rPr>
          <w:spacing w:val="-1"/>
        </w:rPr>
        <w:t>Course</w:t>
      </w:r>
      <w:r>
        <w:t xml:space="preserve"> </w:t>
      </w:r>
      <w:r>
        <w:rPr>
          <w:spacing w:val="-1"/>
        </w:rPr>
        <w:t>Outline</w:t>
      </w:r>
      <w:r>
        <w:t xml:space="preserve"> </w:t>
      </w:r>
      <w:r>
        <w:rPr>
          <w:spacing w:val="-1"/>
        </w:rPr>
        <w:t>of</w:t>
      </w:r>
      <w:r>
        <w:rPr>
          <w:spacing w:val="-2"/>
        </w:rPr>
        <w:t xml:space="preserve"> </w:t>
      </w:r>
      <w:r>
        <w:rPr>
          <w:spacing w:val="-1"/>
        </w:rPr>
        <w:t>Record.</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r>
        <w:rPr>
          <w:spacing w:val="-1"/>
        </w:rPr>
        <w:t>Parking</w:t>
      </w:r>
    </w:p>
    <w:p w:rsidR="00790331" w:rsidRDefault="00790331">
      <w:pPr>
        <w:pStyle w:val="BodyText"/>
        <w:kinsoku w:val="0"/>
        <w:overflowPunct w:val="0"/>
        <w:spacing w:before="56"/>
        <w:ind w:right="252"/>
        <w:rPr>
          <w:spacing w:val="-1"/>
        </w:rPr>
      </w:pPr>
      <w:r>
        <w:t>A</w:t>
      </w:r>
      <w:r>
        <w:rPr>
          <w:spacing w:val="-1"/>
        </w:rPr>
        <w:t xml:space="preserve"> parking</w:t>
      </w:r>
      <w:r>
        <w:rPr>
          <w:spacing w:val="-3"/>
        </w:rPr>
        <w:t xml:space="preserve"> </w:t>
      </w:r>
      <w:r>
        <w:rPr>
          <w:spacing w:val="-1"/>
        </w:rPr>
        <w:t>permit</w:t>
      </w:r>
      <w:r>
        <w:rPr>
          <w:spacing w:val="1"/>
        </w:rPr>
        <w:t xml:space="preserve"> </w:t>
      </w:r>
      <w:r>
        <w:rPr>
          <w:spacing w:val="-1"/>
        </w:rPr>
        <w:t>is</w:t>
      </w:r>
      <w:r>
        <w:rPr>
          <w:spacing w:val="1"/>
        </w:rPr>
        <w:t xml:space="preserve"> </w:t>
      </w:r>
      <w:r>
        <w:rPr>
          <w:spacing w:val="-1"/>
        </w:rPr>
        <w:t>required</w:t>
      </w:r>
      <w:r>
        <w:t xml:space="preserve"> in </w:t>
      </w:r>
      <w:r>
        <w:rPr>
          <w:spacing w:val="-1"/>
        </w:rPr>
        <w:t>all</w:t>
      </w:r>
      <w:r>
        <w:rPr>
          <w:spacing w:val="-2"/>
        </w:rPr>
        <w:t xml:space="preserve"> </w:t>
      </w:r>
      <w:r>
        <w:rPr>
          <w:spacing w:val="-1"/>
        </w:rPr>
        <w:t>lots</w:t>
      </w:r>
      <w:r>
        <w:t xml:space="preserve"> on</w:t>
      </w:r>
      <w:r>
        <w:rPr>
          <w:spacing w:val="-2"/>
        </w:rPr>
        <w:t xml:space="preserve"> </w:t>
      </w:r>
      <w:r>
        <w:rPr>
          <w:spacing w:val="-1"/>
        </w:rPr>
        <w:t>campus</w:t>
      </w:r>
      <w:r>
        <w:t xml:space="preserve"> </w:t>
      </w:r>
      <w:r>
        <w:rPr>
          <w:spacing w:val="-1"/>
        </w:rPr>
        <w:t>except</w:t>
      </w:r>
      <w:r>
        <w:rPr>
          <w:spacing w:val="1"/>
        </w:rPr>
        <w:t xml:space="preserve"> </w:t>
      </w:r>
      <w:r>
        <w:rPr>
          <w:spacing w:val="-1"/>
        </w:rPr>
        <w:t>for</w:t>
      </w:r>
      <w:r>
        <w:t xml:space="preserve"> </w:t>
      </w:r>
      <w:r>
        <w:rPr>
          <w:spacing w:val="-1"/>
        </w:rPr>
        <w:t>the</w:t>
      </w:r>
      <w:r>
        <w:t xml:space="preserve"> 20</w:t>
      </w:r>
      <w:r>
        <w:rPr>
          <w:spacing w:val="-2"/>
        </w:rPr>
        <w:t xml:space="preserve"> </w:t>
      </w:r>
      <w:r>
        <w:t xml:space="preserve">and </w:t>
      </w:r>
      <w:r>
        <w:rPr>
          <w:spacing w:val="-1"/>
        </w:rPr>
        <w:t>30</w:t>
      </w:r>
      <w:r>
        <w:t xml:space="preserve"> </w:t>
      </w:r>
      <w:r>
        <w:rPr>
          <w:spacing w:val="-1"/>
        </w:rPr>
        <w:t>minute</w:t>
      </w:r>
      <w:r>
        <w:rPr>
          <w:spacing w:val="-2"/>
        </w:rPr>
        <w:t xml:space="preserve"> </w:t>
      </w:r>
      <w:r>
        <w:rPr>
          <w:spacing w:val="-1"/>
        </w:rPr>
        <w:t>parking</w:t>
      </w:r>
      <w:r>
        <w:rPr>
          <w:spacing w:val="-3"/>
        </w:rPr>
        <w:t xml:space="preserve"> </w:t>
      </w:r>
      <w:r>
        <w:rPr>
          <w:spacing w:val="-1"/>
        </w:rPr>
        <w:t>stalls.</w:t>
      </w:r>
      <w:r>
        <w:rPr>
          <w:spacing w:val="4"/>
        </w:rPr>
        <w:t xml:space="preserve"> </w:t>
      </w:r>
      <w:r>
        <w:rPr>
          <w:spacing w:val="-1"/>
        </w:rPr>
        <w:t>Faculty</w:t>
      </w:r>
      <w:r>
        <w:rPr>
          <w:spacing w:val="63"/>
        </w:rPr>
        <w:t xml:space="preserve"> </w:t>
      </w:r>
      <w:r>
        <w:t xml:space="preserve">can </w:t>
      </w:r>
      <w:r>
        <w:rPr>
          <w:spacing w:val="-1"/>
        </w:rPr>
        <w:t>obtain</w:t>
      </w:r>
      <w:r>
        <w:t xml:space="preserve"> a </w:t>
      </w:r>
      <w:r>
        <w:rPr>
          <w:spacing w:val="-1"/>
        </w:rPr>
        <w:t>parking</w:t>
      </w:r>
      <w:r>
        <w:rPr>
          <w:spacing w:val="-3"/>
        </w:rPr>
        <w:t xml:space="preserve"> </w:t>
      </w:r>
      <w:r>
        <w:rPr>
          <w:spacing w:val="-1"/>
        </w:rPr>
        <w:t>permit</w:t>
      </w:r>
      <w:r>
        <w:rPr>
          <w:spacing w:val="-2"/>
        </w:rPr>
        <w:t xml:space="preserve"> </w:t>
      </w:r>
      <w:r>
        <w:t>from</w:t>
      </w:r>
      <w:r>
        <w:rPr>
          <w:spacing w:val="-4"/>
        </w:rPr>
        <w:t xml:space="preserve"> </w:t>
      </w:r>
      <w:r>
        <w:t xml:space="preserve">the </w:t>
      </w:r>
      <w:r>
        <w:rPr>
          <w:spacing w:val="-1"/>
        </w:rPr>
        <w:t>campus</w:t>
      </w:r>
      <w:r>
        <w:t xml:space="preserve"> </w:t>
      </w:r>
      <w:r>
        <w:rPr>
          <w:spacing w:val="-1"/>
        </w:rPr>
        <w:t>police</w:t>
      </w:r>
      <w:r>
        <w:t xml:space="preserve"> </w:t>
      </w:r>
      <w:r>
        <w:rPr>
          <w:spacing w:val="-1"/>
        </w:rPr>
        <w:t>office</w:t>
      </w:r>
      <w:r>
        <w:rPr>
          <w:spacing w:val="-2"/>
        </w:rPr>
        <w:t xml:space="preserve"> </w:t>
      </w:r>
      <w:r>
        <w:t>at</w:t>
      </w:r>
      <w:r>
        <w:rPr>
          <w:spacing w:val="1"/>
        </w:rPr>
        <w:t xml:space="preserve"> </w:t>
      </w:r>
      <w:r>
        <w:t>no</w:t>
      </w:r>
      <w:r>
        <w:rPr>
          <w:spacing w:val="-3"/>
        </w:rPr>
        <w:t xml:space="preserve"> </w:t>
      </w:r>
      <w:r>
        <w:rPr>
          <w:spacing w:val="-1"/>
        </w:rPr>
        <w:t>charge.</w:t>
      </w:r>
      <w:r>
        <w:rPr>
          <w:spacing w:val="4"/>
        </w:rPr>
        <w:t xml:space="preserve"> </w:t>
      </w:r>
      <w:r>
        <w:rPr>
          <w:spacing w:val="-1"/>
        </w:rPr>
        <w:t>Decals</w:t>
      </w:r>
      <w:r>
        <w:t xml:space="preserve"> </w:t>
      </w:r>
      <w:r>
        <w:rPr>
          <w:spacing w:val="-1"/>
        </w:rPr>
        <w:t>are</w:t>
      </w:r>
      <w:r>
        <w:rPr>
          <w:spacing w:val="-2"/>
        </w:rPr>
        <w:t xml:space="preserve"> </w:t>
      </w:r>
      <w:r>
        <w:rPr>
          <w:spacing w:val="-1"/>
        </w:rPr>
        <w:t>issued</w:t>
      </w:r>
      <w:r>
        <w:t xml:space="preserve"> </w:t>
      </w:r>
      <w:r>
        <w:rPr>
          <w:spacing w:val="-1"/>
        </w:rPr>
        <w:t>and</w:t>
      </w:r>
      <w:r>
        <w:t xml:space="preserve"> </w:t>
      </w:r>
      <w:r>
        <w:rPr>
          <w:spacing w:val="-1"/>
        </w:rPr>
        <w:t>need</w:t>
      </w:r>
      <w:r>
        <w:t xml:space="preserve"> to</w:t>
      </w:r>
      <w:r>
        <w:rPr>
          <w:spacing w:val="-3"/>
        </w:rPr>
        <w:t xml:space="preserve"> </w:t>
      </w:r>
      <w:r>
        <w:t>be</w:t>
      </w:r>
      <w:r>
        <w:rPr>
          <w:spacing w:val="47"/>
        </w:rPr>
        <w:t xml:space="preserve"> </w:t>
      </w:r>
      <w:r>
        <w:rPr>
          <w:spacing w:val="-1"/>
        </w:rPr>
        <w:t>affixed</w:t>
      </w:r>
      <w:r>
        <w:rPr>
          <w:spacing w:val="-2"/>
        </w:rPr>
        <w:t xml:space="preserve"> </w:t>
      </w:r>
      <w:r>
        <w:t>to</w:t>
      </w:r>
      <w:r>
        <w:rPr>
          <w:spacing w:val="-3"/>
        </w:rPr>
        <w:t xml:space="preserve"> </w:t>
      </w:r>
      <w:r>
        <w:t>the</w:t>
      </w:r>
      <w:r w:rsidR="004D2013">
        <w:t xml:space="preserve"> lower left corner of the inside front windshield</w:t>
      </w:r>
      <w:r>
        <w:rPr>
          <w:spacing w:val="-2"/>
        </w:rPr>
        <w:t>.</w:t>
      </w:r>
      <w:r>
        <w:rPr>
          <w:spacing w:val="3"/>
        </w:rPr>
        <w:t xml:space="preserve"> </w:t>
      </w:r>
      <w:r>
        <w:t>A</w:t>
      </w:r>
      <w:r>
        <w:rPr>
          <w:spacing w:val="-1"/>
        </w:rPr>
        <w:t xml:space="preserve"> </w:t>
      </w:r>
      <w:r>
        <w:rPr>
          <w:spacing w:val="-2"/>
        </w:rPr>
        <w:t>permit</w:t>
      </w:r>
      <w:r>
        <w:rPr>
          <w:spacing w:val="1"/>
        </w:rPr>
        <w:t xml:space="preserve"> </w:t>
      </w:r>
      <w:r>
        <w:rPr>
          <w:spacing w:val="-1"/>
        </w:rPr>
        <w:t>may</w:t>
      </w:r>
      <w:r>
        <w:rPr>
          <w:spacing w:val="-2"/>
        </w:rPr>
        <w:t xml:space="preserve"> </w:t>
      </w:r>
      <w:r>
        <w:t>not</w:t>
      </w:r>
      <w:r>
        <w:rPr>
          <w:spacing w:val="1"/>
        </w:rPr>
        <w:t xml:space="preserve"> </w:t>
      </w:r>
      <w:r>
        <w:t xml:space="preserve">be </w:t>
      </w:r>
      <w:r>
        <w:rPr>
          <w:spacing w:val="-1"/>
        </w:rPr>
        <w:t>transferred</w:t>
      </w:r>
      <w:r>
        <w:t xml:space="preserve"> </w:t>
      </w:r>
      <w:r>
        <w:rPr>
          <w:spacing w:val="-1"/>
        </w:rPr>
        <w:t>to</w:t>
      </w:r>
      <w:r>
        <w:t xml:space="preserve"> a </w:t>
      </w:r>
      <w:r>
        <w:rPr>
          <w:spacing w:val="-1"/>
        </w:rPr>
        <w:t>different</w:t>
      </w:r>
      <w:r>
        <w:rPr>
          <w:spacing w:val="1"/>
        </w:rPr>
        <w:t xml:space="preserve"> </w:t>
      </w:r>
      <w:r>
        <w:rPr>
          <w:spacing w:val="-1"/>
        </w:rPr>
        <w:t>vehicle;</w:t>
      </w:r>
      <w:r>
        <w:rPr>
          <w:spacing w:val="-2"/>
        </w:rPr>
        <w:t xml:space="preserve"> </w:t>
      </w:r>
      <w:r>
        <w:t>it</w:t>
      </w:r>
      <w:r>
        <w:rPr>
          <w:spacing w:val="67"/>
        </w:rPr>
        <w:t xml:space="preserve"> </w:t>
      </w:r>
      <w:r>
        <w:t xml:space="preserve">is </w:t>
      </w:r>
      <w:r>
        <w:rPr>
          <w:spacing w:val="-1"/>
        </w:rPr>
        <w:t>only</w:t>
      </w:r>
      <w:r>
        <w:rPr>
          <w:spacing w:val="-3"/>
        </w:rPr>
        <w:t xml:space="preserve"> </w:t>
      </w:r>
      <w:r>
        <w:rPr>
          <w:spacing w:val="-1"/>
        </w:rPr>
        <w:t>valid</w:t>
      </w:r>
      <w:r>
        <w:t xml:space="preserve"> on</w:t>
      </w:r>
      <w:r>
        <w:rPr>
          <w:spacing w:val="-3"/>
        </w:rPr>
        <w:t xml:space="preserve"> </w:t>
      </w:r>
      <w:r>
        <w:t xml:space="preserve">the </w:t>
      </w:r>
      <w:r>
        <w:rPr>
          <w:spacing w:val="-1"/>
        </w:rPr>
        <w:t>vehicle,</w:t>
      </w:r>
      <w:r>
        <w:rPr>
          <w:spacing w:val="-2"/>
        </w:rPr>
        <w:t xml:space="preserve"> </w:t>
      </w:r>
      <w:r>
        <w:rPr>
          <w:spacing w:val="-1"/>
        </w:rPr>
        <w:t>which</w:t>
      </w:r>
      <w:r>
        <w:rPr>
          <w:spacing w:val="-2"/>
        </w:rPr>
        <w:t xml:space="preserve"> </w:t>
      </w:r>
      <w:r>
        <w:t>it</w:t>
      </w:r>
      <w:r>
        <w:rPr>
          <w:spacing w:val="1"/>
        </w:rPr>
        <w:t xml:space="preserve"> </w:t>
      </w:r>
      <w:r>
        <w:rPr>
          <w:spacing w:val="-2"/>
        </w:rPr>
        <w:t>was</w:t>
      </w:r>
      <w:r>
        <w:t xml:space="preserve"> </w:t>
      </w:r>
      <w:r>
        <w:rPr>
          <w:spacing w:val="-1"/>
        </w:rPr>
        <w:t>registered</w:t>
      </w:r>
      <w:r>
        <w:rPr>
          <w:spacing w:val="-2"/>
        </w:rPr>
        <w:t xml:space="preserve"> </w:t>
      </w:r>
      <w:r>
        <w:t xml:space="preserve">to. </w:t>
      </w:r>
      <w:r>
        <w:rPr>
          <w:spacing w:val="-1"/>
        </w:rPr>
        <w:t>Staff</w:t>
      </w:r>
      <w:r>
        <w:t xml:space="preserve"> </w:t>
      </w:r>
      <w:r>
        <w:rPr>
          <w:spacing w:val="-1"/>
        </w:rPr>
        <w:t>spaces</w:t>
      </w:r>
      <w:r>
        <w:t xml:space="preserve"> </w:t>
      </w:r>
      <w:r>
        <w:rPr>
          <w:spacing w:val="-1"/>
        </w:rPr>
        <w:t>are</w:t>
      </w:r>
      <w:r>
        <w:t xml:space="preserve"> </w:t>
      </w:r>
      <w:r>
        <w:rPr>
          <w:spacing w:val="-1"/>
        </w:rPr>
        <w:t>marked</w:t>
      </w:r>
      <w:r>
        <w:t xml:space="preserve"> </w:t>
      </w:r>
      <w:r>
        <w:rPr>
          <w:spacing w:val="-1"/>
        </w:rPr>
        <w:t>with</w:t>
      </w:r>
      <w:r>
        <w:t xml:space="preserve"> the </w:t>
      </w:r>
      <w:r>
        <w:rPr>
          <w:spacing w:val="-1"/>
        </w:rPr>
        <w:t>word</w:t>
      </w:r>
      <w:r>
        <w:t xml:space="preserve"> </w:t>
      </w:r>
      <w:r>
        <w:rPr>
          <w:spacing w:val="-1"/>
        </w:rPr>
        <w:t>“STAFF”</w:t>
      </w:r>
      <w:r>
        <w:rPr>
          <w:spacing w:val="55"/>
        </w:rPr>
        <w:t xml:space="preserve"> </w:t>
      </w:r>
      <w:r>
        <w:t xml:space="preserve">and </w:t>
      </w:r>
      <w:r>
        <w:rPr>
          <w:spacing w:val="-1"/>
        </w:rPr>
        <w:t>yellow painted</w:t>
      </w:r>
      <w:r>
        <w:rPr>
          <w:spacing w:val="-2"/>
        </w:rPr>
        <w:t xml:space="preserve"> </w:t>
      </w:r>
      <w:r>
        <w:rPr>
          <w:spacing w:val="-1"/>
        </w:rPr>
        <w:t>lines.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All</w:t>
      </w:r>
      <w:r>
        <w:rPr>
          <w:spacing w:val="1"/>
        </w:rPr>
        <w:t xml:space="preserve"> </w:t>
      </w:r>
      <w:r>
        <w:rPr>
          <w:spacing w:val="-1"/>
        </w:rPr>
        <w:t>persons</w:t>
      </w:r>
      <w:r>
        <w:t xml:space="preserve"> </w:t>
      </w:r>
      <w:r>
        <w:rPr>
          <w:spacing w:val="-1"/>
        </w:rPr>
        <w:t>driving</w:t>
      </w:r>
      <w:r>
        <w:rPr>
          <w:spacing w:val="-3"/>
        </w:rPr>
        <w:t xml:space="preserve"> </w:t>
      </w:r>
      <w:r>
        <w:t xml:space="preserve">a </w:t>
      </w:r>
      <w:r>
        <w:rPr>
          <w:spacing w:val="-1"/>
        </w:rPr>
        <w:t>vehicle</w:t>
      </w:r>
      <w:r>
        <w:t xml:space="preserve"> to</w:t>
      </w:r>
      <w:r>
        <w:rPr>
          <w:spacing w:val="-3"/>
        </w:rPr>
        <w:t xml:space="preserve"> </w:t>
      </w:r>
      <w:r>
        <w:t>the</w:t>
      </w:r>
      <w:r>
        <w:rPr>
          <w:spacing w:val="-2"/>
        </w:rPr>
        <w:t xml:space="preserve"> </w:t>
      </w:r>
      <w:r>
        <w:rPr>
          <w:spacing w:val="-1"/>
        </w:rPr>
        <w:t>Moorpark</w:t>
      </w:r>
      <w:r>
        <w:rPr>
          <w:spacing w:val="-3"/>
        </w:rPr>
        <w:t xml:space="preserve"> </w:t>
      </w:r>
      <w:r>
        <w:rPr>
          <w:spacing w:val="-1"/>
        </w:rPr>
        <w:t>College</w:t>
      </w:r>
      <w:r>
        <w:rPr>
          <w:spacing w:val="-2"/>
        </w:rPr>
        <w:t xml:space="preserve"> </w:t>
      </w:r>
      <w:r>
        <w:rPr>
          <w:spacing w:val="-1"/>
        </w:rPr>
        <w:t>campus</w:t>
      </w:r>
      <w:r>
        <w:t xml:space="preserve"> are</w:t>
      </w:r>
      <w:r>
        <w:rPr>
          <w:spacing w:val="-2"/>
        </w:rPr>
        <w:t xml:space="preserve"> </w:t>
      </w:r>
      <w:r>
        <w:rPr>
          <w:spacing w:val="-1"/>
        </w:rPr>
        <w:t>responsible</w:t>
      </w:r>
      <w:r>
        <w:rPr>
          <w:spacing w:val="4"/>
        </w:rPr>
        <w:t xml:space="preserve"> </w:t>
      </w:r>
      <w:r>
        <w:rPr>
          <w:spacing w:val="-1"/>
        </w:rPr>
        <w:t>for</w:t>
      </w:r>
      <w:r>
        <w:rPr>
          <w:spacing w:val="-2"/>
        </w:rPr>
        <w:t xml:space="preserve"> </w:t>
      </w:r>
      <w:r>
        <w:t>being</w:t>
      </w:r>
      <w:r>
        <w:rPr>
          <w:spacing w:val="-3"/>
        </w:rPr>
        <w:t xml:space="preserve"> </w:t>
      </w:r>
      <w:r>
        <w:rPr>
          <w:spacing w:val="-1"/>
        </w:rPr>
        <w:t>legally</w:t>
      </w:r>
      <w:r>
        <w:rPr>
          <w:spacing w:val="-3"/>
        </w:rPr>
        <w:t xml:space="preserve"> </w:t>
      </w:r>
      <w:r>
        <w:rPr>
          <w:spacing w:val="-1"/>
        </w:rPr>
        <w:t>parked.</w:t>
      </w:r>
      <w:r>
        <w:rPr>
          <w:spacing w:val="55"/>
        </w:rPr>
        <w:t xml:space="preserve"> </w:t>
      </w:r>
      <w:r>
        <w:rPr>
          <w:spacing w:val="-2"/>
        </w:rPr>
        <w:t>If</w:t>
      </w:r>
      <w:r>
        <w:rPr>
          <w:spacing w:val="67"/>
        </w:rPr>
        <w:t xml:space="preserve"> </w:t>
      </w:r>
      <w:r>
        <w:t xml:space="preserve">the </w:t>
      </w:r>
      <w:r>
        <w:rPr>
          <w:spacing w:val="-1"/>
        </w:rPr>
        <w:t>permit</w:t>
      </w:r>
      <w:r>
        <w:rPr>
          <w:spacing w:val="1"/>
        </w:rPr>
        <w:t xml:space="preserve"> </w:t>
      </w:r>
      <w:r>
        <w:rPr>
          <w:spacing w:val="-1"/>
        </w:rPr>
        <w:t>is</w:t>
      </w:r>
      <w:r>
        <w:t xml:space="preserve"> </w:t>
      </w:r>
      <w:r>
        <w:rPr>
          <w:spacing w:val="-1"/>
        </w:rPr>
        <w:t>not</w:t>
      </w:r>
      <w:r>
        <w:rPr>
          <w:spacing w:val="1"/>
        </w:rPr>
        <w:t xml:space="preserve"> </w:t>
      </w:r>
      <w:r>
        <w:rPr>
          <w:spacing w:val="-1"/>
        </w:rPr>
        <w:t>displayed</w:t>
      </w:r>
      <w:r>
        <w:t xml:space="preserve"> as </w:t>
      </w:r>
      <w:r>
        <w:rPr>
          <w:spacing w:val="-1"/>
        </w:rPr>
        <w:t>specified,</w:t>
      </w:r>
      <w:r>
        <w:rPr>
          <w:spacing w:val="-2"/>
        </w:rPr>
        <w:t xml:space="preserve"> </w:t>
      </w:r>
      <w:r>
        <w:t xml:space="preserve">the </w:t>
      </w:r>
      <w:r>
        <w:rPr>
          <w:spacing w:val="-1"/>
        </w:rPr>
        <w:t>car</w:t>
      </w:r>
      <w:r>
        <w:rPr>
          <w:spacing w:val="1"/>
        </w:rPr>
        <w:t xml:space="preserve"> </w:t>
      </w:r>
      <w:r>
        <w:rPr>
          <w:spacing w:val="-2"/>
        </w:rPr>
        <w:t xml:space="preserve">may </w:t>
      </w:r>
      <w:r>
        <w:t xml:space="preserve">be </w:t>
      </w:r>
      <w:r>
        <w:rPr>
          <w:spacing w:val="-1"/>
        </w:rPr>
        <w:t>ticketed.</w:t>
      </w:r>
      <w:r>
        <w:rPr>
          <w:spacing w:val="-2"/>
        </w:rPr>
        <w:t xml:space="preserve"> </w:t>
      </w:r>
      <w:r>
        <w:rPr>
          <w:spacing w:val="-1"/>
        </w:rPr>
        <w:t>Traffic</w:t>
      </w:r>
      <w:r>
        <w:t xml:space="preserve"> </w:t>
      </w:r>
      <w:r>
        <w:rPr>
          <w:spacing w:val="-1"/>
        </w:rPr>
        <w:t>citations</w:t>
      </w:r>
      <w:r>
        <w:rPr>
          <w:spacing w:val="-2"/>
        </w:rPr>
        <w:t xml:space="preserve"> </w:t>
      </w:r>
      <w:r>
        <w:rPr>
          <w:spacing w:val="-1"/>
        </w:rPr>
        <w:t>written</w:t>
      </w:r>
      <w:r>
        <w:rPr>
          <w:spacing w:val="-2"/>
        </w:rPr>
        <w:t xml:space="preserve"> </w:t>
      </w:r>
      <w:r>
        <w:rPr>
          <w:spacing w:val="-1"/>
        </w:rPr>
        <w:t>are</w:t>
      </w:r>
      <w:r>
        <w:t xml:space="preserve"> </w:t>
      </w:r>
      <w:r>
        <w:rPr>
          <w:spacing w:val="-1"/>
        </w:rPr>
        <w:t>the</w:t>
      </w:r>
      <w:r>
        <w:rPr>
          <w:spacing w:val="59"/>
        </w:rPr>
        <w:t xml:space="preserve"> </w:t>
      </w:r>
      <w:r>
        <w:rPr>
          <w:spacing w:val="-1"/>
        </w:rPr>
        <w:t>responsibility</w:t>
      </w:r>
      <w:r>
        <w:rPr>
          <w:spacing w:val="-3"/>
        </w:rPr>
        <w:t xml:space="preserve"> </w:t>
      </w:r>
      <w:r>
        <w:t xml:space="preserve">of </w:t>
      </w:r>
      <w:r>
        <w:rPr>
          <w:spacing w:val="-1"/>
        </w:rPr>
        <w:t>the</w:t>
      </w:r>
      <w:r>
        <w:t xml:space="preserve"> </w:t>
      </w:r>
      <w:r>
        <w:rPr>
          <w:spacing w:val="-1"/>
        </w:rPr>
        <w:t>owner</w:t>
      </w:r>
      <w:r>
        <w:rPr>
          <w:spacing w:val="-2"/>
        </w:rPr>
        <w:t xml:space="preserve"> </w:t>
      </w:r>
      <w:r>
        <w:t xml:space="preserve">of </w:t>
      </w:r>
      <w:r>
        <w:rPr>
          <w:spacing w:val="-1"/>
        </w:rPr>
        <w:t>the</w:t>
      </w:r>
      <w:r>
        <w:t xml:space="preserve"> </w:t>
      </w:r>
      <w:r>
        <w:rPr>
          <w:spacing w:val="-1"/>
        </w:rPr>
        <w:t>vehicle.</w:t>
      </w:r>
      <w:r>
        <w:t xml:space="preserve"> </w:t>
      </w:r>
      <w:r>
        <w:rPr>
          <w:spacing w:val="-1"/>
        </w:rPr>
        <w:t>Parking</w:t>
      </w:r>
      <w:r>
        <w:rPr>
          <w:spacing w:val="-3"/>
        </w:rPr>
        <w:t xml:space="preserve"> </w:t>
      </w:r>
      <w:r>
        <w:t xml:space="preserve">if </w:t>
      </w:r>
      <w:r>
        <w:rPr>
          <w:spacing w:val="-1"/>
        </w:rPr>
        <w:t>valid</w:t>
      </w:r>
      <w:r>
        <w:rPr>
          <w:spacing w:val="-3"/>
        </w:rPr>
        <w:t xml:space="preserve"> </w:t>
      </w:r>
      <w:r>
        <w:rPr>
          <w:spacing w:val="-1"/>
        </w:rPr>
        <w:t>anywhere</w:t>
      </w:r>
      <w:r>
        <w:rPr>
          <w:spacing w:val="-2"/>
        </w:rPr>
        <w:t xml:space="preserve"> </w:t>
      </w:r>
      <w:r>
        <w:t xml:space="preserve">in </w:t>
      </w:r>
      <w:r>
        <w:rPr>
          <w:spacing w:val="-1"/>
        </w:rPr>
        <w:t>campus</w:t>
      </w:r>
      <w:r>
        <w:t xml:space="preserve"> </w:t>
      </w:r>
      <w:r>
        <w:rPr>
          <w:spacing w:val="-1"/>
        </w:rPr>
        <w:t>parking</w:t>
      </w:r>
      <w:r>
        <w:rPr>
          <w:spacing w:val="-3"/>
        </w:rPr>
        <w:t xml:space="preserve"> </w:t>
      </w:r>
      <w:r>
        <w:t xml:space="preserve">lots, </w:t>
      </w:r>
      <w:r>
        <w:rPr>
          <w:spacing w:val="-1"/>
        </w:rPr>
        <w:t>except</w:t>
      </w:r>
      <w:r>
        <w:rPr>
          <w:spacing w:val="1"/>
        </w:rPr>
        <w:t xml:space="preserve"> </w:t>
      </w:r>
      <w:r>
        <w:rPr>
          <w:spacing w:val="-1"/>
        </w:rPr>
        <w:t>for</w:t>
      </w:r>
      <w:r>
        <w:rPr>
          <w:spacing w:val="45"/>
        </w:rPr>
        <w:t xml:space="preserve"> </w:t>
      </w:r>
      <w:r>
        <w:rPr>
          <w:spacing w:val="-1"/>
        </w:rPr>
        <w:t>handicapped</w:t>
      </w:r>
      <w:r>
        <w:t xml:space="preserve"> </w:t>
      </w:r>
      <w:r>
        <w:rPr>
          <w:spacing w:val="-1"/>
        </w:rPr>
        <w:t>zones</w:t>
      </w:r>
      <w:r>
        <w:rPr>
          <w:spacing w:val="-2"/>
        </w:rPr>
        <w:t xml:space="preserve"> </w:t>
      </w:r>
      <w:r>
        <w:rPr>
          <w:spacing w:val="-1"/>
        </w:rPr>
        <w:t>(unless</w:t>
      </w:r>
      <w:r>
        <w:rPr>
          <w:spacing w:val="-5"/>
        </w:rPr>
        <w:t xml:space="preserve"> </w:t>
      </w:r>
      <w:r>
        <w:t>the</w:t>
      </w:r>
      <w:r>
        <w:rPr>
          <w:spacing w:val="-2"/>
        </w:rPr>
        <w:t xml:space="preserve"> </w:t>
      </w:r>
      <w:r>
        <w:rPr>
          <w:spacing w:val="-1"/>
        </w:rPr>
        <w:t>faculty</w:t>
      </w:r>
      <w:r>
        <w:rPr>
          <w:spacing w:val="-3"/>
        </w:rPr>
        <w:t xml:space="preserve"> </w:t>
      </w:r>
      <w:r>
        <w:rPr>
          <w:spacing w:val="-1"/>
        </w:rPr>
        <w:t>member</w:t>
      </w:r>
      <w:r>
        <w:rPr>
          <w:spacing w:val="1"/>
        </w:rPr>
        <w:t xml:space="preserve"> </w:t>
      </w:r>
      <w:r>
        <w:t>has</w:t>
      </w:r>
      <w:r>
        <w:rPr>
          <w:spacing w:val="-2"/>
        </w:rPr>
        <w:t xml:space="preserve"> </w:t>
      </w:r>
      <w:r>
        <w:t xml:space="preserve">a </w:t>
      </w:r>
      <w:r>
        <w:rPr>
          <w:spacing w:val="-1"/>
        </w:rPr>
        <w:t>special</w:t>
      </w:r>
      <w:r>
        <w:rPr>
          <w:spacing w:val="1"/>
        </w:rPr>
        <w:t xml:space="preserve"> </w:t>
      </w:r>
      <w:r>
        <w:rPr>
          <w:spacing w:val="-1"/>
        </w:rPr>
        <w:t>handicapped</w:t>
      </w:r>
      <w:r>
        <w:t xml:space="preserve"> </w:t>
      </w:r>
      <w:r>
        <w:rPr>
          <w:spacing w:val="-1"/>
        </w:rPr>
        <w:t>permit)</w:t>
      </w:r>
      <w:r>
        <w:rPr>
          <w:spacing w:val="-2"/>
        </w:rPr>
        <w:t xml:space="preserve"> </w:t>
      </w:r>
      <w:r>
        <w:t xml:space="preserve">or </w:t>
      </w:r>
      <w:r>
        <w:rPr>
          <w:spacing w:val="-1"/>
        </w:rPr>
        <w:t>fire</w:t>
      </w:r>
      <w:r>
        <w:t xml:space="preserve"> </w:t>
      </w:r>
      <w:r>
        <w:rPr>
          <w:spacing w:val="-1"/>
        </w:rPr>
        <w:t>zones.</w:t>
      </w:r>
      <w:r>
        <w:t xml:space="preserve"> </w:t>
      </w:r>
      <w:r w:rsidR="004D2013">
        <w:t>T</w:t>
      </w:r>
      <w:r>
        <w:t xml:space="preserve">he </w:t>
      </w:r>
      <w:r>
        <w:rPr>
          <w:spacing w:val="-1"/>
        </w:rPr>
        <w:t>staff</w:t>
      </w:r>
      <w:r>
        <w:t xml:space="preserve"> </w:t>
      </w:r>
      <w:r w:rsidR="004D2013">
        <w:t xml:space="preserve">parking </w:t>
      </w:r>
      <w:r>
        <w:rPr>
          <w:spacing w:val="-1"/>
        </w:rPr>
        <w:t>permit</w:t>
      </w:r>
      <w:r>
        <w:rPr>
          <w:spacing w:val="-2"/>
        </w:rPr>
        <w:t xml:space="preserve"> </w:t>
      </w:r>
      <w:r>
        <w:t xml:space="preserve">is </w:t>
      </w:r>
      <w:r>
        <w:rPr>
          <w:spacing w:val="-1"/>
        </w:rPr>
        <w:t>honored</w:t>
      </w:r>
      <w:r>
        <w:rPr>
          <w:spacing w:val="-3"/>
        </w:rPr>
        <w:t xml:space="preserve"> </w:t>
      </w:r>
      <w:r>
        <w:t>at</w:t>
      </w:r>
      <w:r>
        <w:rPr>
          <w:spacing w:val="1"/>
        </w:rPr>
        <w:t xml:space="preserve"> </w:t>
      </w:r>
      <w:r>
        <w:rPr>
          <w:spacing w:val="-1"/>
        </w:rPr>
        <w:t>all</w:t>
      </w:r>
      <w:r>
        <w:rPr>
          <w:spacing w:val="-2"/>
        </w:rPr>
        <w:t xml:space="preserve"> </w:t>
      </w:r>
      <w:r>
        <w:rPr>
          <w:spacing w:val="-1"/>
        </w:rPr>
        <w:t>district</w:t>
      </w:r>
      <w:r>
        <w:rPr>
          <w:spacing w:val="1"/>
        </w:rPr>
        <w:t xml:space="preserve"> </w:t>
      </w:r>
      <w:r>
        <w:rPr>
          <w:spacing w:val="-1"/>
        </w:rPr>
        <w:t>locations.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When</w:t>
      </w:r>
      <w:r>
        <w:rPr>
          <w:spacing w:val="-3"/>
        </w:rPr>
        <w:t xml:space="preserve"> </w:t>
      </w:r>
      <w:r>
        <w:rPr>
          <w:spacing w:val="-1"/>
        </w:rPr>
        <w:t>inviting</w:t>
      </w:r>
      <w:r>
        <w:rPr>
          <w:spacing w:val="-3"/>
        </w:rPr>
        <w:t xml:space="preserve"> </w:t>
      </w:r>
      <w:r>
        <w:rPr>
          <w:spacing w:val="-1"/>
        </w:rPr>
        <w:t>guests</w:t>
      </w:r>
      <w:r>
        <w:t xml:space="preserve"> </w:t>
      </w:r>
      <w:r>
        <w:rPr>
          <w:spacing w:val="-1"/>
        </w:rPr>
        <w:t>to</w:t>
      </w:r>
      <w:r>
        <w:t xml:space="preserve"> </w:t>
      </w:r>
      <w:r>
        <w:rPr>
          <w:spacing w:val="-1"/>
        </w:rPr>
        <w:t>the</w:t>
      </w:r>
      <w:r>
        <w:rPr>
          <w:spacing w:val="-2"/>
        </w:rPr>
        <w:t xml:space="preserve"> </w:t>
      </w:r>
      <w:r>
        <w:rPr>
          <w:spacing w:val="-1"/>
        </w:rPr>
        <w:t>campus,</w:t>
      </w:r>
      <w:r>
        <w:t xml:space="preserve"> </w:t>
      </w:r>
      <w:r>
        <w:rPr>
          <w:spacing w:val="-1"/>
        </w:rPr>
        <w:t>provision</w:t>
      </w:r>
      <w:r>
        <w:t xml:space="preserve"> </w:t>
      </w:r>
      <w:r>
        <w:rPr>
          <w:spacing w:val="-1"/>
        </w:rPr>
        <w:t>should</w:t>
      </w:r>
      <w:r>
        <w:rPr>
          <w:spacing w:val="-5"/>
        </w:rPr>
        <w:t xml:space="preserve"> </w:t>
      </w:r>
      <w:r>
        <w:t xml:space="preserve">be </w:t>
      </w:r>
      <w:r>
        <w:rPr>
          <w:spacing w:val="-1"/>
        </w:rPr>
        <w:t>made</w:t>
      </w:r>
      <w:r>
        <w:t xml:space="preserve"> for</w:t>
      </w:r>
      <w:r>
        <w:rPr>
          <w:spacing w:val="-2"/>
        </w:rPr>
        <w:t xml:space="preserve"> </w:t>
      </w:r>
      <w:r>
        <w:t xml:space="preserve">a </w:t>
      </w:r>
      <w:r>
        <w:rPr>
          <w:spacing w:val="-1"/>
        </w:rPr>
        <w:t>visitor’s</w:t>
      </w:r>
      <w:r>
        <w:t xml:space="preserve"> </w:t>
      </w:r>
      <w:r>
        <w:rPr>
          <w:spacing w:val="-1"/>
        </w:rPr>
        <w:t>parking</w:t>
      </w:r>
      <w:r>
        <w:rPr>
          <w:spacing w:val="-3"/>
        </w:rPr>
        <w:t xml:space="preserve"> </w:t>
      </w:r>
      <w:r>
        <w:t>pass.</w:t>
      </w:r>
      <w:r>
        <w:rPr>
          <w:spacing w:val="-2"/>
        </w:rPr>
        <w:t xml:space="preserve"> </w:t>
      </w:r>
      <w:r>
        <w:rPr>
          <w:spacing w:val="-1"/>
        </w:rPr>
        <w:t>Visitor</w:t>
      </w:r>
      <w:r>
        <w:t xml:space="preserve"> </w:t>
      </w:r>
      <w:r>
        <w:rPr>
          <w:spacing w:val="-1"/>
        </w:rPr>
        <w:t>passes</w:t>
      </w:r>
      <w:r>
        <w:rPr>
          <w:spacing w:val="63"/>
        </w:rPr>
        <w:t xml:space="preserve"> </w:t>
      </w:r>
      <w:r>
        <w:t xml:space="preserve">are </w:t>
      </w:r>
      <w:r>
        <w:rPr>
          <w:spacing w:val="-1"/>
        </w:rPr>
        <w:t>available</w:t>
      </w:r>
      <w:r>
        <w:rPr>
          <w:spacing w:val="-2"/>
        </w:rPr>
        <w:t xml:space="preserve"> </w:t>
      </w:r>
      <w:r>
        <w:t>at</w:t>
      </w:r>
      <w:r>
        <w:rPr>
          <w:spacing w:val="-2"/>
        </w:rPr>
        <w:t xml:space="preserve"> </w:t>
      </w:r>
      <w:r>
        <w:t xml:space="preserve">the </w:t>
      </w:r>
      <w:r>
        <w:rPr>
          <w:spacing w:val="-2"/>
        </w:rPr>
        <w:t>Campus</w:t>
      </w:r>
      <w:r>
        <w:t xml:space="preserve"> </w:t>
      </w:r>
      <w:r>
        <w:rPr>
          <w:spacing w:val="-1"/>
        </w:rPr>
        <w:t>Police</w:t>
      </w:r>
      <w:r>
        <w:t xml:space="preserve"> </w:t>
      </w:r>
      <w:r>
        <w:rPr>
          <w:spacing w:val="-1"/>
        </w:rPr>
        <w:t>Office.</w:t>
      </w:r>
      <w:r>
        <w:t xml:space="preserve"> Pay</w:t>
      </w:r>
      <w:r>
        <w:rPr>
          <w:spacing w:val="-3"/>
        </w:rPr>
        <w:t xml:space="preserve"> </w:t>
      </w:r>
      <w:r>
        <w:rPr>
          <w:spacing w:val="-1"/>
        </w:rPr>
        <w:t>parking</w:t>
      </w:r>
      <w:r>
        <w:rPr>
          <w:spacing w:val="-3"/>
        </w:rPr>
        <w:t xml:space="preserve"> </w:t>
      </w:r>
      <w:r>
        <w:t xml:space="preserve">is </w:t>
      </w:r>
      <w:r>
        <w:rPr>
          <w:spacing w:val="-1"/>
        </w:rPr>
        <w:t>also</w:t>
      </w:r>
      <w:r>
        <w:rPr>
          <w:spacing w:val="-2"/>
        </w:rPr>
        <w:t xml:space="preserve"> </w:t>
      </w:r>
      <w:r>
        <w:rPr>
          <w:spacing w:val="-1"/>
        </w:rPr>
        <w:t>available</w:t>
      </w:r>
      <w:r>
        <w:t xml:space="preserve"> </w:t>
      </w:r>
      <w:r>
        <w:rPr>
          <w:spacing w:val="-1"/>
        </w:rPr>
        <w:t>for</w:t>
      </w:r>
      <w:r>
        <w:t xml:space="preserve"> </w:t>
      </w:r>
      <w:r>
        <w:rPr>
          <w:spacing w:val="-1"/>
        </w:rPr>
        <w:t>visitors</w:t>
      </w:r>
      <w:r>
        <w:rPr>
          <w:spacing w:val="-2"/>
        </w:rPr>
        <w:t xml:space="preserve"> </w:t>
      </w:r>
      <w:r>
        <w:t xml:space="preserve">for </w:t>
      </w:r>
      <w:r>
        <w:rPr>
          <w:spacing w:val="-2"/>
        </w:rPr>
        <w:t>$</w:t>
      </w:r>
      <w:r w:rsidR="004D2013">
        <w:rPr>
          <w:spacing w:val="-2"/>
        </w:rPr>
        <w:t>2</w:t>
      </w:r>
      <w:r>
        <w:t xml:space="preserve"> </w:t>
      </w:r>
      <w:r>
        <w:rPr>
          <w:spacing w:val="-1"/>
        </w:rPr>
        <w:t>per</w:t>
      </w:r>
      <w:r>
        <w:t xml:space="preserve"> </w:t>
      </w:r>
      <w:r>
        <w:rPr>
          <w:spacing w:val="-1"/>
        </w:rPr>
        <w:t>day.</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r>
        <w:rPr>
          <w:spacing w:val="-1"/>
        </w:rPr>
        <w:t>Publications</w:t>
      </w:r>
    </w:p>
    <w:p w:rsidR="00790331" w:rsidRDefault="00790331">
      <w:pPr>
        <w:pStyle w:val="BodyText"/>
        <w:kinsoku w:val="0"/>
        <w:overflowPunct w:val="0"/>
        <w:spacing w:before="54"/>
        <w:ind w:right="252"/>
        <w:rPr>
          <w:spacing w:val="-2"/>
        </w:rPr>
      </w:pPr>
      <w:r>
        <w:rPr>
          <w:spacing w:val="-1"/>
        </w:rPr>
        <w:t>Moorpark</w:t>
      </w:r>
      <w:r>
        <w:rPr>
          <w:spacing w:val="-3"/>
        </w:rPr>
        <w:t xml:space="preserve"> </w:t>
      </w:r>
      <w:r>
        <w:rPr>
          <w:spacing w:val="-1"/>
        </w:rPr>
        <w:t>College</w:t>
      </w:r>
      <w:r>
        <w:t xml:space="preserve"> </w:t>
      </w:r>
      <w:r>
        <w:rPr>
          <w:spacing w:val="-1"/>
        </w:rPr>
        <w:t>maintains</w:t>
      </w:r>
      <w:r>
        <w:t xml:space="preserve"> a </w:t>
      </w:r>
      <w:r>
        <w:rPr>
          <w:spacing w:val="-1"/>
        </w:rPr>
        <w:t>Publication</w:t>
      </w:r>
      <w:r>
        <w:t xml:space="preserve"> </w:t>
      </w:r>
      <w:r>
        <w:rPr>
          <w:spacing w:val="-1"/>
        </w:rPr>
        <w:t>Department</w:t>
      </w:r>
      <w:r>
        <w:rPr>
          <w:spacing w:val="-2"/>
        </w:rPr>
        <w:t xml:space="preserve"> </w:t>
      </w:r>
      <w:r>
        <w:t xml:space="preserve">in </w:t>
      </w:r>
      <w:r>
        <w:rPr>
          <w:spacing w:val="-1"/>
        </w:rPr>
        <w:t>order</w:t>
      </w:r>
      <w:r>
        <w:rPr>
          <w:spacing w:val="-2"/>
        </w:rPr>
        <w:t xml:space="preserve"> </w:t>
      </w:r>
      <w:r>
        <w:t xml:space="preserve">to </w:t>
      </w:r>
      <w:r>
        <w:rPr>
          <w:spacing w:val="-1"/>
        </w:rPr>
        <w:t>provide</w:t>
      </w:r>
      <w:r>
        <w:t xml:space="preserve"> </w:t>
      </w:r>
      <w:r>
        <w:rPr>
          <w:spacing w:val="-1"/>
        </w:rPr>
        <w:t>printing</w:t>
      </w:r>
      <w:r>
        <w:rPr>
          <w:spacing w:val="-3"/>
        </w:rPr>
        <w:t xml:space="preserve"> </w:t>
      </w:r>
      <w:r>
        <w:rPr>
          <w:spacing w:val="-1"/>
        </w:rPr>
        <w:t>services</w:t>
      </w:r>
      <w:r>
        <w:t xml:space="preserve"> </w:t>
      </w:r>
      <w:r>
        <w:rPr>
          <w:spacing w:val="-1"/>
        </w:rPr>
        <w:t>to</w:t>
      </w:r>
      <w:r>
        <w:t xml:space="preserve"> </w:t>
      </w:r>
      <w:r>
        <w:rPr>
          <w:spacing w:val="-1"/>
        </w:rPr>
        <w:t>the</w:t>
      </w:r>
      <w:r>
        <w:t xml:space="preserve"> </w:t>
      </w:r>
      <w:r>
        <w:rPr>
          <w:spacing w:val="-1"/>
        </w:rPr>
        <w:t>college</w:t>
      </w:r>
      <w:r>
        <w:rPr>
          <w:spacing w:val="49"/>
        </w:rPr>
        <w:t xml:space="preserve"> </w:t>
      </w:r>
      <w:r>
        <w:rPr>
          <w:spacing w:val="-1"/>
        </w:rPr>
        <w:t>community.</w:t>
      </w:r>
      <w:r>
        <w:t xml:space="preserve"> </w:t>
      </w:r>
      <w:r>
        <w:rPr>
          <w:spacing w:val="-1"/>
        </w:rPr>
        <w:t>All</w:t>
      </w:r>
      <w:r>
        <w:rPr>
          <w:spacing w:val="1"/>
        </w:rPr>
        <w:t xml:space="preserve"> </w:t>
      </w:r>
      <w:r>
        <w:rPr>
          <w:spacing w:val="-1"/>
        </w:rPr>
        <w:t>requests</w:t>
      </w:r>
      <w:r>
        <w:rPr>
          <w:spacing w:val="-2"/>
        </w:rPr>
        <w:t xml:space="preserve"> </w:t>
      </w:r>
      <w:r>
        <w:rPr>
          <w:spacing w:val="-1"/>
        </w:rPr>
        <w:t>for</w:t>
      </w:r>
      <w:r>
        <w:t xml:space="preserve"> </w:t>
      </w:r>
      <w:r>
        <w:rPr>
          <w:spacing w:val="-1"/>
        </w:rPr>
        <w:t>printing</w:t>
      </w:r>
      <w:r>
        <w:rPr>
          <w:spacing w:val="-3"/>
        </w:rPr>
        <w:t xml:space="preserve"> </w:t>
      </w:r>
      <w:r>
        <w:rPr>
          <w:spacing w:val="-1"/>
        </w:rPr>
        <w:t>services</w:t>
      </w:r>
      <w:r>
        <w:rPr>
          <w:spacing w:val="-2"/>
        </w:rPr>
        <w:t xml:space="preserve"> </w:t>
      </w:r>
      <w:r>
        <w:rPr>
          <w:spacing w:val="-1"/>
        </w:rPr>
        <w:t>should</w:t>
      </w:r>
      <w:r>
        <w:t xml:space="preserve"> </w:t>
      </w:r>
      <w:r>
        <w:rPr>
          <w:spacing w:val="-2"/>
        </w:rPr>
        <w:t>be</w:t>
      </w:r>
      <w:r>
        <w:t xml:space="preserve"> </w:t>
      </w:r>
      <w:r>
        <w:rPr>
          <w:spacing w:val="-1"/>
        </w:rPr>
        <w:t>submitted</w:t>
      </w:r>
      <w:r>
        <w:t xml:space="preserve"> </w:t>
      </w:r>
      <w:r>
        <w:rPr>
          <w:spacing w:val="-1"/>
        </w:rPr>
        <w:t>through</w:t>
      </w:r>
      <w:r>
        <w:t xml:space="preserve"> </w:t>
      </w:r>
      <w:r>
        <w:rPr>
          <w:spacing w:val="-1"/>
        </w:rPr>
        <w:t>your</w:t>
      </w:r>
      <w:r>
        <w:t xml:space="preserve"> </w:t>
      </w:r>
      <w:r>
        <w:rPr>
          <w:spacing w:val="-1"/>
        </w:rPr>
        <w:t>Division</w:t>
      </w:r>
      <w:r>
        <w:t xml:space="preserve"> </w:t>
      </w:r>
      <w:r>
        <w:rPr>
          <w:spacing w:val="-1"/>
        </w:rPr>
        <w:t>Office.</w:t>
      </w:r>
      <w:r>
        <w:rPr>
          <w:spacing w:val="52"/>
        </w:rPr>
        <w:t xml:space="preserve"> </w:t>
      </w:r>
      <w:r>
        <w:rPr>
          <w:spacing w:val="-2"/>
        </w:rPr>
        <w:t>In</w:t>
      </w:r>
      <w:r>
        <w:rPr>
          <w:spacing w:val="61"/>
        </w:rPr>
        <w:t xml:space="preserve"> </w:t>
      </w:r>
      <w:r>
        <w:rPr>
          <w:spacing w:val="-1"/>
        </w:rPr>
        <w:t>completing</w:t>
      </w:r>
      <w:r>
        <w:rPr>
          <w:spacing w:val="-3"/>
        </w:rPr>
        <w:t xml:space="preserve"> </w:t>
      </w:r>
      <w:r>
        <w:rPr>
          <w:spacing w:val="-1"/>
        </w:rPr>
        <w:t>the</w:t>
      </w:r>
      <w:r>
        <w:t xml:space="preserve"> </w:t>
      </w:r>
      <w:r>
        <w:rPr>
          <w:spacing w:val="-1"/>
        </w:rPr>
        <w:t>Publications</w:t>
      </w:r>
      <w:r>
        <w:t xml:space="preserve"> </w:t>
      </w:r>
      <w:r>
        <w:rPr>
          <w:spacing w:val="-1"/>
        </w:rPr>
        <w:t>Request form,</w:t>
      </w:r>
      <w:r>
        <w:t xml:space="preserve"> </w:t>
      </w:r>
      <w:r>
        <w:rPr>
          <w:spacing w:val="-1"/>
        </w:rPr>
        <w:t>careful</w:t>
      </w:r>
      <w:r>
        <w:rPr>
          <w:spacing w:val="1"/>
        </w:rPr>
        <w:t xml:space="preserve"> </w:t>
      </w:r>
      <w:r>
        <w:rPr>
          <w:spacing w:val="-1"/>
        </w:rPr>
        <w:t>attention</w:t>
      </w:r>
      <w:r>
        <w:t xml:space="preserve"> </w:t>
      </w:r>
      <w:r>
        <w:rPr>
          <w:spacing w:val="-1"/>
        </w:rPr>
        <w:t>should</w:t>
      </w:r>
      <w:r>
        <w:t xml:space="preserve"> </w:t>
      </w:r>
      <w:r>
        <w:rPr>
          <w:spacing w:val="-2"/>
        </w:rPr>
        <w:t>be</w:t>
      </w:r>
      <w:r>
        <w:t xml:space="preserve"> </w:t>
      </w:r>
      <w:r>
        <w:rPr>
          <w:spacing w:val="-1"/>
        </w:rPr>
        <w:t>given</w:t>
      </w:r>
      <w:r>
        <w:t xml:space="preserve"> to </w:t>
      </w:r>
      <w:r>
        <w:rPr>
          <w:spacing w:val="-1"/>
        </w:rPr>
        <w:t>the</w:t>
      </w:r>
      <w:r>
        <w:rPr>
          <w:spacing w:val="-2"/>
        </w:rPr>
        <w:t xml:space="preserve"> </w:t>
      </w:r>
      <w:r>
        <w:rPr>
          <w:spacing w:val="-1"/>
        </w:rPr>
        <w:t>recommended</w:t>
      </w:r>
      <w:r>
        <w:t xml:space="preserve"> </w:t>
      </w:r>
      <w:r>
        <w:rPr>
          <w:spacing w:val="-1"/>
        </w:rPr>
        <w:t>time</w:t>
      </w:r>
      <w:r>
        <w:rPr>
          <w:spacing w:val="61"/>
        </w:rPr>
        <w:t xml:space="preserve"> </w:t>
      </w:r>
      <w:r>
        <w:rPr>
          <w:spacing w:val="-1"/>
        </w:rPr>
        <w:t>parameters.</w:t>
      </w:r>
      <w:r>
        <w:t xml:space="preserve"> </w:t>
      </w:r>
      <w:r>
        <w:rPr>
          <w:spacing w:val="-2"/>
        </w:rPr>
        <w:t>In</w:t>
      </w:r>
      <w:r>
        <w:t xml:space="preserve"> case </w:t>
      </w:r>
      <w:r>
        <w:rPr>
          <w:spacing w:val="-2"/>
        </w:rPr>
        <w:t>of</w:t>
      </w:r>
      <w:r>
        <w:t xml:space="preserve"> </w:t>
      </w:r>
      <w:r>
        <w:rPr>
          <w:spacing w:val="-1"/>
        </w:rPr>
        <w:t>questions</w:t>
      </w:r>
      <w:r>
        <w:rPr>
          <w:spacing w:val="-2"/>
        </w:rPr>
        <w:t xml:space="preserve"> </w:t>
      </w:r>
      <w:r>
        <w:rPr>
          <w:spacing w:val="-1"/>
        </w:rPr>
        <w:t>regarding</w:t>
      </w:r>
      <w:r>
        <w:rPr>
          <w:spacing w:val="-3"/>
        </w:rPr>
        <w:t xml:space="preserve"> </w:t>
      </w:r>
      <w:r>
        <w:t xml:space="preserve">the </w:t>
      </w:r>
      <w:r>
        <w:rPr>
          <w:spacing w:val="-1"/>
        </w:rPr>
        <w:t>complexity</w:t>
      </w:r>
      <w:r>
        <w:rPr>
          <w:spacing w:val="-3"/>
        </w:rPr>
        <w:t xml:space="preserve"> </w:t>
      </w:r>
      <w:r>
        <w:t>of a</w:t>
      </w:r>
      <w:r>
        <w:rPr>
          <w:spacing w:val="-2"/>
        </w:rPr>
        <w:t xml:space="preserve"> </w:t>
      </w:r>
      <w:r>
        <w:rPr>
          <w:spacing w:val="-1"/>
        </w:rPr>
        <w:t>printing</w:t>
      </w:r>
      <w:r>
        <w:rPr>
          <w:spacing w:val="-3"/>
        </w:rPr>
        <w:t xml:space="preserve"> </w:t>
      </w:r>
      <w:r>
        <w:rPr>
          <w:spacing w:val="-1"/>
        </w:rPr>
        <w:t>request,</w:t>
      </w:r>
      <w:r>
        <w:t xml:space="preserve"> </w:t>
      </w:r>
      <w:r>
        <w:rPr>
          <w:spacing w:val="-1"/>
        </w:rPr>
        <w:t>direct</w:t>
      </w:r>
      <w:r>
        <w:rPr>
          <w:spacing w:val="-2"/>
        </w:rPr>
        <w:t xml:space="preserve"> </w:t>
      </w:r>
      <w:r>
        <w:rPr>
          <w:spacing w:val="-1"/>
        </w:rPr>
        <w:t>inquiries</w:t>
      </w:r>
      <w:r>
        <w:rPr>
          <w:spacing w:val="-2"/>
        </w:rPr>
        <w:t xml:space="preserve"> </w:t>
      </w:r>
      <w:r>
        <w:t xml:space="preserve">should </w:t>
      </w:r>
      <w:r>
        <w:rPr>
          <w:spacing w:val="-2"/>
        </w:rPr>
        <w:t>be</w:t>
      </w:r>
      <w:r>
        <w:rPr>
          <w:spacing w:val="79"/>
        </w:rPr>
        <w:t xml:space="preserve"> </w:t>
      </w:r>
      <w:r>
        <w:rPr>
          <w:spacing w:val="-1"/>
        </w:rPr>
        <w:t>made</w:t>
      </w:r>
      <w:r>
        <w:t xml:space="preserve"> to </w:t>
      </w:r>
      <w:r>
        <w:rPr>
          <w:spacing w:val="-1"/>
        </w:rPr>
        <w:t>Publications</w:t>
      </w:r>
      <w:r>
        <w:t xml:space="preserve"> </w:t>
      </w:r>
      <w:r>
        <w:rPr>
          <w:spacing w:val="-1"/>
        </w:rPr>
        <w:t>Department</w:t>
      </w:r>
      <w:r>
        <w:rPr>
          <w:spacing w:val="1"/>
        </w:rPr>
        <w:t xml:space="preserve"> </w:t>
      </w:r>
      <w:r>
        <w:rPr>
          <w:spacing w:val="-1"/>
        </w:rPr>
        <w:t>personnel.</w:t>
      </w:r>
      <w:r>
        <w:t xml:space="preserve"> </w:t>
      </w:r>
      <w:r>
        <w:rPr>
          <w:spacing w:val="-1"/>
        </w:rPr>
        <w:t>Account</w:t>
      </w:r>
      <w:r>
        <w:rPr>
          <w:spacing w:val="1"/>
        </w:rPr>
        <w:t xml:space="preserve"> </w:t>
      </w:r>
      <w:r>
        <w:rPr>
          <w:spacing w:val="-1"/>
        </w:rPr>
        <w:t>numbers</w:t>
      </w:r>
      <w:r>
        <w:t xml:space="preserve"> for</w:t>
      </w:r>
      <w:r>
        <w:rPr>
          <w:spacing w:val="-2"/>
        </w:rPr>
        <w:t xml:space="preserve"> </w:t>
      </w:r>
      <w:r>
        <w:rPr>
          <w:spacing w:val="-1"/>
        </w:rPr>
        <w:t>charge-back</w:t>
      </w:r>
      <w:r>
        <w:rPr>
          <w:spacing w:val="-3"/>
        </w:rPr>
        <w:t xml:space="preserve"> </w:t>
      </w:r>
      <w:r>
        <w:t>of</w:t>
      </w:r>
      <w:r>
        <w:rPr>
          <w:spacing w:val="3"/>
        </w:rPr>
        <w:t xml:space="preserve"> </w:t>
      </w:r>
      <w:r>
        <w:rPr>
          <w:spacing w:val="-1"/>
        </w:rPr>
        <w:t>printing</w:t>
      </w:r>
      <w:r>
        <w:rPr>
          <w:spacing w:val="-3"/>
        </w:rPr>
        <w:t xml:space="preserve"> </w:t>
      </w:r>
      <w:r>
        <w:rPr>
          <w:spacing w:val="-1"/>
        </w:rPr>
        <w:t>services</w:t>
      </w:r>
      <w:r>
        <w:t xml:space="preserve"> </w:t>
      </w:r>
      <w:r>
        <w:rPr>
          <w:spacing w:val="-1"/>
        </w:rPr>
        <w:t>must</w:t>
      </w:r>
      <w:r>
        <w:rPr>
          <w:spacing w:val="53"/>
        </w:rPr>
        <w:t xml:space="preserve"> </w:t>
      </w:r>
      <w:r>
        <w:rPr>
          <w:spacing w:val="-1"/>
        </w:rPr>
        <w:t>accompany</w:t>
      </w:r>
      <w:r>
        <w:rPr>
          <w:spacing w:val="-2"/>
        </w:rPr>
        <w:t xml:space="preserve"> </w:t>
      </w:r>
      <w:r>
        <w:t>all</w:t>
      </w:r>
      <w:r>
        <w:rPr>
          <w:spacing w:val="1"/>
        </w:rPr>
        <w:t xml:space="preserve"> </w:t>
      </w:r>
      <w:r>
        <w:rPr>
          <w:spacing w:val="-1"/>
        </w:rPr>
        <w:t>Publication</w:t>
      </w:r>
      <w:r>
        <w:rPr>
          <w:spacing w:val="-3"/>
        </w:rPr>
        <w:t xml:space="preserve"> </w:t>
      </w:r>
      <w:r>
        <w:rPr>
          <w:spacing w:val="-1"/>
        </w:rPr>
        <w:t>Request</w:t>
      </w:r>
      <w:r>
        <w:rPr>
          <w:spacing w:val="1"/>
        </w:rPr>
        <w:t xml:space="preserve"> </w:t>
      </w:r>
      <w:r>
        <w:rPr>
          <w:spacing w:val="-2"/>
        </w:rPr>
        <w:t>forms.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r>
        <w:rPr>
          <w:spacing w:val="-1"/>
        </w:rPr>
        <w:t>Service</w:t>
      </w:r>
      <w:r>
        <w:rPr>
          <w:spacing w:val="-2"/>
        </w:rPr>
        <w:t xml:space="preserve"> </w:t>
      </w:r>
      <w:r>
        <w:rPr>
          <w:spacing w:val="-1"/>
        </w:rPr>
        <w:t>Hours</w:t>
      </w:r>
      <w:r>
        <w:t xml:space="preserve"> </w:t>
      </w:r>
      <w:r>
        <w:rPr>
          <w:spacing w:val="-1"/>
        </w:rPr>
        <w:t>Obligation</w:t>
      </w:r>
    </w:p>
    <w:p w:rsidR="00790331" w:rsidRDefault="00790331">
      <w:pPr>
        <w:pStyle w:val="BodyText"/>
        <w:kinsoku w:val="0"/>
        <w:overflowPunct w:val="0"/>
        <w:spacing w:before="56"/>
        <w:ind w:right="267"/>
        <w:rPr>
          <w:spacing w:val="-1"/>
        </w:rPr>
      </w:pPr>
      <w:r>
        <w:rPr>
          <w:spacing w:val="-2"/>
        </w:rPr>
        <w:t>In</w:t>
      </w:r>
      <w:r>
        <w:t xml:space="preserve"> addition</w:t>
      </w:r>
      <w:r>
        <w:rPr>
          <w:spacing w:val="-3"/>
        </w:rPr>
        <w:t xml:space="preserve"> </w:t>
      </w:r>
      <w:r>
        <w:t xml:space="preserve">to </w:t>
      </w:r>
      <w:r>
        <w:rPr>
          <w:spacing w:val="-1"/>
        </w:rPr>
        <w:t>his/her</w:t>
      </w:r>
      <w:r>
        <w:t xml:space="preserve"> </w:t>
      </w:r>
      <w:r>
        <w:rPr>
          <w:spacing w:val="-1"/>
        </w:rPr>
        <w:t>classroom</w:t>
      </w:r>
      <w:r>
        <w:rPr>
          <w:spacing w:val="-4"/>
        </w:rPr>
        <w:t xml:space="preserve"> </w:t>
      </w:r>
      <w:r>
        <w:t>teaching</w:t>
      </w:r>
      <w:r>
        <w:rPr>
          <w:spacing w:val="-3"/>
        </w:rPr>
        <w:t xml:space="preserve"> </w:t>
      </w:r>
      <w:r>
        <w:t>and</w:t>
      </w:r>
      <w:r>
        <w:rPr>
          <w:spacing w:val="-2"/>
        </w:rPr>
        <w:t xml:space="preserve"> </w:t>
      </w:r>
      <w:r>
        <w:rPr>
          <w:spacing w:val="-1"/>
        </w:rPr>
        <w:t>office</w:t>
      </w:r>
      <w:r>
        <w:t xml:space="preserve"> </w:t>
      </w:r>
      <w:r>
        <w:rPr>
          <w:spacing w:val="-1"/>
        </w:rPr>
        <w:t>hours</w:t>
      </w:r>
      <w:r>
        <w:t xml:space="preserve"> </w:t>
      </w:r>
      <w:r>
        <w:rPr>
          <w:spacing w:val="-1"/>
        </w:rPr>
        <w:t>obligation,</w:t>
      </w:r>
      <w:r>
        <w:rPr>
          <w:spacing w:val="-3"/>
        </w:rPr>
        <w:t xml:space="preserve"> </w:t>
      </w:r>
      <w:r>
        <w:rPr>
          <w:spacing w:val="-1"/>
        </w:rPr>
        <w:t>each</w:t>
      </w:r>
      <w:r>
        <w:t xml:space="preserve"> </w:t>
      </w:r>
      <w:r>
        <w:rPr>
          <w:spacing w:val="-1"/>
        </w:rPr>
        <w:t>full-time</w:t>
      </w:r>
      <w:r>
        <w:t xml:space="preserve"> </w:t>
      </w:r>
      <w:r>
        <w:rPr>
          <w:spacing w:val="-1"/>
        </w:rPr>
        <w:t>faculty</w:t>
      </w:r>
      <w:r>
        <w:rPr>
          <w:spacing w:val="-3"/>
        </w:rPr>
        <w:t xml:space="preserve"> </w:t>
      </w:r>
      <w:r>
        <w:t>has a</w:t>
      </w:r>
      <w:r>
        <w:rPr>
          <w:spacing w:val="47"/>
        </w:rPr>
        <w:t xml:space="preserve"> </w:t>
      </w:r>
      <w:r>
        <w:rPr>
          <w:spacing w:val="-1"/>
        </w:rPr>
        <w:t>contractual</w:t>
      </w:r>
      <w:r>
        <w:rPr>
          <w:spacing w:val="1"/>
        </w:rPr>
        <w:t xml:space="preserve"> </w:t>
      </w:r>
      <w:r>
        <w:rPr>
          <w:spacing w:val="-1"/>
        </w:rPr>
        <w:t>obligation</w:t>
      </w:r>
      <w:r>
        <w:rPr>
          <w:spacing w:val="-3"/>
        </w:rPr>
        <w:t xml:space="preserve"> </w:t>
      </w:r>
      <w:r>
        <w:t xml:space="preserve">to </w:t>
      </w:r>
      <w:r>
        <w:rPr>
          <w:spacing w:val="-2"/>
        </w:rPr>
        <w:t>serve</w:t>
      </w:r>
      <w:r>
        <w:t xml:space="preserve"> </w:t>
      </w:r>
      <w:r>
        <w:rPr>
          <w:spacing w:val="-1"/>
        </w:rPr>
        <w:t>five</w:t>
      </w:r>
      <w:r>
        <w:t xml:space="preserve"> </w:t>
      </w:r>
      <w:r>
        <w:rPr>
          <w:spacing w:val="-1"/>
        </w:rPr>
        <w:t>(5)</w:t>
      </w:r>
      <w:r>
        <w:t xml:space="preserve"> </w:t>
      </w:r>
      <w:r>
        <w:rPr>
          <w:spacing w:val="-1"/>
        </w:rPr>
        <w:t>hours</w:t>
      </w:r>
      <w:r>
        <w:t xml:space="preserve"> </w:t>
      </w:r>
      <w:r>
        <w:rPr>
          <w:spacing w:val="-1"/>
        </w:rPr>
        <w:t>per</w:t>
      </w:r>
      <w:r>
        <w:rPr>
          <w:spacing w:val="1"/>
        </w:rPr>
        <w:t xml:space="preserve"> </w:t>
      </w:r>
      <w:r>
        <w:rPr>
          <w:spacing w:val="-1"/>
        </w:rPr>
        <w:t>week</w:t>
      </w:r>
      <w:r>
        <w:rPr>
          <w:spacing w:val="-2"/>
        </w:rPr>
        <w:t xml:space="preserve"> </w:t>
      </w:r>
      <w:r>
        <w:t xml:space="preserve">in </w:t>
      </w:r>
      <w:r>
        <w:rPr>
          <w:spacing w:val="-1"/>
        </w:rPr>
        <w:t>instruction-related</w:t>
      </w:r>
      <w:r>
        <w:t xml:space="preserve"> and</w:t>
      </w:r>
      <w:r>
        <w:rPr>
          <w:spacing w:val="-3"/>
        </w:rPr>
        <w:t xml:space="preserve"> </w:t>
      </w:r>
      <w:r>
        <w:rPr>
          <w:spacing w:val="-1"/>
        </w:rPr>
        <w:t>student</w:t>
      </w:r>
      <w:r>
        <w:rPr>
          <w:spacing w:val="-2"/>
        </w:rPr>
        <w:t xml:space="preserve"> </w:t>
      </w:r>
      <w:r>
        <w:rPr>
          <w:spacing w:val="-1"/>
        </w:rPr>
        <w:t>support</w:t>
      </w:r>
      <w:r>
        <w:rPr>
          <w:spacing w:val="-2"/>
        </w:rPr>
        <w:t xml:space="preserve"> </w:t>
      </w:r>
      <w:r>
        <w:rPr>
          <w:spacing w:val="-1"/>
        </w:rPr>
        <w:t>activities.</w:t>
      </w:r>
      <w:r>
        <w:rPr>
          <w:spacing w:val="77"/>
        </w:rPr>
        <w:t xml:space="preserve"> </w:t>
      </w:r>
      <w:r>
        <w:rPr>
          <w:spacing w:val="-1"/>
        </w:rPr>
        <w:t>With</w:t>
      </w:r>
      <w:r>
        <w:t xml:space="preserve"> </w:t>
      </w:r>
      <w:r>
        <w:rPr>
          <w:spacing w:val="-1"/>
        </w:rPr>
        <w:t>the</w:t>
      </w:r>
      <w:r>
        <w:t xml:space="preserve"> </w:t>
      </w:r>
      <w:r>
        <w:rPr>
          <w:spacing w:val="-1"/>
        </w:rPr>
        <w:t>advent</w:t>
      </w:r>
      <w:r>
        <w:rPr>
          <w:spacing w:val="1"/>
        </w:rPr>
        <w:t xml:space="preserve"> </w:t>
      </w:r>
      <w:r>
        <w:t>of</w:t>
      </w:r>
      <w:r>
        <w:rPr>
          <w:spacing w:val="-2"/>
        </w:rPr>
        <w:t xml:space="preserve"> </w:t>
      </w:r>
      <w:r w:rsidR="004D2013">
        <w:rPr>
          <w:spacing w:val="-2"/>
        </w:rPr>
        <w:t>participatory</w:t>
      </w:r>
      <w:r>
        <w:t xml:space="preserve"> </w:t>
      </w:r>
      <w:r>
        <w:rPr>
          <w:spacing w:val="-1"/>
        </w:rPr>
        <w:t>governance,</w:t>
      </w:r>
      <w:r>
        <w:rPr>
          <w:spacing w:val="-2"/>
        </w:rP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rPr>
          <w:spacing w:val="-1"/>
        </w:rPr>
        <w:t>that</w:t>
      </w:r>
      <w:r>
        <w:rPr>
          <w:spacing w:val="-2"/>
        </w:rPr>
        <w:t xml:space="preserve"> </w:t>
      </w:r>
      <w:r>
        <w:rPr>
          <w:spacing w:val="-1"/>
        </w:rPr>
        <w:t>faculty</w:t>
      </w:r>
      <w:r>
        <w:rPr>
          <w:spacing w:val="-3"/>
        </w:rPr>
        <w:t xml:space="preserve"> </w:t>
      </w:r>
      <w:r>
        <w:rPr>
          <w:spacing w:val="-1"/>
        </w:rPr>
        <w:t>view</w:t>
      </w:r>
      <w:r>
        <w:t xml:space="preserve"> </w:t>
      </w:r>
      <w:r>
        <w:rPr>
          <w:spacing w:val="-1"/>
        </w:rPr>
        <w:t>this</w:t>
      </w:r>
      <w:r>
        <w:rPr>
          <w:spacing w:val="-2"/>
        </w:rPr>
        <w:t xml:space="preserve"> </w:t>
      </w:r>
      <w:r>
        <w:rPr>
          <w:spacing w:val="-1"/>
        </w:rPr>
        <w:t>responsibility</w:t>
      </w:r>
      <w:r>
        <w:rPr>
          <w:spacing w:val="-3"/>
        </w:rPr>
        <w:t xml:space="preserve"> </w:t>
      </w:r>
      <w:r>
        <w:t>in a</w:t>
      </w:r>
      <w:r>
        <w:rPr>
          <w:spacing w:val="-2"/>
        </w:rPr>
        <w:t xml:space="preserve"> </w:t>
      </w:r>
      <w:r>
        <w:rPr>
          <w:spacing w:val="-1"/>
        </w:rPr>
        <w:t>positive</w:t>
      </w:r>
      <w:r>
        <w:rPr>
          <w:spacing w:val="65"/>
        </w:rPr>
        <w:t xml:space="preserve"> </w:t>
      </w:r>
      <w:r>
        <w:rPr>
          <w:spacing w:val="-1"/>
        </w:rPr>
        <w:t>way</w:t>
      </w:r>
      <w:r>
        <w:rPr>
          <w:spacing w:val="-2"/>
        </w:rPr>
        <w:t xml:space="preserve"> </w:t>
      </w:r>
      <w:r>
        <w:t>by</w:t>
      </w:r>
      <w:r>
        <w:rPr>
          <w:spacing w:val="-3"/>
        </w:rPr>
        <w:t xml:space="preserve"> </w:t>
      </w:r>
      <w:r>
        <w:rPr>
          <w:spacing w:val="-1"/>
        </w:rPr>
        <w:t>becoming</w:t>
      </w:r>
      <w:r>
        <w:rPr>
          <w:spacing w:val="-3"/>
        </w:rPr>
        <w:t xml:space="preserve"> </w:t>
      </w:r>
      <w:r>
        <w:rPr>
          <w:spacing w:val="-1"/>
        </w:rPr>
        <w:t>involved</w:t>
      </w:r>
      <w:r>
        <w:t xml:space="preserve"> in </w:t>
      </w:r>
      <w:r>
        <w:rPr>
          <w:spacing w:val="-1"/>
        </w:rPr>
        <w:t>college</w:t>
      </w:r>
      <w:r>
        <w:t xml:space="preserve"> and </w:t>
      </w:r>
      <w:r>
        <w:rPr>
          <w:spacing w:val="-1"/>
        </w:rPr>
        <w:t>district</w:t>
      </w:r>
      <w:r>
        <w:rPr>
          <w:spacing w:val="-2"/>
        </w:rPr>
        <w:t xml:space="preserve"> </w:t>
      </w:r>
      <w:r>
        <w:rPr>
          <w:spacing w:val="-1"/>
        </w:rPr>
        <w:t>committees,</w:t>
      </w:r>
      <w:r>
        <w:rPr>
          <w:spacing w:val="-2"/>
        </w:rPr>
        <w:t xml:space="preserve"> </w:t>
      </w:r>
      <w:r>
        <w:rPr>
          <w:spacing w:val="-1"/>
        </w:rPr>
        <w:t>student</w:t>
      </w:r>
      <w:r>
        <w:rPr>
          <w:spacing w:val="1"/>
        </w:rPr>
        <w:t xml:space="preserve"> </w:t>
      </w:r>
      <w:r>
        <w:rPr>
          <w:spacing w:val="-1"/>
        </w:rPr>
        <w:t>activities</w:t>
      </w:r>
      <w:r>
        <w:t xml:space="preserve"> </w:t>
      </w:r>
      <w:r>
        <w:rPr>
          <w:spacing w:val="-1"/>
        </w:rPr>
        <w:t>and</w:t>
      </w:r>
      <w:r>
        <w:t xml:space="preserve"> </w:t>
      </w:r>
      <w:r>
        <w:rPr>
          <w:spacing w:val="-1"/>
        </w:rPr>
        <w:t>clubs,</w:t>
      </w:r>
      <w:r>
        <w:t xml:space="preserve"> </w:t>
      </w:r>
      <w:r>
        <w:rPr>
          <w:spacing w:val="-1"/>
        </w:rPr>
        <w:t>and</w:t>
      </w:r>
      <w:r>
        <w:t xml:space="preserve"> </w:t>
      </w:r>
      <w:r>
        <w:rPr>
          <w:spacing w:val="-1"/>
        </w:rPr>
        <w:t>other</w:t>
      </w:r>
      <w:r>
        <w:rPr>
          <w:spacing w:val="59"/>
        </w:rPr>
        <w:t xml:space="preserve"> </w:t>
      </w:r>
      <w:r>
        <w:rPr>
          <w:spacing w:val="-1"/>
        </w:rPr>
        <w:t>similar</w:t>
      </w:r>
      <w:r>
        <w:rPr>
          <w:spacing w:val="-2"/>
        </w:rPr>
        <w:t xml:space="preserve"> </w:t>
      </w:r>
      <w:r>
        <w:rPr>
          <w:spacing w:val="-1"/>
        </w:rPr>
        <w:t>activities.</w:t>
      </w:r>
      <w:r>
        <w:rPr>
          <w:spacing w:val="55"/>
        </w:rPr>
        <w:t xml:space="preserve"> </w:t>
      </w:r>
      <w:r>
        <w:rPr>
          <w:spacing w:val="-1"/>
        </w:rPr>
        <w:t>Faculty</w:t>
      </w:r>
      <w:r>
        <w:rPr>
          <w:spacing w:val="-3"/>
        </w:rPr>
        <w:t xml:space="preserve"> </w:t>
      </w:r>
      <w:r>
        <w:t>are now</w:t>
      </w:r>
      <w:r>
        <w:rPr>
          <w:spacing w:val="-3"/>
        </w:rPr>
        <w:t xml:space="preserve"> </w:t>
      </w:r>
      <w:r>
        <w:rPr>
          <w:spacing w:val="-1"/>
        </w:rPr>
        <w:t>required</w:t>
      </w:r>
      <w:r>
        <w:t xml:space="preserve"> to</w:t>
      </w:r>
      <w:r>
        <w:rPr>
          <w:spacing w:val="-3"/>
        </w:rPr>
        <w:t xml:space="preserve"> </w:t>
      </w:r>
      <w:r>
        <w:rPr>
          <w:spacing w:val="-1"/>
        </w:rPr>
        <w:t>document</w:t>
      </w:r>
      <w:r>
        <w:rPr>
          <w:spacing w:val="1"/>
        </w:rPr>
        <w:t xml:space="preserve"> </w:t>
      </w:r>
      <w:r>
        <w:rPr>
          <w:spacing w:val="-1"/>
        </w:rPr>
        <w:t>this</w:t>
      </w:r>
      <w:r>
        <w:rPr>
          <w:spacing w:val="-2"/>
        </w:rPr>
        <w:t xml:space="preserve"> </w:t>
      </w:r>
      <w:r>
        <w:rPr>
          <w:spacing w:val="-1"/>
        </w:rPr>
        <w:t>obligation</w:t>
      </w:r>
      <w:r>
        <w:t xml:space="preserve"> </w:t>
      </w:r>
      <w:r>
        <w:rPr>
          <w:spacing w:val="-1"/>
        </w:rPr>
        <w:t>much</w:t>
      </w:r>
      <w:r>
        <w:t xml:space="preserve"> </w:t>
      </w:r>
      <w:r>
        <w:rPr>
          <w:spacing w:val="-1"/>
        </w:rPr>
        <w:t>like</w:t>
      </w:r>
      <w:r>
        <w:rPr>
          <w:spacing w:val="-2"/>
        </w:rPr>
        <w:t xml:space="preserve"> </w:t>
      </w:r>
      <w:r>
        <w:t>they</w:t>
      </w:r>
      <w:r>
        <w:rPr>
          <w:spacing w:val="-2"/>
        </w:rPr>
        <w:t xml:space="preserve"> </w:t>
      </w:r>
      <w:r>
        <w:rPr>
          <w:spacing w:val="-1"/>
        </w:rPr>
        <w:t>document</w:t>
      </w:r>
      <w:r>
        <w:rPr>
          <w:spacing w:val="1"/>
        </w:rPr>
        <w:t xml:space="preserve"> </w:t>
      </w:r>
      <w:r>
        <w:rPr>
          <w:spacing w:val="-1"/>
        </w:rPr>
        <w:t>their</w:t>
      </w:r>
      <w:r>
        <w:rPr>
          <w:spacing w:val="59"/>
        </w:rPr>
        <w:t xml:space="preserve"> </w:t>
      </w:r>
      <w:r>
        <w:t>flex</w:t>
      </w:r>
      <w:r>
        <w:rPr>
          <w:spacing w:val="-2"/>
        </w:rPr>
        <w:t xml:space="preserve"> </w:t>
      </w:r>
      <w:r>
        <w:rPr>
          <w:spacing w:val="-1"/>
        </w:rPr>
        <w:t>hour</w:t>
      </w:r>
      <w:r>
        <w:t xml:space="preserve"> </w:t>
      </w:r>
      <w:r>
        <w:rPr>
          <w:spacing w:val="-1"/>
        </w:rPr>
        <w:t>obligations.</w:t>
      </w:r>
    </w:p>
    <w:p w:rsidR="00790331" w:rsidRDefault="00790331">
      <w:pPr>
        <w:pStyle w:val="BodyText"/>
        <w:kinsoku w:val="0"/>
        <w:overflowPunct w:val="0"/>
        <w:ind w:left="0"/>
      </w:pPr>
    </w:p>
    <w:p w:rsidR="00790331" w:rsidRDefault="00790331">
      <w:pPr>
        <w:pStyle w:val="BodyText"/>
        <w:kinsoku w:val="0"/>
        <w:overflowPunct w:val="0"/>
        <w:ind w:right="240"/>
        <w:rPr>
          <w:color w:val="000000"/>
        </w:rPr>
      </w:pPr>
      <w:r>
        <w:t xml:space="preserve">See </w:t>
      </w:r>
      <w:r>
        <w:rPr>
          <w:spacing w:val="-1"/>
        </w:rPr>
        <w:t>the</w:t>
      </w:r>
      <w:r>
        <w:t xml:space="preserve"> </w:t>
      </w:r>
      <w:r>
        <w:rPr>
          <w:i/>
          <w:iCs/>
          <w:spacing w:val="-1"/>
        </w:rPr>
        <w:t>Agreement</w:t>
      </w:r>
      <w:r>
        <w:rPr>
          <w:i/>
          <w:iCs/>
          <w:spacing w:val="1"/>
        </w:rPr>
        <w:t xml:space="preserve"> </w:t>
      </w:r>
      <w:r>
        <w:rPr>
          <w:spacing w:val="-1"/>
        </w:rPr>
        <w:t>for</w:t>
      </w:r>
      <w:r>
        <w:t xml:space="preserve"> </w:t>
      </w:r>
      <w:r>
        <w:rPr>
          <w:spacing w:val="-1"/>
        </w:rPr>
        <w:t>more</w:t>
      </w:r>
      <w:r>
        <w:t xml:space="preserve"> </w:t>
      </w:r>
      <w:r>
        <w:rPr>
          <w:spacing w:val="-1"/>
        </w:rPr>
        <w:t>information.</w:t>
      </w:r>
      <w:r>
        <w:rPr>
          <w:spacing w:val="2"/>
        </w:rPr>
        <w:t xml:space="preserve"> </w:t>
      </w:r>
      <w:r>
        <w:t>A</w:t>
      </w:r>
      <w:r>
        <w:rPr>
          <w:spacing w:val="-1"/>
        </w:rPr>
        <w:t xml:space="preserve"> </w:t>
      </w:r>
      <w:r>
        <w:t>copy</w:t>
      </w:r>
      <w:r>
        <w:rPr>
          <w:spacing w:val="-2"/>
        </w:rPr>
        <w:t xml:space="preserve"> </w:t>
      </w:r>
      <w:r>
        <w:t>of</w:t>
      </w:r>
      <w:r>
        <w:rPr>
          <w:spacing w:val="-2"/>
        </w:rPr>
        <w:t xml:space="preserve"> </w:t>
      </w:r>
      <w:r>
        <w:rPr>
          <w:spacing w:val="-1"/>
        </w:rPr>
        <w:t>the</w:t>
      </w:r>
      <w:r>
        <w:t xml:space="preserve"> </w:t>
      </w:r>
      <w:r>
        <w:rPr>
          <w:spacing w:val="-1"/>
        </w:rPr>
        <w:t>Agreement</w:t>
      </w:r>
      <w:r>
        <w:rPr>
          <w:spacing w:val="1"/>
        </w:rPr>
        <w:t xml:space="preserve"> </w:t>
      </w:r>
      <w:r>
        <w:t xml:space="preserve">is </w:t>
      </w:r>
      <w:r>
        <w:rPr>
          <w:spacing w:val="-1"/>
        </w:rPr>
        <w:t>available</w:t>
      </w:r>
      <w:r>
        <w:rPr>
          <w:spacing w:val="-2"/>
        </w:rPr>
        <w:t xml:space="preserve"> </w:t>
      </w:r>
      <w:r>
        <w:rPr>
          <w:spacing w:val="-1"/>
        </w:rPr>
        <w:t>from</w:t>
      </w:r>
      <w:r>
        <w:rPr>
          <w:spacing w:val="-4"/>
        </w:rPr>
        <w:t xml:space="preserve"> </w:t>
      </w:r>
      <w:r>
        <w:t xml:space="preserve">the </w:t>
      </w:r>
      <w:r>
        <w:rPr>
          <w:spacing w:val="-1"/>
        </w:rPr>
        <w:t>AFT</w:t>
      </w:r>
      <w:r>
        <w:rPr>
          <w:spacing w:val="1"/>
        </w:rPr>
        <w:t xml:space="preserve"> </w:t>
      </w:r>
      <w:r>
        <w:rPr>
          <w:spacing w:val="-1"/>
        </w:rPr>
        <w:t>Office</w:t>
      </w:r>
      <w:r>
        <w:t xml:space="preserve"> </w:t>
      </w:r>
      <w:r>
        <w:rPr>
          <w:spacing w:val="-1"/>
        </w:rPr>
        <w:t>or</w:t>
      </w:r>
      <w:r>
        <w:rPr>
          <w:spacing w:val="27"/>
        </w:rPr>
        <w:t xml:space="preserve"> </w:t>
      </w:r>
      <w:r>
        <w:rPr>
          <w:spacing w:val="-1"/>
        </w:rPr>
        <w:t>online:</w:t>
      </w:r>
      <w:r>
        <w:t xml:space="preserve"> </w:t>
      </w:r>
      <w:hyperlink r:id="rId85" w:history="1">
        <w:r w:rsidR="004D2013" w:rsidRPr="00143BC4">
          <w:rPr>
            <w:rStyle w:val="Hyperlink"/>
            <w:color w:val="1F4E79" w:themeColor="accent1" w:themeShade="80"/>
          </w:rPr>
          <w:t>http://www.vcccd.edu/departments/human-resources/contracts</w:t>
        </w:r>
      </w:hyperlink>
      <w:r w:rsidR="004D2013">
        <w:t xml:space="preserve"> </w:t>
      </w:r>
      <w:r>
        <w:rPr>
          <w:color w:val="000000"/>
        </w:rPr>
        <w:t>)</w:t>
      </w:r>
    </w:p>
    <w:p w:rsidR="00790331" w:rsidRDefault="00790331">
      <w:pPr>
        <w:pStyle w:val="BodyText"/>
        <w:kinsoku w:val="0"/>
        <w:overflowPunct w:val="0"/>
        <w:ind w:right="240"/>
        <w:rPr>
          <w:color w:val="000000"/>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r>
        <w:rPr>
          <w:spacing w:val="-1"/>
        </w:rPr>
        <w:t>Sexual</w:t>
      </w:r>
      <w:r>
        <w:t xml:space="preserve"> </w:t>
      </w:r>
      <w:r>
        <w:rPr>
          <w:spacing w:val="-1"/>
        </w:rPr>
        <w:t>Harassment</w:t>
      </w:r>
      <w:r>
        <w:t xml:space="preserve"> and</w:t>
      </w:r>
      <w:r>
        <w:rPr>
          <w:spacing w:val="-1"/>
        </w:rPr>
        <w:t xml:space="preserve"> Sexual</w:t>
      </w:r>
      <w:r>
        <w:t xml:space="preserve"> </w:t>
      </w:r>
      <w:r>
        <w:rPr>
          <w:spacing w:val="-1"/>
        </w:rPr>
        <w:t>Assault</w:t>
      </w:r>
      <w:r>
        <w:rPr>
          <w:spacing w:val="-2"/>
        </w:rPr>
        <w:t xml:space="preserve"> </w:t>
      </w:r>
      <w:r>
        <w:rPr>
          <w:spacing w:val="-1"/>
        </w:rPr>
        <w:t>Policies</w:t>
      </w:r>
    </w:p>
    <w:p w:rsidR="00790331" w:rsidRDefault="00790331">
      <w:pPr>
        <w:pStyle w:val="BodyText"/>
        <w:kinsoku w:val="0"/>
        <w:overflowPunct w:val="0"/>
        <w:spacing w:before="54"/>
        <w:ind w:right="252"/>
        <w:rPr>
          <w:spacing w:val="-1"/>
        </w:rPr>
      </w:pPr>
      <w:r>
        <w:t>Sexual</w:t>
      </w:r>
      <w:r>
        <w:rPr>
          <w:spacing w:val="-1"/>
        </w:rPr>
        <w:t xml:space="preserve"> harassment</w:t>
      </w:r>
      <w:r>
        <w:rPr>
          <w:spacing w:val="-2"/>
        </w:rPr>
        <w:t xml:space="preserve"> </w:t>
      </w:r>
      <w:r>
        <w:t xml:space="preserve">is </w:t>
      </w:r>
      <w:r>
        <w:rPr>
          <w:spacing w:val="-1"/>
        </w:rPr>
        <w:t>unacceptable</w:t>
      </w:r>
      <w:r>
        <w:rPr>
          <w:spacing w:val="-2"/>
        </w:rPr>
        <w:t xml:space="preserve"> </w:t>
      </w:r>
      <w:r>
        <w:rPr>
          <w:spacing w:val="-1"/>
        </w:rPr>
        <w:t>conduct,</w:t>
      </w:r>
      <w:r>
        <w:rPr>
          <w:spacing w:val="-3"/>
        </w:rPr>
        <w:t xml:space="preserve"> </w:t>
      </w:r>
      <w:r>
        <w:t xml:space="preserve">is </w:t>
      </w:r>
      <w:r>
        <w:rPr>
          <w:spacing w:val="-1"/>
        </w:rPr>
        <w:t>unlawful,</w:t>
      </w:r>
      <w:r>
        <w:t xml:space="preserve"> and </w:t>
      </w:r>
      <w:r>
        <w:rPr>
          <w:spacing w:val="-2"/>
        </w:rPr>
        <w:t>will</w:t>
      </w:r>
      <w:r>
        <w:rPr>
          <w:spacing w:val="1"/>
        </w:rPr>
        <w:t xml:space="preserve"> </w:t>
      </w:r>
      <w:r>
        <w:rPr>
          <w:spacing w:val="-1"/>
        </w:rPr>
        <w:t>not</w:t>
      </w:r>
      <w:r>
        <w:rPr>
          <w:spacing w:val="1"/>
        </w:rPr>
        <w:t xml:space="preserve"> </w:t>
      </w:r>
      <w:r>
        <w:t>be</w:t>
      </w:r>
      <w:r>
        <w:rPr>
          <w:spacing w:val="-2"/>
        </w:rPr>
        <w:t xml:space="preserve"> </w:t>
      </w:r>
      <w:r>
        <w:rPr>
          <w:spacing w:val="-1"/>
        </w:rPr>
        <w:t>tolerated</w:t>
      </w:r>
      <w:r>
        <w:rPr>
          <w:spacing w:val="-2"/>
        </w:rPr>
        <w:t xml:space="preserve"> </w:t>
      </w:r>
      <w:r>
        <w:t>by</w:t>
      </w:r>
      <w:r>
        <w:rPr>
          <w:spacing w:val="-3"/>
        </w:rPr>
        <w:t xml:space="preserve"> </w:t>
      </w:r>
      <w:r>
        <w:rPr>
          <w:spacing w:val="-1"/>
        </w:rPr>
        <w:t>Moorpark</w:t>
      </w:r>
      <w:r>
        <w:rPr>
          <w:spacing w:val="-3"/>
        </w:rPr>
        <w:t xml:space="preserve"> </w:t>
      </w:r>
      <w:r>
        <w:rPr>
          <w:spacing w:val="-1"/>
        </w:rPr>
        <w:t>College</w:t>
      </w:r>
      <w:r>
        <w:t xml:space="preserve"> or</w:t>
      </w:r>
      <w:r>
        <w:rPr>
          <w:spacing w:val="67"/>
        </w:rPr>
        <w:t xml:space="preserve"> </w:t>
      </w:r>
      <w:r>
        <w:t xml:space="preserve">the </w:t>
      </w:r>
      <w:r>
        <w:rPr>
          <w:spacing w:val="-1"/>
        </w:rPr>
        <w:t>college</w:t>
      </w:r>
      <w:r>
        <w:t xml:space="preserve"> </w:t>
      </w:r>
      <w:r>
        <w:rPr>
          <w:spacing w:val="-1"/>
        </w:rPr>
        <w:t>district.</w:t>
      </w:r>
      <w:r>
        <w:t xml:space="preserve"> </w:t>
      </w:r>
      <w:r>
        <w:rPr>
          <w:spacing w:val="-1"/>
        </w:rPr>
        <w:t>Disciplinary</w:t>
      </w:r>
      <w:r>
        <w:rPr>
          <w:spacing w:val="-3"/>
        </w:rPr>
        <w:t xml:space="preserve"> </w:t>
      </w:r>
      <w:r>
        <w:rPr>
          <w:spacing w:val="-1"/>
        </w:rPr>
        <w:t>action</w:t>
      </w:r>
      <w:r>
        <w:t xml:space="preserve"> </w:t>
      </w:r>
      <w:r>
        <w:rPr>
          <w:spacing w:val="-2"/>
        </w:rPr>
        <w:t>will</w:t>
      </w:r>
      <w:r>
        <w:rPr>
          <w:spacing w:val="1"/>
        </w:rPr>
        <w:t xml:space="preserve"> </w:t>
      </w:r>
      <w:r>
        <w:t>be</w:t>
      </w:r>
      <w:r>
        <w:rPr>
          <w:spacing w:val="-2"/>
        </w:rPr>
        <w:t xml:space="preserve"> </w:t>
      </w:r>
      <w:r>
        <w:rPr>
          <w:spacing w:val="-1"/>
        </w:rPr>
        <w:t>initiated</w:t>
      </w:r>
      <w:r>
        <w:rPr>
          <w:spacing w:val="-2"/>
        </w:rPr>
        <w:t xml:space="preserve"> </w:t>
      </w:r>
      <w:r>
        <w:rPr>
          <w:spacing w:val="-1"/>
        </w:rPr>
        <w:t xml:space="preserve">against </w:t>
      </w:r>
      <w:r>
        <w:t>any</w:t>
      </w:r>
      <w:r>
        <w:rPr>
          <w:spacing w:val="-2"/>
        </w:rPr>
        <w:t xml:space="preserve"> </w:t>
      </w:r>
      <w:r>
        <w:rPr>
          <w:spacing w:val="-1"/>
        </w:rPr>
        <w:t xml:space="preserve">individual </w:t>
      </w:r>
      <w:r>
        <w:rPr>
          <w:spacing w:val="-2"/>
        </w:rPr>
        <w:t>found</w:t>
      </w:r>
      <w:r>
        <w:t xml:space="preserve"> </w:t>
      </w:r>
      <w:r>
        <w:rPr>
          <w:spacing w:val="-1"/>
        </w:rPr>
        <w:t>guilty</w:t>
      </w:r>
      <w:r>
        <w:rPr>
          <w:spacing w:val="-3"/>
        </w:rPr>
        <w:t xml:space="preserve"> </w:t>
      </w:r>
      <w:r>
        <w:t xml:space="preserve">of </w:t>
      </w:r>
      <w:r>
        <w:rPr>
          <w:spacing w:val="-1"/>
        </w:rPr>
        <w:t>sexual</w:t>
      </w:r>
      <w:r>
        <w:rPr>
          <w:spacing w:val="71"/>
        </w:rPr>
        <w:t xml:space="preserve"> </w:t>
      </w:r>
      <w:r>
        <w:rPr>
          <w:spacing w:val="-1"/>
        </w:rPr>
        <w:t>harassment.</w:t>
      </w:r>
      <w:r>
        <w:rPr>
          <w:spacing w:val="-2"/>
        </w:rPr>
        <w:t xml:space="preserve"> </w:t>
      </w:r>
      <w:r>
        <w:t xml:space="preserve">The </w:t>
      </w:r>
      <w:r>
        <w:rPr>
          <w:spacing w:val="-1"/>
        </w:rPr>
        <w:t>district</w:t>
      </w:r>
      <w:r>
        <w:rPr>
          <w:spacing w:val="1"/>
        </w:rPr>
        <w:t xml:space="preserve"> </w:t>
      </w:r>
      <w:r>
        <w:rPr>
          <w:spacing w:val="-1"/>
        </w:rPr>
        <w:t>policy</w:t>
      </w:r>
      <w:r>
        <w:rPr>
          <w:spacing w:val="-2"/>
        </w:rPr>
        <w:t xml:space="preserve"> </w:t>
      </w:r>
      <w:r>
        <w:t xml:space="preserve">is </w:t>
      </w:r>
      <w:r>
        <w:rPr>
          <w:spacing w:val="-1"/>
        </w:rPr>
        <w:t>stated</w:t>
      </w:r>
      <w:r>
        <w:rPr>
          <w:spacing w:val="-2"/>
        </w:rPr>
        <w:t xml:space="preserve"> </w:t>
      </w:r>
      <w:r>
        <w:t>in</w:t>
      </w:r>
      <w:r>
        <w:rPr>
          <w:spacing w:val="-1"/>
        </w:rPr>
        <w:t xml:space="preserve"> </w:t>
      </w:r>
      <w:r>
        <w:t>its</w:t>
      </w:r>
      <w:r>
        <w:rPr>
          <w:spacing w:val="-2"/>
        </w:rPr>
        <w:t xml:space="preserve"> </w:t>
      </w:r>
      <w:r>
        <w:rPr>
          <w:spacing w:val="-1"/>
        </w:rPr>
        <w:t>entirety</w:t>
      </w:r>
      <w:r>
        <w:rPr>
          <w:spacing w:val="-3"/>
        </w:rPr>
        <w:t xml:space="preserve"> </w:t>
      </w:r>
      <w:r>
        <w:rPr>
          <w:spacing w:val="-1"/>
        </w:rPr>
        <w:t>in</w:t>
      </w:r>
      <w:r>
        <w:t xml:space="preserve"> the</w:t>
      </w:r>
      <w:r>
        <w:rPr>
          <w:spacing w:val="-1"/>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t xml:space="preserve"> </w:t>
      </w:r>
      <w:r>
        <w:rPr>
          <w:spacing w:val="-1"/>
        </w:rPr>
        <w:t>While</w:t>
      </w:r>
      <w:r>
        <w:t xml:space="preserve"> </w:t>
      </w:r>
      <w:r>
        <w:rPr>
          <w:spacing w:val="-1"/>
        </w:rPr>
        <w:t>not</w:t>
      </w:r>
      <w:r>
        <w:rPr>
          <w:spacing w:val="55"/>
        </w:rPr>
        <w:t xml:space="preserve"> </w:t>
      </w:r>
      <w:r>
        <w:rPr>
          <w:spacing w:val="-1"/>
        </w:rPr>
        <w:t>necessarily</w:t>
      </w:r>
      <w:r>
        <w:rPr>
          <w:spacing w:val="-3"/>
        </w:rPr>
        <w:t xml:space="preserve"> </w:t>
      </w:r>
      <w:r>
        <w:rPr>
          <w:spacing w:val="-1"/>
        </w:rPr>
        <w:t>considered</w:t>
      </w:r>
      <w:r>
        <w:t xml:space="preserve"> </w:t>
      </w:r>
      <w:r>
        <w:rPr>
          <w:spacing w:val="-1"/>
        </w:rPr>
        <w:t>harassment,</w:t>
      </w:r>
      <w:r>
        <w:t xml:space="preserve"> </w:t>
      </w:r>
      <w:r>
        <w:rPr>
          <w:spacing w:val="-1"/>
        </w:rPr>
        <w:t>consensual</w:t>
      </w:r>
      <w:r>
        <w:rPr>
          <w:spacing w:val="-2"/>
        </w:rPr>
        <w:t xml:space="preserve"> </w:t>
      </w:r>
      <w:r>
        <w:rPr>
          <w:spacing w:val="-1"/>
        </w:rPr>
        <w:t>sexual</w:t>
      </w:r>
      <w:r>
        <w:rPr>
          <w:spacing w:val="-2"/>
        </w:rPr>
        <w:t xml:space="preserve"> </w:t>
      </w:r>
      <w:r>
        <w:rPr>
          <w:spacing w:val="-1"/>
        </w:rPr>
        <w:t>relationships</w:t>
      </w:r>
      <w:r>
        <w:t xml:space="preserve"> </w:t>
      </w:r>
      <w:r>
        <w:rPr>
          <w:spacing w:val="-1"/>
        </w:rPr>
        <w:t>between</w:t>
      </w:r>
      <w:r>
        <w:t xml:space="preserve"> </w:t>
      </w:r>
      <w:r>
        <w:rPr>
          <w:spacing w:val="-1"/>
        </w:rPr>
        <w:t>faculty</w:t>
      </w:r>
      <w:r>
        <w:rPr>
          <w:spacing w:val="-3"/>
        </w:rPr>
        <w:t xml:space="preserve"> </w:t>
      </w:r>
      <w:r>
        <w:t>and</w:t>
      </w:r>
      <w:r>
        <w:rPr>
          <w:spacing w:val="3"/>
        </w:rPr>
        <w:t xml:space="preserve"> </w:t>
      </w:r>
      <w:r>
        <w:rPr>
          <w:spacing w:val="-1"/>
        </w:rPr>
        <w:t>adult</w:t>
      </w:r>
      <w:r>
        <w:rPr>
          <w:spacing w:val="1"/>
        </w:rPr>
        <w:t xml:space="preserve"> </w:t>
      </w:r>
      <w:r>
        <w:rPr>
          <w:spacing w:val="-1"/>
        </w:rPr>
        <w:t>students,</w:t>
      </w:r>
      <w:r>
        <w:rPr>
          <w:spacing w:val="-3"/>
        </w:rPr>
        <w:t xml:space="preserve"> </w:t>
      </w:r>
      <w:r>
        <w:t>or</w:t>
      </w:r>
      <w:r>
        <w:rPr>
          <w:spacing w:val="81"/>
        </w:rPr>
        <w:t xml:space="preserve"> </w:t>
      </w:r>
      <w:r>
        <w:rPr>
          <w:spacing w:val="-1"/>
        </w:rPr>
        <w:t>between</w:t>
      </w:r>
      <w:r>
        <w:t xml:space="preserve"> </w:t>
      </w:r>
      <w:r>
        <w:rPr>
          <w:spacing w:val="-1"/>
        </w:rPr>
        <w:t>supervisor</w:t>
      </w:r>
      <w:r>
        <w:t xml:space="preserve"> and</w:t>
      </w:r>
      <w:r>
        <w:rPr>
          <w:spacing w:val="-2"/>
        </w:rPr>
        <w:t xml:space="preserve"> </w:t>
      </w:r>
      <w:r>
        <w:rPr>
          <w:spacing w:val="-1"/>
        </w:rPr>
        <w:t>employee,</w:t>
      </w:r>
      <w:r>
        <w:t xml:space="preserve"> </w:t>
      </w:r>
      <w:r>
        <w:rPr>
          <w:spacing w:val="-1"/>
        </w:rPr>
        <w:t>while</w:t>
      </w:r>
      <w:r>
        <w:t xml:space="preserve"> </w:t>
      </w:r>
      <w:r>
        <w:rPr>
          <w:spacing w:val="-1"/>
        </w:rPr>
        <w:t>not</w:t>
      </w:r>
      <w:r>
        <w:rPr>
          <w:spacing w:val="1"/>
        </w:rPr>
        <w:t xml:space="preserve"> </w:t>
      </w:r>
      <w:r>
        <w:rPr>
          <w:spacing w:val="-1"/>
        </w:rPr>
        <w:t>expressly</w:t>
      </w:r>
      <w:r>
        <w:rPr>
          <w:spacing w:val="-3"/>
        </w:rPr>
        <w:t xml:space="preserve"> </w:t>
      </w:r>
      <w:r>
        <w:rPr>
          <w:spacing w:val="-1"/>
        </w:rPr>
        <w:t>forbidden,</w:t>
      </w:r>
      <w:r>
        <w:t xml:space="preserve"> </w:t>
      </w:r>
      <w:r>
        <w:rPr>
          <w:spacing w:val="-1"/>
        </w:rPr>
        <w:t>are</w:t>
      </w:r>
      <w:r>
        <w:t xml:space="preserve"> </w:t>
      </w:r>
      <w:r>
        <w:rPr>
          <w:spacing w:val="-1"/>
        </w:rPr>
        <w:t>unwise.</w:t>
      </w:r>
      <w:r>
        <w:t xml:space="preserve"> </w:t>
      </w:r>
      <w:r>
        <w:rPr>
          <w:spacing w:val="-2"/>
        </w:rPr>
        <w:t>Although</w:t>
      </w:r>
      <w:r>
        <w:t xml:space="preserve"> such </w:t>
      </w:r>
      <w:r>
        <w:rPr>
          <w:spacing w:val="-1"/>
        </w:rPr>
        <w:t>relationships</w:t>
      </w:r>
      <w:r>
        <w:rPr>
          <w:spacing w:val="83"/>
        </w:rPr>
        <w:t xml:space="preserve"> </w:t>
      </w:r>
      <w:r>
        <w:rPr>
          <w:spacing w:val="-1"/>
        </w:rPr>
        <w:t>may</w:t>
      </w:r>
      <w:r>
        <w:rPr>
          <w:spacing w:val="-3"/>
        </w:rPr>
        <w:t xml:space="preserve"> </w:t>
      </w:r>
      <w:r>
        <w:t xml:space="preserve">be </w:t>
      </w:r>
      <w:r>
        <w:rPr>
          <w:spacing w:val="-1"/>
        </w:rPr>
        <w:t>appropriate</w:t>
      </w:r>
      <w:r>
        <w:rPr>
          <w:spacing w:val="-2"/>
        </w:rPr>
        <w:t xml:space="preserve"> </w:t>
      </w:r>
      <w:r>
        <w:t xml:space="preserve">in </w:t>
      </w:r>
      <w:r>
        <w:rPr>
          <w:spacing w:val="-1"/>
        </w:rPr>
        <w:t>other</w:t>
      </w:r>
      <w:r>
        <w:rPr>
          <w:spacing w:val="-2"/>
        </w:rPr>
        <w:t xml:space="preserve"> </w:t>
      </w:r>
      <w:r>
        <w:rPr>
          <w:spacing w:val="-1"/>
        </w:rPr>
        <w:t>settings,</w:t>
      </w:r>
      <w:r>
        <w:rPr>
          <w:spacing w:val="-2"/>
        </w:rPr>
        <w:t xml:space="preserve"> </w:t>
      </w:r>
      <w:r>
        <w:t>they</w:t>
      </w:r>
      <w:r>
        <w:rPr>
          <w:spacing w:val="-2"/>
        </w:rPr>
        <w:t xml:space="preserve"> </w:t>
      </w:r>
      <w:r>
        <w:t>are</w:t>
      </w:r>
      <w:r>
        <w:rPr>
          <w:spacing w:val="-2"/>
        </w:rPr>
        <w:t xml:space="preserve"> </w:t>
      </w:r>
      <w:r>
        <w:t>not</w:t>
      </w:r>
      <w:r>
        <w:rPr>
          <w:spacing w:val="-2"/>
        </w:rPr>
        <w:t xml:space="preserve"> </w:t>
      </w:r>
      <w:r>
        <w:rPr>
          <w:spacing w:val="-1"/>
        </w:rPr>
        <w:t>appropriate</w:t>
      </w:r>
      <w:r>
        <w:t xml:space="preserve"> </w:t>
      </w:r>
      <w:r>
        <w:rPr>
          <w:spacing w:val="-1"/>
        </w:rPr>
        <w:t>when</w:t>
      </w:r>
      <w:r>
        <w:t xml:space="preserve"> </w:t>
      </w:r>
      <w:r>
        <w:rPr>
          <w:spacing w:val="-1"/>
        </w:rPr>
        <w:t>they</w:t>
      </w:r>
      <w:r>
        <w:rPr>
          <w:spacing w:val="-2"/>
        </w:rPr>
        <w:t xml:space="preserve"> </w:t>
      </w:r>
      <w:r>
        <w:rPr>
          <w:spacing w:val="-1"/>
        </w:rPr>
        <w:t>occur</w:t>
      </w:r>
      <w:r>
        <w:t xml:space="preserve"> </w:t>
      </w:r>
      <w:r>
        <w:rPr>
          <w:spacing w:val="-1"/>
        </w:rPr>
        <w:t>between</w:t>
      </w:r>
      <w:r>
        <w:t xml:space="preserve"> </w:t>
      </w:r>
      <w:r>
        <w:rPr>
          <w:spacing w:val="-1"/>
        </w:rPr>
        <w:t>members</w:t>
      </w:r>
      <w:r>
        <w:t xml:space="preserve"> of</w:t>
      </w:r>
      <w:r>
        <w:rPr>
          <w:spacing w:val="-2"/>
        </w:rPr>
        <w:t xml:space="preserve"> </w:t>
      </w:r>
      <w:r>
        <w:t>the</w:t>
      </w:r>
      <w:r>
        <w:rPr>
          <w:spacing w:val="49"/>
        </w:rPr>
        <w:t xml:space="preserve"> </w:t>
      </w:r>
      <w:r>
        <w:rPr>
          <w:spacing w:val="-1"/>
        </w:rPr>
        <w:t>teaching</w:t>
      </w:r>
      <w:r>
        <w:rPr>
          <w:spacing w:val="-3"/>
        </w:rPr>
        <w:t xml:space="preserve"> </w:t>
      </w:r>
      <w:r>
        <w:rPr>
          <w:spacing w:val="-1"/>
        </w:rPr>
        <w:t>staff</w:t>
      </w:r>
      <w:r>
        <w:t xml:space="preserve"> and</w:t>
      </w:r>
      <w:r>
        <w:rPr>
          <w:spacing w:val="-2"/>
        </w:rPr>
        <w:t xml:space="preserve"> </w:t>
      </w:r>
      <w:r>
        <w:rPr>
          <w:spacing w:val="-1"/>
        </w:rPr>
        <w:t>students</w:t>
      </w:r>
      <w:r>
        <w:rPr>
          <w:spacing w:val="-2"/>
        </w:rPr>
        <w:t xml:space="preserve"> </w:t>
      </w:r>
      <w:r>
        <w:t xml:space="preserve">or </w:t>
      </w:r>
      <w:r>
        <w:rPr>
          <w:spacing w:val="-1"/>
        </w:rPr>
        <w:t>between</w:t>
      </w:r>
      <w:r>
        <w:rPr>
          <w:spacing w:val="-3"/>
        </w:rPr>
        <w:t xml:space="preserve"> </w:t>
      </w:r>
      <w:r>
        <w:t xml:space="preserve">a </w:t>
      </w:r>
      <w:r>
        <w:rPr>
          <w:spacing w:val="-1"/>
        </w:rPr>
        <w:t>supervisor</w:t>
      </w:r>
      <w:r>
        <w:t xml:space="preserve"> </w:t>
      </w:r>
      <w:r>
        <w:rPr>
          <w:spacing w:val="-1"/>
        </w:rPr>
        <w:t>and</w:t>
      </w:r>
      <w:r>
        <w:t xml:space="preserve"> an </w:t>
      </w:r>
      <w:r>
        <w:rPr>
          <w:spacing w:val="-1"/>
        </w:rPr>
        <w:t>employee.</w:t>
      </w:r>
    </w:p>
    <w:p w:rsidR="00790331" w:rsidRDefault="00790331">
      <w:pPr>
        <w:pStyle w:val="BodyText"/>
        <w:kinsoku w:val="0"/>
        <w:overflowPunct w:val="0"/>
        <w:ind w:left="0"/>
      </w:pPr>
    </w:p>
    <w:p w:rsidR="00790331" w:rsidRDefault="00790331">
      <w:pPr>
        <w:pStyle w:val="BodyText"/>
        <w:kinsoku w:val="0"/>
        <w:overflowPunct w:val="0"/>
        <w:ind w:right="684"/>
        <w:rPr>
          <w:color w:val="000000"/>
        </w:rPr>
      </w:pP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in</w:t>
      </w:r>
      <w:r>
        <w:rPr>
          <w:spacing w:val="-3"/>
        </w:rPr>
        <w:t xml:space="preserve"> </w:t>
      </w:r>
      <w:r>
        <w:t xml:space="preserve">the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3"/>
        </w:rPr>
        <w:t xml:space="preserve"> </w:t>
      </w:r>
      <w:r>
        <w:t xml:space="preserve">as </w:t>
      </w:r>
      <w:r>
        <w:rPr>
          <w:spacing w:val="-1"/>
        </w:rPr>
        <w:t>well</w:t>
      </w:r>
      <w:r>
        <w:rPr>
          <w:spacing w:val="-2"/>
        </w:rPr>
        <w:t xml:space="preserve"> </w:t>
      </w:r>
      <w:r>
        <w:t>as</w:t>
      </w:r>
      <w:r>
        <w:rPr>
          <w:spacing w:val="1"/>
        </w:rPr>
        <w:t xml:space="preserve"> </w:t>
      </w:r>
      <w:r>
        <w:rPr>
          <w:spacing w:val="-1"/>
        </w:rPr>
        <w:t>in</w:t>
      </w:r>
      <w:r>
        <w:t xml:space="preserve"> </w:t>
      </w:r>
      <w:r>
        <w:rPr>
          <w:spacing w:val="-1"/>
        </w:rPr>
        <w:t>the</w:t>
      </w:r>
      <w:r>
        <w:t xml:space="preserve"> </w:t>
      </w:r>
      <w:r>
        <w:rPr>
          <w:spacing w:val="-1"/>
        </w:rPr>
        <w:t>District’s</w:t>
      </w:r>
      <w:r>
        <w:t xml:space="preserve"> </w:t>
      </w:r>
      <w:r>
        <w:rPr>
          <w:spacing w:val="-1"/>
        </w:rPr>
        <w:t>Board</w:t>
      </w:r>
      <w:r>
        <w:rPr>
          <w:spacing w:val="55"/>
        </w:rPr>
        <w:t xml:space="preserve"> </w:t>
      </w:r>
      <w:r>
        <w:rPr>
          <w:spacing w:val="-1"/>
        </w:rPr>
        <w:t>Policy</w:t>
      </w:r>
      <w:r>
        <w:rPr>
          <w:spacing w:val="-2"/>
        </w:rPr>
        <w:t xml:space="preserve"> </w:t>
      </w:r>
      <w:r>
        <w:rPr>
          <w:spacing w:val="-1"/>
        </w:rPr>
        <w:t>(</w:t>
      </w:r>
      <w:hyperlink r:id="rId86" w:history="1">
        <w:r w:rsidR="004D2013" w:rsidRPr="00143BC4">
          <w:rPr>
            <w:rStyle w:val="Hyperlink"/>
            <w:color w:val="1F4E79" w:themeColor="accent1" w:themeShade="80"/>
            <w:spacing w:val="-1"/>
          </w:rPr>
          <w:t>http://www.moorparkcollege.edu/apply-and-enroll/college-catalog</w:t>
        </w:r>
      </w:hyperlink>
      <w:r w:rsidR="004D2013">
        <w:rPr>
          <w:spacing w:val="-1"/>
        </w:rPr>
        <w:t xml:space="preserve"> </w:t>
      </w:r>
      <w:r>
        <w:rPr>
          <w:color w:val="000000"/>
        </w:rPr>
        <w:t>)</w:t>
      </w:r>
    </w:p>
    <w:p w:rsidR="00790331" w:rsidRDefault="00790331">
      <w:pPr>
        <w:pStyle w:val="BodyText"/>
        <w:kinsoku w:val="0"/>
        <w:overflowPunct w:val="0"/>
        <w:ind w:right="684"/>
        <w:rPr>
          <w:color w:val="000000"/>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spacing w:line="320" w:lineRule="exact"/>
        <w:ind w:left="220"/>
        <w:rPr>
          <w:b w:val="0"/>
          <w:bCs w:val="0"/>
        </w:rPr>
      </w:pPr>
      <w:r>
        <w:t>Quick</w:t>
      </w:r>
      <w:r>
        <w:rPr>
          <w:spacing w:val="-5"/>
        </w:rPr>
        <w:t xml:space="preserve"> </w:t>
      </w:r>
      <w:r>
        <w:t xml:space="preserve">Help </w:t>
      </w:r>
      <w:r>
        <w:rPr>
          <w:spacing w:val="-1"/>
        </w:rPr>
        <w:t>Reference</w:t>
      </w:r>
    </w:p>
    <w:p w:rsidR="00790331" w:rsidRDefault="00790331">
      <w:pPr>
        <w:pStyle w:val="BodyText"/>
        <w:kinsoku w:val="0"/>
        <w:overflowPunct w:val="0"/>
        <w:spacing w:line="251" w:lineRule="exact"/>
        <w:ind w:left="220"/>
        <w:rPr>
          <w:spacing w:val="-1"/>
        </w:rPr>
      </w:pPr>
      <w:r>
        <w:rPr>
          <w:spacing w:val="-1"/>
        </w:rPr>
        <w:t>Where</w:t>
      </w:r>
      <w:r>
        <w:t xml:space="preserve"> </w:t>
      </w:r>
      <w:r>
        <w:rPr>
          <w:spacing w:val="-1"/>
        </w:rPr>
        <w:t>to</w:t>
      </w:r>
      <w:r>
        <w:t xml:space="preserve"> </w:t>
      </w:r>
      <w:r>
        <w:rPr>
          <w:spacing w:val="-1"/>
        </w:rPr>
        <w:t>turn</w:t>
      </w:r>
      <w:r>
        <w:t xml:space="preserve"> </w:t>
      </w:r>
      <w:r>
        <w:rPr>
          <w:spacing w:val="-1"/>
        </w:rPr>
        <w:t>for</w:t>
      </w:r>
      <w:r>
        <w:rPr>
          <w:spacing w:val="-2"/>
        </w:rPr>
        <w:t xml:space="preserve"> </w:t>
      </w:r>
      <w:r>
        <w:t>the</w:t>
      </w:r>
      <w:r>
        <w:rPr>
          <w:spacing w:val="-2"/>
        </w:rPr>
        <w:t xml:space="preserve"> </w:t>
      </w:r>
      <w:r>
        <w:rPr>
          <w:spacing w:val="-1"/>
        </w:rPr>
        <w:t>following</w:t>
      </w:r>
      <w:r>
        <w:rPr>
          <w:spacing w:val="-3"/>
        </w:rPr>
        <w:t xml:space="preserve"> </w:t>
      </w:r>
      <w:r>
        <w:rPr>
          <w:spacing w:val="-1"/>
        </w:rPr>
        <w:t>information:</w:t>
      </w:r>
    </w:p>
    <w:p w:rsidR="00790331" w:rsidRDefault="00790331">
      <w:pPr>
        <w:pStyle w:val="BodyText"/>
        <w:kinsoku w:val="0"/>
        <w:overflowPunct w:val="0"/>
        <w:spacing w:before="11"/>
        <w:ind w:left="0"/>
      </w:pPr>
    </w:p>
    <w:tbl>
      <w:tblPr>
        <w:tblW w:w="9884" w:type="dxa"/>
        <w:tblLayout w:type="fixed"/>
        <w:tblLook w:val="0000" w:firstRow="0" w:lastRow="0" w:firstColumn="0" w:lastColumn="0" w:noHBand="0" w:noVBand="0"/>
      </w:tblPr>
      <w:tblGrid>
        <w:gridCol w:w="4069"/>
        <w:gridCol w:w="2792"/>
        <w:gridCol w:w="3023"/>
      </w:tblGrid>
      <w:tr w:rsidR="00790331" w:rsidTr="00D05B34">
        <w:trPr>
          <w:trHeight w:hRule="exact" w:val="262"/>
        </w:trPr>
        <w:tc>
          <w:tcPr>
            <w:tcW w:w="4069" w:type="dxa"/>
          </w:tcPr>
          <w:p w:rsidR="00790331" w:rsidRDefault="00790331">
            <w:pPr>
              <w:pStyle w:val="TableParagraph"/>
              <w:kinsoku w:val="0"/>
              <w:overflowPunct w:val="0"/>
              <w:spacing w:line="246" w:lineRule="exact"/>
              <w:ind w:left="102"/>
            </w:pPr>
            <w:r>
              <w:rPr>
                <w:spacing w:val="-1"/>
                <w:sz w:val="22"/>
                <w:szCs w:val="22"/>
              </w:rPr>
              <w:t>Information</w:t>
            </w:r>
            <w:r>
              <w:rPr>
                <w:sz w:val="22"/>
                <w:szCs w:val="22"/>
              </w:rPr>
              <w:t xml:space="preserve"> </w:t>
            </w:r>
            <w:r>
              <w:rPr>
                <w:spacing w:val="-1"/>
                <w:sz w:val="22"/>
                <w:szCs w:val="22"/>
              </w:rPr>
              <w:t>Regarding</w:t>
            </w:r>
            <w:r>
              <w:rPr>
                <w:spacing w:val="-3"/>
                <w:sz w:val="22"/>
                <w:szCs w:val="22"/>
              </w:rPr>
              <w:t xml:space="preserve"> </w:t>
            </w:r>
            <w:r>
              <w:rPr>
                <w:sz w:val="22"/>
                <w:szCs w:val="22"/>
              </w:rPr>
              <w:t>. . .</w:t>
            </w:r>
          </w:p>
        </w:tc>
        <w:tc>
          <w:tcPr>
            <w:tcW w:w="2792" w:type="dxa"/>
          </w:tcPr>
          <w:p w:rsidR="00790331" w:rsidRPr="00E50D30" w:rsidRDefault="00790331">
            <w:pPr>
              <w:pStyle w:val="TableParagraph"/>
              <w:kinsoku w:val="0"/>
              <w:overflowPunct w:val="0"/>
              <w:spacing w:line="246" w:lineRule="exact"/>
              <w:ind w:left="102"/>
              <w:rPr>
                <w:u w:val="single"/>
              </w:rPr>
            </w:pPr>
            <w:r w:rsidRPr="00E50D30">
              <w:rPr>
                <w:spacing w:val="-1"/>
                <w:sz w:val="22"/>
                <w:szCs w:val="22"/>
                <w:u w:val="single"/>
              </w:rPr>
              <w:t>Your</w:t>
            </w:r>
            <w:r w:rsidRPr="00E50D30">
              <w:rPr>
                <w:sz w:val="22"/>
                <w:szCs w:val="22"/>
                <w:u w:val="single"/>
              </w:rPr>
              <w:t xml:space="preserve"> </w:t>
            </w:r>
            <w:r w:rsidRPr="00E50D30">
              <w:rPr>
                <w:spacing w:val="-1"/>
                <w:sz w:val="22"/>
                <w:szCs w:val="22"/>
                <w:u w:val="single"/>
              </w:rPr>
              <w:t>Reference</w:t>
            </w:r>
          </w:p>
        </w:tc>
        <w:tc>
          <w:tcPr>
            <w:tcW w:w="3023" w:type="dxa"/>
          </w:tcPr>
          <w:p w:rsidR="00790331" w:rsidRPr="00E50D30" w:rsidRDefault="00790331">
            <w:pPr>
              <w:pStyle w:val="TableParagraph"/>
              <w:kinsoku w:val="0"/>
              <w:overflowPunct w:val="0"/>
              <w:spacing w:line="246" w:lineRule="exact"/>
              <w:ind w:left="99"/>
              <w:rPr>
                <w:u w:val="single"/>
              </w:rPr>
            </w:pPr>
            <w:r w:rsidRPr="00E50D30">
              <w:rPr>
                <w:spacing w:val="-1"/>
                <w:sz w:val="22"/>
                <w:szCs w:val="22"/>
                <w:u w:val="single"/>
              </w:rPr>
              <w:t>Phone/Location</w:t>
            </w:r>
          </w:p>
        </w:tc>
      </w:tr>
      <w:tr w:rsidR="00790331" w:rsidTr="00D05B34">
        <w:trPr>
          <w:trHeight w:hRule="exact" w:val="802"/>
        </w:trPr>
        <w:tc>
          <w:tcPr>
            <w:tcW w:w="4069" w:type="dxa"/>
          </w:tcPr>
          <w:p w:rsidR="00790331" w:rsidRDefault="00790331">
            <w:pPr>
              <w:pStyle w:val="ListParagraph"/>
              <w:numPr>
                <w:ilvl w:val="0"/>
                <w:numId w:val="10"/>
              </w:numPr>
              <w:tabs>
                <w:tab w:val="left" w:pos="823"/>
              </w:tabs>
              <w:kinsoku w:val="0"/>
              <w:overflowPunct w:val="0"/>
              <w:ind w:right="537"/>
              <w:rPr>
                <w:spacing w:val="-1"/>
                <w:sz w:val="22"/>
                <w:szCs w:val="22"/>
              </w:rPr>
            </w:pPr>
            <w:r>
              <w:rPr>
                <w:spacing w:val="-1"/>
                <w:sz w:val="22"/>
                <w:szCs w:val="22"/>
              </w:rPr>
              <w:t>Current</w:t>
            </w:r>
            <w:r>
              <w:rPr>
                <w:spacing w:val="1"/>
                <w:sz w:val="22"/>
                <w:szCs w:val="22"/>
              </w:rPr>
              <w:t xml:space="preserve"> </w:t>
            </w:r>
            <w:r>
              <w:rPr>
                <w:spacing w:val="-1"/>
                <w:sz w:val="22"/>
                <w:szCs w:val="22"/>
              </w:rPr>
              <w:t>Enrollment</w:t>
            </w:r>
            <w:r>
              <w:rPr>
                <w:spacing w:val="1"/>
                <w:sz w:val="22"/>
                <w:szCs w:val="22"/>
              </w:rPr>
              <w:t xml:space="preserve"> </w:t>
            </w:r>
            <w:r>
              <w:rPr>
                <w:spacing w:val="-1"/>
                <w:sz w:val="22"/>
                <w:szCs w:val="22"/>
              </w:rPr>
              <w:t>Info</w:t>
            </w:r>
            <w:r>
              <w:rPr>
                <w:sz w:val="22"/>
                <w:szCs w:val="22"/>
              </w:rPr>
              <w:t xml:space="preserve"> </w:t>
            </w:r>
            <w:r>
              <w:rPr>
                <w:spacing w:val="-1"/>
                <w:sz w:val="22"/>
                <w:szCs w:val="22"/>
              </w:rPr>
              <w:t>(click</w:t>
            </w:r>
            <w:r>
              <w:rPr>
                <w:spacing w:val="30"/>
                <w:sz w:val="22"/>
                <w:szCs w:val="22"/>
              </w:rPr>
              <w:t xml:space="preserve"> </w:t>
            </w:r>
            <w:r>
              <w:rPr>
                <w:spacing w:val="-1"/>
                <w:sz w:val="22"/>
                <w:szCs w:val="22"/>
              </w:rPr>
              <w:t>your</w:t>
            </w:r>
            <w:r>
              <w:rPr>
                <w:sz w:val="22"/>
                <w:szCs w:val="22"/>
              </w:rPr>
              <w:t xml:space="preserve"> </w:t>
            </w:r>
            <w:r>
              <w:rPr>
                <w:spacing w:val="-1"/>
                <w:sz w:val="22"/>
                <w:szCs w:val="22"/>
              </w:rPr>
              <w:t>CRN)</w:t>
            </w:r>
          </w:p>
          <w:p w:rsidR="00790331" w:rsidRDefault="00790331">
            <w:pPr>
              <w:pStyle w:val="ListParagraph"/>
              <w:numPr>
                <w:ilvl w:val="0"/>
                <w:numId w:val="10"/>
              </w:numPr>
              <w:tabs>
                <w:tab w:val="left" w:pos="823"/>
              </w:tabs>
              <w:kinsoku w:val="0"/>
              <w:overflowPunct w:val="0"/>
              <w:spacing w:line="269" w:lineRule="exact"/>
            </w:pPr>
            <w:r>
              <w:rPr>
                <w:sz w:val="22"/>
                <w:szCs w:val="22"/>
              </w:rPr>
              <w:t>Log</w:t>
            </w:r>
            <w:r>
              <w:rPr>
                <w:spacing w:val="-1"/>
                <w:sz w:val="22"/>
                <w:szCs w:val="22"/>
              </w:rPr>
              <w:t xml:space="preserve"> Into</w:t>
            </w:r>
            <w:r>
              <w:rPr>
                <w:sz w:val="22"/>
                <w:szCs w:val="22"/>
              </w:rPr>
              <w:t xml:space="preserve"> </w:t>
            </w:r>
            <w:r w:rsidR="00581F91">
              <w:rPr>
                <w:spacing w:val="-1"/>
                <w:sz w:val="22"/>
                <w:szCs w:val="22"/>
              </w:rPr>
              <w:t>MyVCCCD Portal</w:t>
            </w:r>
          </w:p>
        </w:tc>
        <w:tc>
          <w:tcPr>
            <w:tcW w:w="2792" w:type="dxa"/>
          </w:tcPr>
          <w:p w:rsidR="00790331" w:rsidRDefault="00790331">
            <w:pPr>
              <w:pStyle w:val="TableParagraph"/>
              <w:kinsoku w:val="0"/>
              <w:overflowPunct w:val="0"/>
              <w:spacing w:line="246" w:lineRule="exact"/>
              <w:ind w:left="102"/>
            </w:pPr>
            <w:r>
              <w:rPr>
                <w:spacing w:val="-1"/>
                <w:sz w:val="22"/>
                <w:szCs w:val="22"/>
              </w:rPr>
              <w:t>Moorpark</w:t>
            </w:r>
            <w:r>
              <w:rPr>
                <w:spacing w:val="-3"/>
                <w:sz w:val="22"/>
                <w:szCs w:val="22"/>
              </w:rPr>
              <w:t xml:space="preserve"> </w:t>
            </w:r>
            <w:r>
              <w:rPr>
                <w:spacing w:val="-1"/>
                <w:sz w:val="22"/>
                <w:szCs w:val="22"/>
              </w:rPr>
              <w:t>College</w:t>
            </w:r>
            <w:r>
              <w:rPr>
                <w:sz w:val="22"/>
                <w:szCs w:val="22"/>
              </w:rPr>
              <w:t xml:space="preserve"> </w:t>
            </w:r>
            <w:r>
              <w:rPr>
                <w:spacing w:val="-1"/>
                <w:sz w:val="22"/>
                <w:szCs w:val="22"/>
              </w:rPr>
              <w:t>Website</w:t>
            </w:r>
          </w:p>
        </w:tc>
        <w:tc>
          <w:tcPr>
            <w:tcW w:w="3023" w:type="dxa"/>
          </w:tcPr>
          <w:p w:rsidR="00790331" w:rsidRPr="00E50D30" w:rsidRDefault="00790331">
            <w:pPr>
              <w:pStyle w:val="TableParagraph"/>
              <w:kinsoku w:val="0"/>
              <w:overflowPunct w:val="0"/>
              <w:spacing w:line="246" w:lineRule="exact"/>
              <w:ind w:left="99"/>
              <w:rPr>
                <w:color w:val="1F4E79" w:themeColor="accent1" w:themeShade="80"/>
              </w:rPr>
            </w:pPr>
            <w:r w:rsidRPr="00E50D30">
              <w:rPr>
                <w:color w:val="1F4E79" w:themeColor="accent1" w:themeShade="80"/>
                <w:spacing w:val="-1"/>
                <w:sz w:val="22"/>
                <w:szCs w:val="22"/>
              </w:rPr>
              <w:t>www.moorpark</w:t>
            </w:r>
            <w:r w:rsidRPr="00E50D30">
              <w:rPr>
                <w:color w:val="1F4E79" w:themeColor="accent1" w:themeShade="80"/>
                <w:spacing w:val="-3"/>
                <w:sz w:val="22"/>
                <w:szCs w:val="22"/>
              </w:rPr>
              <w:t xml:space="preserve"> </w:t>
            </w:r>
            <w:r w:rsidRPr="00E50D30">
              <w:rPr>
                <w:color w:val="1F4E79" w:themeColor="accent1" w:themeShade="80"/>
                <w:spacing w:val="-1"/>
                <w:sz w:val="22"/>
                <w:szCs w:val="22"/>
              </w:rPr>
              <w:t>college.edu</w:t>
            </w:r>
          </w:p>
        </w:tc>
      </w:tr>
      <w:tr w:rsidR="00790331" w:rsidTr="00D05B34">
        <w:trPr>
          <w:trHeight w:hRule="exact" w:val="1875"/>
        </w:trPr>
        <w:tc>
          <w:tcPr>
            <w:tcW w:w="4069" w:type="dxa"/>
          </w:tcPr>
          <w:p w:rsidR="00790331" w:rsidRDefault="00790331">
            <w:pPr>
              <w:pStyle w:val="ListParagraph"/>
              <w:numPr>
                <w:ilvl w:val="0"/>
                <w:numId w:val="9"/>
              </w:numPr>
              <w:tabs>
                <w:tab w:val="left" w:pos="823"/>
              </w:tabs>
              <w:kinsoku w:val="0"/>
              <w:overflowPunct w:val="0"/>
              <w:spacing w:line="261" w:lineRule="exact"/>
              <w:rPr>
                <w:spacing w:val="-1"/>
                <w:sz w:val="22"/>
                <w:szCs w:val="22"/>
              </w:rPr>
            </w:pPr>
            <w:r>
              <w:rPr>
                <w:spacing w:val="-1"/>
                <w:sz w:val="22"/>
                <w:szCs w:val="22"/>
              </w:rPr>
              <w:t>Class</w:t>
            </w:r>
            <w:r>
              <w:rPr>
                <w:sz w:val="22"/>
                <w:szCs w:val="22"/>
              </w:rPr>
              <w:t xml:space="preserve"> </w:t>
            </w:r>
            <w:r>
              <w:rPr>
                <w:spacing w:val="-1"/>
                <w:sz w:val="22"/>
                <w:szCs w:val="22"/>
              </w:rPr>
              <w:t>Schedules</w:t>
            </w:r>
          </w:p>
          <w:p w:rsidR="00790331" w:rsidRDefault="00790331">
            <w:pPr>
              <w:pStyle w:val="ListParagraph"/>
              <w:numPr>
                <w:ilvl w:val="0"/>
                <w:numId w:val="9"/>
              </w:numPr>
              <w:tabs>
                <w:tab w:val="left" w:pos="823"/>
              </w:tabs>
              <w:kinsoku w:val="0"/>
              <w:overflowPunct w:val="0"/>
              <w:spacing w:line="269" w:lineRule="exact"/>
              <w:rPr>
                <w:spacing w:val="-1"/>
                <w:sz w:val="22"/>
                <w:szCs w:val="22"/>
              </w:rPr>
            </w:pPr>
            <w:r>
              <w:rPr>
                <w:spacing w:val="-1"/>
                <w:sz w:val="22"/>
                <w:szCs w:val="22"/>
              </w:rPr>
              <w:t>Class</w:t>
            </w:r>
            <w:r>
              <w:rPr>
                <w:sz w:val="22"/>
                <w:szCs w:val="22"/>
              </w:rPr>
              <w:t xml:space="preserve"> </w:t>
            </w:r>
            <w:r>
              <w:rPr>
                <w:spacing w:val="-1"/>
                <w:sz w:val="22"/>
                <w:szCs w:val="22"/>
              </w:rPr>
              <w:t>Rosters</w:t>
            </w:r>
          </w:p>
          <w:p w:rsidR="00790331" w:rsidRDefault="00790331">
            <w:pPr>
              <w:pStyle w:val="ListParagraph"/>
              <w:numPr>
                <w:ilvl w:val="0"/>
                <w:numId w:val="9"/>
              </w:numPr>
              <w:tabs>
                <w:tab w:val="left" w:pos="823"/>
              </w:tabs>
              <w:kinsoku w:val="0"/>
              <w:overflowPunct w:val="0"/>
              <w:spacing w:line="269" w:lineRule="exact"/>
              <w:rPr>
                <w:spacing w:val="-2"/>
                <w:sz w:val="22"/>
                <w:szCs w:val="22"/>
              </w:rPr>
            </w:pPr>
            <w:r>
              <w:rPr>
                <w:spacing w:val="-1"/>
                <w:sz w:val="22"/>
                <w:szCs w:val="22"/>
              </w:rPr>
              <w:t>Add</w:t>
            </w:r>
            <w:r>
              <w:rPr>
                <w:sz w:val="22"/>
                <w:szCs w:val="22"/>
              </w:rPr>
              <w:t xml:space="preserve"> </w:t>
            </w:r>
            <w:r>
              <w:rPr>
                <w:spacing w:val="-1"/>
                <w:sz w:val="22"/>
                <w:szCs w:val="22"/>
              </w:rPr>
              <w:t>Authorization</w:t>
            </w:r>
            <w:r>
              <w:rPr>
                <w:sz w:val="22"/>
                <w:szCs w:val="22"/>
              </w:rPr>
              <w:t xml:space="preserve"> </w:t>
            </w:r>
            <w:r>
              <w:rPr>
                <w:spacing w:val="-2"/>
                <w:sz w:val="22"/>
                <w:szCs w:val="22"/>
              </w:rPr>
              <w:t>Numbers</w:t>
            </w:r>
          </w:p>
          <w:p w:rsidR="00790331" w:rsidRDefault="00790331">
            <w:pPr>
              <w:pStyle w:val="ListParagraph"/>
              <w:numPr>
                <w:ilvl w:val="0"/>
                <w:numId w:val="9"/>
              </w:numPr>
              <w:tabs>
                <w:tab w:val="left" w:pos="823"/>
              </w:tabs>
              <w:kinsoku w:val="0"/>
              <w:overflowPunct w:val="0"/>
              <w:spacing w:line="269" w:lineRule="exact"/>
              <w:rPr>
                <w:spacing w:val="-1"/>
                <w:sz w:val="22"/>
                <w:szCs w:val="22"/>
              </w:rPr>
            </w:pPr>
            <w:r>
              <w:rPr>
                <w:sz w:val="22"/>
                <w:szCs w:val="22"/>
              </w:rPr>
              <w:t>Early</w:t>
            </w:r>
            <w:r>
              <w:rPr>
                <w:spacing w:val="-3"/>
                <w:sz w:val="22"/>
                <w:szCs w:val="22"/>
              </w:rPr>
              <w:t xml:space="preserve"> </w:t>
            </w:r>
            <w:r>
              <w:rPr>
                <w:spacing w:val="-1"/>
                <w:sz w:val="22"/>
                <w:szCs w:val="22"/>
              </w:rPr>
              <w:t>Alert</w:t>
            </w:r>
          </w:p>
          <w:p w:rsidR="00790331" w:rsidRDefault="00790331">
            <w:pPr>
              <w:pStyle w:val="ListParagraph"/>
              <w:numPr>
                <w:ilvl w:val="0"/>
                <w:numId w:val="9"/>
              </w:numPr>
              <w:tabs>
                <w:tab w:val="left" w:pos="823"/>
              </w:tabs>
              <w:kinsoku w:val="0"/>
              <w:overflowPunct w:val="0"/>
              <w:ind w:right="434"/>
              <w:rPr>
                <w:spacing w:val="-1"/>
                <w:sz w:val="22"/>
                <w:szCs w:val="22"/>
              </w:rPr>
            </w:pPr>
            <w:r>
              <w:rPr>
                <w:spacing w:val="-1"/>
                <w:sz w:val="22"/>
                <w:szCs w:val="22"/>
              </w:rPr>
              <w:t>Payroll</w:t>
            </w:r>
            <w:r>
              <w:rPr>
                <w:spacing w:val="1"/>
                <w:sz w:val="22"/>
                <w:szCs w:val="22"/>
              </w:rPr>
              <w:t xml:space="preserve"> </w:t>
            </w:r>
            <w:r>
              <w:rPr>
                <w:spacing w:val="-1"/>
                <w:sz w:val="22"/>
                <w:szCs w:val="22"/>
              </w:rPr>
              <w:t>Information</w:t>
            </w:r>
            <w:r>
              <w:rPr>
                <w:spacing w:val="-3"/>
                <w:sz w:val="22"/>
                <w:szCs w:val="22"/>
              </w:rPr>
              <w:t xml:space="preserve"> </w:t>
            </w:r>
            <w:r>
              <w:rPr>
                <w:sz w:val="22"/>
                <w:szCs w:val="22"/>
              </w:rPr>
              <w:t>(Pay</w:t>
            </w:r>
            <w:r>
              <w:rPr>
                <w:spacing w:val="-3"/>
                <w:sz w:val="22"/>
                <w:szCs w:val="22"/>
              </w:rPr>
              <w:t xml:space="preserve"> </w:t>
            </w:r>
            <w:r>
              <w:rPr>
                <w:spacing w:val="-1"/>
                <w:sz w:val="22"/>
                <w:szCs w:val="22"/>
              </w:rPr>
              <w:t>Stubs,</w:t>
            </w:r>
            <w:r>
              <w:rPr>
                <w:spacing w:val="25"/>
                <w:sz w:val="22"/>
                <w:szCs w:val="22"/>
              </w:rPr>
              <w:t xml:space="preserve"> </w:t>
            </w:r>
            <w:r>
              <w:rPr>
                <w:spacing w:val="-1"/>
                <w:sz w:val="22"/>
                <w:szCs w:val="22"/>
              </w:rPr>
              <w:t>Direct</w:t>
            </w:r>
            <w:r>
              <w:rPr>
                <w:spacing w:val="1"/>
                <w:sz w:val="22"/>
                <w:szCs w:val="22"/>
              </w:rPr>
              <w:t xml:space="preserve"> </w:t>
            </w:r>
            <w:r>
              <w:rPr>
                <w:spacing w:val="-1"/>
                <w:sz w:val="22"/>
                <w:szCs w:val="22"/>
              </w:rPr>
              <w:t>Deposit</w:t>
            </w:r>
            <w:r>
              <w:rPr>
                <w:spacing w:val="1"/>
                <w:sz w:val="22"/>
                <w:szCs w:val="22"/>
              </w:rPr>
              <w:t xml:space="preserve"> </w:t>
            </w:r>
            <w:r>
              <w:rPr>
                <w:spacing w:val="-1"/>
                <w:sz w:val="22"/>
                <w:szCs w:val="22"/>
              </w:rPr>
              <w:t>Info)</w:t>
            </w:r>
          </w:p>
          <w:p w:rsidR="00790331" w:rsidRDefault="00790331">
            <w:pPr>
              <w:pStyle w:val="ListParagraph"/>
              <w:numPr>
                <w:ilvl w:val="0"/>
                <w:numId w:val="9"/>
              </w:numPr>
              <w:tabs>
                <w:tab w:val="left" w:pos="823"/>
              </w:tabs>
              <w:kinsoku w:val="0"/>
              <w:overflowPunct w:val="0"/>
              <w:spacing w:line="267" w:lineRule="exact"/>
            </w:pPr>
            <w:r>
              <w:rPr>
                <w:sz w:val="22"/>
                <w:szCs w:val="22"/>
              </w:rPr>
              <w:t>Log</w:t>
            </w:r>
            <w:r>
              <w:rPr>
                <w:spacing w:val="-1"/>
                <w:sz w:val="22"/>
                <w:szCs w:val="22"/>
              </w:rPr>
              <w:t xml:space="preserve"> Into</w:t>
            </w:r>
            <w:r>
              <w:rPr>
                <w:sz w:val="22"/>
                <w:szCs w:val="22"/>
              </w:rPr>
              <w:t xml:space="preserve"> </w:t>
            </w:r>
            <w:r>
              <w:rPr>
                <w:spacing w:val="-1"/>
                <w:sz w:val="22"/>
                <w:szCs w:val="22"/>
              </w:rPr>
              <w:t>WebCT/Blackboard</w:t>
            </w:r>
          </w:p>
        </w:tc>
        <w:tc>
          <w:tcPr>
            <w:tcW w:w="2792" w:type="dxa"/>
          </w:tcPr>
          <w:p w:rsidR="00790331" w:rsidRDefault="00581F91">
            <w:pPr>
              <w:pStyle w:val="TableParagraph"/>
              <w:kinsoku w:val="0"/>
              <w:overflowPunct w:val="0"/>
              <w:spacing w:line="246" w:lineRule="exact"/>
              <w:ind w:left="102"/>
            </w:pPr>
            <w:r>
              <w:rPr>
                <w:spacing w:val="-1"/>
                <w:sz w:val="22"/>
                <w:szCs w:val="22"/>
              </w:rPr>
              <w:t>MyVCCCD</w:t>
            </w:r>
          </w:p>
        </w:tc>
        <w:tc>
          <w:tcPr>
            <w:tcW w:w="3023" w:type="dxa"/>
          </w:tcPr>
          <w:p w:rsidR="00790331" w:rsidRDefault="00790331">
            <w:pPr>
              <w:pStyle w:val="TableParagraph"/>
              <w:kinsoku w:val="0"/>
              <w:overflowPunct w:val="0"/>
              <w:spacing w:line="239" w:lineRule="auto"/>
              <w:ind w:left="99" w:right="593"/>
            </w:pPr>
            <w:r>
              <w:rPr>
                <w:sz w:val="22"/>
                <w:szCs w:val="22"/>
              </w:rPr>
              <w:t>Log</w:t>
            </w:r>
            <w:r>
              <w:rPr>
                <w:spacing w:val="-3"/>
                <w:sz w:val="22"/>
                <w:szCs w:val="22"/>
              </w:rPr>
              <w:t xml:space="preserve"> </w:t>
            </w:r>
            <w:r>
              <w:rPr>
                <w:sz w:val="22"/>
                <w:szCs w:val="22"/>
              </w:rPr>
              <w:t xml:space="preserve">in </w:t>
            </w:r>
            <w:r>
              <w:rPr>
                <w:spacing w:val="-1"/>
                <w:sz w:val="22"/>
                <w:szCs w:val="22"/>
              </w:rPr>
              <w:t>through</w:t>
            </w:r>
            <w:r>
              <w:rPr>
                <w:sz w:val="22"/>
                <w:szCs w:val="22"/>
              </w:rPr>
              <w:t xml:space="preserve"> </w:t>
            </w:r>
            <w:r>
              <w:rPr>
                <w:spacing w:val="-1"/>
                <w:sz w:val="22"/>
                <w:szCs w:val="22"/>
              </w:rPr>
              <w:t>college</w:t>
            </w:r>
            <w:r>
              <w:rPr>
                <w:spacing w:val="26"/>
                <w:sz w:val="22"/>
                <w:szCs w:val="22"/>
              </w:rPr>
              <w:t xml:space="preserve"> </w:t>
            </w:r>
            <w:r>
              <w:rPr>
                <w:spacing w:val="-1"/>
                <w:sz w:val="22"/>
                <w:szCs w:val="22"/>
              </w:rPr>
              <w:t>website</w:t>
            </w:r>
          </w:p>
        </w:tc>
      </w:tr>
      <w:tr w:rsidR="00790331" w:rsidTr="00D05B34">
        <w:trPr>
          <w:trHeight w:hRule="exact" w:val="2683"/>
        </w:trPr>
        <w:tc>
          <w:tcPr>
            <w:tcW w:w="4069" w:type="dxa"/>
          </w:tcPr>
          <w:p w:rsidR="00790331" w:rsidRDefault="00790331">
            <w:pPr>
              <w:pStyle w:val="ListParagraph"/>
              <w:numPr>
                <w:ilvl w:val="0"/>
                <w:numId w:val="8"/>
              </w:numPr>
              <w:tabs>
                <w:tab w:val="left" w:pos="823"/>
              </w:tabs>
              <w:kinsoku w:val="0"/>
              <w:overflowPunct w:val="0"/>
              <w:spacing w:line="261" w:lineRule="exact"/>
              <w:rPr>
                <w:spacing w:val="-1"/>
                <w:sz w:val="22"/>
                <w:szCs w:val="22"/>
              </w:rPr>
            </w:pPr>
            <w:r>
              <w:rPr>
                <w:spacing w:val="-1"/>
                <w:sz w:val="22"/>
                <w:szCs w:val="22"/>
              </w:rPr>
              <w:t>Class</w:t>
            </w:r>
            <w:r>
              <w:rPr>
                <w:sz w:val="22"/>
                <w:szCs w:val="22"/>
              </w:rPr>
              <w:t xml:space="preserve"> </w:t>
            </w:r>
            <w:r>
              <w:rPr>
                <w:spacing w:val="-1"/>
                <w:sz w:val="22"/>
                <w:szCs w:val="22"/>
              </w:rPr>
              <w:t>Schedule</w:t>
            </w:r>
            <w:r>
              <w:rPr>
                <w:sz w:val="22"/>
                <w:szCs w:val="22"/>
              </w:rPr>
              <w:t xml:space="preserve"> </w:t>
            </w:r>
            <w:r>
              <w:rPr>
                <w:spacing w:val="-1"/>
                <w:sz w:val="22"/>
                <w:szCs w:val="22"/>
              </w:rPr>
              <w:t>Issues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Rooming Issues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Maintenance</w:t>
            </w:r>
            <w:r>
              <w:rPr>
                <w:sz w:val="22"/>
                <w:szCs w:val="22"/>
              </w:rPr>
              <w:t xml:space="preserve"> or</w:t>
            </w:r>
            <w:r>
              <w:rPr>
                <w:spacing w:val="1"/>
                <w:sz w:val="22"/>
                <w:szCs w:val="22"/>
              </w:rPr>
              <w:t xml:space="preserve"> </w:t>
            </w:r>
            <w:r>
              <w:rPr>
                <w:spacing w:val="-1"/>
                <w:sz w:val="22"/>
                <w:szCs w:val="22"/>
              </w:rPr>
              <w:t>Repair</w:t>
            </w:r>
            <w:r>
              <w:rPr>
                <w:sz w:val="22"/>
                <w:szCs w:val="22"/>
              </w:rPr>
              <w:t xml:space="preserve"> </w:t>
            </w:r>
            <w:r>
              <w:rPr>
                <w:spacing w:val="-1"/>
                <w:sz w:val="22"/>
                <w:szCs w:val="22"/>
              </w:rPr>
              <w:t>Requests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z w:val="22"/>
                <w:szCs w:val="22"/>
              </w:rPr>
              <w:t>Key</w:t>
            </w:r>
            <w:r>
              <w:rPr>
                <w:spacing w:val="-2"/>
                <w:sz w:val="22"/>
                <w:szCs w:val="22"/>
              </w:rPr>
              <w:t xml:space="preserve"> </w:t>
            </w:r>
            <w:r>
              <w:rPr>
                <w:spacing w:val="-1"/>
                <w:sz w:val="22"/>
                <w:szCs w:val="22"/>
              </w:rPr>
              <w:t>Requests</w:t>
            </w:r>
          </w:p>
          <w:p w:rsidR="00790331" w:rsidRDefault="00790331">
            <w:pPr>
              <w:pStyle w:val="ListParagraph"/>
              <w:numPr>
                <w:ilvl w:val="0"/>
                <w:numId w:val="8"/>
              </w:numPr>
              <w:tabs>
                <w:tab w:val="left" w:pos="823"/>
              </w:tabs>
              <w:kinsoku w:val="0"/>
              <w:overflowPunct w:val="0"/>
              <w:ind w:right="697"/>
              <w:rPr>
                <w:spacing w:val="-1"/>
                <w:sz w:val="22"/>
                <w:szCs w:val="22"/>
              </w:rPr>
            </w:pPr>
            <w:r>
              <w:rPr>
                <w:spacing w:val="-1"/>
                <w:sz w:val="22"/>
                <w:szCs w:val="22"/>
              </w:rPr>
              <w:t>Need</w:t>
            </w:r>
            <w:r>
              <w:rPr>
                <w:sz w:val="22"/>
                <w:szCs w:val="22"/>
              </w:rPr>
              <w:t xml:space="preserve"> to </w:t>
            </w:r>
            <w:r>
              <w:rPr>
                <w:spacing w:val="-1"/>
                <w:sz w:val="22"/>
                <w:szCs w:val="22"/>
              </w:rPr>
              <w:t>Cancel</w:t>
            </w:r>
            <w:r>
              <w:rPr>
                <w:spacing w:val="1"/>
                <w:sz w:val="22"/>
                <w:szCs w:val="22"/>
              </w:rPr>
              <w:t xml:space="preserve"> </w:t>
            </w:r>
            <w:r>
              <w:rPr>
                <w:spacing w:val="-1"/>
                <w:sz w:val="22"/>
                <w:szCs w:val="22"/>
              </w:rPr>
              <w:t>Class</w:t>
            </w:r>
            <w:r>
              <w:rPr>
                <w:sz w:val="22"/>
                <w:szCs w:val="22"/>
              </w:rPr>
              <w:t xml:space="preserve"> </w:t>
            </w:r>
            <w:r>
              <w:rPr>
                <w:spacing w:val="-1"/>
                <w:sz w:val="22"/>
                <w:szCs w:val="22"/>
              </w:rPr>
              <w:t>Due</w:t>
            </w:r>
            <w:r>
              <w:rPr>
                <w:sz w:val="22"/>
                <w:szCs w:val="22"/>
              </w:rPr>
              <w:t xml:space="preserve"> </w:t>
            </w:r>
            <w:r>
              <w:rPr>
                <w:spacing w:val="-1"/>
                <w:sz w:val="22"/>
                <w:szCs w:val="22"/>
              </w:rPr>
              <w:t>to</w:t>
            </w:r>
            <w:r>
              <w:rPr>
                <w:spacing w:val="25"/>
                <w:sz w:val="22"/>
                <w:szCs w:val="22"/>
              </w:rPr>
              <w:t xml:space="preserve"> </w:t>
            </w:r>
            <w:r>
              <w:rPr>
                <w:spacing w:val="-1"/>
                <w:sz w:val="22"/>
                <w:szCs w:val="22"/>
              </w:rPr>
              <w:t>Illness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Course</w:t>
            </w:r>
            <w:r>
              <w:rPr>
                <w:sz w:val="22"/>
                <w:szCs w:val="22"/>
              </w:rPr>
              <w:t xml:space="preserve"> </w:t>
            </w:r>
            <w:r>
              <w:rPr>
                <w:spacing w:val="-2"/>
                <w:sz w:val="22"/>
                <w:szCs w:val="22"/>
              </w:rPr>
              <w:t>Outlines</w:t>
            </w:r>
            <w:r>
              <w:rPr>
                <w:sz w:val="22"/>
                <w:szCs w:val="22"/>
              </w:rPr>
              <w:t xml:space="preserve"> of</w:t>
            </w:r>
            <w:r>
              <w:rPr>
                <w:spacing w:val="-1"/>
                <w:sz w:val="22"/>
                <w:szCs w:val="22"/>
              </w:rPr>
              <w:t xml:space="preserve"> Record</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Supplies/Budget</w:t>
            </w:r>
            <w:r>
              <w:rPr>
                <w:spacing w:val="1"/>
                <w:sz w:val="22"/>
                <w:szCs w:val="22"/>
              </w:rPr>
              <w:t xml:space="preserve"> </w:t>
            </w:r>
            <w:r>
              <w:rPr>
                <w:spacing w:val="-1"/>
                <w:sz w:val="22"/>
                <w:szCs w:val="22"/>
              </w:rPr>
              <w:t>Needs</w:t>
            </w:r>
          </w:p>
          <w:p w:rsidR="00E50D30" w:rsidRPr="00E50D30" w:rsidRDefault="00790331" w:rsidP="00E50D30">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Turn</w:t>
            </w:r>
            <w:r>
              <w:rPr>
                <w:sz w:val="22"/>
                <w:szCs w:val="22"/>
              </w:rPr>
              <w:t xml:space="preserve"> </w:t>
            </w:r>
            <w:r>
              <w:rPr>
                <w:spacing w:val="-2"/>
                <w:sz w:val="22"/>
                <w:szCs w:val="22"/>
              </w:rPr>
              <w:t>In</w:t>
            </w:r>
            <w:r>
              <w:rPr>
                <w:sz w:val="22"/>
                <w:szCs w:val="22"/>
              </w:rPr>
              <w:t xml:space="preserve"> </w:t>
            </w:r>
            <w:r>
              <w:rPr>
                <w:spacing w:val="-1"/>
                <w:sz w:val="22"/>
                <w:szCs w:val="22"/>
              </w:rPr>
              <w:t>Syllabi</w:t>
            </w:r>
          </w:p>
        </w:tc>
        <w:tc>
          <w:tcPr>
            <w:tcW w:w="2792" w:type="dxa"/>
          </w:tcPr>
          <w:p w:rsidR="00790331" w:rsidRDefault="00790331">
            <w:pPr>
              <w:pStyle w:val="TableParagraph"/>
              <w:kinsoku w:val="0"/>
              <w:overflowPunct w:val="0"/>
              <w:spacing w:line="241" w:lineRule="auto"/>
              <w:ind w:left="102" w:right="579"/>
            </w:pPr>
            <w:r>
              <w:rPr>
                <w:spacing w:val="-1"/>
                <w:sz w:val="22"/>
                <w:szCs w:val="22"/>
              </w:rPr>
              <w:t>Division</w:t>
            </w:r>
            <w:r>
              <w:rPr>
                <w:sz w:val="22"/>
                <w:szCs w:val="22"/>
              </w:rPr>
              <w:t xml:space="preserve"> </w:t>
            </w:r>
            <w:r>
              <w:rPr>
                <w:spacing w:val="-1"/>
                <w:sz w:val="22"/>
                <w:szCs w:val="22"/>
              </w:rPr>
              <w:t>Dean/Division</w:t>
            </w:r>
            <w:r>
              <w:rPr>
                <w:spacing w:val="26"/>
                <w:sz w:val="22"/>
                <w:szCs w:val="22"/>
              </w:rPr>
              <w:t xml:space="preserve"> </w:t>
            </w:r>
            <w:r>
              <w:rPr>
                <w:spacing w:val="-2"/>
                <w:sz w:val="22"/>
                <w:szCs w:val="22"/>
              </w:rPr>
              <w:t>Admin</w:t>
            </w:r>
          </w:p>
        </w:tc>
        <w:tc>
          <w:tcPr>
            <w:tcW w:w="3023" w:type="dxa"/>
          </w:tcPr>
          <w:p w:rsidR="00790331" w:rsidRDefault="00790331">
            <w:pPr>
              <w:pStyle w:val="TableParagraph"/>
              <w:kinsoku w:val="0"/>
              <w:overflowPunct w:val="0"/>
              <w:spacing w:line="246" w:lineRule="exact"/>
              <w:ind w:left="99"/>
            </w:pPr>
            <w:r>
              <w:rPr>
                <w:spacing w:val="-1"/>
                <w:sz w:val="22"/>
                <w:szCs w:val="22"/>
              </w:rPr>
              <w:t>Division</w:t>
            </w:r>
            <w:r>
              <w:rPr>
                <w:sz w:val="22"/>
                <w:szCs w:val="22"/>
              </w:rPr>
              <w:t xml:space="preserve"> </w:t>
            </w:r>
            <w:r>
              <w:rPr>
                <w:spacing w:val="-1"/>
                <w:sz w:val="22"/>
                <w:szCs w:val="22"/>
              </w:rPr>
              <w:t>Office</w:t>
            </w:r>
          </w:p>
        </w:tc>
      </w:tr>
      <w:tr w:rsidR="00790331" w:rsidTr="00D05B34">
        <w:trPr>
          <w:trHeight w:hRule="exact" w:val="1042"/>
        </w:trPr>
        <w:tc>
          <w:tcPr>
            <w:tcW w:w="4069" w:type="dxa"/>
          </w:tcPr>
          <w:p w:rsidR="00790331" w:rsidRDefault="00790331">
            <w:pPr>
              <w:pStyle w:val="ListParagraph"/>
              <w:numPr>
                <w:ilvl w:val="0"/>
                <w:numId w:val="7"/>
              </w:numPr>
              <w:tabs>
                <w:tab w:val="left" w:pos="823"/>
              </w:tabs>
              <w:kinsoku w:val="0"/>
              <w:overflowPunct w:val="0"/>
              <w:spacing w:line="261" w:lineRule="exact"/>
              <w:rPr>
                <w:spacing w:val="-1"/>
                <w:sz w:val="22"/>
                <w:szCs w:val="22"/>
              </w:rPr>
            </w:pPr>
            <w:r>
              <w:rPr>
                <w:spacing w:val="-1"/>
                <w:sz w:val="22"/>
                <w:szCs w:val="22"/>
              </w:rPr>
              <w:t>Technology</w:t>
            </w:r>
            <w:r>
              <w:rPr>
                <w:spacing w:val="-3"/>
                <w:sz w:val="22"/>
                <w:szCs w:val="22"/>
              </w:rPr>
              <w:t xml:space="preserve"> </w:t>
            </w:r>
            <w:r>
              <w:rPr>
                <w:spacing w:val="-1"/>
                <w:sz w:val="22"/>
                <w:szCs w:val="22"/>
              </w:rPr>
              <w:t>Training</w:t>
            </w:r>
          </w:p>
          <w:p w:rsidR="00790331" w:rsidRDefault="00790331" w:rsidP="00581F91">
            <w:pPr>
              <w:pStyle w:val="ListParagraph"/>
              <w:tabs>
                <w:tab w:val="left" w:pos="823"/>
              </w:tabs>
              <w:kinsoku w:val="0"/>
              <w:overflowPunct w:val="0"/>
              <w:spacing w:line="269" w:lineRule="exact"/>
              <w:ind w:left="462"/>
            </w:pPr>
          </w:p>
        </w:tc>
        <w:tc>
          <w:tcPr>
            <w:tcW w:w="2792" w:type="dxa"/>
          </w:tcPr>
          <w:p w:rsidR="00790331" w:rsidRDefault="00790331">
            <w:pPr>
              <w:pStyle w:val="TableParagraph"/>
              <w:kinsoku w:val="0"/>
              <w:overflowPunct w:val="0"/>
              <w:spacing w:line="239" w:lineRule="auto"/>
              <w:ind w:left="102" w:right="201"/>
            </w:pPr>
            <w:r>
              <w:rPr>
                <w:spacing w:val="-1"/>
                <w:sz w:val="22"/>
                <w:szCs w:val="22"/>
              </w:rPr>
              <w:t>Instructional</w:t>
            </w:r>
            <w:r>
              <w:rPr>
                <w:spacing w:val="29"/>
                <w:sz w:val="22"/>
                <w:szCs w:val="22"/>
              </w:rPr>
              <w:t xml:space="preserve"> </w:t>
            </w:r>
            <w:r>
              <w:rPr>
                <w:spacing w:val="-1"/>
                <w:sz w:val="22"/>
                <w:szCs w:val="22"/>
              </w:rPr>
              <w:t>Technologist</w:t>
            </w:r>
          </w:p>
        </w:tc>
        <w:tc>
          <w:tcPr>
            <w:tcW w:w="3023" w:type="dxa"/>
          </w:tcPr>
          <w:p w:rsidR="00790331" w:rsidRDefault="00D05B34" w:rsidP="00581F91">
            <w:pPr>
              <w:pStyle w:val="TableParagraph"/>
              <w:kinsoku w:val="0"/>
              <w:overflowPunct w:val="0"/>
              <w:ind w:right="177"/>
            </w:pPr>
            <w:r>
              <w:rPr>
                <w:spacing w:val="-1"/>
                <w:sz w:val="22"/>
                <w:szCs w:val="22"/>
              </w:rPr>
              <w:t xml:space="preserve">Division Office – </w:t>
            </w:r>
            <w:r w:rsidRPr="00E50D30">
              <w:rPr>
                <w:color w:val="FF0000"/>
                <w:spacing w:val="-1"/>
                <w:sz w:val="22"/>
                <w:szCs w:val="22"/>
              </w:rPr>
              <w:t>Need Room number</w:t>
            </w:r>
          </w:p>
        </w:tc>
      </w:tr>
      <w:tr w:rsidR="00790331" w:rsidTr="00D05B34">
        <w:trPr>
          <w:trHeight w:hRule="exact" w:val="1438"/>
        </w:trPr>
        <w:tc>
          <w:tcPr>
            <w:tcW w:w="4069" w:type="dxa"/>
          </w:tcPr>
          <w:p w:rsidR="00790331" w:rsidRDefault="00D05B34" w:rsidP="00A769B8">
            <w:pPr>
              <w:pStyle w:val="ListParagraph"/>
              <w:numPr>
                <w:ilvl w:val="0"/>
                <w:numId w:val="21"/>
              </w:numPr>
              <w:tabs>
                <w:tab w:val="left" w:pos="823"/>
              </w:tabs>
              <w:kinsoku w:val="0"/>
              <w:overflowPunct w:val="0"/>
              <w:spacing w:line="261" w:lineRule="exact"/>
            </w:pPr>
            <w:r>
              <w:t>Student Support Services</w:t>
            </w:r>
          </w:p>
        </w:tc>
        <w:tc>
          <w:tcPr>
            <w:tcW w:w="2792" w:type="dxa"/>
          </w:tcPr>
          <w:p w:rsidR="00790331" w:rsidRDefault="00D05B34" w:rsidP="00D05B34">
            <w:pPr>
              <w:pStyle w:val="TableParagraph"/>
              <w:kinsoku w:val="0"/>
              <w:overflowPunct w:val="0"/>
              <w:spacing w:line="241" w:lineRule="auto"/>
              <w:ind w:left="102" w:right="1025"/>
            </w:pPr>
            <w:r>
              <w:t>Moorpark College Website/ Division Dean</w:t>
            </w:r>
          </w:p>
        </w:tc>
        <w:tc>
          <w:tcPr>
            <w:tcW w:w="3023" w:type="dxa"/>
          </w:tcPr>
          <w:p w:rsidR="00790331" w:rsidRPr="00143BC4" w:rsidRDefault="00593E59">
            <w:pPr>
              <w:pStyle w:val="TableParagraph"/>
              <w:kinsoku w:val="0"/>
              <w:overflowPunct w:val="0"/>
              <w:spacing w:before="1"/>
              <w:ind w:left="99"/>
              <w:rPr>
                <w:color w:val="1F4E79" w:themeColor="accent1" w:themeShade="80"/>
              </w:rPr>
            </w:pPr>
            <w:hyperlink r:id="rId87" w:history="1">
              <w:r w:rsidR="00D05B34" w:rsidRPr="00143BC4">
                <w:rPr>
                  <w:rStyle w:val="Hyperlink"/>
                  <w:color w:val="1F4E79" w:themeColor="accent1" w:themeShade="80"/>
                </w:rPr>
                <w:t>http://www.moorparkcollege.edu/departments/student-services</w:t>
              </w:r>
            </w:hyperlink>
            <w:r w:rsidR="00D05B34" w:rsidRPr="00143BC4">
              <w:rPr>
                <w:color w:val="1F4E79" w:themeColor="accent1" w:themeShade="80"/>
              </w:rPr>
              <w:t xml:space="preserve"> </w:t>
            </w:r>
          </w:p>
        </w:tc>
      </w:tr>
      <w:tr w:rsidR="00790331" w:rsidTr="00D05B34">
        <w:trPr>
          <w:trHeight w:hRule="exact" w:val="516"/>
        </w:trPr>
        <w:tc>
          <w:tcPr>
            <w:tcW w:w="4069" w:type="dxa"/>
          </w:tcPr>
          <w:p w:rsidR="00790331" w:rsidRDefault="00790331" w:rsidP="00D05B34">
            <w:pPr>
              <w:pStyle w:val="ListParagraph"/>
              <w:numPr>
                <w:ilvl w:val="0"/>
                <w:numId w:val="5"/>
              </w:numPr>
              <w:tabs>
                <w:tab w:val="left" w:pos="823"/>
              </w:tabs>
              <w:kinsoku w:val="0"/>
              <w:overflowPunct w:val="0"/>
              <w:spacing w:line="261" w:lineRule="exact"/>
            </w:pPr>
            <w:r>
              <w:rPr>
                <w:spacing w:val="-1"/>
                <w:sz w:val="22"/>
                <w:szCs w:val="22"/>
              </w:rPr>
              <w:t>After-Hours</w:t>
            </w:r>
            <w:r>
              <w:rPr>
                <w:sz w:val="22"/>
                <w:szCs w:val="22"/>
              </w:rPr>
              <w:t xml:space="preserve"> </w:t>
            </w:r>
            <w:r w:rsidR="00D05B34">
              <w:rPr>
                <w:sz w:val="22"/>
                <w:szCs w:val="22"/>
              </w:rPr>
              <w:t>Questions and Help</w:t>
            </w:r>
          </w:p>
        </w:tc>
        <w:tc>
          <w:tcPr>
            <w:tcW w:w="2792" w:type="dxa"/>
          </w:tcPr>
          <w:p w:rsidR="00790331" w:rsidRDefault="00790331">
            <w:pPr>
              <w:pStyle w:val="TableParagraph"/>
              <w:kinsoku w:val="0"/>
              <w:overflowPunct w:val="0"/>
              <w:spacing w:line="246" w:lineRule="exact"/>
              <w:ind w:left="102"/>
            </w:pPr>
            <w:r>
              <w:rPr>
                <w:spacing w:val="-1"/>
                <w:sz w:val="22"/>
                <w:szCs w:val="22"/>
              </w:rPr>
              <w:t>Evening</w:t>
            </w:r>
            <w:r>
              <w:rPr>
                <w:spacing w:val="-3"/>
                <w:sz w:val="22"/>
                <w:szCs w:val="22"/>
              </w:rPr>
              <w:t xml:space="preserve"> </w:t>
            </w:r>
            <w:r>
              <w:rPr>
                <w:spacing w:val="-1"/>
                <w:sz w:val="22"/>
                <w:szCs w:val="22"/>
              </w:rPr>
              <w:t>Facilitator</w:t>
            </w:r>
          </w:p>
        </w:tc>
        <w:tc>
          <w:tcPr>
            <w:tcW w:w="3023" w:type="dxa"/>
          </w:tcPr>
          <w:p w:rsidR="00790331" w:rsidRPr="00AB66A0" w:rsidRDefault="00AB66A0" w:rsidP="00AB66A0">
            <w:pPr>
              <w:pStyle w:val="TableParagraph"/>
              <w:kinsoku w:val="0"/>
              <w:overflowPunct w:val="0"/>
              <w:spacing w:line="246" w:lineRule="exact"/>
              <w:rPr>
                <w:sz w:val="22"/>
                <w:szCs w:val="22"/>
              </w:rPr>
            </w:pPr>
            <w:r>
              <w:rPr>
                <w:sz w:val="22"/>
                <w:szCs w:val="22"/>
              </w:rPr>
              <w:t>Fountain Hall</w:t>
            </w:r>
          </w:p>
        </w:tc>
      </w:tr>
      <w:tr w:rsidR="00790331" w:rsidTr="00D05B34">
        <w:trPr>
          <w:trHeight w:hRule="exact" w:val="258"/>
        </w:trPr>
        <w:tc>
          <w:tcPr>
            <w:tcW w:w="4069" w:type="dxa"/>
          </w:tcPr>
          <w:p w:rsidR="00790331" w:rsidRDefault="00790331"/>
        </w:tc>
        <w:tc>
          <w:tcPr>
            <w:tcW w:w="2792" w:type="dxa"/>
          </w:tcPr>
          <w:p w:rsidR="00790331" w:rsidRDefault="00790331"/>
        </w:tc>
        <w:tc>
          <w:tcPr>
            <w:tcW w:w="3023" w:type="dxa"/>
          </w:tcPr>
          <w:p w:rsidR="00790331" w:rsidRDefault="00790331"/>
        </w:tc>
      </w:tr>
    </w:tbl>
    <w:p w:rsidR="00790331" w:rsidRDefault="00790331">
      <w:pPr>
        <w:sectPr w:rsidR="00790331">
          <w:headerReference w:type="default" r:id="rId88"/>
          <w:pgSz w:w="12240" w:h="15840"/>
          <w:pgMar w:top="1200" w:right="1220" w:bottom="1300" w:left="1220" w:header="766" w:footer="1119" w:gutter="0"/>
          <w:cols w:space="720" w:equalWidth="0">
            <w:col w:w="9800"/>
          </w:cols>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r>
        <w:rPr>
          <w:spacing w:val="-1"/>
        </w:rPr>
        <w:t>Appendix</w:t>
      </w:r>
    </w:p>
    <w:p w:rsidR="00790331" w:rsidRDefault="00790331">
      <w:pPr>
        <w:pStyle w:val="Heading2"/>
        <w:kinsoku w:val="0"/>
        <w:overflowPunct w:val="0"/>
        <w:spacing w:before="241"/>
        <w:rPr>
          <w:b w:val="0"/>
          <w:bCs w:val="0"/>
        </w:rPr>
      </w:pPr>
      <w:r>
        <w:rPr>
          <w:spacing w:val="-1"/>
        </w:rPr>
        <w:t>Appendix</w:t>
      </w:r>
      <w:r>
        <w:rPr>
          <w:spacing w:val="-2"/>
        </w:rPr>
        <w:t xml:space="preserve"> </w:t>
      </w:r>
      <w:r>
        <w:rPr>
          <w:spacing w:val="-1"/>
        </w:rPr>
        <w:t>A:</w:t>
      </w:r>
      <w:r>
        <w:rPr>
          <w:spacing w:val="1"/>
        </w:rPr>
        <w:t xml:space="preserve"> </w:t>
      </w:r>
      <w:r>
        <w:rPr>
          <w:spacing w:val="-1"/>
        </w:rPr>
        <w:t>Syllabus</w:t>
      </w:r>
      <w:r>
        <w:t xml:space="preserve"> </w:t>
      </w:r>
      <w:r>
        <w:rPr>
          <w:spacing w:val="-1"/>
        </w:rPr>
        <w:t>Content</w:t>
      </w:r>
    </w:p>
    <w:p w:rsidR="00790331" w:rsidRDefault="00790331">
      <w:pPr>
        <w:pStyle w:val="BodyText"/>
        <w:kinsoku w:val="0"/>
        <w:overflowPunct w:val="0"/>
        <w:spacing w:before="54"/>
        <w:rPr>
          <w:spacing w:val="-1"/>
        </w:rPr>
      </w:pPr>
      <w:r>
        <w:t>The</w:t>
      </w:r>
      <w:r>
        <w:rPr>
          <w:spacing w:val="-2"/>
        </w:rPr>
        <w:t xml:space="preserve"> </w:t>
      </w:r>
      <w:r>
        <w:rPr>
          <w:spacing w:val="-1"/>
        </w:rPr>
        <w:t>following</w:t>
      </w:r>
      <w:r>
        <w:rPr>
          <w:spacing w:val="-3"/>
        </w:rPr>
        <w:t xml:space="preserve"> </w:t>
      </w:r>
      <w:r>
        <w:rPr>
          <w:spacing w:val="-1"/>
        </w:rPr>
        <w:t>information</w:t>
      </w:r>
      <w:r>
        <w:rPr>
          <w:spacing w:val="-3"/>
        </w:rPr>
        <w:t xml:space="preserve"> </w:t>
      </w:r>
      <w:r>
        <w:t xml:space="preserve">is </w:t>
      </w:r>
      <w:r>
        <w:rPr>
          <w:spacing w:val="-1"/>
        </w:rPr>
        <w:t>recommended</w:t>
      </w:r>
      <w:r>
        <w:t xml:space="preserve"> for </w:t>
      </w:r>
      <w:r>
        <w:rPr>
          <w:spacing w:val="-1"/>
        </w:rPr>
        <w:t>your</w:t>
      </w:r>
      <w:r>
        <w:t xml:space="preserve"> </w:t>
      </w:r>
      <w:r>
        <w:rPr>
          <w:spacing w:val="-1"/>
        </w:rPr>
        <w:t>syllabus:</w:t>
      </w:r>
    </w:p>
    <w:p w:rsidR="00790331" w:rsidRDefault="00790331">
      <w:pPr>
        <w:pStyle w:val="BodyText"/>
        <w:numPr>
          <w:ilvl w:val="1"/>
          <w:numId w:val="18"/>
        </w:numPr>
        <w:tabs>
          <w:tab w:val="left" w:pos="881"/>
        </w:tabs>
        <w:kinsoku w:val="0"/>
        <w:overflowPunct w:val="0"/>
        <w:rPr>
          <w:spacing w:val="-1"/>
        </w:rPr>
      </w:pPr>
      <w:r>
        <w:rPr>
          <w:spacing w:val="-1"/>
        </w:rPr>
        <w:t>Your</w:t>
      </w:r>
      <w:r>
        <w:t xml:space="preserve"> </w:t>
      </w:r>
      <w:r>
        <w:rPr>
          <w:spacing w:val="-1"/>
        </w:rPr>
        <w:t>name</w:t>
      </w:r>
    </w:p>
    <w:p w:rsidR="00790331" w:rsidRDefault="00790331">
      <w:pPr>
        <w:pStyle w:val="BodyText"/>
        <w:numPr>
          <w:ilvl w:val="1"/>
          <w:numId w:val="18"/>
        </w:numPr>
        <w:tabs>
          <w:tab w:val="left" w:pos="881"/>
        </w:tabs>
        <w:kinsoku w:val="0"/>
        <w:overflowPunct w:val="0"/>
        <w:spacing w:before="119"/>
        <w:rPr>
          <w:spacing w:val="-1"/>
        </w:rPr>
      </w:pPr>
      <w:r>
        <w:t>The</w:t>
      </w:r>
      <w:r>
        <w:rPr>
          <w:spacing w:val="-2"/>
        </w:rPr>
        <w:t xml:space="preserve"> </w:t>
      </w:r>
      <w:r>
        <w:rPr>
          <w:spacing w:val="-1"/>
        </w:rPr>
        <w:t>name</w:t>
      </w:r>
      <w:r>
        <w:t xml:space="preserve"> of</w:t>
      </w:r>
      <w:r>
        <w:rPr>
          <w:spacing w:val="1"/>
        </w:rPr>
        <w:t xml:space="preserve"> </w:t>
      </w:r>
      <w:r>
        <w:rPr>
          <w:spacing w:val="-1"/>
        </w:rPr>
        <w:t>the</w:t>
      </w:r>
      <w:r>
        <w:t xml:space="preserve"> </w:t>
      </w:r>
      <w:r>
        <w:rPr>
          <w:spacing w:val="-1"/>
        </w:rPr>
        <w:t>Department</w:t>
      </w:r>
      <w:r>
        <w:rPr>
          <w:spacing w:val="1"/>
        </w:rPr>
        <w:t xml:space="preserve"> </w:t>
      </w:r>
      <w:r>
        <w:rPr>
          <w:spacing w:val="-1"/>
        </w:rPr>
        <w:t>Chair,</w:t>
      </w:r>
      <w:r>
        <w:t xml:space="preserve"> </w:t>
      </w:r>
      <w:r>
        <w:rPr>
          <w:spacing w:val="-1"/>
        </w:rPr>
        <w:t>Dean</w:t>
      </w:r>
      <w:r>
        <w:t xml:space="preserve"> </w:t>
      </w:r>
      <w:r>
        <w:rPr>
          <w:spacing w:val="-1"/>
        </w:rPr>
        <w:t>and</w:t>
      </w:r>
      <w:r>
        <w:t xml:space="preserve"> </w:t>
      </w:r>
      <w:r>
        <w:rPr>
          <w:spacing w:val="-2"/>
        </w:rPr>
        <w:t>Division</w:t>
      </w:r>
      <w:r>
        <w:t xml:space="preserve"> </w:t>
      </w:r>
      <w:r>
        <w:rPr>
          <w:spacing w:val="-1"/>
        </w:rPr>
        <w:t>Office</w:t>
      </w:r>
      <w:r>
        <w:rPr>
          <w:spacing w:val="-2"/>
        </w:rPr>
        <w:t xml:space="preserve"> </w:t>
      </w:r>
      <w:r>
        <w:rPr>
          <w:spacing w:val="-1"/>
        </w:rPr>
        <w:t>location</w:t>
      </w:r>
      <w:r>
        <w:t xml:space="preserve"> </w:t>
      </w:r>
      <w:r>
        <w:rPr>
          <w:spacing w:val="-1"/>
        </w:rPr>
        <w:t>and</w:t>
      </w:r>
      <w:r>
        <w:t xml:space="preserve"> </w:t>
      </w:r>
      <w:r>
        <w:rPr>
          <w:spacing w:val="-1"/>
        </w:rPr>
        <w:t>phone</w:t>
      </w:r>
      <w:r>
        <w:rPr>
          <w:spacing w:val="-2"/>
        </w:rPr>
        <w:t xml:space="preserve"> </w:t>
      </w:r>
      <w:r>
        <w:rPr>
          <w:spacing w:val="-1"/>
        </w:rPr>
        <w:t>number</w:t>
      </w:r>
    </w:p>
    <w:p w:rsidR="00790331" w:rsidRDefault="00790331">
      <w:pPr>
        <w:pStyle w:val="BodyText"/>
        <w:numPr>
          <w:ilvl w:val="1"/>
          <w:numId w:val="18"/>
        </w:numPr>
        <w:tabs>
          <w:tab w:val="left" w:pos="881"/>
        </w:tabs>
        <w:kinsoku w:val="0"/>
        <w:overflowPunct w:val="0"/>
        <w:spacing w:before="119"/>
        <w:rPr>
          <w:spacing w:val="-1"/>
        </w:rPr>
      </w:pPr>
      <w:r>
        <w:rPr>
          <w:spacing w:val="-1"/>
        </w:rPr>
        <w:t>Specific</w:t>
      </w:r>
      <w:r>
        <w:t xml:space="preserve"> </w:t>
      </w:r>
      <w:r>
        <w:rPr>
          <w:spacing w:val="-1"/>
        </w:rPr>
        <w:t>class</w:t>
      </w:r>
      <w:r>
        <w:t xml:space="preserve"> </w:t>
      </w:r>
      <w:r>
        <w:rPr>
          <w:spacing w:val="-1"/>
        </w:rPr>
        <w:t>hours/days//location</w:t>
      </w:r>
      <w:r>
        <w:rPr>
          <w:spacing w:val="-3"/>
        </w:rPr>
        <w:t xml:space="preserve"> </w:t>
      </w:r>
      <w:r>
        <w:t>for</w:t>
      </w:r>
      <w:r>
        <w:rPr>
          <w:spacing w:val="-2"/>
        </w:rPr>
        <w:t xml:space="preserve"> </w:t>
      </w:r>
      <w:r>
        <w:t>the</w:t>
      </w:r>
      <w:r>
        <w:rPr>
          <w:spacing w:val="-2"/>
        </w:rPr>
        <w:t xml:space="preserve"> </w:t>
      </w:r>
      <w:r>
        <w:rPr>
          <w:spacing w:val="-1"/>
        </w:rPr>
        <w:t>specific</w:t>
      </w:r>
      <w:r>
        <w:rPr>
          <w:spacing w:val="-2"/>
        </w:rPr>
        <w:t xml:space="preserve"> </w:t>
      </w:r>
      <w:r>
        <w:rPr>
          <w:spacing w:val="-1"/>
        </w:rPr>
        <w:t>semester</w:t>
      </w:r>
    </w:p>
    <w:p w:rsidR="00790331" w:rsidRDefault="00790331">
      <w:pPr>
        <w:pStyle w:val="BodyText"/>
        <w:numPr>
          <w:ilvl w:val="1"/>
          <w:numId w:val="18"/>
        </w:numPr>
        <w:tabs>
          <w:tab w:val="left" w:pos="881"/>
        </w:tabs>
        <w:kinsoku w:val="0"/>
        <w:overflowPunct w:val="0"/>
        <w:spacing w:before="117"/>
        <w:ind w:right="684"/>
        <w:rPr>
          <w:spacing w:val="-1"/>
        </w:rPr>
      </w:pPr>
      <w:r>
        <w:rPr>
          <w:spacing w:val="-1"/>
        </w:rPr>
        <w:t>Course</w:t>
      </w:r>
      <w:r w:rsidR="001E2DBA">
        <w:rPr>
          <w:spacing w:val="-1"/>
        </w:rPr>
        <w:t xml:space="preserve"> </w:t>
      </w:r>
      <w:r>
        <w:rPr>
          <w:spacing w:val="-2"/>
        </w:rPr>
        <w:t xml:space="preserve"> </w:t>
      </w:r>
      <w:r>
        <w:rPr>
          <w:spacing w:val="-1"/>
        </w:rPr>
        <w:t>objectives</w:t>
      </w:r>
      <w:r>
        <w:t xml:space="preserve"> as</w:t>
      </w:r>
      <w:r>
        <w:rPr>
          <w:spacing w:val="-2"/>
        </w:rPr>
        <w:t xml:space="preserve"> written</w:t>
      </w:r>
      <w:r>
        <w:t xml:space="preserve"> in</w:t>
      </w:r>
      <w:r>
        <w:rPr>
          <w:spacing w:val="-3"/>
        </w:rPr>
        <w:t xml:space="preserve"> </w:t>
      </w:r>
      <w:r>
        <w:t xml:space="preserve">the </w:t>
      </w:r>
      <w:r>
        <w:rPr>
          <w:spacing w:val="-1"/>
        </w:rPr>
        <w:t>state</w:t>
      </w:r>
      <w:r>
        <w:rPr>
          <w:spacing w:val="-2"/>
        </w:rPr>
        <w:t xml:space="preserve"> </w:t>
      </w:r>
      <w:r>
        <w:rPr>
          <w:spacing w:val="-1"/>
        </w:rPr>
        <w:t>approved</w:t>
      </w:r>
      <w:r>
        <w:t xml:space="preserve"> </w:t>
      </w:r>
      <w:r>
        <w:rPr>
          <w:spacing w:val="-1"/>
        </w:rPr>
        <w:t>course</w:t>
      </w:r>
      <w:r>
        <w:t xml:space="preserve"> </w:t>
      </w:r>
      <w:r>
        <w:rPr>
          <w:spacing w:val="-1"/>
        </w:rPr>
        <w:t>outline</w:t>
      </w:r>
      <w:r>
        <w:rPr>
          <w:spacing w:val="-2"/>
        </w:rPr>
        <w:t xml:space="preserve"> </w:t>
      </w:r>
      <w:r>
        <w:rPr>
          <w:spacing w:val="-1"/>
        </w:rPr>
        <w:t>(available</w:t>
      </w:r>
      <w:r>
        <w:t xml:space="preserve"> </w:t>
      </w:r>
      <w:r>
        <w:rPr>
          <w:spacing w:val="-1"/>
        </w:rPr>
        <w:t>from</w:t>
      </w:r>
      <w:r>
        <w:rPr>
          <w:spacing w:val="-4"/>
        </w:rPr>
        <w:t xml:space="preserve"> </w:t>
      </w:r>
      <w:r>
        <w:t xml:space="preserve">the </w:t>
      </w:r>
      <w:r>
        <w:rPr>
          <w:spacing w:val="-1"/>
        </w:rPr>
        <w:t>division</w:t>
      </w:r>
      <w:r>
        <w:rPr>
          <w:spacing w:val="69"/>
        </w:rPr>
        <w:t xml:space="preserve"> </w:t>
      </w:r>
      <w:r>
        <w:rPr>
          <w:spacing w:val="-1"/>
        </w:rPr>
        <w:t>office</w:t>
      </w:r>
      <w:r>
        <w:rPr>
          <w:spacing w:val="-2"/>
        </w:rPr>
        <w:t xml:space="preserve"> </w:t>
      </w:r>
      <w:r>
        <w:t>or on</w:t>
      </w:r>
      <w:r w:rsidR="001E2DBA" w:rsidRPr="001E2DBA">
        <w:rPr>
          <w:color w:val="FF0000"/>
          <w:spacing w:val="-3"/>
        </w:rPr>
        <w:t xml:space="preserve"> </w:t>
      </w:r>
      <w:r w:rsidR="001E2DBA" w:rsidRPr="00E50D30">
        <w:rPr>
          <w:spacing w:val="-3"/>
        </w:rPr>
        <w:t>CurricuNet</w:t>
      </w:r>
      <w:r>
        <w:rPr>
          <w:spacing w:val="-1"/>
        </w:rPr>
        <w:t>)</w:t>
      </w:r>
    </w:p>
    <w:p w:rsidR="001E2DBA" w:rsidRPr="00E50D30" w:rsidRDefault="001E2DBA">
      <w:pPr>
        <w:pStyle w:val="BodyText"/>
        <w:numPr>
          <w:ilvl w:val="1"/>
          <w:numId w:val="18"/>
        </w:numPr>
        <w:tabs>
          <w:tab w:val="left" w:pos="881"/>
        </w:tabs>
        <w:kinsoku w:val="0"/>
        <w:overflowPunct w:val="0"/>
        <w:spacing w:before="117"/>
        <w:ind w:right="684"/>
        <w:rPr>
          <w:spacing w:val="-1"/>
        </w:rPr>
      </w:pPr>
      <w:r w:rsidRPr="00E50D30">
        <w:rPr>
          <w:spacing w:val="-1"/>
        </w:rPr>
        <w:t>Student Learning Outcomes as defined by your department</w:t>
      </w:r>
    </w:p>
    <w:p w:rsidR="00790331" w:rsidRDefault="00790331">
      <w:pPr>
        <w:pStyle w:val="BodyText"/>
        <w:numPr>
          <w:ilvl w:val="1"/>
          <w:numId w:val="18"/>
        </w:numPr>
        <w:tabs>
          <w:tab w:val="left" w:pos="881"/>
        </w:tabs>
        <w:kinsoku w:val="0"/>
        <w:overflowPunct w:val="0"/>
        <w:spacing w:before="120"/>
        <w:rPr>
          <w:spacing w:val="-1"/>
        </w:rPr>
      </w:pPr>
      <w:r>
        <w:rPr>
          <w:spacing w:val="-1"/>
        </w:rPr>
        <w:t>Your</w:t>
      </w:r>
      <w:r>
        <w:t xml:space="preserve"> </w:t>
      </w:r>
      <w:r>
        <w:rPr>
          <w:spacing w:val="-1"/>
        </w:rPr>
        <w:t>specific</w:t>
      </w:r>
      <w:r>
        <w:t xml:space="preserve"> </w:t>
      </w:r>
      <w:r>
        <w:rPr>
          <w:spacing w:val="-1"/>
        </w:rPr>
        <w:t>grading</w:t>
      </w:r>
      <w:r>
        <w:rPr>
          <w:spacing w:val="-3"/>
        </w:rPr>
        <w:t xml:space="preserve"> </w:t>
      </w:r>
      <w:r>
        <w:rPr>
          <w:spacing w:val="-1"/>
        </w:rPr>
        <w:t>criteria,</w:t>
      </w:r>
      <w:r>
        <w:t xml:space="preserve"> </w:t>
      </w:r>
      <w:r>
        <w:rPr>
          <w:spacing w:val="-1"/>
        </w:rPr>
        <w:t>as</w:t>
      </w:r>
      <w:r>
        <w:t xml:space="preserve"> </w:t>
      </w:r>
      <w:r>
        <w:rPr>
          <w:spacing w:val="-1"/>
        </w:rPr>
        <w:t>clear</w:t>
      </w:r>
      <w:r>
        <w:t xml:space="preserve"> and</w:t>
      </w:r>
      <w:r>
        <w:rPr>
          <w:spacing w:val="-2"/>
        </w:rPr>
        <w:t xml:space="preserve"> </w:t>
      </w:r>
      <w:r>
        <w:rPr>
          <w:spacing w:val="-1"/>
        </w:rPr>
        <w:t>objective</w:t>
      </w:r>
      <w:r>
        <w:t xml:space="preserve"> as</w:t>
      </w:r>
      <w:r>
        <w:rPr>
          <w:spacing w:val="-2"/>
        </w:rPr>
        <w:t xml:space="preserve"> </w:t>
      </w:r>
      <w:r>
        <w:rPr>
          <w:spacing w:val="-1"/>
        </w:rPr>
        <w:t>possible</w:t>
      </w:r>
    </w:p>
    <w:p w:rsidR="00790331" w:rsidRDefault="00790331">
      <w:pPr>
        <w:pStyle w:val="BodyText"/>
        <w:numPr>
          <w:ilvl w:val="1"/>
          <w:numId w:val="18"/>
        </w:numPr>
        <w:tabs>
          <w:tab w:val="left" w:pos="881"/>
        </w:tabs>
        <w:kinsoku w:val="0"/>
        <w:overflowPunct w:val="0"/>
        <w:spacing w:before="119"/>
      </w:pPr>
      <w:r>
        <w:t>A</w:t>
      </w:r>
      <w:r>
        <w:rPr>
          <w:spacing w:val="-1"/>
        </w:rPr>
        <w:t xml:space="preserve"> projected</w:t>
      </w:r>
      <w:r>
        <w:t xml:space="preserve"> </w:t>
      </w:r>
      <w:r>
        <w:rPr>
          <w:spacing w:val="-1"/>
        </w:rPr>
        <w:t>outline</w:t>
      </w:r>
      <w:r>
        <w:rPr>
          <w:spacing w:val="-2"/>
        </w:rPr>
        <w:t xml:space="preserve"> </w:t>
      </w:r>
      <w:r>
        <w:t xml:space="preserve">of </w:t>
      </w:r>
      <w:r>
        <w:rPr>
          <w:spacing w:val="-1"/>
        </w:rPr>
        <w:t>assignments</w:t>
      </w:r>
      <w:r>
        <w:t xml:space="preserve"> and </w:t>
      </w:r>
      <w:r>
        <w:rPr>
          <w:spacing w:val="-1"/>
        </w:rPr>
        <w:t>due</w:t>
      </w:r>
      <w:r>
        <w:t xml:space="preserve"> </w:t>
      </w:r>
      <w:r>
        <w:rPr>
          <w:spacing w:val="-1"/>
        </w:rPr>
        <w:t>dates</w:t>
      </w:r>
      <w:r>
        <w:rPr>
          <w:spacing w:val="3"/>
        </w:rPr>
        <w:t xml:space="preserve"> </w:t>
      </w:r>
      <w:r>
        <w:rPr>
          <w:i/>
          <w:iCs/>
          <w:spacing w:val="-2"/>
        </w:rPr>
        <w:t>with</w:t>
      </w:r>
      <w:r>
        <w:rPr>
          <w:i/>
          <w:iCs/>
          <w:spacing w:val="-3"/>
        </w:rPr>
        <w:t xml:space="preserve"> </w:t>
      </w:r>
      <w:r>
        <w:rPr>
          <w:i/>
          <w:iCs/>
        </w:rPr>
        <w:t xml:space="preserve">a </w:t>
      </w:r>
      <w:r>
        <w:rPr>
          <w:i/>
          <w:iCs/>
          <w:spacing w:val="-1"/>
        </w:rPr>
        <w:t>disclaimer</w:t>
      </w:r>
      <w:r>
        <w:rPr>
          <w:i/>
          <w:iCs/>
          <w:spacing w:val="-2"/>
        </w:rPr>
        <w:t xml:space="preserve"> </w:t>
      </w:r>
      <w:r>
        <w:rPr>
          <w:i/>
          <w:iCs/>
          <w:spacing w:val="-1"/>
        </w:rPr>
        <w:t>that</w:t>
      </w:r>
      <w:r>
        <w:rPr>
          <w:i/>
          <w:iCs/>
          <w:spacing w:val="1"/>
        </w:rPr>
        <w:t xml:space="preserve"> </w:t>
      </w:r>
      <w:r>
        <w:rPr>
          <w:i/>
          <w:iCs/>
          <w:spacing w:val="-1"/>
        </w:rPr>
        <w:t>this</w:t>
      </w:r>
      <w:r>
        <w:rPr>
          <w:i/>
          <w:iCs/>
          <w:spacing w:val="-2"/>
        </w:rPr>
        <w:t xml:space="preserve"> </w:t>
      </w:r>
      <w:r>
        <w:rPr>
          <w:i/>
          <w:iCs/>
          <w:spacing w:val="-1"/>
        </w:rPr>
        <w:t>could</w:t>
      </w:r>
      <w:r>
        <w:rPr>
          <w:i/>
          <w:iCs/>
          <w:spacing w:val="-3"/>
        </w:rPr>
        <w:t xml:space="preserve"> </w:t>
      </w:r>
      <w:r>
        <w:rPr>
          <w:i/>
          <w:iCs/>
        </w:rPr>
        <w:t>change</w:t>
      </w:r>
      <w:r>
        <w:t>.</w:t>
      </w:r>
    </w:p>
    <w:p w:rsidR="00790331" w:rsidRDefault="00790331">
      <w:pPr>
        <w:pStyle w:val="BodyText"/>
        <w:numPr>
          <w:ilvl w:val="1"/>
          <w:numId w:val="18"/>
        </w:numPr>
        <w:tabs>
          <w:tab w:val="left" w:pos="881"/>
        </w:tabs>
        <w:kinsoku w:val="0"/>
        <w:overflowPunct w:val="0"/>
        <w:spacing w:before="120"/>
        <w:rPr>
          <w:spacing w:val="-1"/>
        </w:rPr>
      </w:pPr>
      <w:r>
        <w:rPr>
          <w:spacing w:val="-1"/>
        </w:rPr>
        <w:t>Important dates</w:t>
      </w:r>
      <w:r>
        <w:rPr>
          <w:spacing w:val="-2"/>
        </w:rPr>
        <w:t xml:space="preserve"> </w:t>
      </w:r>
      <w:r>
        <w:t>for</w:t>
      </w:r>
      <w:r>
        <w:rPr>
          <w:spacing w:val="-2"/>
        </w:rPr>
        <w:t xml:space="preserve"> </w:t>
      </w:r>
      <w:r>
        <w:t>the</w:t>
      </w:r>
      <w:r>
        <w:rPr>
          <w:spacing w:val="-2"/>
        </w:rPr>
        <w:t xml:space="preserve"> </w:t>
      </w:r>
      <w:r>
        <w:rPr>
          <w:spacing w:val="-1"/>
        </w:rPr>
        <w:t>semester:</w:t>
      </w:r>
      <w:r>
        <w:rPr>
          <w:spacing w:val="-2"/>
        </w:rPr>
        <w:t xml:space="preserve"> </w:t>
      </w:r>
      <w:r>
        <w:rPr>
          <w:spacing w:val="-1"/>
        </w:rPr>
        <w:t>last</w:t>
      </w:r>
      <w:r>
        <w:rPr>
          <w:spacing w:val="1"/>
        </w:rPr>
        <w:t xml:space="preserve"> </w:t>
      </w:r>
      <w:r>
        <w:rPr>
          <w:spacing w:val="-1"/>
        </w:rPr>
        <w:t>day</w:t>
      </w:r>
      <w:r>
        <w:rPr>
          <w:spacing w:val="-2"/>
        </w:rPr>
        <w:t xml:space="preserve"> </w:t>
      </w:r>
      <w:r>
        <w:t xml:space="preserve">to </w:t>
      </w:r>
      <w:r>
        <w:rPr>
          <w:spacing w:val="-1"/>
        </w:rPr>
        <w:t>add/drop,</w:t>
      </w:r>
      <w:r>
        <w:rPr>
          <w:spacing w:val="-3"/>
        </w:rPr>
        <w:t xml:space="preserve"> </w:t>
      </w:r>
      <w:r>
        <w:rPr>
          <w:spacing w:val="-1"/>
        </w:rPr>
        <w:t>finals</w:t>
      </w:r>
      <w:r>
        <w:t xml:space="preserve"> </w:t>
      </w:r>
      <w:r>
        <w:rPr>
          <w:spacing w:val="-1"/>
        </w:rPr>
        <w:t>schedule,</w:t>
      </w:r>
      <w:r>
        <w:rPr>
          <w:spacing w:val="-2"/>
        </w:rPr>
        <w:t xml:space="preserve"> </w:t>
      </w:r>
      <w:r>
        <w:rPr>
          <w:spacing w:val="-1"/>
        </w:rPr>
        <w:t>holidays,</w:t>
      </w:r>
      <w:r>
        <w:t xml:space="preserve"> </w:t>
      </w:r>
      <w:r>
        <w:rPr>
          <w:spacing w:val="-1"/>
        </w:rPr>
        <w:t>etc.</w:t>
      </w:r>
    </w:p>
    <w:p w:rsidR="00790331" w:rsidRDefault="00790331">
      <w:pPr>
        <w:pStyle w:val="BodyText"/>
        <w:numPr>
          <w:ilvl w:val="1"/>
          <w:numId w:val="18"/>
        </w:numPr>
        <w:tabs>
          <w:tab w:val="left" w:pos="881"/>
        </w:tabs>
        <w:kinsoku w:val="0"/>
        <w:overflowPunct w:val="0"/>
        <w:spacing w:before="119"/>
        <w:ind w:right="198"/>
        <w:rPr>
          <w:spacing w:val="-1"/>
        </w:rPr>
      </w:pPr>
      <w:r>
        <w:rPr>
          <w:spacing w:val="-1"/>
        </w:rPr>
        <w:t>Participation</w:t>
      </w:r>
      <w:r>
        <w:t xml:space="preserve"> </w:t>
      </w:r>
      <w:r>
        <w:rPr>
          <w:spacing w:val="-1"/>
        </w:rPr>
        <w:t>requirements:</w:t>
      </w:r>
      <w:r>
        <w:rPr>
          <w:spacing w:val="-2"/>
        </w:rPr>
        <w:t xml:space="preserve"> </w:t>
      </w:r>
      <w:r>
        <w:rPr>
          <w:spacing w:val="-1"/>
        </w:rPr>
        <w:t>This</w:t>
      </w:r>
      <w:r>
        <w:t xml:space="preserve"> </w:t>
      </w:r>
      <w:r>
        <w:rPr>
          <w:spacing w:val="-1"/>
        </w:rPr>
        <w:t>could</w:t>
      </w:r>
      <w:r>
        <w:rPr>
          <w:spacing w:val="-3"/>
        </w:rPr>
        <w:t xml:space="preserve"> </w:t>
      </w:r>
      <w:r>
        <w:t xml:space="preserve">be </w:t>
      </w:r>
      <w:r>
        <w:rPr>
          <w:spacing w:val="-1"/>
        </w:rPr>
        <w:t>considered</w:t>
      </w:r>
      <w:r>
        <w:t xml:space="preserve"> </w:t>
      </w:r>
      <w:r>
        <w:rPr>
          <w:spacing w:val="-1"/>
        </w:rPr>
        <w:t>“attendance”</w:t>
      </w:r>
      <w:r>
        <w:t xml:space="preserve"> </w:t>
      </w:r>
      <w:r>
        <w:rPr>
          <w:spacing w:val="-1"/>
        </w:rPr>
        <w:t>but</w:t>
      </w:r>
      <w:r>
        <w:rPr>
          <w:spacing w:val="-2"/>
        </w:rPr>
        <w:t xml:space="preserve"> </w:t>
      </w:r>
      <w:r>
        <w:t>it</w:t>
      </w:r>
      <w:r>
        <w:rPr>
          <w:spacing w:val="-2"/>
        </w:rPr>
        <w:t xml:space="preserve"> </w:t>
      </w:r>
      <w:r>
        <w:t xml:space="preserve">is </w:t>
      </w:r>
      <w:r>
        <w:rPr>
          <w:spacing w:val="-1"/>
        </w:rPr>
        <w:t>preferred</w:t>
      </w:r>
      <w:r>
        <w:t xml:space="preserve"> </w:t>
      </w:r>
      <w:r>
        <w:rPr>
          <w:spacing w:val="-1"/>
        </w:rPr>
        <w:t>that</w:t>
      </w:r>
      <w:r>
        <w:rPr>
          <w:spacing w:val="1"/>
        </w:rPr>
        <w:t xml:space="preserve"> </w:t>
      </w:r>
      <w:r>
        <w:rPr>
          <w:spacing w:val="-1"/>
        </w:rPr>
        <w:t>the</w:t>
      </w:r>
      <w:r>
        <w:t xml:space="preserve"> </w:t>
      </w:r>
      <w:r>
        <w:rPr>
          <w:spacing w:val="-1"/>
        </w:rPr>
        <w:t>word</w:t>
      </w:r>
      <w:r>
        <w:rPr>
          <w:spacing w:val="55"/>
        </w:rPr>
        <w:t xml:space="preserve"> </w:t>
      </w:r>
      <w:r>
        <w:rPr>
          <w:spacing w:val="-1"/>
        </w:rPr>
        <w:t>“participation”</w:t>
      </w:r>
      <w:r>
        <w:rPr>
          <w:spacing w:val="-2"/>
        </w:rPr>
        <w:t xml:space="preserve"> </w:t>
      </w:r>
      <w:r>
        <w:t xml:space="preserve">be </w:t>
      </w:r>
      <w:r>
        <w:rPr>
          <w:spacing w:val="-1"/>
        </w:rPr>
        <w:t>used.</w:t>
      </w:r>
    </w:p>
    <w:p w:rsidR="00790331" w:rsidRDefault="00790331">
      <w:pPr>
        <w:pStyle w:val="BodyText"/>
        <w:numPr>
          <w:ilvl w:val="1"/>
          <w:numId w:val="18"/>
        </w:numPr>
        <w:tabs>
          <w:tab w:val="left" w:pos="881"/>
        </w:tabs>
        <w:kinsoku w:val="0"/>
        <w:overflowPunct w:val="0"/>
        <w:spacing w:before="117"/>
        <w:rPr>
          <w:spacing w:val="-1"/>
        </w:rPr>
      </w:pPr>
      <w:r>
        <w:rPr>
          <w:spacing w:val="-1"/>
        </w:rPr>
        <w:t>Your</w:t>
      </w:r>
      <w:r>
        <w:t xml:space="preserve"> </w:t>
      </w:r>
      <w:r>
        <w:rPr>
          <w:spacing w:val="-1"/>
        </w:rPr>
        <w:t>contact</w:t>
      </w:r>
      <w:r>
        <w:rPr>
          <w:spacing w:val="-2"/>
        </w:rPr>
        <w:t xml:space="preserve"> </w:t>
      </w:r>
      <w:r>
        <w:rPr>
          <w:spacing w:val="-1"/>
        </w:rPr>
        <w:t>information</w:t>
      </w:r>
    </w:p>
    <w:p w:rsidR="00790331" w:rsidRDefault="00790331">
      <w:pPr>
        <w:pStyle w:val="BodyText"/>
        <w:numPr>
          <w:ilvl w:val="2"/>
          <w:numId w:val="18"/>
        </w:numPr>
        <w:tabs>
          <w:tab w:val="left" w:pos="1601"/>
        </w:tabs>
        <w:kinsoku w:val="0"/>
        <w:overflowPunct w:val="0"/>
        <w:spacing w:before="120"/>
        <w:rPr>
          <w:spacing w:val="-1"/>
        </w:rPr>
      </w:pPr>
      <w:r>
        <w:rPr>
          <w:spacing w:val="-1"/>
        </w:rPr>
        <w:t>Full-time</w:t>
      </w:r>
      <w:r>
        <w:t xml:space="preserve"> </w:t>
      </w:r>
      <w:r>
        <w:rPr>
          <w:spacing w:val="-1"/>
        </w:rPr>
        <w:t>faculty:</w:t>
      </w:r>
      <w:r>
        <w:rPr>
          <w:spacing w:val="1"/>
        </w:rPr>
        <w:t xml:space="preserve"> </w:t>
      </w:r>
      <w:r>
        <w:rPr>
          <w:spacing w:val="-1"/>
        </w:rPr>
        <w:t>email,</w:t>
      </w:r>
      <w:r>
        <w:rPr>
          <w:spacing w:val="-3"/>
        </w:rPr>
        <w:t xml:space="preserve"> </w:t>
      </w:r>
      <w:r>
        <w:rPr>
          <w:spacing w:val="-1"/>
        </w:rPr>
        <w:t>office</w:t>
      </w:r>
      <w:r>
        <w:t xml:space="preserve"> </w:t>
      </w:r>
      <w:r>
        <w:rPr>
          <w:spacing w:val="-1"/>
        </w:rPr>
        <w:t>phone</w:t>
      </w:r>
      <w:r>
        <w:rPr>
          <w:spacing w:val="-2"/>
        </w:rPr>
        <w:t xml:space="preserve"> </w:t>
      </w:r>
      <w:r>
        <w:t>and</w:t>
      </w:r>
      <w:r>
        <w:rPr>
          <w:spacing w:val="-2"/>
        </w:rPr>
        <w:t xml:space="preserve"> </w:t>
      </w:r>
      <w:r>
        <w:rPr>
          <w:spacing w:val="-1"/>
        </w:rPr>
        <w:t>location,</w:t>
      </w:r>
      <w:r>
        <w:t xml:space="preserve"> and</w:t>
      </w:r>
      <w:r>
        <w:rPr>
          <w:spacing w:val="-2"/>
        </w:rPr>
        <w:t xml:space="preserve"> </w:t>
      </w:r>
      <w:r>
        <w:t xml:space="preserve">5 </w:t>
      </w:r>
      <w:r>
        <w:rPr>
          <w:spacing w:val="-1"/>
        </w:rPr>
        <w:t>scheduled</w:t>
      </w:r>
      <w:r>
        <w:t xml:space="preserve"> </w:t>
      </w:r>
      <w:r>
        <w:rPr>
          <w:spacing w:val="-1"/>
        </w:rPr>
        <w:t>office</w:t>
      </w:r>
      <w:r>
        <w:t xml:space="preserve"> </w:t>
      </w:r>
      <w:r>
        <w:rPr>
          <w:spacing w:val="-1"/>
        </w:rPr>
        <w:t>hours</w:t>
      </w:r>
    </w:p>
    <w:p w:rsidR="00790331" w:rsidRDefault="00790331">
      <w:pPr>
        <w:pStyle w:val="BodyText"/>
        <w:numPr>
          <w:ilvl w:val="2"/>
          <w:numId w:val="18"/>
        </w:numPr>
        <w:tabs>
          <w:tab w:val="left" w:pos="1601"/>
        </w:tabs>
        <w:kinsoku w:val="0"/>
        <w:overflowPunct w:val="0"/>
        <w:spacing w:before="103"/>
        <w:rPr>
          <w:spacing w:val="-1"/>
        </w:rPr>
      </w:pPr>
      <w:r>
        <w:rPr>
          <w:spacing w:val="-1"/>
        </w:rPr>
        <w:t>Part-time</w:t>
      </w:r>
      <w:r>
        <w:t xml:space="preserve"> </w:t>
      </w:r>
      <w:r>
        <w:rPr>
          <w:spacing w:val="-1"/>
        </w:rPr>
        <w:t>faculty:</w:t>
      </w:r>
      <w:r>
        <w:rPr>
          <w:spacing w:val="1"/>
        </w:rPr>
        <w:t xml:space="preserve"> </w:t>
      </w:r>
      <w:r>
        <w:rPr>
          <w:spacing w:val="-1"/>
        </w:rPr>
        <w:t>email</w:t>
      </w:r>
      <w:r>
        <w:rPr>
          <w:spacing w:val="-2"/>
        </w:rPr>
        <w:t xml:space="preserve"> </w:t>
      </w:r>
      <w:r>
        <w:rPr>
          <w:spacing w:val="-1"/>
        </w:rPr>
        <w:t>and</w:t>
      </w:r>
      <w:r>
        <w:t xml:space="preserve"> </w:t>
      </w:r>
      <w:r>
        <w:rPr>
          <w:spacing w:val="-1"/>
        </w:rPr>
        <w:t>contact</w:t>
      </w:r>
      <w:r>
        <w:rPr>
          <w:spacing w:val="1"/>
        </w:rPr>
        <w:t xml:space="preserve"> </w:t>
      </w:r>
      <w:r>
        <w:rPr>
          <w:spacing w:val="-1"/>
        </w:rPr>
        <w:t>phone</w:t>
      </w:r>
      <w:r>
        <w:t xml:space="preserve"> </w:t>
      </w:r>
      <w:r>
        <w:rPr>
          <w:spacing w:val="-1"/>
        </w:rPr>
        <w:t>number,</w:t>
      </w:r>
      <w:r>
        <w:t xml:space="preserve"> </w:t>
      </w:r>
      <w:r>
        <w:rPr>
          <w:spacing w:val="-1"/>
        </w:rPr>
        <w:t>if</w:t>
      </w:r>
      <w:r>
        <w:rPr>
          <w:spacing w:val="-2"/>
        </w:rPr>
        <w:t xml:space="preserve"> </w:t>
      </w:r>
      <w:r>
        <w:rPr>
          <w:spacing w:val="-1"/>
        </w:rPr>
        <w:t>available.</w:t>
      </w:r>
    </w:p>
    <w:p w:rsidR="00790331" w:rsidRDefault="00790331">
      <w:pPr>
        <w:pStyle w:val="BodyText"/>
        <w:numPr>
          <w:ilvl w:val="1"/>
          <w:numId w:val="18"/>
        </w:numPr>
        <w:tabs>
          <w:tab w:val="left" w:pos="881"/>
        </w:tabs>
        <w:kinsoku w:val="0"/>
        <w:overflowPunct w:val="0"/>
        <w:spacing w:before="99"/>
        <w:rPr>
          <w:spacing w:val="-1"/>
        </w:rPr>
      </w:pPr>
      <w:r>
        <w:t>The</w:t>
      </w:r>
      <w:r>
        <w:rPr>
          <w:spacing w:val="-2"/>
        </w:rPr>
        <w:t xml:space="preserve"> </w:t>
      </w:r>
      <w:r>
        <w:rPr>
          <w:spacing w:val="-1"/>
        </w:rPr>
        <w:t>ACCESS</w:t>
      </w:r>
      <w:r>
        <w:t xml:space="preserve"> </w:t>
      </w:r>
      <w:r>
        <w:rPr>
          <w:spacing w:val="-1"/>
        </w:rPr>
        <w:t>Statement:</w:t>
      </w:r>
    </w:p>
    <w:p w:rsidR="00790331" w:rsidRDefault="00790331">
      <w:pPr>
        <w:pStyle w:val="BodyText"/>
        <w:kinsoku w:val="0"/>
        <w:overflowPunct w:val="0"/>
        <w:spacing w:before="120"/>
        <w:ind w:left="1600" w:right="252"/>
      </w:pPr>
      <w:r>
        <w:rPr>
          <w:i/>
          <w:iCs/>
          <w:spacing w:val="-1"/>
        </w:rPr>
        <w:t>Students</w:t>
      </w:r>
      <w:r>
        <w:rPr>
          <w:i/>
          <w:iCs/>
        </w:rPr>
        <w:t xml:space="preserve"> </w:t>
      </w:r>
      <w:r>
        <w:rPr>
          <w:i/>
          <w:iCs/>
          <w:spacing w:val="-2"/>
        </w:rPr>
        <w:t>with</w:t>
      </w:r>
      <w:r>
        <w:rPr>
          <w:i/>
          <w:iCs/>
        </w:rPr>
        <w:t xml:space="preserve"> </w:t>
      </w:r>
      <w:r>
        <w:rPr>
          <w:i/>
          <w:iCs/>
          <w:spacing w:val="-1"/>
        </w:rPr>
        <w:t>disabilities,</w:t>
      </w:r>
      <w:r>
        <w:rPr>
          <w:i/>
          <w:iCs/>
          <w:spacing w:val="-3"/>
        </w:rPr>
        <w:t xml:space="preserve"> </w:t>
      </w:r>
      <w:r>
        <w:rPr>
          <w:i/>
          <w:iCs/>
          <w:spacing w:val="-1"/>
        </w:rPr>
        <w:t>whether</w:t>
      </w:r>
      <w:r>
        <w:rPr>
          <w:i/>
          <w:iCs/>
        </w:rPr>
        <w:t xml:space="preserve"> </w:t>
      </w:r>
      <w:r>
        <w:rPr>
          <w:i/>
          <w:iCs/>
          <w:spacing w:val="-1"/>
        </w:rPr>
        <w:t>physical,</w:t>
      </w:r>
      <w:r>
        <w:rPr>
          <w:i/>
          <w:iCs/>
          <w:spacing w:val="-3"/>
        </w:rPr>
        <w:t xml:space="preserve"> </w:t>
      </w:r>
      <w:r>
        <w:rPr>
          <w:i/>
          <w:iCs/>
          <w:spacing w:val="-1"/>
        </w:rPr>
        <w:t>learning,</w:t>
      </w:r>
      <w:r>
        <w:rPr>
          <w:i/>
          <w:iCs/>
          <w:spacing w:val="-3"/>
        </w:rPr>
        <w:t xml:space="preserve"> </w:t>
      </w:r>
      <w:r>
        <w:rPr>
          <w:i/>
          <w:iCs/>
        </w:rPr>
        <w:t xml:space="preserve">or </w:t>
      </w:r>
      <w:r>
        <w:rPr>
          <w:i/>
          <w:iCs/>
          <w:spacing w:val="-1"/>
        </w:rPr>
        <w:t>psychological,</w:t>
      </w:r>
      <w:r>
        <w:rPr>
          <w:i/>
          <w:iCs/>
        </w:rPr>
        <w:t xml:space="preserve"> </w:t>
      </w:r>
      <w:r>
        <w:rPr>
          <w:i/>
          <w:iCs/>
          <w:spacing w:val="-1"/>
        </w:rPr>
        <w:t>who</w:t>
      </w:r>
      <w:r>
        <w:rPr>
          <w:i/>
          <w:iCs/>
        </w:rPr>
        <w:t xml:space="preserve"> </w:t>
      </w:r>
      <w:r>
        <w:rPr>
          <w:i/>
          <w:iCs/>
          <w:spacing w:val="-1"/>
        </w:rPr>
        <w:t>believe</w:t>
      </w:r>
      <w:r>
        <w:rPr>
          <w:i/>
          <w:iCs/>
          <w:spacing w:val="-2"/>
        </w:rPr>
        <w:t xml:space="preserve"> </w:t>
      </w:r>
      <w:r>
        <w:rPr>
          <w:i/>
          <w:iCs/>
        </w:rPr>
        <w:t>that</w:t>
      </w:r>
      <w:r>
        <w:rPr>
          <w:i/>
          <w:iCs/>
          <w:spacing w:val="89"/>
        </w:rPr>
        <w:t xml:space="preserve"> </w:t>
      </w:r>
      <w:r>
        <w:rPr>
          <w:i/>
          <w:iCs/>
        </w:rPr>
        <w:t xml:space="preserve">they </w:t>
      </w:r>
      <w:r>
        <w:rPr>
          <w:i/>
          <w:iCs/>
          <w:spacing w:val="-2"/>
        </w:rPr>
        <w:t>may</w:t>
      </w:r>
      <w:r>
        <w:rPr>
          <w:i/>
          <w:iCs/>
        </w:rPr>
        <w:t xml:space="preserve"> </w:t>
      </w:r>
      <w:r>
        <w:rPr>
          <w:i/>
          <w:iCs/>
          <w:spacing w:val="-1"/>
        </w:rPr>
        <w:t>need</w:t>
      </w:r>
      <w:r>
        <w:rPr>
          <w:i/>
          <w:iCs/>
        </w:rPr>
        <w:t xml:space="preserve"> </w:t>
      </w:r>
      <w:r>
        <w:rPr>
          <w:i/>
          <w:iCs/>
          <w:spacing w:val="-1"/>
        </w:rPr>
        <w:t>accommodations</w:t>
      </w:r>
      <w:r>
        <w:rPr>
          <w:i/>
          <w:iCs/>
          <w:spacing w:val="-2"/>
        </w:rPr>
        <w:t xml:space="preserve"> </w:t>
      </w:r>
      <w:r>
        <w:rPr>
          <w:i/>
          <w:iCs/>
        </w:rPr>
        <w:t>in</w:t>
      </w:r>
      <w:r>
        <w:rPr>
          <w:i/>
          <w:iCs/>
          <w:spacing w:val="-3"/>
        </w:rPr>
        <w:t xml:space="preserve"> </w:t>
      </w:r>
      <w:r>
        <w:rPr>
          <w:i/>
          <w:iCs/>
          <w:spacing w:val="-1"/>
        </w:rPr>
        <w:t>this</w:t>
      </w:r>
      <w:r>
        <w:rPr>
          <w:i/>
          <w:iCs/>
        </w:rPr>
        <w:t xml:space="preserve"> </w:t>
      </w:r>
      <w:r>
        <w:rPr>
          <w:i/>
          <w:iCs/>
          <w:spacing w:val="-1"/>
        </w:rPr>
        <w:t>class,</w:t>
      </w:r>
      <w:r>
        <w:rPr>
          <w:i/>
          <w:iCs/>
          <w:spacing w:val="-3"/>
        </w:rPr>
        <w:t xml:space="preserve"> </w:t>
      </w:r>
      <w:r>
        <w:rPr>
          <w:i/>
          <w:iCs/>
        </w:rPr>
        <w:t>are</w:t>
      </w:r>
      <w:r>
        <w:rPr>
          <w:i/>
          <w:iCs/>
          <w:spacing w:val="-2"/>
        </w:rPr>
        <w:t xml:space="preserve"> </w:t>
      </w:r>
      <w:r>
        <w:rPr>
          <w:i/>
          <w:iCs/>
          <w:spacing w:val="-1"/>
        </w:rPr>
        <w:t>encouraged</w:t>
      </w:r>
      <w:r>
        <w:rPr>
          <w:i/>
          <w:iCs/>
          <w:spacing w:val="-3"/>
        </w:rPr>
        <w:t xml:space="preserve"> </w:t>
      </w:r>
      <w:r>
        <w:rPr>
          <w:i/>
          <w:iCs/>
        </w:rPr>
        <w:t xml:space="preserve">to </w:t>
      </w:r>
      <w:r>
        <w:rPr>
          <w:i/>
          <w:iCs/>
          <w:spacing w:val="-1"/>
        </w:rPr>
        <w:t>contact</w:t>
      </w:r>
      <w:r>
        <w:rPr>
          <w:i/>
          <w:iCs/>
          <w:spacing w:val="1"/>
        </w:rPr>
        <w:t xml:space="preserve"> </w:t>
      </w:r>
      <w:r>
        <w:rPr>
          <w:i/>
          <w:iCs/>
          <w:spacing w:val="-1"/>
        </w:rPr>
        <w:t>ACCESS</w:t>
      </w:r>
      <w:r>
        <w:rPr>
          <w:i/>
          <w:iCs/>
          <w:spacing w:val="-3"/>
        </w:rPr>
        <w:t xml:space="preserve"> </w:t>
      </w:r>
      <w:r>
        <w:rPr>
          <w:i/>
          <w:iCs/>
          <w:spacing w:val="-2"/>
        </w:rPr>
        <w:t>as</w:t>
      </w:r>
      <w:r>
        <w:rPr>
          <w:i/>
          <w:iCs/>
        </w:rPr>
        <w:t xml:space="preserve"> soon</w:t>
      </w:r>
      <w:r>
        <w:rPr>
          <w:i/>
          <w:iCs/>
          <w:spacing w:val="61"/>
        </w:rPr>
        <w:t xml:space="preserve"> </w:t>
      </w:r>
      <w:r>
        <w:rPr>
          <w:i/>
          <w:iCs/>
        </w:rPr>
        <w:t xml:space="preserve">as </w:t>
      </w:r>
      <w:r>
        <w:rPr>
          <w:i/>
          <w:iCs/>
          <w:spacing w:val="-1"/>
        </w:rPr>
        <w:t>possible</w:t>
      </w:r>
      <w:r>
        <w:rPr>
          <w:i/>
          <w:iCs/>
          <w:spacing w:val="-2"/>
        </w:rPr>
        <w:t xml:space="preserve"> </w:t>
      </w:r>
      <w:r>
        <w:rPr>
          <w:i/>
          <w:iCs/>
        </w:rPr>
        <w:t xml:space="preserve">to </w:t>
      </w:r>
      <w:r>
        <w:rPr>
          <w:i/>
          <w:iCs/>
          <w:spacing w:val="-1"/>
        </w:rPr>
        <w:t>ensure</w:t>
      </w:r>
      <w:r>
        <w:rPr>
          <w:i/>
          <w:iCs/>
        </w:rPr>
        <w:t xml:space="preserve"> </w:t>
      </w:r>
      <w:r>
        <w:rPr>
          <w:i/>
          <w:iCs/>
          <w:spacing w:val="-1"/>
        </w:rPr>
        <w:t>that</w:t>
      </w:r>
      <w:r>
        <w:rPr>
          <w:i/>
          <w:iCs/>
          <w:spacing w:val="1"/>
        </w:rPr>
        <w:t xml:space="preserve"> </w:t>
      </w:r>
      <w:r>
        <w:rPr>
          <w:i/>
          <w:iCs/>
          <w:spacing w:val="-1"/>
        </w:rPr>
        <w:t>such</w:t>
      </w:r>
      <w:r>
        <w:rPr>
          <w:i/>
          <w:iCs/>
        </w:rPr>
        <w:t xml:space="preserve"> </w:t>
      </w:r>
      <w:r>
        <w:rPr>
          <w:i/>
          <w:iCs/>
          <w:spacing w:val="-1"/>
        </w:rPr>
        <w:t>accommodations</w:t>
      </w:r>
      <w:r>
        <w:rPr>
          <w:i/>
          <w:iCs/>
          <w:spacing w:val="-2"/>
        </w:rPr>
        <w:t xml:space="preserve"> </w:t>
      </w:r>
      <w:r>
        <w:rPr>
          <w:i/>
          <w:iCs/>
        </w:rPr>
        <w:t>are</w:t>
      </w:r>
      <w:r>
        <w:rPr>
          <w:i/>
          <w:iCs/>
          <w:spacing w:val="-2"/>
        </w:rPr>
        <w:t xml:space="preserve"> </w:t>
      </w:r>
      <w:r>
        <w:rPr>
          <w:i/>
          <w:iCs/>
          <w:spacing w:val="-1"/>
        </w:rPr>
        <w:t>implemented</w:t>
      </w:r>
      <w:r>
        <w:rPr>
          <w:i/>
          <w:iCs/>
          <w:spacing w:val="-2"/>
        </w:rPr>
        <w:t xml:space="preserve"> </w:t>
      </w:r>
      <w:r>
        <w:rPr>
          <w:i/>
          <w:iCs/>
        </w:rPr>
        <w:t>in a</w:t>
      </w:r>
      <w:r>
        <w:rPr>
          <w:i/>
          <w:iCs/>
          <w:spacing w:val="-3"/>
        </w:rPr>
        <w:t xml:space="preserve"> </w:t>
      </w:r>
      <w:r>
        <w:rPr>
          <w:i/>
          <w:iCs/>
          <w:spacing w:val="-1"/>
        </w:rPr>
        <w:t>timely</w:t>
      </w:r>
      <w:r>
        <w:rPr>
          <w:i/>
          <w:iCs/>
          <w:spacing w:val="-2"/>
        </w:rPr>
        <w:t xml:space="preserve"> </w:t>
      </w:r>
      <w:r>
        <w:rPr>
          <w:i/>
          <w:iCs/>
          <w:spacing w:val="-1"/>
        </w:rPr>
        <w:t>fashion.</w:t>
      </w:r>
    </w:p>
    <w:p w:rsidR="00790331" w:rsidRDefault="00790331">
      <w:pPr>
        <w:pStyle w:val="BodyText"/>
        <w:kinsoku w:val="0"/>
        <w:overflowPunct w:val="0"/>
        <w:ind w:left="1600" w:right="346"/>
      </w:pPr>
      <w:r>
        <w:rPr>
          <w:i/>
          <w:iCs/>
          <w:spacing w:val="-1"/>
        </w:rPr>
        <w:t>Authorization,</w:t>
      </w:r>
      <w:r>
        <w:rPr>
          <w:i/>
          <w:iCs/>
        </w:rPr>
        <w:t xml:space="preserve"> </w:t>
      </w:r>
      <w:r>
        <w:rPr>
          <w:i/>
          <w:iCs/>
          <w:spacing w:val="-1"/>
        </w:rPr>
        <w:t>based</w:t>
      </w:r>
      <w:r>
        <w:rPr>
          <w:i/>
          <w:iCs/>
        </w:rPr>
        <w:t xml:space="preserve"> on</w:t>
      </w:r>
      <w:r>
        <w:rPr>
          <w:i/>
          <w:iCs/>
          <w:spacing w:val="-3"/>
        </w:rPr>
        <w:t xml:space="preserve"> </w:t>
      </w:r>
      <w:r>
        <w:rPr>
          <w:i/>
          <w:iCs/>
          <w:spacing w:val="-1"/>
        </w:rPr>
        <w:t>verification</w:t>
      </w:r>
      <w:r>
        <w:rPr>
          <w:i/>
          <w:iCs/>
          <w:spacing w:val="-3"/>
        </w:rPr>
        <w:t xml:space="preserve"> </w:t>
      </w:r>
      <w:r>
        <w:rPr>
          <w:i/>
          <w:iCs/>
        </w:rPr>
        <w:t>of</w:t>
      </w:r>
      <w:r>
        <w:rPr>
          <w:i/>
          <w:iCs/>
          <w:spacing w:val="1"/>
        </w:rPr>
        <w:t xml:space="preserve"> </w:t>
      </w:r>
      <w:r>
        <w:rPr>
          <w:i/>
          <w:iCs/>
          <w:spacing w:val="-1"/>
        </w:rPr>
        <w:t>disability,</w:t>
      </w:r>
      <w:r>
        <w:rPr>
          <w:i/>
          <w:iCs/>
          <w:spacing w:val="-2"/>
        </w:rPr>
        <w:t xml:space="preserve"> </w:t>
      </w:r>
      <w:r>
        <w:rPr>
          <w:i/>
          <w:iCs/>
        </w:rPr>
        <w:t>is</w:t>
      </w:r>
      <w:r>
        <w:rPr>
          <w:i/>
          <w:iCs/>
          <w:spacing w:val="-2"/>
        </w:rPr>
        <w:t xml:space="preserve"> </w:t>
      </w:r>
      <w:r>
        <w:rPr>
          <w:i/>
          <w:iCs/>
          <w:spacing w:val="-1"/>
        </w:rPr>
        <w:t>required</w:t>
      </w:r>
      <w:r>
        <w:rPr>
          <w:i/>
          <w:iCs/>
          <w:spacing w:val="-3"/>
        </w:rPr>
        <w:t xml:space="preserve"> </w:t>
      </w:r>
      <w:r>
        <w:rPr>
          <w:i/>
          <w:iCs/>
          <w:spacing w:val="-1"/>
        </w:rPr>
        <w:t>before</w:t>
      </w:r>
      <w:r>
        <w:rPr>
          <w:i/>
          <w:iCs/>
          <w:spacing w:val="-2"/>
        </w:rPr>
        <w:t xml:space="preserve"> </w:t>
      </w:r>
      <w:r>
        <w:rPr>
          <w:i/>
          <w:iCs/>
        </w:rPr>
        <w:t xml:space="preserve">any </w:t>
      </w:r>
      <w:r>
        <w:rPr>
          <w:i/>
          <w:iCs/>
          <w:spacing w:val="-1"/>
        </w:rPr>
        <w:t>accommodation</w:t>
      </w:r>
      <w:r>
        <w:rPr>
          <w:i/>
          <w:iCs/>
          <w:spacing w:val="59"/>
        </w:rPr>
        <w:t xml:space="preserve"> </w:t>
      </w:r>
      <w:r>
        <w:rPr>
          <w:i/>
          <w:iCs/>
        </w:rPr>
        <w:t xml:space="preserve">can be </w:t>
      </w:r>
      <w:r>
        <w:rPr>
          <w:i/>
          <w:iCs/>
          <w:spacing w:val="-1"/>
        </w:rPr>
        <w:t>made.</w:t>
      </w:r>
      <w:r>
        <w:rPr>
          <w:i/>
          <w:iCs/>
        </w:rPr>
        <w:t xml:space="preserve"> The</w:t>
      </w:r>
      <w:r>
        <w:rPr>
          <w:i/>
          <w:iCs/>
          <w:spacing w:val="-2"/>
        </w:rPr>
        <w:t xml:space="preserve"> </w:t>
      </w:r>
      <w:r>
        <w:rPr>
          <w:i/>
          <w:iCs/>
        </w:rPr>
        <w:t>phone</w:t>
      </w:r>
      <w:r>
        <w:rPr>
          <w:i/>
          <w:iCs/>
          <w:spacing w:val="-2"/>
        </w:rPr>
        <w:t xml:space="preserve"> </w:t>
      </w:r>
      <w:r>
        <w:rPr>
          <w:i/>
          <w:iCs/>
          <w:spacing w:val="-1"/>
        </w:rPr>
        <w:t>number</w:t>
      </w:r>
      <w:r>
        <w:rPr>
          <w:i/>
          <w:iCs/>
        </w:rPr>
        <w:t xml:space="preserve"> </w:t>
      </w:r>
      <w:r>
        <w:rPr>
          <w:i/>
          <w:iCs/>
          <w:spacing w:val="-1"/>
        </w:rPr>
        <w:t>for</w:t>
      </w:r>
      <w:r>
        <w:rPr>
          <w:i/>
          <w:iCs/>
        </w:rPr>
        <w:t xml:space="preserve"> </w:t>
      </w:r>
      <w:r>
        <w:rPr>
          <w:i/>
          <w:iCs/>
          <w:spacing w:val="-1"/>
        </w:rPr>
        <w:t>ACCESS</w:t>
      </w:r>
      <w:r>
        <w:rPr>
          <w:i/>
          <w:iCs/>
        </w:rPr>
        <w:t xml:space="preserve"> </w:t>
      </w:r>
      <w:r>
        <w:rPr>
          <w:i/>
          <w:iCs/>
          <w:spacing w:val="-1"/>
        </w:rPr>
        <w:t>is</w:t>
      </w:r>
      <w:r>
        <w:rPr>
          <w:i/>
          <w:iCs/>
        </w:rPr>
        <w:t xml:space="preserve"> </w:t>
      </w:r>
      <w:r>
        <w:rPr>
          <w:i/>
          <w:iCs/>
          <w:spacing w:val="-1"/>
        </w:rPr>
        <w:t>805-378-1461</w:t>
      </w:r>
      <w:r>
        <w:rPr>
          <w:i/>
          <w:iCs/>
          <w:spacing w:val="-3"/>
        </w:rPr>
        <w:t xml:space="preserve"> </w:t>
      </w:r>
      <w:r>
        <w:rPr>
          <w:i/>
          <w:iCs/>
        </w:rPr>
        <w:t>and</w:t>
      </w:r>
      <w:r>
        <w:rPr>
          <w:i/>
          <w:iCs/>
          <w:spacing w:val="-3"/>
        </w:rPr>
        <w:t xml:space="preserve"> </w:t>
      </w:r>
      <w:r>
        <w:rPr>
          <w:i/>
          <w:iCs/>
        </w:rPr>
        <w:t>they</w:t>
      </w:r>
      <w:r>
        <w:rPr>
          <w:i/>
          <w:iCs/>
          <w:spacing w:val="-2"/>
        </w:rPr>
        <w:t xml:space="preserve"> </w:t>
      </w:r>
      <w:r>
        <w:rPr>
          <w:i/>
          <w:iCs/>
        </w:rPr>
        <w:t>are</w:t>
      </w:r>
      <w:r>
        <w:rPr>
          <w:i/>
          <w:iCs/>
          <w:spacing w:val="-2"/>
        </w:rPr>
        <w:t xml:space="preserve"> </w:t>
      </w:r>
      <w:r>
        <w:rPr>
          <w:i/>
          <w:iCs/>
          <w:spacing w:val="-1"/>
        </w:rPr>
        <w:t>located</w:t>
      </w:r>
      <w:r>
        <w:rPr>
          <w:i/>
          <w:iCs/>
        </w:rPr>
        <w:t xml:space="preserve"> in</w:t>
      </w:r>
      <w:r>
        <w:rPr>
          <w:i/>
          <w:iCs/>
          <w:spacing w:val="37"/>
        </w:rPr>
        <w:t xml:space="preserve"> </w:t>
      </w:r>
      <w:r>
        <w:rPr>
          <w:i/>
          <w:iCs/>
        </w:rPr>
        <w:t xml:space="preserve">the </w:t>
      </w:r>
      <w:r>
        <w:rPr>
          <w:i/>
          <w:iCs/>
          <w:spacing w:val="-1"/>
        </w:rPr>
        <w:t>building</w:t>
      </w:r>
      <w:r>
        <w:rPr>
          <w:i/>
          <w:iCs/>
          <w:spacing w:val="-3"/>
        </w:rPr>
        <w:t xml:space="preserve"> </w:t>
      </w:r>
      <w:r>
        <w:rPr>
          <w:i/>
          <w:iCs/>
          <w:spacing w:val="-1"/>
        </w:rPr>
        <w:t xml:space="preserve">just </w:t>
      </w:r>
      <w:r>
        <w:rPr>
          <w:i/>
          <w:iCs/>
        </w:rPr>
        <w:t>to</w:t>
      </w:r>
      <w:r>
        <w:rPr>
          <w:i/>
          <w:iCs/>
          <w:spacing w:val="-3"/>
        </w:rPr>
        <w:t xml:space="preserve"> </w:t>
      </w:r>
      <w:r>
        <w:rPr>
          <w:i/>
          <w:iCs/>
        </w:rPr>
        <w:t xml:space="preserve">the </w:t>
      </w:r>
      <w:r>
        <w:rPr>
          <w:i/>
          <w:iCs/>
          <w:spacing w:val="-1"/>
        </w:rPr>
        <w:t>right</w:t>
      </w:r>
      <w:r>
        <w:rPr>
          <w:i/>
          <w:iCs/>
          <w:spacing w:val="1"/>
        </w:rPr>
        <w:t xml:space="preserve"> </w:t>
      </w:r>
      <w:r>
        <w:rPr>
          <w:i/>
          <w:iCs/>
        </w:rPr>
        <w:t>of</w:t>
      </w:r>
      <w:r>
        <w:rPr>
          <w:i/>
          <w:iCs/>
          <w:spacing w:val="-2"/>
        </w:rPr>
        <w:t xml:space="preserve"> </w:t>
      </w:r>
      <w:r>
        <w:rPr>
          <w:i/>
          <w:iCs/>
        </w:rPr>
        <w:t xml:space="preserve">the </w:t>
      </w:r>
      <w:r>
        <w:rPr>
          <w:i/>
          <w:iCs/>
          <w:spacing w:val="-1"/>
        </w:rPr>
        <w:t>Campus</w:t>
      </w:r>
      <w:r>
        <w:rPr>
          <w:i/>
          <w:iCs/>
        </w:rPr>
        <w:t xml:space="preserve"> </w:t>
      </w:r>
      <w:r>
        <w:rPr>
          <w:i/>
          <w:iCs/>
          <w:spacing w:val="-1"/>
        </w:rPr>
        <w:t>Center.</w:t>
      </w:r>
    </w:p>
    <w:p w:rsidR="00790331" w:rsidRDefault="00790331">
      <w:pPr>
        <w:pStyle w:val="BodyText"/>
        <w:numPr>
          <w:ilvl w:val="1"/>
          <w:numId w:val="18"/>
        </w:numPr>
        <w:tabs>
          <w:tab w:val="left" w:pos="881"/>
        </w:tabs>
        <w:kinsoku w:val="0"/>
        <w:overflowPunct w:val="0"/>
        <w:spacing w:before="117"/>
        <w:rPr>
          <w:spacing w:val="-1"/>
        </w:rPr>
      </w:pPr>
      <w:r>
        <w:t>The</w:t>
      </w:r>
      <w:r>
        <w:rPr>
          <w:spacing w:val="-2"/>
        </w:rPr>
        <w:t xml:space="preserve"> </w:t>
      </w:r>
      <w:r>
        <w:rPr>
          <w:spacing w:val="-1"/>
        </w:rPr>
        <w:t>college</w:t>
      </w:r>
      <w:r>
        <w:t xml:space="preserve"> </w:t>
      </w:r>
      <w:r>
        <w:rPr>
          <w:spacing w:val="-2"/>
        </w:rPr>
        <w:t>“No-Smoking”</w:t>
      </w:r>
      <w:r>
        <w:rPr>
          <w:spacing w:val="2"/>
        </w:rPr>
        <w:t xml:space="preserve"> </w:t>
      </w:r>
      <w:r>
        <w:rPr>
          <w:spacing w:val="-1"/>
        </w:rPr>
        <w:t>Policy</w:t>
      </w:r>
      <w:r>
        <w:rPr>
          <w:spacing w:val="-2"/>
        </w:rPr>
        <w:t xml:space="preserve"> </w:t>
      </w:r>
      <w:r>
        <w:rPr>
          <w:spacing w:val="-1"/>
        </w:rPr>
        <w:t>(optional</w:t>
      </w:r>
      <w:r>
        <w:rPr>
          <w:spacing w:val="1"/>
        </w:rPr>
        <w:t xml:space="preserve"> </w:t>
      </w:r>
      <w:r>
        <w:rPr>
          <w:spacing w:val="-1"/>
        </w:rPr>
        <w:t>but</w:t>
      </w:r>
      <w:r>
        <w:rPr>
          <w:spacing w:val="1"/>
        </w:rPr>
        <w:t xml:space="preserve"> </w:t>
      </w:r>
      <w:r>
        <w:rPr>
          <w:spacing w:val="-1"/>
        </w:rPr>
        <w:t>strongly</w:t>
      </w:r>
      <w:r>
        <w:rPr>
          <w:spacing w:val="-3"/>
        </w:rPr>
        <w:t xml:space="preserve"> </w:t>
      </w:r>
      <w:r>
        <w:rPr>
          <w:spacing w:val="-1"/>
        </w:rPr>
        <w:t>suggested)</w:t>
      </w:r>
    </w:p>
    <w:p w:rsidR="00790331" w:rsidRDefault="00790331">
      <w:pPr>
        <w:pStyle w:val="BodyText"/>
        <w:kinsoku w:val="0"/>
        <w:overflowPunct w:val="0"/>
        <w:spacing w:before="120"/>
        <w:ind w:left="1600" w:right="198"/>
      </w:pPr>
      <w:r>
        <w:rPr>
          <w:i/>
          <w:iCs/>
        </w:rPr>
        <w:t xml:space="preserve">In </w:t>
      </w:r>
      <w:r>
        <w:rPr>
          <w:i/>
          <w:iCs/>
          <w:spacing w:val="-1"/>
        </w:rPr>
        <w:t>the</w:t>
      </w:r>
      <w:r>
        <w:rPr>
          <w:i/>
          <w:iCs/>
        </w:rPr>
        <w:t xml:space="preserve"> </w:t>
      </w:r>
      <w:r>
        <w:rPr>
          <w:i/>
          <w:iCs/>
          <w:spacing w:val="-1"/>
        </w:rPr>
        <w:t>interest</w:t>
      </w:r>
      <w:r>
        <w:rPr>
          <w:i/>
          <w:iCs/>
          <w:spacing w:val="1"/>
        </w:rPr>
        <w:t xml:space="preserve"> </w:t>
      </w:r>
      <w:r>
        <w:rPr>
          <w:i/>
          <w:iCs/>
          <w:spacing w:val="-2"/>
        </w:rPr>
        <w:t>of</w:t>
      </w:r>
      <w:r>
        <w:rPr>
          <w:i/>
          <w:iCs/>
          <w:spacing w:val="1"/>
        </w:rPr>
        <w:t xml:space="preserve"> </w:t>
      </w:r>
      <w:r>
        <w:rPr>
          <w:i/>
          <w:iCs/>
          <w:spacing w:val="-1"/>
        </w:rPr>
        <w:t>the</w:t>
      </w:r>
      <w:r>
        <w:rPr>
          <w:i/>
          <w:iCs/>
        </w:rPr>
        <w:t xml:space="preserve"> </w:t>
      </w:r>
      <w:r>
        <w:rPr>
          <w:i/>
          <w:iCs/>
          <w:spacing w:val="-1"/>
        </w:rPr>
        <w:t>health</w:t>
      </w:r>
      <w:r>
        <w:rPr>
          <w:i/>
          <w:iCs/>
          <w:spacing w:val="-3"/>
        </w:rPr>
        <w:t xml:space="preserve"> </w:t>
      </w:r>
      <w:r>
        <w:rPr>
          <w:i/>
          <w:iCs/>
        </w:rPr>
        <w:t xml:space="preserve">and </w:t>
      </w:r>
      <w:r>
        <w:rPr>
          <w:i/>
          <w:iCs/>
          <w:spacing w:val="-1"/>
        </w:rPr>
        <w:t>welfare</w:t>
      </w:r>
      <w:r>
        <w:rPr>
          <w:i/>
          <w:iCs/>
        </w:rPr>
        <w:t xml:space="preserve"> of</w:t>
      </w:r>
      <w:r>
        <w:rPr>
          <w:i/>
          <w:iCs/>
          <w:spacing w:val="-2"/>
        </w:rPr>
        <w:t xml:space="preserve"> </w:t>
      </w:r>
      <w:r>
        <w:rPr>
          <w:i/>
          <w:iCs/>
          <w:spacing w:val="-1"/>
        </w:rPr>
        <w:t>students,</w:t>
      </w:r>
      <w:r>
        <w:rPr>
          <w:i/>
          <w:iCs/>
        </w:rPr>
        <w:t xml:space="preserve"> </w:t>
      </w:r>
      <w:r>
        <w:rPr>
          <w:i/>
          <w:iCs/>
          <w:spacing w:val="-1"/>
        </w:rPr>
        <w:t>employees,</w:t>
      </w:r>
      <w:r>
        <w:rPr>
          <w:i/>
          <w:iCs/>
        </w:rPr>
        <w:t xml:space="preserve"> </w:t>
      </w:r>
      <w:r>
        <w:rPr>
          <w:i/>
          <w:iCs/>
          <w:spacing w:val="-1"/>
        </w:rPr>
        <w:t>and</w:t>
      </w:r>
      <w:r>
        <w:rPr>
          <w:i/>
          <w:iCs/>
        </w:rPr>
        <w:t xml:space="preserve"> </w:t>
      </w:r>
      <w:r>
        <w:rPr>
          <w:i/>
          <w:iCs/>
          <w:spacing w:val="-1"/>
        </w:rPr>
        <w:t>the</w:t>
      </w:r>
      <w:r>
        <w:rPr>
          <w:i/>
          <w:iCs/>
        </w:rPr>
        <w:t xml:space="preserve"> </w:t>
      </w:r>
      <w:r>
        <w:rPr>
          <w:i/>
          <w:iCs/>
          <w:spacing w:val="-1"/>
        </w:rPr>
        <w:t>public,</w:t>
      </w:r>
      <w:r>
        <w:rPr>
          <w:i/>
          <w:iCs/>
        </w:rPr>
        <w:t xml:space="preserve"> </w:t>
      </w:r>
      <w:r>
        <w:rPr>
          <w:i/>
          <w:iCs/>
          <w:spacing w:val="-1"/>
        </w:rPr>
        <w:t>smoking</w:t>
      </w:r>
      <w:r>
        <w:rPr>
          <w:i/>
          <w:iCs/>
          <w:spacing w:val="-3"/>
        </w:rPr>
        <w:t xml:space="preserve"> </w:t>
      </w:r>
      <w:r>
        <w:rPr>
          <w:i/>
          <w:iCs/>
        </w:rPr>
        <w:t>is</w:t>
      </w:r>
      <w:r>
        <w:rPr>
          <w:i/>
          <w:iCs/>
          <w:spacing w:val="47"/>
        </w:rPr>
        <w:t xml:space="preserve"> </w:t>
      </w:r>
      <w:r>
        <w:rPr>
          <w:i/>
          <w:iCs/>
        </w:rPr>
        <w:t>not</w:t>
      </w:r>
      <w:r>
        <w:rPr>
          <w:i/>
          <w:iCs/>
          <w:spacing w:val="1"/>
        </w:rPr>
        <w:t xml:space="preserve"> </w:t>
      </w:r>
      <w:r>
        <w:rPr>
          <w:i/>
          <w:iCs/>
          <w:spacing w:val="-1"/>
        </w:rPr>
        <w:t>permitted</w:t>
      </w:r>
      <w:r>
        <w:rPr>
          <w:i/>
          <w:iCs/>
        </w:rPr>
        <w:t xml:space="preserve"> </w:t>
      </w:r>
      <w:r>
        <w:rPr>
          <w:i/>
          <w:iCs/>
          <w:spacing w:val="-1"/>
        </w:rPr>
        <w:t>anywhere</w:t>
      </w:r>
      <w:r>
        <w:rPr>
          <w:i/>
          <w:iCs/>
          <w:spacing w:val="-2"/>
        </w:rPr>
        <w:t xml:space="preserve"> </w:t>
      </w:r>
      <w:r>
        <w:rPr>
          <w:i/>
          <w:iCs/>
        </w:rPr>
        <w:t>on</w:t>
      </w:r>
      <w:r>
        <w:rPr>
          <w:i/>
          <w:iCs/>
          <w:spacing w:val="-3"/>
        </w:rPr>
        <w:t xml:space="preserve"> </w:t>
      </w:r>
      <w:r>
        <w:rPr>
          <w:i/>
          <w:iCs/>
        </w:rPr>
        <w:t>the</w:t>
      </w:r>
      <w:r>
        <w:rPr>
          <w:i/>
          <w:iCs/>
          <w:spacing w:val="-2"/>
        </w:rPr>
        <w:t xml:space="preserve"> </w:t>
      </w:r>
      <w:r>
        <w:rPr>
          <w:i/>
          <w:iCs/>
          <w:spacing w:val="-1"/>
        </w:rPr>
        <w:t>Moorpark</w:t>
      </w:r>
      <w:r>
        <w:rPr>
          <w:i/>
          <w:iCs/>
        </w:rPr>
        <w:t xml:space="preserve"> </w:t>
      </w:r>
      <w:r>
        <w:rPr>
          <w:i/>
          <w:iCs/>
          <w:spacing w:val="-1"/>
        </w:rPr>
        <w:t>College</w:t>
      </w:r>
      <w:r>
        <w:rPr>
          <w:i/>
          <w:iCs/>
          <w:spacing w:val="-2"/>
        </w:rPr>
        <w:t xml:space="preserve"> </w:t>
      </w:r>
      <w:r>
        <w:rPr>
          <w:i/>
          <w:iCs/>
          <w:spacing w:val="-1"/>
        </w:rPr>
        <w:t>campus</w:t>
      </w:r>
      <w:r>
        <w:rPr>
          <w:i/>
          <w:iCs/>
        </w:rPr>
        <w:t xml:space="preserve"> </w:t>
      </w:r>
      <w:r>
        <w:rPr>
          <w:i/>
          <w:iCs/>
          <w:spacing w:val="-1"/>
        </w:rPr>
        <w:t>other</w:t>
      </w:r>
      <w:r>
        <w:rPr>
          <w:i/>
          <w:iCs/>
          <w:spacing w:val="-2"/>
        </w:rPr>
        <w:t xml:space="preserve"> </w:t>
      </w:r>
      <w:r>
        <w:rPr>
          <w:i/>
          <w:iCs/>
        </w:rPr>
        <w:t>than</w:t>
      </w:r>
      <w:r>
        <w:rPr>
          <w:i/>
          <w:iCs/>
          <w:spacing w:val="-3"/>
        </w:rPr>
        <w:t xml:space="preserve"> </w:t>
      </w:r>
      <w:r>
        <w:rPr>
          <w:i/>
          <w:iCs/>
        </w:rPr>
        <w:t>in</w:t>
      </w:r>
      <w:r>
        <w:rPr>
          <w:i/>
          <w:iCs/>
          <w:spacing w:val="-3"/>
        </w:rPr>
        <w:t xml:space="preserve"> </w:t>
      </w:r>
      <w:r>
        <w:rPr>
          <w:i/>
          <w:iCs/>
        </w:rPr>
        <w:t xml:space="preserve">the </w:t>
      </w:r>
      <w:r>
        <w:rPr>
          <w:i/>
          <w:iCs/>
          <w:spacing w:val="-1"/>
        </w:rPr>
        <w:t>parking</w:t>
      </w:r>
      <w:r>
        <w:rPr>
          <w:i/>
          <w:iCs/>
        </w:rPr>
        <w:t xml:space="preserve"> lots.</w:t>
      </w:r>
    </w:p>
    <w:p w:rsidR="00790331" w:rsidRDefault="00790331">
      <w:pPr>
        <w:pStyle w:val="BodyText"/>
        <w:numPr>
          <w:ilvl w:val="1"/>
          <w:numId w:val="18"/>
        </w:numPr>
        <w:tabs>
          <w:tab w:val="left" w:pos="881"/>
        </w:tabs>
        <w:kinsoku w:val="0"/>
        <w:overflowPunct w:val="0"/>
        <w:spacing w:before="117"/>
        <w:ind w:right="281"/>
        <w:jc w:val="both"/>
        <w:rPr>
          <w:spacing w:val="-1"/>
        </w:rPr>
      </w:pPr>
      <w:r>
        <w:rPr>
          <w:spacing w:val="-1"/>
        </w:rPr>
        <w:t>Drop</w:t>
      </w:r>
      <w:r>
        <w:t xml:space="preserve"> </w:t>
      </w:r>
      <w:r>
        <w:rPr>
          <w:spacing w:val="-1"/>
        </w:rPr>
        <w:t>Policy:</w:t>
      </w:r>
      <w:r>
        <w:rPr>
          <w:spacing w:val="1"/>
        </w:rPr>
        <w:t xml:space="preserve"> </w:t>
      </w:r>
      <w:r>
        <w:rPr>
          <w:spacing w:val="-1"/>
        </w:rPr>
        <w:t>Please</w:t>
      </w:r>
      <w:r>
        <w:t xml:space="preserve"> </w:t>
      </w:r>
      <w:r>
        <w:rPr>
          <w:spacing w:val="-1"/>
        </w:rPr>
        <w:t>tell</w:t>
      </w:r>
      <w:r>
        <w:rPr>
          <w:spacing w:val="1"/>
        </w:rPr>
        <w:t xml:space="preserve"> </w:t>
      </w:r>
      <w:r>
        <w:rPr>
          <w:spacing w:val="-1"/>
        </w:rPr>
        <w:t>students</w:t>
      </w:r>
      <w:r>
        <w:rPr>
          <w:spacing w:val="-2"/>
        </w:rPr>
        <w:t xml:space="preserve"> </w:t>
      </w:r>
      <w:r>
        <w:rPr>
          <w:spacing w:val="-1"/>
        </w:rPr>
        <w:t>if</w:t>
      </w:r>
      <w:r>
        <w:t xml:space="preserve"> </w:t>
      </w:r>
      <w:r>
        <w:rPr>
          <w:spacing w:val="-1"/>
        </w:rPr>
        <w:t>they</w:t>
      </w:r>
      <w:r>
        <w:rPr>
          <w:spacing w:val="-2"/>
        </w:rPr>
        <w:t xml:space="preserve"> </w:t>
      </w:r>
      <w:r>
        <w:t xml:space="preserve">need </w:t>
      </w:r>
      <w:r>
        <w:rPr>
          <w:spacing w:val="-1"/>
        </w:rPr>
        <w:t>to</w:t>
      </w:r>
      <w:r>
        <w:t xml:space="preserve"> </w:t>
      </w:r>
      <w:r>
        <w:rPr>
          <w:spacing w:val="-1"/>
        </w:rPr>
        <w:t>drop</w:t>
      </w:r>
      <w:r>
        <w:t xml:space="preserve"> </w:t>
      </w:r>
      <w:r>
        <w:rPr>
          <w:spacing w:val="-1"/>
        </w:rPr>
        <w:t>your</w:t>
      </w:r>
      <w:r>
        <w:t xml:space="preserve"> </w:t>
      </w:r>
      <w:r>
        <w:rPr>
          <w:spacing w:val="-1"/>
        </w:rPr>
        <w:t>class</w:t>
      </w:r>
      <w:r>
        <w:t xml:space="preserve"> </w:t>
      </w:r>
      <w:r>
        <w:rPr>
          <w:spacing w:val="-1"/>
        </w:rPr>
        <w:t>they</w:t>
      </w:r>
      <w:r>
        <w:rPr>
          <w:spacing w:val="-2"/>
        </w:rPr>
        <w:t xml:space="preserve"> </w:t>
      </w:r>
      <w:r>
        <w:rPr>
          <w:spacing w:val="-1"/>
        </w:rPr>
        <w:t>must</w:t>
      </w:r>
      <w:r>
        <w:rPr>
          <w:spacing w:val="1"/>
        </w:rPr>
        <w:t xml:space="preserve"> </w:t>
      </w:r>
      <w:r>
        <w:t xml:space="preserve">do </w:t>
      </w:r>
      <w:r>
        <w:rPr>
          <w:spacing w:val="-1"/>
        </w:rPr>
        <w:t>this</w:t>
      </w:r>
      <w:r>
        <w:rPr>
          <w:spacing w:val="-2"/>
        </w:rPr>
        <w:t xml:space="preserve"> </w:t>
      </w:r>
      <w:r>
        <w:rPr>
          <w:spacing w:val="-1"/>
        </w:rPr>
        <w:t>online</w:t>
      </w:r>
      <w:r>
        <w:t xml:space="preserve"> </w:t>
      </w:r>
      <w:r>
        <w:rPr>
          <w:spacing w:val="-1"/>
        </w:rPr>
        <w:t>or</w:t>
      </w:r>
      <w:r>
        <w:t xml:space="preserve"> </w:t>
      </w:r>
      <w:r>
        <w:rPr>
          <w:spacing w:val="-1"/>
        </w:rPr>
        <w:t>with</w:t>
      </w:r>
      <w:r>
        <w:rPr>
          <w:spacing w:val="47"/>
        </w:rPr>
        <w:t xml:space="preserve"> </w:t>
      </w:r>
      <w:r>
        <w:rPr>
          <w:spacing w:val="-1"/>
        </w:rPr>
        <w:t>Registration</w:t>
      </w:r>
      <w:r>
        <w:t xml:space="preserve"> </w:t>
      </w:r>
      <w:r>
        <w:rPr>
          <w:spacing w:val="-1"/>
        </w:rPr>
        <w:t>and</w:t>
      </w:r>
      <w:r>
        <w:t xml:space="preserve"> </w:t>
      </w:r>
      <w:r>
        <w:rPr>
          <w:spacing w:val="-1"/>
        </w:rPr>
        <w:t>Records</w:t>
      </w:r>
      <w:r>
        <w:rPr>
          <w:spacing w:val="-2"/>
        </w:rPr>
        <w:t xml:space="preserve"> </w:t>
      </w:r>
      <w:r>
        <w:rPr>
          <w:spacing w:val="-1"/>
        </w:rPr>
        <w:t>(R&amp;R).</w:t>
      </w:r>
      <w:r>
        <w:rPr>
          <w:spacing w:val="2"/>
        </w:rPr>
        <w:t xml:space="preserve"> </w:t>
      </w:r>
      <w:r>
        <w:rPr>
          <w:spacing w:val="-1"/>
        </w:rPr>
        <w:t>Do</w:t>
      </w:r>
      <w:r>
        <w:t xml:space="preserve"> not</w:t>
      </w:r>
      <w:r>
        <w:rPr>
          <w:spacing w:val="-2"/>
        </w:rPr>
        <w:t xml:space="preserve"> </w:t>
      </w:r>
      <w:r>
        <w:rPr>
          <w:spacing w:val="-1"/>
        </w:rPr>
        <w:t>tell</w:t>
      </w:r>
      <w:r>
        <w:rPr>
          <w:spacing w:val="-2"/>
        </w:rPr>
        <w:t xml:space="preserve"> </w:t>
      </w:r>
      <w:r>
        <w:t>them</w:t>
      </w:r>
      <w:r>
        <w:rPr>
          <w:spacing w:val="-4"/>
        </w:rPr>
        <w:t xml:space="preserve"> </w:t>
      </w:r>
      <w:r>
        <w:rPr>
          <w:spacing w:val="-1"/>
        </w:rPr>
        <w:t>they</w:t>
      </w:r>
      <w:r>
        <w:rPr>
          <w:spacing w:val="-3"/>
        </w:rPr>
        <w:t xml:space="preserve"> </w:t>
      </w:r>
      <w:r>
        <w:rPr>
          <w:spacing w:val="-1"/>
        </w:rPr>
        <w:t>will</w:t>
      </w:r>
      <w:r>
        <w:rPr>
          <w:spacing w:val="1"/>
        </w:rPr>
        <w:t xml:space="preserve"> </w:t>
      </w:r>
      <w:r>
        <w:t xml:space="preserve">be </w:t>
      </w:r>
      <w:r>
        <w:rPr>
          <w:spacing w:val="-1"/>
        </w:rPr>
        <w:t>dropped</w:t>
      </w:r>
      <w:r>
        <w:t xml:space="preserve"> </w:t>
      </w:r>
      <w:r>
        <w:rPr>
          <w:spacing w:val="-1"/>
        </w:rPr>
        <w:t>if</w:t>
      </w:r>
      <w:r>
        <w:rPr>
          <w:spacing w:val="-2"/>
        </w:rPr>
        <w:t xml:space="preserve"> </w:t>
      </w:r>
      <w:r>
        <w:t>they</w:t>
      </w:r>
      <w:r>
        <w:rPr>
          <w:spacing w:val="-2"/>
        </w:rPr>
        <w:t xml:space="preserve"> </w:t>
      </w:r>
      <w:r>
        <w:rPr>
          <w:spacing w:val="-1"/>
        </w:rPr>
        <w:t>don’t</w:t>
      </w:r>
      <w:r>
        <w:rPr>
          <w:spacing w:val="1"/>
        </w:rPr>
        <w:t xml:space="preserve"> </w:t>
      </w:r>
      <w:r>
        <w:rPr>
          <w:spacing w:val="-1"/>
        </w:rPr>
        <w:t>pay</w:t>
      </w:r>
      <w:r>
        <w:rPr>
          <w:spacing w:val="-2"/>
        </w:rPr>
        <w:t xml:space="preserve"> </w:t>
      </w:r>
      <w:r>
        <w:t>for</w:t>
      </w:r>
      <w:r>
        <w:rPr>
          <w:spacing w:val="-2"/>
        </w:rPr>
        <w:t xml:space="preserve"> </w:t>
      </w:r>
      <w:r>
        <w:t>the</w:t>
      </w:r>
      <w:r>
        <w:rPr>
          <w:spacing w:val="41"/>
        </w:rPr>
        <w:t xml:space="preserve"> </w:t>
      </w:r>
      <w:r>
        <w:rPr>
          <w:spacing w:val="-1"/>
        </w:rPr>
        <w:t>class.</w:t>
      </w:r>
      <w:r>
        <w:rPr>
          <w:spacing w:val="1"/>
        </w:rPr>
        <w:t xml:space="preserve"> </w:t>
      </w:r>
      <w:r>
        <w:rPr>
          <w:spacing w:val="-2"/>
        </w:rPr>
        <w:t>Some</w:t>
      </w:r>
      <w:r>
        <w:t xml:space="preserve"> </w:t>
      </w:r>
      <w:r>
        <w:rPr>
          <w:spacing w:val="-1"/>
        </w:rPr>
        <w:t>students</w:t>
      </w:r>
      <w:r>
        <w:t xml:space="preserve"> </w:t>
      </w:r>
      <w:r>
        <w:rPr>
          <w:spacing w:val="-1"/>
        </w:rPr>
        <w:t>use</w:t>
      </w:r>
      <w:r>
        <w:t xml:space="preserve"> </w:t>
      </w:r>
      <w:r>
        <w:rPr>
          <w:spacing w:val="-1"/>
        </w:rPr>
        <w:t>“non-payment”</w:t>
      </w:r>
      <w:r>
        <w:t xml:space="preserve"> as</w:t>
      </w:r>
      <w:r>
        <w:rPr>
          <w:spacing w:val="-2"/>
        </w:rPr>
        <w:t xml:space="preserve"> </w:t>
      </w:r>
      <w:r>
        <w:rPr>
          <w:spacing w:val="-1"/>
        </w:rPr>
        <w:t>their</w:t>
      </w:r>
      <w:r>
        <w:rPr>
          <w:spacing w:val="-2"/>
        </w:rPr>
        <w:t xml:space="preserve"> </w:t>
      </w:r>
      <w:r>
        <w:rPr>
          <w:spacing w:val="-1"/>
        </w:rPr>
        <w:t>“drop</w:t>
      </w:r>
      <w:r>
        <w:rPr>
          <w:spacing w:val="-3"/>
        </w:rPr>
        <w:t xml:space="preserve"> </w:t>
      </w:r>
      <w:r>
        <w:rPr>
          <w:spacing w:val="-1"/>
        </w:rPr>
        <w:t>procedure”</w:t>
      </w:r>
      <w:r>
        <w:t xml:space="preserve"> </w:t>
      </w:r>
      <w:r>
        <w:rPr>
          <w:spacing w:val="-1"/>
        </w:rPr>
        <w:t>and</w:t>
      </w:r>
      <w:r>
        <w:t xml:space="preserve"> </w:t>
      </w:r>
      <w:r>
        <w:rPr>
          <w:spacing w:val="-1"/>
        </w:rPr>
        <w:t>this</w:t>
      </w:r>
      <w:r>
        <w:t xml:space="preserve"> </w:t>
      </w:r>
      <w:r>
        <w:rPr>
          <w:spacing w:val="-1"/>
        </w:rPr>
        <w:t>doesn’t</w:t>
      </w:r>
      <w:r>
        <w:rPr>
          <w:spacing w:val="-2"/>
        </w:rPr>
        <w:t xml:space="preserve"> </w:t>
      </w:r>
      <w:r>
        <w:rPr>
          <w:spacing w:val="-1"/>
        </w:rPr>
        <w:t>always</w:t>
      </w:r>
      <w:r>
        <w:t xml:space="preserve"> </w:t>
      </w:r>
      <w:r>
        <w:rPr>
          <w:spacing w:val="-1"/>
        </w:rPr>
        <w:t>work.</w:t>
      </w:r>
    </w:p>
    <w:p w:rsidR="00790331" w:rsidRDefault="00790331">
      <w:pPr>
        <w:pStyle w:val="BodyText"/>
        <w:kinsoku w:val="0"/>
        <w:overflowPunct w:val="0"/>
        <w:spacing w:before="3"/>
        <w:ind w:left="0"/>
        <w:rPr>
          <w:sz w:val="32"/>
          <w:szCs w:val="32"/>
        </w:rPr>
      </w:pPr>
    </w:p>
    <w:p w:rsidR="00790331" w:rsidRDefault="00790331">
      <w:pPr>
        <w:pStyle w:val="BodyText"/>
        <w:kinsoku w:val="0"/>
        <w:overflowPunct w:val="0"/>
        <w:ind w:right="252"/>
        <w:rPr>
          <w:spacing w:val="-1"/>
        </w:rPr>
      </w:pPr>
      <w:r>
        <w:t>The</w:t>
      </w:r>
      <w:r>
        <w:rPr>
          <w:spacing w:val="-2"/>
        </w:rPr>
        <w:t xml:space="preserve"> </w:t>
      </w:r>
      <w:r>
        <w:rPr>
          <w:spacing w:val="-1"/>
        </w:rPr>
        <w:t>above</w:t>
      </w:r>
      <w:r>
        <w:t xml:space="preserve"> </w:t>
      </w:r>
      <w:r>
        <w:rPr>
          <w:spacing w:val="-1"/>
        </w:rPr>
        <w:t>information</w:t>
      </w:r>
      <w:r>
        <w:rPr>
          <w:spacing w:val="-3"/>
        </w:rPr>
        <w:t xml:space="preserve"> </w:t>
      </w:r>
      <w:r>
        <w:t xml:space="preserve">is </w:t>
      </w:r>
      <w:r>
        <w:rPr>
          <w:spacing w:val="-1"/>
        </w:rPr>
        <w:t>essential,</w:t>
      </w:r>
      <w:r>
        <w:t xml:space="preserve"> </w:t>
      </w:r>
      <w:r>
        <w:rPr>
          <w:spacing w:val="-1"/>
        </w:rPr>
        <w:t>but</w:t>
      </w:r>
      <w:r>
        <w:rPr>
          <w:spacing w:val="1"/>
        </w:rPr>
        <w:t xml:space="preserve"> </w:t>
      </w:r>
      <w:r>
        <w:rPr>
          <w:spacing w:val="-1"/>
        </w:rPr>
        <w:t>the</w:t>
      </w:r>
      <w:r>
        <w:t xml:space="preserve"> </w:t>
      </w:r>
      <w:r>
        <w:rPr>
          <w:spacing w:val="-1"/>
        </w:rPr>
        <w:t>more</w:t>
      </w:r>
      <w:r>
        <w:t xml:space="preserve"> </w:t>
      </w:r>
      <w:r>
        <w:rPr>
          <w:spacing w:val="-1"/>
        </w:rPr>
        <w:t>detailed</w:t>
      </w:r>
      <w:r>
        <w:t xml:space="preserve"> </w:t>
      </w:r>
      <w:r>
        <w:rPr>
          <w:spacing w:val="-1"/>
        </w:rPr>
        <w:t>your</w:t>
      </w:r>
      <w:r>
        <w:t xml:space="preserve"> </w:t>
      </w:r>
      <w:r>
        <w:rPr>
          <w:spacing w:val="-1"/>
        </w:rPr>
        <w:t>syllabus,</w:t>
      </w:r>
      <w:r>
        <w:t xml:space="preserve"> </w:t>
      </w:r>
      <w:r>
        <w:rPr>
          <w:spacing w:val="-1"/>
        </w:rPr>
        <w:t>the</w:t>
      </w:r>
      <w:r>
        <w:rPr>
          <w:spacing w:val="-2"/>
        </w:rPr>
        <w:t xml:space="preserve"> </w:t>
      </w:r>
      <w:r>
        <w:rPr>
          <w:spacing w:val="-1"/>
        </w:rPr>
        <w:t>less</w:t>
      </w:r>
      <w:r>
        <w:t xml:space="preserve"> </w:t>
      </w:r>
      <w:r>
        <w:rPr>
          <w:spacing w:val="-1"/>
        </w:rPr>
        <w:t>scope</w:t>
      </w:r>
      <w:r>
        <w:t xml:space="preserve"> </w:t>
      </w:r>
      <w:r>
        <w:rPr>
          <w:spacing w:val="-1"/>
        </w:rPr>
        <w:t>for</w:t>
      </w:r>
      <w:r>
        <w:t xml:space="preserve"> </w:t>
      </w:r>
      <w:r>
        <w:rPr>
          <w:spacing w:val="-1"/>
        </w:rPr>
        <w:t>confusion</w:t>
      </w:r>
      <w:r>
        <w:rPr>
          <w:spacing w:val="-3"/>
        </w:rPr>
        <w:t xml:space="preserve"> </w:t>
      </w:r>
      <w:r>
        <w:rPr>
          <w:spacing w:val="-1"/>
        </w:rPr>
        <w:t>exists</w:t>
      </w:r>
      <w:r>
        <w:rPr>
          <w:spacing w:val="67"/>
        </w:rPr>
        <w:t xml:space="preserve"> </w:t>
      </w:r>
      <w:r>
        <w:t xml:space="preserve">for </w:t>
      </w:r>
      <w:r>
        <w:rPr>
          <w:spacing w:val="-1"/>
        </w:rPr>
        <w:t>everyone.</w:t>
      </w:r>
      <w:r>
        <w:rPr>
          <w:spacing w:val="1"/>
        </w:rPr>
        <w:t xml:space="preserve"> </w:t>
      </w:r>
      <w:r>
        <w:rPr>
          <w:spacing w:val="-2"/>
        </w:rPr>
        <w:t>Be</w:t>
      </w:r>
      <w:r>
        <w:t xml:space="preserve"> </w:t>
      </w:r>
      <w:r>
        <w:rPr>
          <w:spacing w:val="-1"/>
        </w:rPr>
        <w:t>sure</w:t>
      </w:r>
      <w:r>
        <w:rPr>
          <w:spacing w:val="-2"/>
        </w:rPr>
        <w:t xml:space="preserve"> </w:t>
      </w:r>
      <w:r>
        <w:t xml:space="preserve">to </w:t>
      </w:r>
      <w:r>
        <w:rPr>
          <w:spacing w:val="-1"/>
        </w:rPr>
        <w:t>discuss</w:t>
      </w:r>
      <w:r>
        <w:t xml:space="preserve"> </w:t>
      </w:r>
      <w:r>
        <w:rPr>
          <w:spacing w:val="-1"/>
        </w:rPr>
        <w:t>your</w:t>
      </w:r>
      <w:r>
        <w:rPr>
          <w:spacing w:val="-2"/>
        </w:rPr>
        <w:t xml:space="preserve"> </w:t>
      </w:r>
      <w:r>
        <w:rPr>
          <w:spacing w:val="-1"/>
        </w:rPr>
        <w:t>syllabus</w:t>
      </w:r>
      <w:r>
        <w:t xml:space="preserve"> </w:t>
      </w:r>
      <w:r>
        <w:rPr>
          <w:spacing w:val="-1"/>
        </w:rPr>
        <w:t>in</w:t>
      </w:r>
      <w:r>
        <w:t xml:space="preserve"> </w:t>
      </w:r>
      <w:r>
        <w:rPr>
          <w:spacing w:val="-1"/>
        </w:rPr>
        <w:t>class</w:t>
      </w:r>
      <w:r>
        <w:rPr>
          <w:spacing w:val="-2"/>
        </w:rPr>
        <w:t xml:space="preserve"> </w:t>
      </w:r>
      <w:r>
        <w:t xml:space="preserve">and </w:t>
      </w:r>
      <w:r>
        <w:rPr>
          <w:spacing w:val="-2"/>
        </w:rPr>
        <w:t>give</w:t>
      </w:r>
      <w:r>
        <w:t xml:space="preserve"> a </w:t>
      </w:r>
      <w:r>
        <w:rPr>
          <w:spacing w:val="-1"/>
        </w:rPr>
        <w:t>syllabus</w:t>
      </w:r>
      <w:r>
        <w:t xml:space="preserve"> </w:t>
      </w:r>
      <w:r>
        <w:rPr>
          <w:spacing w:val="-1"/>
        </w:rPr>
        <w:t>to</w:t>
      </w:r>
      <w:r>
        <w:t xml:space="preserve"> </w:t>
      </w:r>
      <w:r>
        <w:rPr>
          <w:spacing w:val="-1"/>
        </w:rPr>
        <w:t>each</w:t>
      </w:r>
      <w:r>
        <w:rPr>
          <w:spacing w:val="-2"/>
        </w:rPr>
        <w:t xml:space="preserve"> </w:t>
      </w:r>
      <w:r>
        <w:t xml:space="preserve">new </w:t>
      </w:r>
      <w:r>
        <w:rPr>
          <w:spacing w:val="-1"/>
        </w:rPr>
        <w:t>student</w:t>
      </w:r>
      <w:r>
        <w:rPr>
          <w:spacing w:val="1"/>
        </w:rPr>
        <w:t xml:space="preserve"> </w:t>
      </w:r>
      <w:r>
        <w:rPr>
          <w:spacing w:val="-1"/>
        </w:rPr>
        <w:t>who</w:t>
      </w:r>
      <w:r>
        <w:t xml:space="preserve"> </w:t>
      </w:r>
      <w:r>
        <w:rPr>
          <w:spacing w:val="-1"/>
        </w:rPr>
        <w:t>adds.</w:t>
      </w:r>
      <w:r>
        <w:rPr>
          <w:spacing w:val="71"/>
        </w:rPr>
        <w:t xml:space="preserve"> </w:t>
      </w:r>
      <w:r>
        <w:rPr>
          <w:spacing w:val="-1"/>
        </w:rPr>
        <w:t>Again,</w:t>
      </w:r>
      <w:r>
        <w:t xml:space="preserve"> </w:t>
      </w:r>
      <w:r>
        <w:rPr>
          <w:spacing w:val="-1"/>
        </w:rPr>
        <w:t>this</w:t>
      </w:r>
      <w:r>
        <w:t xml:space="preserve"> </w:t>
      </w:r>
      <w:r>
        <w:rPr>
          <w:spacing w:val="-1"/>
        </w:rPr>
        <w:t>is</w:t>
      </w:r>
      <w:r>
        <w:t xml:space="preserve"> </w:t>
      </w:r>
      <w:r>
        <w:rPr>
          <w:spacing w:val="-1"/>
        </w:rPr>
        <w:t>your</w:t>
      </w:r>
      <w:r>
        <w:t xml:space="preserve"> </w:t>
      </w:r>
      <w:r>
        <w:rPr>
          <w:spacing w:val="-1"/>
        </w:rPr>
        <w:t>contract</w:t>
      </w:r>
      <w:r>
        <w:rPr>
          <w:spacing w:val="-2"/>
        </w:rPr>
        <w:t xml:space="preserve"> </w:t>
      </w:r>
      <w:r>
        <w:rPr>
          <w:spacing w:val="-1"/>
        </w:rPr>
        <w:t>with</w:t>
      </w:r>
      <w:r>
        <w:rPr>
          <w:spacing w:val="-3"/>
        </w:rPr>
        <w:t xml:space="preserve"> </w:t>
      </w:r>
      <w:r>
        <w:t>the</w:t>
      </w:r>
      <w:r>
        <w:rPr>
          <w:spacing w:val="-2"/>
        </w:rPr>
        <w:t xml:space="preserve"> </w:t>
      </w:r>
      <w:r>
        <w:rPr>
          <w:spacing w:val="-1"/>
        </w:rPr>
        <w:t>student</w:t>
      </w:r>
      <w:r>
        <w:rPr>
          <w:spacing w:val="-2"/>
        </w:rPr>
        <w:t xml:space="preserve"> </w:t>
      </w:r>
      <w:r>
        <w:t>and</w:t>
      </w:r>
      <w:r>
        <w:rPr>
          <w:spacing w:val="-2"/>
        </w:rPr>
        <w:t xml:space="preserve"> </w:t>
      </w:r>
      <w:r>
        <w:t>it</w:t>
      </w:r>
      <w:r>
        <w:rPr>
          <w:spacing w:val="1"/>
        </w:rPr>
        <w:t xml:space="preserve"> </w:t>
      </w:r>
      <w:r>
        <w:rPr>
          <w:spacing w:val="-2"/>
        </w:rPr>
        <w:t>needs</w:t>
      </w:r>
      <w:r>
        <w:t xml:space="preserve"> to </w:t>
      </w:r>
      <w:r>
        <w:rPr>
          <w:spacing w:val="-2"/>
        </w:rPr>
        <w:t>be</w:t>
      </w:r>
      <w:r>
        <w:t xml:space="preserve"> </w:t>
      </w:r>
      <w:r>
        <w:rPr>
          <w:spacing w:val="-1"/>
        </w:rPr>
        <w:t>clear.</w:t>
      </w:r>
    </w:p>
    <w:p w:rsidR="00790331" w:rsidRDefault="00790331">
      <w:pPr>
        <w:pStyle w:val="BodyText"/>
        <w:kinsoku w:val="0"/>
        <w:overflowPunct w:val="0"/>
        <w:ind w:right="252"/>
        <w:rPr>
          <w:spacing w:val="-1"/>
        </w:rPr>
        <w:sectPr w:rsidR="00790331">
          <w:headerReference w:type="default" r:id="rId89"/>
          <w:footerReference w:type="default" r:id="rId90"/>
          <w:pgSz w:w="12240" w:h="15840"/>
          <w:pgMar w:top="1200" w:right="1260" w:bottom="1200" w:left="1280" w:header="766" w:footer="1003" w:gutter="0"/>
          <w:cols w:space="720" w:equalWidth="0">
            <w:col w:w="9700"/>
          </w:cols>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7"/>
        <w:ind w:left="0"/>
        <w:rPr>
          <w:sz w:val="17"/>
          <w:szCs w:val="17"/>
        </w:rPr>
      </w:pPr>
    </w:p>
    <w:p w:rsidR="00790331" w:rsidRDefault="00790331">
      <w:pPr>
        <w:pStyle w:val="Heading2"/>
        <w:kinsoku w:val="0"/>
        <w:overflowPunct w:val="0"/>
        <w:rPr>
          <w:b w:val="0"/>
          <w:bCs w:val="0"/>
        </w:rPr>
      </w:pPr>
      <w:r>
        <w:rPr>
          <w:spacing w:val="-1"/>
        </w:rPr>
        <w:t>Appendix</w:t>
      </w:r>
      <w:r>
        <w:rPr>
          <w:spacing w:val="-2"/>
        </w:rPr>
        <w:t xml:space="preserve"> </w:t>
      </w:r>
      <w:r>
        <w:t xml:space="preserve">B: </w:t>
      </w:r>
      <w:r>
        <w:rPr>
          <w:spacing w:val="-1"/>
        </w:rPr>
        <w:t>Copyright</w:t>
      </w:r>
      <w:r>
        <w:t xml:space="preserve"> </w:t>
      </w:r>
      <w:r>
        <w:rPr>
          <w:spacing w:val="-2"/>
        </w:rPr>
        <w:t>Law</w:t>
      </w:r>
      <w:r>
        <w:rPr>
          <w:spacing w:val="3"/>
        </w:rPr>
        <w:t xml:space="preserve"> </w:t>
      </w:r>
      <w:r>
        <w:rPr>
          <w:spacing w:val="-1"/>
        </w:rPr>
        <w:t>Guidelines</w:t>
      </w:r>
      <w:r>
        <w:rPr>
          <w:spacing w:val="-2"/>
        </w:rPr>
        <w:t xml:space="preserve"> </w:t>
      </w:r>
      <w:r>
        <w:t xml:space="preserve">for </w:t>
      </w:r>
      <w:r>
        <w:rPr>
          <w:spacing w:val="-1"/>
        </w:rPr>
        <w:t>Classroom</w:t>
      </w:r>
      <w:r>
        <w:t xml:space="preserve"> </w:t>
      </w:r>
      <w:r>
        <w:rPr>
          <w:spacing w:val="-1"/>
        </w:rPr>
        <w:t>Use</w:t>
      </w:r>
    </w:p>
    <w:p w:rsidR="00790331" w:rsidRDefault="00790331">
      <w:pPr>
        <w:pStyle w:val="BodyText"/>
        <w:kinsoku w:val="0"/>
        <w:overflowPunct w:val="0"/>
        <w:spacing w:before="7"/>
        <w:ind w:left="0"/>
        <w:rPr>
          <w:b/>
          <w:bCs/>
          <w:sz w:val="26"/>
          <w:szCs w:val="26"/>
        </w:rPr>
      </w:pPr>
    </w:p>
    <w:p w:rsidR="00790331" w:rsidRDefault="00790331">
      <w:pPr>
        <w:pStyle w:val="BodyText"/>
        <w:kinsoku w:val="0"/>
        <w:overflowPunct w:val="0"/>
        <w:ind w:right="252"/>
        <w:rPr>
          <w:spacing w:val="-2"/>
        </w:rPr>
      </w:pPr>
      <w:r>
        <w:t>The</w:t>
      </w:r>
      <w:r>
        <w:rPr>
          <w:spacing w:val="-2"/>
        </w:rPr>
        <w:t xml:space="preserve"> </w:t>
      </w:r>
      <w:r>
        <w:rPr>
          <w:spacing w:val="-1"/>
        </w:rPr>
        <w:t>following</w:t>
      </w:r>
      <w:r>
        <w:rPr>
          <w:spacing w:val="-3"/>
        </w:rPr>
        <w:t xml:space="preserve"> </w:t>
      </w:r>
      <w:r>
        <w:rPr>
          <w:spacing w:val="-1"/>
        </w:rPr>
        <w:t>statement</w:t>
      </w:r>
      <w:r>
        <w:rPr>
          <w:spacing w:val="1"/>
        </w:rPr>
        <w:t xml:space="preserve"> </w:t>
      </w:r>
      <w:r>
        <w:rPr>
          <w:spacing w:val="-2"/>
        </w:rPr>
        <w:t xml:space="preserve">of </w:t>
      </w:r>
      <w:r>
        <w:rPr>
          <w:spacing w:val="-1"/>
        </w:rPr>
        <w:t>Guideline</w:t>
      </w:r>
      <w:r>
        <w:rPr>
          <w:spacing w:val="-2"/>
        </w:rPr>
        <w:t xml:space="preserve"> </w:t>
      </w:r>
      <w:r>
        <w:t>is</w:t>
      </w:r>
      <w:r>
        <w:rPr>
          <w:spacing w:val="-2"/>
        </w:rPr>
        <w:t xml:space="preserve"> </w:t>
      </w:r>
      <w:r>
        <w:t>not</w:t>
      </w:r>
      <w:r>
        <w:rPr>
          <w:spacing w:val="-2"/>
        </w:rPr>
        <w:t xml:space="preserve"> </w:t>
      </w:r>
      <w:r>
        <w:rPr>
          <w:spacing w:val="-1"/>
        </w:rPr>
        <w:t>intended</w:t>
      </w:r>
      <w:r>
        <w:t xml:space="preserve"> </w:t>
      </w:r>
      <w:r>
        <w:rPr>
          <w:spacing w:val="-1"/>
        </w:rPr>
        <w:t>to</w:t>
      </w:r>
      <w:r>
        <w:rPr>
          <w:spacing w:val="-3"/>
        </w:rPr>
        <w:t xml:space="preserve"> </w:t>
      </w:r>
      <w:r>
        <w:rPr>
          <w:spacing w:val="-1"/>
        </w:rPr>
        <w:t>limit</w:t>
      </w:r>
      <w:r>
        <w:rPr>
          <w:spacing w:val="-2"/>
        </w:rPr>
        <w:t xml:space="preserve"> </w:t>
      </w:r>
      <w:r>
        <w:t>the</w:t>
      </w:r>
      <w:r>
        <w:rPr>
          <w:spacing w:val="-2"/>
        </w:rPr>
        <w:t xml:space="preserve"> </w:t>
      </w:r>
      <w:r>
        <w:rPr>
          <w:spacing w:val="-1"/>
        </w:rPr>
        <w:t>types</w:t>
      </w:r>
      <w:r>
        <w:t xml:space="preserve"> of</w:t>
      </w:r>
      <w:r>
        <w:rPr>
          <w:spacing w:val="-2"/>
        </w:rPr>
        <w:t xml:space="preserve"> </w:t>
      </w:r>
      <w:r>
        <w:rPr>
          <w:spacing w:val="-1"/>
        </w:rPr>
        <w:t>copying</w:t>
      </w:r>
      <w:r>
        <w:rPr>
          <w:spacing w:val="-3"/>
        </w:rPr>
        <w:t xml:space="preserve"> </w:t>
      </w:r>
      <w:r>
        <w:rPr>
          <w:spacing w:val="-1"/>
        </w:rPr>
        <w:t>permitted</w:t>
      </w:r>
      <w:r>
        <w:t xml:space="preserve"> </w:t>
      </w:r>
      <w:r>
        <w:rPr>
          <w:spacing w:val="-1"/>
        </w:rPr>
        <w:t>under</w:t>
      </w:r>
      <w:r>
        <w:rPr>
          <w:spacing w:val="-2"/>
        </w:rPr>
        <w:t xml:space="preserve"> </w:t>
      </w:r>
      <w:r>
        <w:t>the</w:t>
      </w:r>
      <w:r>
        <w:rPr>
          <w:spacing w:val="63"/>
        </w:rPr>
        <w:t xml:space="preserve"> </w:t>
      </w:r>
      <w:r>
        <w:rPr>
          <w:spacing w:val="-1"/>
        </w:rPr>
        <w:t>standards</w:t>
      </w:r>
      <w:r>
        <w:t xml:space="preserve"> of</w:t>
      </w:r>
      <w:r>
        <w:rPr>
          <w:spacing w:val="-1"/>
        </w:rPr>
        <w:t xml:space="preserve"> fair</w:t>
      </w:r>
      <w:r>
        <w:rPr>
          <w:spacing w:val="-2"/>
        </w:rPr>
        <w:t xml:space="preserve"> </w:t>
      </w:r>
      <w:r>
        <w:t>use</w:t>
      </w:r>
      <w:r>
        <w:rPr>
          <w:spacing w:val="-2"/>
        </w:rPr>
        <w:t xml:space="preserve"> </w:t>
      </w:r>
      <w:r>
        <w:t xml:space="preserve">as </w:t>
      </w:r>
      <w:r>
        <w:rPr>
          <w:spacing w:val="-1"/>
        </w:rPr>
        <w:t>stated</w:t>
      </w:r>
      <w:r>
        <w:t xml:space="preserve"> in </w:t>
      </w:r>
      <w:r>
        <w:rPr>
          <w:spacing w:val="-1"/>
        </w:rPr>
        <w:t>Section</w:t>
      </w:r>
      <w:r>
        <w:rPr>
          <w:spacing w:val="-3"/>
        </w:rPr>
        <w:t xml:space="preserve"> </w:t>
      </w:r>
      <w:r>
        <w:t xml:space="preserve">107 </w:t>
      </w:r>
      <w:r>
        <w:rPr>
          <w:spacing w:val="-2"/>
        </w:rPr>
        <w:t>of</w:t>
      </w:r>
      <w:r>
        <w:t xml:space="preserve"> </w:t>
      </w:r>
      <w:r>
        <w:rPr>
          <w:spacing w:val="-1"/>
        </w:rPr>
        <w:t>the</w:t>
      </w:r>
      <w:r>
        <w:t xml:space="preserve"> </w:t>
      </w:r>
      <w:r>
        <w:rPr>
          <w:spacing w:val="-1"/>
        </w:rPr>
        <w:t>Copyright</w:t>
      </w:r>
      <w:r>
        <w:rPr>
          <w:spacing w:val="1"/>
        </w:rPr>
        <w:t xml:space="preserve"> </w:t>
      </w:r>
      <w:r>
        <w:rPr>
          <w:spacing w:val="-1"/>
        </w:rPr>
        <w:t>Revision</w:t>
      </w:r>
      <w:r>
        <w:t xml:space="preserve"> </w:t>
      </w:r>
      <w:r>
        <w:rPr>
          <w:spacing w:val="-2"/>
        </w:rPr>
        <w:t>Bill.</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Guidelines:</w:t>
      </w:r>
    </w:p>
    <w:p w:rsidR="00790331" w:rsidRDefault="00790331">
      <w:pPr>
        <w:pStyle w:val="BodyText"/>
        <w:kinsoku w:val="0"/>
        <w:overflowPunct w:val="0"/>
        <w:spacing w:before="3"/>
        <w:ind w:left="0"/>
      </w:pPr>
    </w:p>
    <w:p w:rsidR="00790331" w:rsidRDefault="00790331">
      <w:pPr>
        <w:pStyle w:val="Heading2"/>
        <w:numPr>
          <w:ilvl w:val="0"/>
          <w:numId w:val="4"/>
        </w:numPr>
        <w:tabs>
          <w:tab w:val="left" w:pos="521"/>
        </w:tabs>
        <w:kinsoku w:val="0"/>
        <w:overflowPunct w:val="0"/>
        <w:spacing w:line="251" w:lineRule="exact"/>
        <w:rPr>
          <w:b w:val="0"/>
          <w:bCs w:val="0"/>
        </w:rPr>
      </w:pPr>
      <w:r>
        <w:rPr>
          <w:spacing w:val="-1"/>
        </w:rPr>
        <w:t>Single</w:t>
      </w:r>
      <w:r>
        <w:t xml:space="preserve"> </w:t>
      </w:r>
      <w:r>
        <w:rPr>
          <w:spacing w:val="-1"/>
        </w:rPr>
        <w:t>Copying</w:t>
      </w:r>
      <w:r>
        <w:rPr>
          <w:spacing w:val="-6"/>
        </w:rPr>
        <w:t xml:space="preserve"> </w:t>
      </w:r>
      <w:r>
        <w:t xml:space="preserve">for </w:t>
      </w:r>
      <w:r>
        <w:rPr>
          <w:spacing w:val="-1"/>
        </w:rPr>
        <w:t>Teachers</w:t>
      </w:r>
    </w:p>
    <w:p w:rsidR="00790331" w:rsidRDefault="00790331">
      <w:pPr>
        <w:pStyle w:val="BodyText"/>
        <w:kinsoku w:val="0"/>
        <w:overflowPunct w:val="0"/>
        <w:ind w:left="520" w:right="252"/>
        <w:rPr>
          <w:spacing w:val="-1"/>
        </w:rPr>
      </w:pPr>
      <w:r>
        <w:t>A</w:t>
      </w:r>
      <w:r>
        <w:rPr>
          <w:spacing w:val="-1"/>
        </w:rPr>
        <w:t xml:space="preserve"> single</w:t>
      </w:r>
      <w:r>
        <w:t xml:space="preserve"> </w:t>
      </w:r>
      <w:r>
        <w:rPr>
          <w:spacing w:val="-1"/>
        </w:rPr>
        <w:t>copy</w:t>
      </w:r>
      <w:r>
        <w:rPr>
          <w:spacing w:val="-3"/>
        </w:rPr>
        <w:t xml:space="preserve"> </w:t>
      </w:r>
      <w:r>
        <w:rPr>
          <w:spacing w:val="-1"/>
        </w:rPr>
        <w:t>may</w:t>
      </w:r>
      <w:r>
        <w:rPr>
          <w:spacing w:val="-3"/>
        </w:rPr>
        <w:t xml:space="preserve"> </w:t>
      </w:r>
      <w:r>
        <w:t>be</w:t>
      </w:r>
      <w:r>
        <w:rPr>
          <w:spacing w:val="2"/>
        </w:rPr>
        <w:t xml:space="preserve"> </w:t>
      </w:r>
      <w:r>
        <w:rPr>
          <w:spacing w:val="-1"/>
        </w:rPr>
        <w:t>made</w:t>
      </w:r>
      <w:r>
        <w:t xml:space="preserve"> of any</w:t>
      </w:r>
      <w:r>
        <w:rPr>
          <w:spacing w:val="-2"/>
        </w:rPr>
        <w:t xml:space="preserve"> </w:t>
      </w:r>
      <w:r>
        <w:t>of</w:t>
      </w:r>
      <w:r>
        <w:rPr>
          <w:spacing w:val="-2"/>
        </w:rPr>
        <w:t xml:space="preserve"> </w:t>
      </w:r>
      <w:r>
        <w:t>the</w:t>
      </w:r>
      <w:r>
        <w:rPr>
          <w:spacing w:val="-2"/>
        </w:rPr>
        <w:t xml:space="preserve"> </w:t>
      </w:r>
      <w:r>
        <w:rPr>
          <w:spacing w:val="-1"/>
        </w:rPr>
        <w:t>following</w:t>
      </w:r>
      <w:r>
        <w:rPr>
          <w:spacing w:val="-3"/>
        </w:rPr>
        <w:t xml:space="preserve"> </w:t>
      </w:r>
      <w:r>
        <w:t>by</w:t>
      </w:r>
      <w:r>
        <w:rPr>
          <w:spacing w:val="-1"/>
        </w:rPr>
        <w:t xml:space="preserve"> </w:t>
      </w:r>
      <w:r>
        <w:t xml:space="preserve">or </w:t>
      </w:r>
      <w:r>
        <w:rPr>
          <w:spacing w:val="-1"/>
        </w:rPr>
        <w:t>for</w:t>
      </w:r>
      <w:r>
        <w:t xml:space="preserve"> a</w:t>
      </w:r>
      <w:r>
        <w:rPr>
          <w:spacing w:val="-2"/>
        </w:rPr>
        <w:t xml:space="preserve"> </w:t>
      </w:r>
      <w:r>
        <w:rPr>
          <w:spacing w:val="-1"/>
        </w:rPr>
        <w:t>teacher</w:t>
      </w:r>
      <w:r>
        <w:t xml:space="preserve"> </w:t>
      </w:r>
      <w:r>
        <w:rPr>
          <w:spacing w:val="-1"/>
        </w:rPr>
        <w:t>at</w:t>
      </w:r>
      <w:r>
        <w:rPr>
          <w:spacing w:val="1"/>
        </w:rPr>
        <w:t xml:space="preserve"> </w:t>
      </w:r>
      <w:r>
        <w:rPr>
          <w:spacing w:val="-1"/>
        </w:rPr>
        <w:t>his</w:t>
      </w:r>
      <w:r>
        <w:t xml:space="preserve"> or</w:t>
      </w:r>
      <w:r>
        <w:rPr>
          <w:spacing w:val="-1"/>
        </w:rPr>
        <w:t xml:space="preserve"> </w:t>
      </w:r>
      <w:r>
        <w:t>her</w:t>
      </w:r>
      <w:r>
        <w:rPr>
          <w:spacing w:val="-1"/>
        </w:rPr>
        <w:t xml:space="preserve"> individual</w:t>
      </w:r>
      <w:r>
        <w:rPr>
          <w:spacing w:val="-2"/>
        </w:rPr>
        <w:t xml:space="preserve"> </w:t>
      </w:r>
      <w:r>
        <w:rPr>
          <w:spacing w:val="-1"/>
        </w:rPr>
        <w:t>request</w:t>
      </w:r>
      <w:r>
        <w:rPr>
          <w:spacing w:val="41"/>
        </w:rPr>
        <w:t xml:space="preserve"> </w:t>
      </w:r>
      <w:r>
        <w:t xml:space="preserve">for </w:t>
      </w:r>
      <w:r>
        <w:rPr>
          <w:spacing w:val="-1"/>
        </w:rPr>
        <w:t>his</w:t>
      </w:r>
      <w:r>
        <w:t xml:space="preserve"> </w:t>
      </w:r>
      <w:r>
        <w:rPr>
          <w:spacing w:val="-1"/>
        </w:rPr>
        <w:t>or</w:t>
      </w:r>
      <w:r>
        <w:t xml:space="preserve"> </w:t>
      </w:r>
      <w:r>
        <w:rPr>
          <w:spacing w:val="-1"/>
        </w:rPr>
        <w:t>her</w:t>
      </w:r>
      <w:r>
        <w:t xml:space="preserve"> </w:t>
      </w:r>
      <w:r>
        <w:rPr>
          <w:spacing w:val="-1"/>
        </w:rPr>
        <w:t>scholarly</w:t>
      </w:r>
      <w:r>
        <w:rPr>
          <w:spacing w:val="-3"/>
        </w:rPr>
        <w:t xml:space="preserve"> </w:t>
      </w:r>
      <w:r>
        <w:rPr>
          <w:spacing w:val="-1"/>
        </w:rPr>
        <w:t>research</w:t>
      </w:r>
      <w:r>
        <w:rPr>
          <w:spacing w:val="-2"/>
        </w:rPr>
        <w:t xml:space="preserve"> </w:t>
      </w:r>
      <w:r>
        <w:t xml:space="preserve">or </w:t>
      </w:r>
      <w:r>
        <w:rPr>
          <w:spacing w:val="-1"/>
        </w:rPr>
        <w:t>use</w:t>
      </w:r>
      <w:r>
        <w:t xml:space="preserve"> </w:t>
      </w:r>
      <w:r>
        <w:rPr>
          <w:spacing w:val="-1"/>
        </w:rPr>
        <w:t>in</w:t>
      </w:r>
      <w:r>
        <w:t xml:space="preserve"> </w:t>
      </w:r>
      <w:r>
        <w:rPr>
          <w:spacing w:val="-1"/>
        </w:rPr>
        <w:t>teaching</w:t>
      </w:r>
      <w:r>
        <w:rPr>
          <w:spacing w:val="-3"/>
        </w:rPr>
        <w:t xml:space="preserve"> </w:t>
      </w:r>
      <w:r>
        <w:t xml:space="preserve">or </w:t>
      </w:r>
      <w:r>
        <w:rPr>
          <w:spacing w:val="-1"/>
        </w:rPr>
        <w:t>preparation</w:t>
      </w:r>
      <w:r>
        <w:rPr>
          <w:spacing w:val="-3"/>
        </w:rPr>
        <w:t xml:space="preserve"> </w:t>
      </w:r>
      <w:r>
        <w:t>to</w:t>
      </w:r>
      <w:r>
        <w:rPr>
          <w:spacing w:val="-3"/>
        </w:rPr>
        <w:t xml:space="preserve"> </w:t>
      </w:r>
      <w:r>
        <w:rPr>
          <w:spacing w:val="-1"/>
        </w:rPr>
        <w:t>teach</w:t>
      </w:r>
      <w:r>
        <w:t xml:space="preserve"> a</w:t>
      </w:r>
      <w:r>
        <w:rPr>
          <w:spacing w:val="-2"/>
        </w:rPr>
        <w:t xml:space="preserve"> </w:t>
      </w:r>
      <w:r>
        <w:rPr>
          <w:spacing w:val="-1"/>
        </w:rPr>
        <w:t>class:</w:t>
      </w:r>
    </w:p>
    <w:p w:rsidR="00790331" w:rsidRDefault="00790331">
      <w:pPr>
        <w:pStyle w:val="BodyText"/>
        <w:numPr>
          <w:ilvl w:val="1"/>
          <w:numId w:val="4"/>
        </w:numPr>
        <w:tabs>
          <w:tab w:val="left" w:pos="1241"/>
        </w:tabs>
        <w:kinsoku w:val="0"/>
        <w:overflowPunct w:val="0"/>
        <w:spacing w:before="1" w:line="252" w:lineRule="exact"/>
        <w:rPr>
          <w:spacing w:val="-1"/>
        </w:rPr>
      </w:pPr>
      <w:r>
        <w:t>A</w:t>
      </w:r>
      <w:r>
        <w:rPr>
          <w:spacing w:val="-1"/>
        </w:rPr>
        <w:t xml:space="preserve"> chapter</w:t>
      </w:r>
      <w:r>
        <w:rPr>
          <w:spacing w:val="-2"/>
        </w:rPr>
        <w:t xml:space="preserve"> </w:t>
      </w:r>
      <w:r>
        <w:t>from</w:t>
      </w:r>
      <w:r>
        <w:rPr>
          <w:spacing w:val="-4"/>
        </w:rPr>
        <w:t xml:space="preserve"> </w:t>
      </w:r>
      <w:r>
        <w:t xml:space="preserve">a </w:t>
      </w:r>
      <w:r>
        <w:rPr>
          <w:spacing w:val="-1"/>
        </w:rPr>
        <w:t>book;</w:t>
      </w:r>
    </w:p>
    <w:p w:rsidR="00790331" w:rsidRDefault="00790331">
      <w:pPr>
        <w:pStyle w:val="BodyText"/>
        <w:numPr>
          <w:ilvl w:val="1"/>
          <w:numId w:val="4"/>
        </w:numPr>
        <w:tabs>
          <w:tab w:val="left" w:pos="1241"/>
        </w:tabs>
        <w:kinsoku w:val="0"/>
        <w:overflowPunct w:val="0"/>
        <w:spacing w:line="252" w:lineRule="exact"/>
        <w:rPr>
          <w:spacing w:val="-1"/>
        </w:rPr>
      </w:pPr>
      <w:r>
        <w:rPr>
          <w:spacing w:val="-1"/>
        </w:rPr>
        <w:t>An</w:t>
      </w:r>
      <w:r>
        <w:t xml:space="preserve"> </w:t>
      </w:r>
      <w:r>
        <w:rPr>
          <w:spacing w:val="-1"/>
        </w:rPr>
        <w:t>article</w:t>
      </w:r>
      <w:r>
        <w:rPr>
          <w:spacing w:val="-2"/>
        </w:rPr>
        <w:t xml:space="preserve"> </w:t>
      </w:r>
      <w:r>
        <w:t>from</w:t>
      </w:r>
      <w:r>
        <w:rPr>
          <w:spacing w:val="-4"/>
        </w:rPr>
        <w:t xml:space="preserve"> </w:t>
      </w:r>
      <w:r>
        <w:t xml:space="preserve">a </w:t>
      </w:r>
      <w:r>
        <w:rPr>
          <w:spacing w:val="-1"/>
        </w:rPr>
        <w:t>periodical</w:t>
      </w:r>
      <w:r>
        <w:rPr>
          <w:spacing w:val="-2"/>
        </w:rPr>
        <w:t xml:space="preserve"> </w:t>
      </w:r>
      <w:r>
        <w:t xml:space="preserve">or </w:t>
      </w:r>
      <w:r>
        <w:rPr>
          <w:spacing w:val="-1"/>
        </w:rPr>
        <w:t>newspaper;</w:t>
      </w:r>
    </w:p>
    <w:p w:rsidR="00790331" w:rsidRDefault="00790331">
      <w:pPr>
        <w:pStyle w:val="BodyText"/>
        <w:numPr>
          <w:ilvl w:val="1"/>
          <w:numId w:val="4"/>
        </w:numPr>
        <w:tabs>
          <w:tab w:val="left" w:pos="1241"/>
        </w:tabs>
        <w:kinsoku w:val="0"/>
        <w:overflowPunct w:val="0"/>
        <w:spacing w:line="252" w:lineRule="exact"/>
        <w:rPr>
          <w:spacing w:val="-1"/>
        </w:rPr>
      </w:pPr>
      <w:r>
        <w:t>A</w:t>
      </w:r>
      <w:r>
        <w:rPr>
          <w:spacing w:val="-1"/>
        </w:rPr>
        <w:t xml:space="preserve"> short</w:t>
      </w:r>
      <w:r>
        <w:rPr>
          <w:spacing w:val="1"/>
        </w:rPr>
        <w:t xml:space="preserve"> </w:t>
      </w:r>
      <w:r>
        <w:rPr>
          <w:spacing w:val="-1"/>
        </w:rPr>
        <w:t>story,</w:t>
      </w:r>
      <w:r>
        <w:t xml:space="preserve"> </w:t>
      </w:r>
      <w:r>
        <w:rPr>
          <w:spacing w:val="-1"/>
        </w:rPr>
        <w:t>short</w:t>
      </w:r>
      <w:r>
        <w:rPr>
          <w:spacing w:val="1"/>
        </w:rPr>
        <w:t xml:space="preserve"> </w:t>
      </w:r>
      <w:r>
        <w:rPr>
          <w:spacing w:val="-1"/>
        </w:rPr>
        <w:t>essay</w:t>
      </w:r>
      <w:r>
        <w:rPr>
          <w:spacing w:val="-2"/>
        </w:rPr>
        <w:t xml:space="preserve"> or</w:t>
      </w:r>
      <w:r>
        <w:t xml:space="preserve"> </w:t>
      </w:r>
      <w:r>
        <w:rPr>
          <w:spacing w:val="-1"/>
        </w:rPr>
        <w:t>short</w:t>
      </w:r>
      <w:r>
        <w:rPr>
          <w:spacing w:val="1"/>
        </w:rPr>
        <w:t xml:space="preserve"> </w:t>
      </w:r>
      <w:r>
        <w:rPr>
          <w:spacing w:val="-2"/>
        </w:rPr>
        <w:t>poem,</w:t>
      </w:r>
      <w:r>
        <w:t xml:space="preserve"> </w:t>
      </w:r>
      <w:r>
        <w:rPr>
          <w:spacing w:val="-1"/>
        </w:rPr>
        <w:t>whether</w:t>
      </w:r>
      <w:r>
        <w:t xml:space="preserve"> or </w:t>
      </w:r>
      <w:r>
        <w:rPr>
          <w:spacing w:val="-2"/>
        </w:rPr>
        <w:t>not</w:t>
      </w:r>
      <w:r>
        <w:rPr>
          <w:spacing w:val="1"/>
        </w:rPr>
        <w:t xml:space="preserve"> </w:t>
      </w:r>
      <w:r>
        <w:rPr>
          <w:spacing w:val="-1"/>
        </w:rPr>
        <w:t>from</w:t>
      </w:r>
      <w:r>
        <w:rPr>
          <w:spacing w:val="-4"/>
        </w:rPr>
        <w:t xml:space="preserve"> </w:t>
      </w:r>
      <w:r>
        <w:t xml:space="preserve">a </w:t>
      </w:r>
      <w:r>
        <w:rPr>
          <w:spacing w:val="-1"/>
        </w:rPr>
        <w:t>collective</w:t>
      </w:r>
      <w:r>
        <w:t xml:space="preserve"> </w:t>
      </w:r>
      <w:r>
        <w:rPr>
          <w:spacing w:val="-1"/>
        </w:rPr>
        <w:t>work;</w:t>
      </w:r>
    </w:p>
    <w:p w:rsidR="00790331" w:rsidRDefault="00790331">
      <w:pPr>
        <w:pStyle w:val="BodyText"/>
        <w:numPr>
          <w:ilvl w:val="1"/>
          <w:numId w:val="4"/>
        </w:numPr>
        <w:tabs>
          <w:tab w:val="left" w:pos="1241"/>
        </w:tabs>
        <w:kinsoku w:val="0"/>
        <w:overflowPunct w:val="0"/>
        <w:spacing w:before="1"/>
        <w:rPr>
          <w:spacing w:val="-1"/>
        </w:rPr>
      </w:pPr>
      <w:r>
        <w:t>A</w:t>
      </w:r>
      <w:r>
        <w:rPr>
          <w:spacing w:val="-1"/>
        </w:rPr>
        <w:t xml:space="preserve"> chart,</w:t>
      </w:r>
      <w:r>
        <w:t xml:space="preserve"> </w:t>
      </w:r>
      <w:r>
        <w:rPr>
          <w:spacing w:val="-1"/>
        </w:rPr>
        <w:t>graph,</w:t>
      </w:r>
      <w:r>
        <w:t xml:space="preserve"> </w:t>
      </w:r>
      <w:r>
        <w:rPr>
          <w:spacing w:val="-1"/>
        </w:rPr>
        <w:t>diagram,</w:t>
      </w:r>
      <w:r>
        <w:t xml:space="preserve"> </w:t>
      </w:r>
      <w:r>
        <w:rPr>
          <w:spacing w:val="-1"/>
        </w:rPr>
        <w:t>drawing,</w:t>
      </w:r>
      <w:r>
        <w:t xml:space="preserve"> </w:t>
      </w:r>
      <w:r>
        <w:rPr>
          <w:spacing w:val="-1"/>
        </w:rPr>
        <w:t>cartoon</w:t>
      </w:r>
      <w:r>
        <w:t xml:space="preserve"> </w:t>
      </w:r>
      <w:r>
        <w:rPr>
          <w:spacing w:val="-2"/>
        </w:rPr>
        <w:t>or</w:t>
      </w:r>
      <w:r>
        <w:t xml:space="preserve"> </w:t>
      </w:r>
      <w:r>
        <w:rPr>
          <w:spacing w:val="-1"/>
        </w:rPr>
        <w:t>picture</w:t>
      </w:r>
      <w:r>
        <w:t xml:space="preserve"> </w:t>
      </w:r>
      <w:r>
        <w:rPr>
          <w:spacing w:val="-1"/>
        </w:rPr>
        <w:t>from</w:t>
      </w:r>
      <w:r>
        <w:rPr>
          <w:spacing w:val="-4"/>
        </w:rPr>
        <w:t xml:space="preserve"> </w:t>
      </w:r>
      <w:r>
        <w:t xml:space="preserve">a </w:t>
      </w:r>
      <w:r>
        <w:rPr>
          <w:spacing w:val="-1"/>
        </w:rPr>
        <w:t>book,</w:t>
      </w:r>
      <w:r>
        <w:t xml:space="preserve"> </w:t>
      </w:r>
      <w:r>
        <w:rPr>
          <w:spacing w:val="-1"/>
        </w:rPr>
        <w:t>periodical</w:t>
      </w:r>
      <w:r>
        <w:rPr>
          <w:spacing w:val="1"/>
        </w:rPr>
        <w:t xml:space="preserve"> </w:t>
      </w:r>
      <w:r>
        <w:t>or</w:t>
      </w:r>
      <w:r>
        <w:rPr>
          <w:spacing w:val="-2"/>
        </w:rPr>
        <w:t xml:space="preserve"> </w:t>
      </w:r>
      <w:r>
        <w:rPr>
          <w:spacing w:val="-1"/>
        </w:rPr>
        <w:t>newspaper.</w:t>
      </w:r>
    </w:p>
    <w:p w:rsidR="00790331" w:rsidRDefault="00790331">
      <w:pPr>
        <w:pStyle w:val="BodyText"/>
        <w:kinsoku w:val="0"/>
        <w:overflowPunct w:val="0"/>
        <w:spacing w:before="6"/>
        <w:ind w:left="0"/>
      </w:pPr>
    </w:p>
    <w:p w:rsidR="00790331" w:rsidRDefault="00790331">
      <w:pPr>
        <w:pStyle w:val="Heading2"/>
        <w:numPr>
          <w:ilvl w:val="0"/>
          <w:numId w:val="4"/>
        </w:numPr>
        <w:tabs>
          <w:tab w:val="left" w:pos="521"/>
        </w:tabs>
        <w:kinsoku w:val="0"/>
        <w:overflowPunct w:val="0"/>
        <w:spacing w:line="250" w:lineRule="exact"/>
        <w:rPr>
          <w:b w:val="0"/>
          <w:bCs w:val="0"/>
        </w:rPr>
      </w:pPr>
      <w:r>
        <w:rPr>
          <w:spacing w:val="-1"/>
        </w:rPr>
        <w:t>Multiple</w:t>
      </w:r>
      <w:r>
        <w:t xml:space="preserve"> </w:t>
      </w:r>
      <w:r>
        <w:rPr>
          <w:spacing w:val="-1"/>
        </w:rPr>
        <w:t>Copies</w:t>
      </w:r>
      <w:r>
        <w:rPr>
          <w:spacing w:val="-2"/>
        </w:rPr>
        <w:t xml:space="preserve"> </w:t>
      </w:r>
      <w:r>
        <w:t xml:space="preserve">for </w:t>
      </w:r>
      <w:r>
        <w:rPr>
          <w:spacing w:val="-1"/>
        </w:rPr>
        <w:t>Classroom</w:t>
      </w:r>
      <w:r>
        <w:rPr>
          <w:spacing w:val="1"/>
        </w:rPr>
        <w:t xml:space="preserve"> </w:t>
      </w:r>
      <w:r>
        <w:rPr>
          <w:spacing w:val="-2"/>
        </w:rPr>
        <w:t>Use</w:t>
      </w:r>
    </w:p>
    <w:p w:rsidR="00790331" w:rsidRDefault="00790331">
      <w:pPr>
        <w:pStyle w:val="BodyText"/>
        <w:kinsoku w:val="0"/>
        <w:overflowPunct w:val="0"/>
        <w:spacing w:before="1" w:line="252" w:lineRule="exact"/>
        <w:ind w:left="520" w:right="425"/>
        <w:rPr>
          <w:spacing w:val="-1"/>
        </w:rPr>
      </w:pPr>
      <w:r>
        <w:rPr>
          <w:spacing w:val="-1"/>
        </w:rPr>
        <w:t>Multiple</w:t>
      </w:r>
      <w:r>
        <w:rPr>
          <w:spacing w:val="-2"/>
        </w:rPr>
        <w:t xml:space="preserve"> </w:t>
      </w:r>
      <w:r>
        <w:rPr>
          <w:spacing w:val="-1"/>
        </w:rPr>
        <w:t>copies</w:t>
      </w:r>
      <w:r>
        <w:rPr>
          <w:spacing w:val="-2"/>
        </w:rPr>
        <w:t xml:space="preserve"> </w:t>
      </w:r>
      <w:r>
        <w:rPr>
          <w:spacing w:val="-1"/>
        </w:rPr>
        <w:t>(not</w:t>
      </w:r>
      <w:r>
        <w:rPr>
          <w:spacing w:val="1"/>
        </w:rPr>
        <w:t xml:space="preserve"> </w:t>
      </w:r>
      <w:r>
        <w:t>to</w:t>
      </w:r>
      <w:r>
        <w:rPr>
          <w:spacing w:val="-3"/>
        </w:rPr>
        <w:t xml:space="preserve"> </w:t>
      </w:r>
      <w:r>
        <w:rPr>
          <w:spacing w:val="-1"/>
        </w:rPr>
        <w:t>exceed</w:t>
      </w:r>
      <w:r>
        <w:t xml:space="preserve"> </w:t>
      </w:r>
      <w:r>
        <w:rPr>
          <w:spacing w:val="-1"/>
        </w:rPr>
        <w:t>in</w:t>
      </w:r>
      <w:r>
        <w:t xml:space="preserve"> any</w:t>
      </w:r>
      <w:r>
        <w:rPr>
          <w:spacing w:val="-2"/>
        </w:rPr>
        <w:t xml:space="preserve"> </w:t>
      </w:r>
      <w:r>
        <w:rPr>
          <w:spacing w:val="-1"/>
        </w:rPr>
        <w:t>event</w:t>
      </w:r>
      <w:r>
        <w:rPr>
          <w:spacing w:val="1"/>
        </w:rPr>
        <w:t xml:space="preserve"> </w:t>
      </w:r>
      <w:r>
        <w:rPr>
          <w:spacing w:val="-1"/>
        </w:rPr>
        <w:t>more</w:t>
      </w:r>
      <w:r>
        <w:t xml:space="preserve"> </w:t>
      </w:r>
      <w:r>
        <w:rPr>
          <w:spacing w:val="-1"/>
        </w:rPr>
        <w:t>than</w:t>
      </w:r>
      <w:r>
        <w:rPr>
          <w:spacing w:val="-2"/>
        </w:rPr>
        <w:t xml:space="preserve"> </w:t>
      </w:r>
      <w:r>
        <w:t>one copy</w:t>
      </w:r>
      <w:r>
        <w:rPr>
          <w:spacing w:val="-3"/>
        </w:rPr>
        <w:t xml:space="preserve"> </w:t>
      </w:r>
      <w:r>
        <w:rPr>
          <w:spacing w:val="-1"/>
        </w:rPr>
        <w:t>per</w:t>
      </w:r>
      <w:r>
        <w:t xml:space="preserve"> </w:t>
      </w:r>
      <w:r>
        <w:rPr>
          <w:spacing w:val="-1"/>
        </w:rPr>
        <w:t>pupil</w:t>
      </w:r>
      <w:r>
        <w:rPr>
          <w:spacing w:val="-2"/>
        </w:rPr>
        <w:t xml:space="preserve"> </w:t>
      </w:r>
      <w:r>
        <w:t>in a</w:t>
      </w:r>
      <w:r>
        <w:rPr>
          <w:spacing w:val="-2"/>
        </w:rPr>
        <w:t xml:space="preserve"> </w:t>
      </w:r>
      <w:r>
        <w:rPr>
          <w:spacing w:val="-1"/>
        </w:rPr>
        <w:t>course)</w:t>
      </w:r>
      <w:r>
        <w:t xml:space="preserve"> </w:t>
      </w:r>
      <w:r>
        <w:rPr>
          <w:spacing w:val="-2"/>
        </w:rPr>
        <w:t xml:space="preserve">may </w:t>
      </w:r>
      <w:r>
        <w:t>be</w:t>
      </w:r>
      <w:r>
        <w:rPr>
          <w:spacing w:val="2"/>
        </w:rPr>
        <w:t xml:space="preserve"> </w:t>
      </w:r>
      <w:r>
        <w:rPr>
          <w:spacing w:val="-1"/>
        </w:rPr>
        <w:t>made</w:t>
      </w:r>
      <w:r>
        <w:rPr>
          <w:spacing w:val="53"/>
        </w:rPr>
        <w:t xml:space="preserve"> </w:t>
      </w:r>
      <w:r>
        <w:t>by</w:t>
      </w:r>
      <w:r>
        <w:rPr>
          <w:spacing w:val="-3"/>
        </w:rPr>
        <w:t xml:space="preserve"> </w:t>
      </w:r>
      <w:r>
        <w:t>or for</w:t>
      </w:r>
      <w:r>
        <w:rPr>
          <w:spacing w:val="-2"/>
        </w:rPr>
        <w:t xml:space="preserve"> </w:t>
      </w:r>
      <w:r>
        <w:t>the</w:t>
      </w:r>
      <w:r>
        <w:rPr>
          <w:spacing w:val="-2"/>
        </w:rPr>
        <w:t xml:space="preserve"> </w:t>
      </w:r>
      <w:r>
        <w:rPr>
          <w:spacing w:val="-1"/>
        </w:rPr>
        <w:t>teacher</w:t>
      </w:r>
      <w:r>
        <w:t xml:space="preserve"> </w:t>
      </w:r>
      <w:r>
        <w:rPr>
          <w:spacing w:val="-1"/>
        </w:rPr>
        <w:t>giving</w:t>
      </w:r>
      <w:r>
        <w:rPr>
          <w:spacing w:val="-3"/>
        </w:rPr>
        <w:t xml:space="preserve"> </w:t>
      </w:r>
      <w:r>
        <w:t xml:space="preserve">the </w:t>
      </w:r>
      <w:r>
        <w:rPr>
          <w:spacing w:val="-1"/>
        </w:rPr>
        <w:t>course</w:t>
      </w:r>
      <w:r>
        <w:t xml:space="preserve"> </w:t>
      </w:r>
      <w:r>
        <w:rPr>
          <w:spacing w:val="-1"/>
        </w:rPr>
        <w:t>for</w:t>
      </w:r>
      <w:r>
        <w:t xml:space="preserve"> </w:t>
      </w:r>
      <w:r>
        <w:rPr>
          <w:spacing w:val="-1"/>
        </w:rPr>
        <w:t>classroom</w:t>
      </w:r>
      <w:r>
        <w:rPr>
          <w:spacing w:val="-4"/>
        </w:rPr>
        <w:t xml:space="preserve"> </w:t>
      </w:r>
      <w:r>
        <w:t xml:space="preserve">use or </w:t>
      </w:r>
      <w:r>
        <w:rPr>
          <w:spacing w:val="-1"/>
        </w:rPr>
        <w:t>discussion,</w:t>
      </w:r>
      <w:r>
        <w:t xml:space="preserve"> </w:t>
      </w:r>
      <w:r>
        <w:rPr>
          <w:spacing w:val="-1"/>
        </w:rPr>
        <w:t>provided</w:t>
      </w:r>
      <w:r>
        <w:rPr>
          <w:spacing w:val="-2"/>
        </w:rPr>
        <w:t xml:space="preserve"> </w:t>
      </w:r>
      <w:r>
        <w:rPr>
          <w:spacing w:val="-1"/>
        </w:rPr>
        <w:t>that:</w:t>
      </w:r>
    </w:p>
    <w:p w:rsidR="00790331" w:rsidRDefault="00790331">
      <w:pPr>
        <w:pStyle w:val="BodyText"/>
        <w:numPr>
          <w:ilvl w:val="1"/>
          <w:numId w:val="4"/>
        </w:numPr>
        <w:tabs>
          <w:tab w:val="left" w:pos="1241"/>
        </w:tabs>
        <w:kinsoku w:val="0"/>
        <w:overflowPunct w:val="0"/>
        <w:spacing w:line="251" w:lineRule="exact"/>
        <w:ind w:left="160" w:firstLine="720"/>
        <w:rPr>
          <w:spacing w:val="-1"/>
        </w:rPr>
      </w:pPr>
      <w:r>
        <w:t>The</w:t>
      </w:r>
      <w:r>
        <w:rPr>
          <w:spacing w:val="-2"/>
        </w:rPr>
        <w:t xml:space="preserve"> </w:t>
      </w:r>
      <w:r>
        <w:rPr>
          <w:spacing w:val="-1"/>
        </w:rPr>
        <w:t>copying</w:t>
      </w:r>
      <w:r>
        <w:rPr>
          <w:spacing w:val="-3"/>
        </w:rPr>
        <w:t xml:space="preserve"> </w:t>
      </w:r>
      <w:r>
        <w:rPr>
          <w:spacing w:val="-1"/>
        </w:rPr>
        <w:t>meets</w:t>
      </w:r>
      <w:r>
        <w:t xml:space="preserve"> </w:t>
      </w:r>
      <w:r>
        <w:rPr>
          <w:spacing w:val="-1"/>
        </w:rPr>
        <w:t>the</w:t>
      </w:r>
      <w:r>
        <w:t xml:space="preserve"> </w:t>
      </w:r>
      <w:r>
        <w:rPr>
          <w:spacing w:val="-1"/>
        </w:rPr>
        <w:t>tests</w:t>
      </w:r>
      <w:r>
        <w:rPr>
          <w:spacing w:val="-2"/>
        </w:rPr>
        <w:t xml:space="preserve"> </w:t>
      </w:r>
      <w:r>
        <w:t xml:space="preserve">of </w:t>
      </w:r>
      <w:r>
        <w:rPr>
          <w:spacing w:val="-1"/>
        </w:rPr>
        <w:t>brevity</w:t>
      </w:r>
      <w:r>
        <w:rPr>
          <w:spacing w:val="-3"/>
        </w:rPr>
        <w:t xml:space="preserve"> </w:t>
      </w:r>
      <w:r>
        <w:t xml:space="preserve">and </w:t>
      </w:r>
      <w:r>
        <w:rPr>
          <w:spacing w:val="-1"/>
        </w:rPr>
        <w:t>spontaneity</w:t>
      </w:r>
      <w:r>
        <w:rPr>
          <w:spacing w:val="-3"/>
        </w:rPr>
        <w:t xml:space="preserve"> </w:t>
      </w:r>
      <w:r>
        <w:t xml:space="preserve">as </w:t>
      </w:r>
      <w:r>
        <w:rPr>
          <w:spacing w:val="-1"/>
        </w:rPr>
        <w:t>defined</w:t>
      </w:r>
      <w:r>
        <w:t xml:space="preserve"> </w:t>
      </w:r>
      <w:r>
        <w:rPr>
          <w:spacing w:val="-1"/>
        </w:rPr>
        <w:t>below;</w:t>
      </w:r>
    </w:p>
    <w:p w:rsidR="00790331" w:rsidRDefault="00790331">
      <w:pPr>
        <w:pStyle w:val="BodyText"/>
        <w:numPr>
          <w:ilvl w:val="1"/>
          <w:numId w:val="4"/>
        </w:numPr>
        <w:tabs>
          <w:tab w:val="left" w:pos="1241"/>
        </w:tabs>
        <w:kinsoku w:val="0"/>
        <w:overflowPunct w:val="0"/>
        <w:spacing w:line="252" w:lineRule="exact"/>
      </w:pPr>
      <w:r>
        <w:rPr>
          <w:spacing w:val="-1"/>
        </w:rPr>
        <w:t>Meets</w:t>
      </w:r>
      <w:r>
        <w:rPr>
          <w:spacing w:val="-2"/>
        </w:rPr>
        <w:t xml:space="preserve"> </w:t>
      </w:r>
      <w:r>
        <w:t xml:space="preserve">the </w:t>
      </w:r>
      <w:r>
        <w:rPr>
          <w:spacing w:val="-1"/>
        </w:rPr>
        <w:t>cumulative</w:t>
      </w:r>
      <w:r>
        <w:t xml:space="preserve"> </w:t>
      </w:r>
      <w:r>
        <w:rPr>
          <w:spacing w:val="-1"/>
        </w:rPr>
        <w:t>effect test</w:t>
      </w:r>
      <w:r>
        <w:rPr>
          <w:spacing w:val="1"/>
        </w:rPr>
        <w:t xml:space="preserve"> </w:t>
      </w:r>
      <w:r>
        <w:t>as</w:t>
      </w:r>
      <w:r>
        <w:rPr>
          <w:spacing w:val="-2"/>
        </w:rPr>
        <w:t xml:space="preserve"> </w:t>
      </w:r>
      <w:r>
        <w:rPr>
          <w:spacing w:val="-1"/>
        </w:rPr>
        <w:t>defined</w:t>
      </w:r>
      <w:r>
        <w:t xml:space="preserve"> </w:t>
      </w:r>
      <w:r>
        <w:rPr>
          <w:spacing w:val="-1"/>
        </w:rPr>
        <w:t>below;</w:t>
      </w:r>
      <w:r>
        <w:rPr>
          <w:spacing w:val="-2"/>
        </w:rPr>
        <w:t xml:space="preserve"> </w:t>
      </w:r>
      <w:r>
        <w:t>and,</w:t>
      </w:r>
    </w:p>
    <w:p w:rsidR="00790331" w:rsidRDefault="00790331">
      <w:pPr>
        <w:pStyle w:val="BodyText"/>
        <w:numPr>
          <w:ilvl w:val="1"/>
          <w:numId w:val="4"/>
        </w:numPr>
        <w:tabs>
          <w:tab w:val="left" w:pos="1241"/>
        </w:tabs>
        <w:kinsoku w:val="0"/>
        <w:overflowPunct w:val="0"/>
        <w:spacing w:before="1" w:line="480" w:lineRule="auto"/>
        <w:ind w:left="160" w:right="4810" w:firstLine="720"/>
        <w:rPr>
          <w:spacing w:val="-1"/>
        </w:rPr>
      </w:pPr>
      <w:r>
        <w:t xml:space="preserve">Each </w:t>
      </w:r>
      <w:r>
        <w:rPr>
          <w:spacing w:val="-1"/>
        </w:rPr>
        <w:t>copy</w:t>
      </w:r>
      <w:r>
        <w:rPr>
          <w:spacing w:val="-3"/>
        </w:rPr>
        <w:t xml:space="preserve"> </w:t>
      </w:r>
      <w:r>
        <w:rPr>
          <w:spacing w:val="-1"/>
        </w:rPr>
        <w:t>includes</w:t>
      </w:r>
      <w:r>
        <w:rPr>
          <w:spacing w:val="-2"/>
        </w:rPr>
        <w:t xml:space="preserve"> </w:t>
      </w:r>
      <w:r>
        <w:t xml:space="preserve">a </w:t>
      </w:r>
      <w:r>
        <w:rPr>
          <w:spacing w:val="-1"/>
        </w:rPr>
        <w:t>notice</w:t>
      </w:r>
      <w:r>
        <w:rPr>
          <w:spacing w:val="-2"/>
        </w:rPr>
        <w:t xml:space="preserve"> </w:t>
      </w:r>
      <w:r>
        <w:t xml:space="preserve">of </w:t>
      </w:r>
      <w:r>
        <w:rPr>
          <w:spacing w:val="-1"/>
        </w:rPr>
        <w:t>copyright.</w:t>
      </w:r>
      <w:r>
        <w:rPr>
          <w:spacing w:val="27"/>
        </w:rPr>
        <w:t xml:space="preserve"> </w:t>
      </w:r>
      <w:r>
        <w:rPr>
          <w:spacing w:val="-1"/>
        </w:rPr>
        <w:t>Definitions:</w:t>
      </w:r>
    </w:p>
    <w:p w:rsidR="00790331" w:rsidRDefault="00790331">
      <w:pPr>
        <w:pStyle w:val="BodyText"/>
        <w:numPr>
          <w:ilvl w:val="0"/>
          <w:numId w:val="3"/>
        </w:numPr>
        <w:tabs>
          <w:tab w:val="left" w:pos="701"/>
        </w:tabs>
        <w:kinsoku w:val="0"/>
        <w:overflowPunct w:val="0"/>
        <w:spacing w:before="7"/>
        <w:ind w:hanging="295"/>
        <w:rPr>
          <w:spacing w:val="1"/>
        </w:rPr>
      </w:pPr>
      <w:r>
        <w:rPr>
          <w:spacing w:val="-1"/>
        </w:rPr>
        <w:t>Poetry:</w:t>
      </w:r>
      <w:r>
        <w:rPr>
          <w:spacing w:val="-2"/>
        </w:rPr>
        <w:t xml:space="preserve"> </w:t>
      </w:r>
      <w:r>
        <w:rPr>
          <w:spacing w:val="-1"/>
        </w:rPr>
        <w:t>(a)</w:t>
      </w:r>
      <w:r>
        <w:t xml:space="preserve"> A</w:t>
      </w:r>
      <w:r>
        <w:rPr>
          <w:spacing w:val="-1"/>
        </w:rPr>
        <w:t xml:space="preserve"> complete</w:t>
      </w:r>
      <w:r>
        <w:rPr>
          <w:spacing w:val="-2"/>
        </w:rPr>
        <w:t xml:space="preserve"> </w:t>
      </w:r>
      <w:r>
        <w:rPr>
          <w:spacing w:val="-1"/>
        </w:rPr>
        <w:t>poem</w:t>
      </w:r>
      <w:r>
        <w:rPr>
          <w:spacing w:val="-4"/>
        </w:rPr>
        <w:t xml:space="preserve"> </w:t>
      </w:r>
      <w:r>
        <w:t>if less</w:t>
      </w:r>
      <w:r>
        <w:rPr>
          <w:spacing w:val="-2"/>
        </w:rPr>
        <w:t xml:space="preserve"> </w:t>
      </w:r>
      <w:r>
        <w:rPr>
          <w:spacing w:val="-1"/>
        </w:rPr>
        <w:t>than</w:t>
      </w:r>
      <w:r>
        <w:t xml:space="preserve"> 250 </w:t>
      </w:r>
      <w:r>
        <w:rPr>
          <w:spacing w:val="-1"/>
        </w:rPr>
        <w:t>words</w:t>
      </w:r>
      <w:r>
        <w:rPr>
          <w:spacing w:val="-2"/>
        </w:rPr>
        <w:t xml:space="preserve"> </w:t>
      </w:r>
      <w:r>
        <w:rPr>
          <w:spacing w:val="-1"/>
        </w:rPr>
        <w:t>and</w:t>
      </w:r>
      <w:r>
        <w:t xml:space="preserve"> if </w:t>
      </w:r>
      <w:r>
        <w:rPr>
          <w:spacing w:val="-1"/>
        </w:rPr>
        <w:t>printed</w:t>
      </w:r>
      <w:r>
        <w:t xml:space="preserve"> on </w:t>
      </w:r>
      <w:r>
        <w:rPr>
          <w:spacing w:val="-1"/>
        </w:rPr>
        <w:t>not</w:t>
      </w:r>
      <w:r>
        <w:rPr>
          <w:spacing w:val="1"/>
        </w:rPr>
        <w:t xml:space="preserve"> </w:t>
      </w:r>
      <w:r>
        <w:rPr>
          <w:spacing w:val="-1"/>
        </w:rPr>
        <w:t>more</w:t>
      </w:r>
      <w:r>
        <w:t xml:space="preserve"> </w:t>
      </w:r>
      <w:r>
        <w:rPr>
          <w:spacing w:val="-1"/>
        </w:rPr>
        <w:t>than</w:t>
      </w:r>
      <w:r>
        <w:t xml:space="preserve"> </w:t>
      </w:r>
      <w:r>
        <w:rPr>
          <w:spacing w:val="-1"/>
        </w:rPr>
        <w:t>two</w:t>
      </w:r>
      <w:r>
        <w:t xml:space="preserve"> </w:t>
      </w:r>
      <w:r>
        <w:rPr>
          <w:spacing w:val="-1"/>
        </w:rPr>
        <w:t>pages,</w:t>
      </w:r>
      <w:r>
        <w:t xml:space="preserve"> </w:t>
      </w:r>
      <w:r>
        <w:rPr>
          <w:spacing w:val="1"/>
        </w:rPr>
        <w:t>or</w:t>
      </w:r>
    </w:p>
    <w:p w:rsidR="00790331" w:rsidRDefault="00790331">
      <w:pPr>
        <w:pStyle w:val="BodyText"/>
        <w:kinsoku w:val="0"/>
        <w:overflowPunct w:val="0"/>
        <w:spacing w:before="1"/>
        <w:ind w:left="700"/>
        <w:rPr>
          <w:spacing w:val="-1"/>
        </w:rPr>
      </w:pPr>
      <w:r>
        <w:t>(b)</w:t>
      </w:r>
      <w:r>
        <w:rPr>
          <w:spacing w:val="-2"/>
        </w:rPr>
        <w:t xml:space="preserve"> </w:t>
      </w:r>
      <w:r>
        <w:t>from</w:t>
      </w:r>
      <w:r>
        <w:rPr>
          <w:spacing w:val="-4"/>
        </w:rPr>
        <w:t xml:space="preserve"> </w:t>
      </w:r>
      <w:r>
        <w:t xml:space="preserve">a </w:t>
      </w:r>
      <w:r>
        <w:rPr>
          <w:spacing w:val="-1"/>
        </w:rPr>
        <w:t>longer</w:t>
      </w:r>
      <w:r>
        <w:rPr>
          <w:spacing w:val="-2"/>
        </w:rPr>
        <w:t xml:space="preserve"> </w:t>
      </w:r>
      <w:r>
        <w:rPr>
          <w:spacing w:val="-1"/>
        </w:rPr>
        <w:t>poem,</w:t>
      </w:r>
      <w:r>
        <w:t xml:space="preserve"> an </w:t>
      </w:r>
      <w:r>
        <w:rPr>
          <w:spacing w:val="-1"/>
        </w:rPr>
        <w:t>excerpt</w:t>
      </w:r>
      <w:r>
        <w:rPr>
          <w:spacing w:val="-2"/>
        </w:rPr>
        <w:t xml:space="preserve"> </w:t>
      </w:r>
      <w:r>
        <w:t xml:space="preserve">of </w:t>
      </w:r>
      <w:r>
        <w:rPr>
          <w:spacing w:val="-1"/>
        </w:rPr>
        <w:t>not</w:t>
      </w:r>
      <w:r>
        <w:rPr>
          <w:spacing w:val="1"/>
        </w:rPr>
        <w:t xml:space="preserve"> </w:t>
      </w:r>
      <w:r>
        <w:rPr>
          <w:spacing w:val="-1"/>
        </w:rPr>
        <w:t>more</w:t>
      </w:r>
      <w:r>
        <w:t xml:space="preserve"> </w:t>
      </w:r>
      <w:r>
        <w:rPr>
          <w:spacing w:val="-1"/>
        </w:rPr>
        <w:t>than</w:t>
      </w:r>
      <w:r>
        <w:t xml:space="preserve"> </w:t>
      </w:r>
      <w:r>
        <w:rPr>
          <w:spacing w:val="-1"/>
        </w:rPr>
        <w:t>250</w:t>
      </w:r>
      <w:r>
        <w:t xml:space="preserve"> </w:t>
      </w:r>
      <w:r>
        <w:rPr>
          <w:spacing w:val="-1"/>
        </w:rPr>
        <w:t>words.</w:t>
      </w:r>
    </w:p>
    <w:p w:rsidR="00790331" w:rsidRDefault="00790331">
      <w:pPr>
        <w:pStyle w:val="BodyText"/>
        <w:kinsoku w:val="0"/>
        <w:overflowPunct w:val="0"/>
        <w:spacing w:before="1"/>
        <w:ind w:left="0"/>
      </w:pPr>
    </w:p>
    <w:p w:rsidR="00790331" w:rsidRDefault="00790331">
      <w:pPr>
        <w:pStyle w:val="BodyText"/>
        <w:numPr>
          <w:ilvl w:val="0"/>
          <w:numId w:val="3"/>
        </w:numPr>
        <w:tabs>
          <w:tab w:val="left" w:pos="701"/>
        </w:tabs>
        <w:kinsoku w:val="0"/>
        <w:overflowPunct w:val="0"/>
        <w:ind w:right="369" w:hanging="358"/>
        <w:rPr>
          <w:spacing w:val="-1"/>
        </w:rPr>
      </w:pPr>
      <w:r>
        <w:rPr>
          <w:spacing w:val="-1"/>
        </w:rPr>
        <w:t>Prose:</w:t>
      </w:r>
      <w:r>
        <w:rPr>
          <w:spacing w:val="1"/>
        </w:rPr>
        <w:t xml:space="preserve"> </w:t>
      </w:r>
      <w:r>
        <w:rPr>
          <w:spacing w:val="-1"/>
        </w:rPr>
        <w:t>(a)</w:t>
      </w:r>
      <w:r>
        <w:rPr>
          <w:spacing w:val="1"/>
        </w:rPr>
        <w:t xml:space="preserve"> </w:t>
      </w:r>
      <w:r>
        <w:rPr>
          <w:spacing w:val="-1"/>
        </w:rPr>
        <w:t>Either</w:t>
      </w:r>
      <w:r>
        <w:rPr>
          <w:spacing w:val="-2"/>
        </w:rPr>
        <w:t xml:space="preserve"> </w:t>
      </w:r>
      <w:r>
        <w:t xml:space="preserve">a </w:t>
      </w:r>
      <w:r>
        <w:rPr>
          <w:spacing w:val="-1"/>
        </w:rPr>
        <w:t>complete</w:t>
      </w:r>
      <w:r>
        <w:rPr>
          <w:spacing w:val="-2"/>
        </w:rPr>
        <w:t xml:space="preserve"> </w:t>
      </w:r>
      <w:r>
        <w:rPr>
          <w:spacing w:val="-1"/>
        </w:rPr>
        <w:t>article,</w:t>
      </w:r>
      <w:r>
        <w:rPr>
          <w:spacing w:val="-2"/>
        </w:rPr>
        <w:t xml:space="preserve"> </w:t>
      </w:r>
      <w:r>
        <w:rPr>
          <w:spacing w:val="-1"/>
        </w:rPr>
        <w:t>story</w:t>
      </w:r>
      <w:r>
        <w:rPr>
          <w:spacing w:val="-3"/>
        </w:rPr>
        <w:t xml:space="preserve"> </w:t>
      </w:r>
      <w:r>
        <w:t xml:space="preserve">or </w:t>
      </w:r>
      <w:r>
        <w:rPr>
          <w:spacing w:val="-1"/>
        </w:rPr>
        <w:t>essay</w:t>
      </w:r>
      <w:r>
        <w:rPr>
          <w:spacing w:val="-3"/>
        </w:rPr>
        <w:t xml:space="preserve"> </w:t>
      </w:r>
      <w:r>
        <w:t xml:space="preserve">of </w:t>
      </w:r>
      <w:r>
        <w:rPr>
          <w:spacing w:val="-1"/>
        </w:rPr>
        <w:t>less</w:t>
      </w:r>
      <w:r>
        <w:rPr>
          <w:spacing w:val="1"/>
        </w:rPr>
        <w:t xml:space="preserve"> </w:t>
      </w:r>
      <w:r>
        <w:rPr>
          <w:spacing w:val="-1"/>
        </w:rPr>
        <w:t>than</w:t>
      </w:r>
      <w:r>
        <w:t xml:space="preserve"> </w:t>
      </w:r>
      <w:r>
        <w:rPr>
          <w:spacing w:val="-1"/>
        </w:rPr>
        <w:t>2,500</w:t>
      </w:r>
      <w:r>
        <w:t xml:space="preserve"> </w:t>
      </w:r>
      <w:r>
        <w:rPr>
          <w:spacing w:val="-1"/>
        </w:rPr>
        <w:t>words,</w:t>
      </w:r>
      <w:r>
        <w:t xml:space="preserve"> </w:t>
      </w:r>
      <w:r>
        <w:rPr>
          <w:spacing w:val="-1"/>
        </w:rPr>
        <w:t>or</w:t>
      </w:r>
      <w:r>
        <w:t xml:space="preserve"> </w:t>
      </w:r>
      <w:r>
        <w:rPr>
          <w:spacing w:val="-1"/>
        </w:rPr>
        <w:t>(b)</w:t>
      </w:r>
      <w:r>
        <w:rPr>
          <w:spacing w:val="-2"/>
        </w:rPr>
        <w:t xml:space="preserve"> </w:t>
      </w:r>
      <w:r>
        <w:t xml:space="preserve">an </w:t>
      </w:r>
      <w:r>
        <w:rPr>
          <w:spacing w:val="-1"/>
        </w:rPr>
        <w:t>excerpt</w:t>
      </w:r>
      <w:r>
        <w:rPr>
          <w:spacing w:val="1"/>
        </w:rPr>
        <w:t xml:space="preserve"> </w:t>
      </w:r>
      <w:r>
        <w:rPr>
          <w:spacing w:val="-1"/>
        </w:rPr>
        <w:t>from</w:t>
      </w:r>
      <w:r>
        <w:rPr>
          <w:spacing w:val="57"/>
        </w:rPr>
        <w:t xml:space="preserve"> </w:t>
      </w:r>
      <w:r>
        <w:t>any</w:t>
      </w:r>
      <w:r>
        <w:rPr>
          <w:spacing w:val="-2"/>
        </w:rPr>
        <w:t xml:space="preserve"> </w:t>
      </w:r>
      <w:r>
        <w:t xml:space="preserve">prose </w:t>
      </w:r>
      <w:r>
        <w:rPr>
          <w:spacing w:val="-2"/>
        </w:rPr>
        <w:t>work</w:t>
      </w:r>
      <w:r>
        <w:rPr>
          <w:spacing w:val="-3"/>
        </w:rPr>
        <w:t xml:space="preserve"> </w:t>
      </w:r>
      <w:r>
        <w:t>of not</w:t>
      </w:r>
      <w:r>
        <w:rPr>
          <w:spacing w:val="-2"/>
        </w:rPr>
        <w:t xml:space="preserve"> </w:t>
      </w:r>
      <w:r>
        <w:rPr>
          <w:spacing w:val="-1"/>
        </w:rPr>
        <w:t>more</w:t>
      </w:r>
      <w:r>
        <w:t xml:space="preserve"> than </w:t>
      </w:r>
      <w:r>
        <w:rPr>
          <w:spacing w:val="-1"/>
        </w:rPr>
        <w:t>1,000</w:t>
      </w:r>
      <w:r>
        <w:t xml:space="preserve"> </w:t>
      </w:r>
      <w:r>
        <w:rPr>
          <w:spacing w:val="-1"/>
        </w:rPr>
        <w:t>words</w:t>
      </w:r>
      <w:r>
        <w:t xml:space="preserve"> </w:t>
      </w:r>
      <w:r>
        <w:rPr>
          <w:spacing w:val="-1"/>
        </w:rPr>
        <w:t>or</w:t>
      </w:r>
      <w:r>
        <w:t xml:space="preserve"> </w:t>
      </w:r>
      <w:r>
        <w:rPr>
          <w:spacing w:val="-1"/>
        </w:rPr>
        <w:t>10%</w:t>
      </w:r>
      <w:r>
        <w:t xml:space="preserve"> </w:t>
      </w:r>
      <w:r>
        <w:rPr>
          <w:spacing w:val="-2"/>
        </w:rPr>
        <w:t>of</w:t>
      </w:r>
      <w:r>
        <w:t xml:space="preserve"> </w:t>
      </w:r>
      <w:r>
        <w:rPr>
          <w:spacing w:val="-1"/>
        </w:rPr>
        <w:t>the</w:t>
      </w:r>
      <w:r>
        <w:t xml:space="preserve"> </w:t>
      </w:r>
      <w:r>
        <w:rPr>
          <w:spacing w:val="-1"/>
        </w:rPr>
        <w:t>work,</w:t>
      </w:r>
      <w:r>
        <w:t xml:space="preserve"> </w:t>
      </w:r>
      <w:r>
        <w:rPr>
          <w:spacing w:val="-1"/>
        </w:rPr>
        <w:t>whichever</w:t>
      </w:r>
      <w:r>
        <w:rPr>
          <w:spacing w:val="1"/>
        </w:rPr>
        <w:t xml:space="preserve"> </w:t>
      </w:r>
      <w:r>
        <w:rPr>
          <w:spacing w:val="-1"/>
        </w:rPr>
        <w:t>is</w:t>
      </w:r>
      <w:r>
        <w:t xml:space="preserve"> </w:t>
      </w:r>
      <w:r>
        <w:rPr>
          <w:spacing w:val="-1"/>
        </w:rPr>
        <w:t>less,</w:t>
      </w:r>
      <w:r>
        <w:t xml:space="preserve"> but</w:t>
      </w:r>
      <w:r>
        <w:rPr>
          <w:spacing w:val="-1"/>
        </w:rPr>
        <w:t xml:space="preserve"> </w:t>
      </w:r>
      <w:r>
        <w:rPr>
          <w:spacing w:val="2"/>
        </w:rPr>
        <w:t>in</w:t>
      </w:r>
      <w:r>
        <w:rPr>
          <w:spacing w:val="-3"/>
        </w:rPr>
        <w:t xml:space="preserve"> </w:t>
      </w:r>
      <w:r>
        <w:t>any</w:t>
      </w:r>
      <w:r>
        <w:rPr>
          <w:spacing w:val="33"/>
        </w:rPr>
        <w:t xml:space="preserve"> </w:t>
      </w:r>
      <w:r>
        <w:rPr>
          <w:spacing w:val="-1"/>
        </w:rPr>
        <w:t>event</w:t>
      </w:r>
      <w:r>
        <w:rPr>
          <w:spacing w:val="1"/>
        </w:rPr>
        <w:t xml:space="preserve"> </w:t>
      </w:r>
      <w:r>
        <w:t xml:space="preserve">a </w:t>
      </w:r>
      <w:r>
        <w:rPr>
          <w:spacing w:val="-1"/>
        </w:rPr>
        <w:t>minimum</w:t>
      </w:r>
      <w:r>
        <w:rPr>
          <w:spacing w:val="-4"/>
        </w:rPr>
        <w:t xml:space="preserve"> </w:t>
      </w:r>
      <w:r>
        <w:t xml:space="preserve">of 500 </w:t>
      </w:r>
      <w:r>
        <w:rPr>
          <w:spacing w:val="-1"/>
        </w:rPr>
        <w:t>words.</w:t>
      </w:r>
    </w:p>
    <w:p w:rsidR="00790331" w:rsidRDefault="00790331">
      <w:pPr>
        <w:pStyle w:val="BodyText"/>
        <w:kinsoku w:val="0"/>
        <w:overflowPunct w:val="0"/>
        <w:ind w:left="0"/>
      </w:pPr>
    </w:p>
    <w:p w:rsidR="00790331" w:rsidRDefault="00790331">
      <w:pPr>
        <w:pStyle w:val="BodyText"/>
        <w:numPr>
          <w:ilvl w:val="0"/>
          <w:numId w:val="3"/>
        </w:numPr>
        <w:tabs>
          <w:tab w:val="left" w:pos="701"/>
        </w:tabs>
        <w:kinsoku w:val="0"/>
        <w:overflowPunct w:val="0"/>
        <w:ind w:hanging="418"/>
        <w:rPr>
          <w:spacing w:val="-1"/>
        </w:rPr>
      </w:pPr>
      <w:r>
        <w:rPr>
          <w:spacing w:val="-1"/>
        </w:rPr>
        <w:t>Illustration:</w:t>
      </w:r>
      <w:r>
        <w:rPr>
          <w:spacing w:val="1"/>
        </w:rPr>
        <w:t xml:space="preserve"> </w:t>
      </w:r>
      <w:r>
        <w:rPr>
          <w:spacing w:val="-2"/>
        </w:rPr>
        <w:t>One</w:t>
      </w:r>
      <w:r>
        <w:t xml:space="preserve"> </w:t>
      </w:r>
      <w:r>
        <w:rPr>
          <w:spacing w:val="-1"/>
        </w:rPr>
        <w:t>chart,</w:t>
      </w:r>
      <w:r>
        <w:t xml:space="preserve"> </w:t>
      </w:r>
      <w:r>
        <w:rPr>
          <w:spacing w:val="-1"/>
        </w:rPr>
        <w:t>graph,</w:t>
      </w:r>
      <w:r>
        <w:t xml:space="preserve"> </w:t>
      </w:r>
      <w:r>
        <w:rPr>
          <w:spacing w:val="-1"/>
        </w:rPr>
        <w:t>diagram,</w:t>
      </w:r>
      <w:r>
        <w:t xml:space="preserve"> </w:t>
      </w:r>
      <w:r>
        <w:rPr>
          <w:spacing w:val="-1"/>
        </w:rPr>
        <w:t>drawing,</w:t>
      </w:r>
      <w:r>
        <w:t xml:space="preserve"> </w:t>
      </w:r>
      <w:r>
        <w:rPr>
          <w:spacing w:val="-1"/>
        </w:rPr>
        <w:t>cartoon</w:t>
      </w:r>
      <w:r>
        <w:t xml:space="preserve"> or </w:t>
      </w:r>
      <w:r>
        <w:rPr>
          <w:spacing w:val="-1"/>
        </w:rPr>
        <w:t>picture</w:t>
      </w:r>
      <w:r>
        <w:rPr>
          <w:spacing w:val="-2"/>
        </w:rPr>
        <w:t xml:space="preserve"> </w:t>
      </w:r>
      <w:r>
        <w:t>per</w:t>
      </w:r>
      <w:r>
        <w:rPr>
          <w:spacing w:val="-1"/>
        </w:rPr>
        <w:t xml:space="preserve"> </w:t>
      </w:r>
      <w:r>
        <w:t>book</w:t>
      </w:r>
      <w:r>
        <w:rPr>
          <w:spacing w:val="-3"/>
        </w:rPr>
        <w:t xml:space="preserve"> </w:t>
      </w:r>
      <w:r>
        <w:t xml:space="preserve">or </w:t>
      </w:r>
      <w:r>
        <w:rPr>
          <w:spacing w:val="-1"/>
        </w:rPr>
        <w:t>per</w:t>
      </w:r>
      <w:r>
        <w:rPr>
          <w:spacing w:val="-2"/>
        </w:rPr>
        <w:t xml:space="preserve"> </w:t>
      </w:r>
      <w:r>
        <w:rPr>
          <w:spacing w:val="-1"/>
        </w:rPr>
        <w:t>periodical</w:t>
      </w:r>
      <w:r>
        <w:rPr>
          <w:spacing w:val="1"/>
        </w:rPr>
        <w:t xml:space="preserve"> </w:t>
      </w:r>
      <w:r>
        <w:rPr>
          <w:spacing w:val="-1"/>
        </w:rPr>
        <w:t>issue.</w:t>
      </w:r>
    </w:p>
    <w:p w:rsidR="00790331" w:rsidRDefault="00790331">
      <w:pPr>
        <w:pStyle w:val="BodyText"/>
        <w:kinsoku w:val="0"/>
        <w:overflowPunct w:val="0"/>
        <w:ind w:left="0"/>
      </w:pPr>
    </w:p>
    <w:p w:rsidR="00790331" w:rsidRDefault="00790331">
      <w:pPr>
        <w:pStyle w:val="BodyText"/>
        <w:numPr>
          <w:ilvl w:val="0"/>
          <w:numId w:val="3"/>
        </w:numPr>
        <w:tabs>
          <w:tab w:val="left" w:pos="701"/>
        </w:tabs>
        <w:kinsoku w:val="0"/>
        <w:overflowPunct w:val="0"/>
        <w:ind w:right="240" w:hanging="406"/>
        <w:rPr>
          <w:spacing w:val="-1"/>
        </w:rPr>
      </w:pPr>
      <w:r>
        <w:rPr>
          <w:spacing w:val="-1"/>
        </w:rPr>
        <w:t>“Special”</w:t>
      </w:r>
      <w:r>
        <w:t xml:space="preserve"> </w:t>
      </w:r>
      <w:r>
        <w:rPr>
          <w:spacing w:val="-1"/>
        </w:rPr>
        <w:t>works:</w:t>
      </w:r>
      <w:r>
        <w:rPr>
          <w:spacing w:val="1"/>
        </w:rPr>
        <w:t xml:space="preserve"> </w:t>
      </w:r>
      <w:r>
        <w:rPr>
          <w:spacing w:val="-2"/>
        </w:rPr>
        <w:t>Certain</w:t>
      </w:r>
      <w:r>
        <w:t xml:space="preserve"> </w:t>
      </w:r>
      <w:r>
        <w:rPr>
          <w:spacing w:val="-1"/>
        </w:rPr>
        <w:t>works</w:t>
      </w:r>
      <w:r>
        <w:t xml:space="preserve"> in </w:t>
      </w:r>
      <w:r>
        <w:rPr>
          <w:spacing w:val="-2"/>
        </w:rPr>
        <w:t>poetry,</w:t>
      </w:r>
      <w:r>
        <w:t xml:space="preserve"> prose</w:t>
      </w:r>
      <w:r>
        <w:rPr>
          <w:spacing w:val="-2"/>
        </w:rPr>
        <w:t xml:space="preserve"> </w:t>
      </w:r>
      <w:r>
        <w:t>or</w:t>
      </w:r>
      <w:r>
        <w:rPr>
          <w:spacing w:val="-2"/>
        </w:rPr>
        <w:t xml:space="preserve"> </w:t>
      </w:r>
      <w:r>
        <w:t xml:space="preserve">in </w:t>
      </w:r>
      <w:r>
        <w:rPr>
          <w:spacing w:val="-1"/>
        </w:rPr>
        <w:t>“poetic</w:t>
      </w:r>
      <w:r>
        <w:t xml:space="preserve"> </w:t>
      </w:r>
      <w:r>
        <w:rPr>
          <w:spacing w:val="-1"/>
        </w:rPr>
        <w:t>prose”</w:t>
      </w:r>
      <w:r>
        <w:t xml:space="preserve"> </w:t>
      </w:r>
      <w:r>
        <w:rPr>
          <w:spacing w:val="-1"/>
        </w:rPr>
        <w:t>which</w:t>
      </w:r>
      <w:r>
        <w:t xml:space="preserve"> </w:t>
      </w:r>
      <w:r>
        <w:rPr>
          <w:spacing w:val="-1"/>
        </w:rPr>
        <w:t>often</w:t>
      </w:r>
      <w:r>
        <w:t xml:space="preserve"> </w:t>
      </w:r>
      <w:r>
        <w:rPr>
          <w:spacing w:val="-1"/>
        </w:rPr>
        <w:t>combine</w:t>
      </w:r>
      <w:r>
        <w:t xml:space="preserve"> </w:t>
      </w:r>
      <w:r>
        <w:rPr>
          <w:spacing w:val="-1"/>
        </w:rPr>
        <w:t>language</w:t>
      </w:r>
      <w:r>
        <w:rPr>
          <w:spacing w:val="69"/>
        </w:rPr>
        <w:t xml:space="preserve"> </w:t>
      </w:r>
      <w:r>
        <w:rPr>
          <w:spacing w:val="-1"/>
        </w:rPr>
        <w:t>with</w:t>
      </w:r>
      <w:r>
        <w:rPr>
          <w:spacing w:val="-3"/>
        </w:rPr>
        <w:t xml:space="preserve"> </w:t>
      </w:r>
      <w:r>
        <w:rPr>
          <w:spacing w:val="-1"/>
        </w:rPr>
        <w:t>illustrations</w:t>
      </w:r>
      <w:r>
        <w:rPr>
          <w:spacing w:val="-2"/>
        </w:rPr>
        <w:t xml:space="preserve"> </w:t>
      </w:r>
      <w:r>
        <w:t xml:space="preserve">and </w:t>
      </w:r>
      <w:r>
        <w:rPr>
          <w:spacing w:val="-1"/>
        </w:rPr>
        <w:t>which</w:t>
      </w:r>
      <w:r>
        <w:rPr>
          <w:spacing w:val="-2"/>
        </w:rPr>
        <w:t xml:space="preserve"> </w:t>
      </w:r>
      <w:r>
        <w:t>are</w:t>
      </w:r>
      <w:r>
        <w:rPr>
          <w:spacing w:val="-2"/>
        </w:rPr>
        <w:t xml:space="preserve"> </w:t>
      </w:r>
      <w:r>
        <w:rPr>
          <w:spacing w:val="-1"/>
        </w:rPr>
        <w:t>intended</w:t>
      </w:r>
      <w:r>
        <w:t xml:space="preserve"> </w:t>
      </w:r>
      <w:r>
        <w:rPr>
          <w:spacing w:val="-1"/>
        </w:rPr>
        <w:t>sometimes</w:t>
      </w:r>
      <w:r>
        <w:t xml:space="preserve"> </w:t>
      </w:r>
      <w:r>
        <w:rPr>
          <w:spacing w:val="-1"/>
        </w:rPr>
        <w:t>for</w:t>
      </w:r>
      <w:r>
        <w:rPr>
          <w:spacing w:val="-2"/>
        </w:rPr>
        <w:t xml:space="preserve"> </w:t>
      </w:r>
      <w:r>
        <w:rPr>
          <w:spacing w:val="-1"/>
        </w:rPr>
        <w:t>children</w:t>
      </w:r>
      <w:r>
        <w:t xml:space="preserve"> and</w:t>
      </w:r>
      <w:r>
        <w:rPr>
          <w:spacing w:val="-3"/>
        </w:rPr>
        <w:t xml:space="preserve"> </w:t>
      </w:r>
      <w:r>
        <w:t>at</w:t>
      </w:r>
      <w:r>
        <w:rPr>
          <w:spacing w:val="-2"/>
        </w:rPr>
        <w:t xml:space="preserve"> </w:t>
      </w:r>
      <w:r>
        <w:rPr>
          <w:spacing w:val="-1"/>
        </w:rPr>
        <w:t>other</w:t>
      </w:r>
      <w:r>
        <w:rPr>
          <w:spacing w:val="-2"/>
        </w:rPr>
        <w:t xml:space="preserve"> </w:t>
      </w:r>
      <w:r>
        <w:rPr>
          <w:spacing w:val="-1"/>
        </w:rPr>
        <w:t>times</w:t>
      </w:r>
      <w:r>
        <w:rPr>
          <w:spacing w:val="-2"/>
        </w:rPr>
        <w:t xml:space="preserve"> </w:t>
      </w:r>
      <w:r>
        <w:t>for a</w:t>
      </w:r>
      <w:r>
        <w:rPr>
          <w:spacing w:val="-2"/>
        </w:rPr>
        <w:t xml:space="preserve"> </w:t>
      </w:r>
      <w:r>
        <w:rPr>
          <w:spacing w:val="-1"/>
        </w:rPr>
        <w:t>more</w:t>
      </w:r>
      <w:r>
        <w:rPr>
          <w:spacing w:val="51"/>
        </w:rPr>
        <w:t xml:space="preserve"> </w:t>
      </w:r>
      <w:r>
        <w:rPr>
          <w:spacing w:val="-1"/>
        </w:rPr>
        <w:t>general</w:t>
      </w:r>
      <w:r>
        <w:rPr>
          <w:spacing w:val="-2"/>
        </w:rPr>
        <w:t xml:space="preserve"> </w:t>
      </w:r>
      <w:r>
        <w:rPr>
          <w:spacing w:val="-1"/>
        </w:rPr>
        <w:t>audience</w:t>
      </w:r>
      <w:r>
        <w:rPr>
          <w:spacing w:val="1"/>
        </w:rPr>
        <w:t xml:space="preserve"> </w:t>
      </w:r>
      <w:r>
        <w:rPr>
          <w:spacing w:val="-1"/>
        </w:rPr>
        <w:t>fall</w:t>
      </w:r>
      <w:r>
        <w:rPr>
          <w:spacing w:val="1"/>
        </w:rPr>
        <w:t xml:space="preserve"> </w:t>
      </w:r>
      <w:r>
        <w:rPr>
          <w:spacing w:val="-1"/>
        </w:rPr>
        <w:t>short</w:t>
      </w:r>
      <w:r>
        <w:rPr>
          <w:spacing w:val="-2"/>
        </w:rPr>
        <w:t xml:space="preserve"> </w:t>
      </w:r>
      <w:r>
        <w:t>of 2,500</w:t>
      </w:r>
      <w:r>
        <w:rPr>
          <w:spacing w:val="-3"/>
        </w:rPr>
        <w:t xml:space="preserve"> </w:t>
      </w:r>
      <w:r>
        <w:rPr>
          <w:spacing w:val="-1"/>
        </w:rPr>
        <w:t>words</w:t>
      </w:r>
      <w:r>
        <w:rPr>
          <w:spacing w:val="-2"/>
        </w:rPr>
        <w:t xml:space="preserve"> </w:t>
      </w:r>
      <w:r>
        <w:t>in</w:t>
      </w:r>
      <w:r>
        <w:rPr>
          <w:spacing w:val="-3"/>
        </w:rPr>
        <w:t xml:space="preserve"> </w:t>
      </w:r>
      <w:r>
        <w:rPr>
          <w:spacing w:val="-1"/>
        </w:rPr>
        <w:t>their</w:t>
      </w:r>
      <w:r>
        <w:rPr>
          <w:spacing w:val="-2"/>
        </w:rPr>
        <w:t xml:space="preserve"> </w:t>
      </w:r>
      <w:r>
        <w:rPr>
          <w:spacing w:val="-1"/>
        </w:rPr>
        <w:t>entirety.</w:t>
      </w:r>
      <w:r>
        <w:t xml:space="preserve"> </w:t>
      </w:r>
      <w:r>
        <w:rPr>
          <w:spacing w:val="-1"/>
        </w:rPr>
        <w:t>Paragraph</w:t>
      </w:r>
      <w:r>
        <w:t xml:space="preserve"> </w:t>
      </w:r>
      <w:r>
        <w:rPr>
          <w:spacing w:val="-1"/>
        </w:rPr>
        <w:t>“ii”</w:t>
      </w:r>
      <w:r>
        <w:t xml:space="preserve"> </w:t>
      </w:r>
      <w:r>
        <w:rPr>
          <w:spacing w:val="-2"/>
        </w:rPr>
        <w:t>above</w:t>
      </w:r>
      <w:r>
        <w:t xml:space="preserve"> </w:t>
      </w:r>
      <w:r>
        <w:rPr>
          <w:spacing w:val="-1"/>
        </w:rPr>
        <w:t>notwithstanding,</w:t>
      </w:r>
      <w:r>
        <w:rPr>
          <w:spacing w:val="71"/>
        </w:rPr>
        <w:t xml:space="preserve"> </w:t>
      </w:r>
      <w:r>
        <w:t xml:space="preserve">such </w:t>
      </w:r>
      <w:r>
        <w:rPr>
          <w:spacing w:val="-1"/>
        </w:rPr>
        <w:t>“special</w:t>
      </w:r>
      <w:r>
        <w:rPr>
          <w:spacing w:val="1"/>
        </w:rPr>
        <w:t xml:space="preserve"> </w:t>
      </w:r>
      <w:r>
        <w:rPr>
          <w:spacing w:val="-1"/>
        </w:rPr>
        <w:t>works”</w:t>
      </w:r>
      <w:r>
        <w:t xml:space="preserve"> </w:t>
      </w:r>
      <w:r>
        <w:rPr>
          <w:spacing w:val="-2"/>
        </w:rPr>
        <w:t xml:space="preserve">may </w:t>
      </w:r>
      <w:r>
        <w:t>not</w:t>
      </w:r>
      <w:r>
        <w:rPr>
          <w:spacing w:val="1"/>
        </w:rPr>
        <w:t xml:space="preserve"> </w:t>
      </w:r>
      <w:r>
        <w:t>be</w:t>
      </w:r>
      <w:r>
        <w:rPr>
          <w:spacing w:val="-2"/>
        </w:rPr>
        <w:t xml:space="preserve"> </w:t>
      </w:r>
      <w:r>
        <w:rPr>
          <w:spacing w:val="-1"/>
        </w:rPr>
        <w:t>reproduced</w:t>
      </w:r>
      <w:r>
        <w:rPr>
          <w:spacing w:val="-3"/>
        </w:rPr>
        <w:t xml:space="preserve"> </w:t>
      </w:r>
      <w:r>
        <w:t xml:space="preserve">in </w:t>
      </w:r>
      <w:r>
        <w:rPr>
          <w:spacing w:val="-1"/>
        </w:rPr>
        <w:t>their</w:t>
      </w:r>
      <w:r>
        <w:t xml:space="preserve"> </w:t>
      </w:r>
      <w:r>
        <w:rPr>
          <w:spacing w:val="-1"/>
        </w:rPr>
        <w:t>entirety;</w:t>
      </w:r>
      <w:r>
        <w:rPr>
          <w:spacing w:val="1"/>
        </w:rPr>
        <w:t xml:space="preserve"> </w:t>
      </w:r>
      <w:r>
        <w:rPr>
          <w:spacing w:val="-1"/>
        </w:rPr>
        <w:t>however,</w:t>
      </w:r>
      <w:r>
        <w:t xml:space="preserve"> an</w:t>
      </w:r>
      <w:r>
        <w:rPr>
          <w:spacing w:val="-2"/>
        </w:rPr>
        <w:t xml:space="preserve"> </w:t>
      </w:r>
      <w:r>
        <w:rPr>
          <w:spacing w:val="-1"/>
        </w:rPr>
        <w:t>excerpt</w:t>
      </w:r>
      <w:r>
        <w:rPr>
          <w:spacing w:val="-2"/>
        </w:rPr>
        <w:t xml:space="preserve"> </w:t>
      </w:r>
      <w:r>
        <w:rPr>
          <w:spacing w:val="-1"/>
        </w:rPr>
        <w:t>comprising</w:t>
      </w:r>
      <w:r>
        <w:rPr>
          <w:spacing w:val="-3"/>
        </w:rPr>
        <w:t xml:space="preserve"> </w:t>
      </w:r>
      <w:r>
        <w:t>not</w:t>
      </w:r>
      <w:r>
        <w:rPr>
          <w:spacing w:val="59"/>
        </w:rPr>
        <w:t xml:space="preserve"> </w:t>
      </w:r>
      <w:r>
        <w:rPr>
          <w:spacing w:val="-1"/>
        </w:rPr>
        <w:t>more</w:t>
      </w:r>
      <w:r>
        <w:t xml:space="preserve"> than </w:t>
      </w:r>
      <w:r>
        <w:rPr>
          <w:spacing w:val="-1"/>
        </w:rPr>
        <w:t>two</w:t>
      </w:r>
      <w:r>
        <w:rPr>
          <w:spacing w:val="-3"/>
        </w:rPr>
        <w:t xml:space="preserve"> </w:t>
      </w:r>
      <w:r>
        <w:t>of</w:t>
      </w:r>
      <w:r>
        <w:rPr>
          <w:spacing w:val="-2"/>
        </w:rPr>
        <w:t xml:space="preserve"> </w:t>
      </w:r>
      <w:r>
        <w:t>the</w:t>
      </w:r>
      <w:r>
        <w:rPr>
          <w:spacing w:val="-2"/>
        </w:rPr>
        <w:t xml:space="preserve"> </w:t>
      </w:r>
      <w:r>
        <w:rPr>
          <w:spacing w:val="-1"/>
        </w:rPr>
        <w:t>published</w:t>
      </w:r>
      <w:r>
        <w:t xml:space="preserve"> </w:t>
      </w:r>
      <w:r>
        <w:rPr>
          <w:spacing w:val="-1"/>
        </w:rPr>
        <w:t>pages</w:t>
      </w:r>
      <w:r>
        <w:t xml:space="preserve"> </w:t>
      </w:r>
      <w:r>
        <w:rPr>
          <w:spacing w:val="-2"/>
        </w:rPr>
        <w:t>of</w:t>
      </w:r>
      <w:r>
        <w:t xml:space="preserve"> </w:t>
      </w:r>
      <w:r>
        <w:rPr>
          <w:spacing w:val="-1"/>
        </w:rPr>
        <w:t>such</w:t>
      </w:r>
      <w:r>
        <w:t xml:space="preserve"> </w:t>
      </w:r>
      <w:r>
        <w:rPr>
          <w:spacing w:val="-1"/>
        </w:rPr>
        <w:t>special</w:t>
      </w:r>
      <w:r>
        <w:rPr>
          <w:spacing w:val="1"/>
        </w:rPr>
        <w:t xml:space="preserve"> </w:t>
      </w:r>
      <w:r>
        <w:rPr>
          <w:spacing w:val="-1"/>
        </w:rPr>
        <w:t>work</w:t>
      </w:r>
      <w:r>
        <w:rPr>
          <w:spacing w:val="-3"/>
        </w:rPr>
        <w:t xml:space="preserve"> </w:t>
      </w:r>
      <w:r>
        <w:t xml:space="preserve">and </w:t>
      </w:r>
      <w:r>
        <w:rPr>
          <w:spacing w:val="-1"/>
        </w:rPr>
        <w:t>containing</w:t>
      </w:r>
      <w:r>
        <w:rPr>
          <w:spacing w:val="-3"/>
        </w:rPr>
        <w:t xml:space="preserve"> </w:t>
      </w:r>
      <w:r>
        <w:t xml:space="preserve">no </w:t>
      </w:r>
      <w:r>
        <w:rPr>
          <w:spacing w:val="-1"/>
        </w:rPr>
        <w:t>more</w:t>
      </w:r>
      <w:r>
        <w:rPr>
          <w:spacing w:val="-2"/>
        </w:rPr>
        <w:t xml:space="preserve"> </w:t>
      </w:r>
      <w:r>
        <w:t xml:space="preserve">than </w:t>
      </w:r>
      <w:r>
        <w:rPr>
          <w:spacing w:val="-1"/>
        </w:rPr>
        <w:t>10%</w:t>
      </w:r>
      <w:r>
        <w:rPr>
          <w:spacing w:val="-2"/>
        </w:rPr>
        <w:t xml:space="preserve"> </w:t>
      </w:r>
      <w:r>
        <w:t>of</w:t>
      </w:r>
      <w:r>
        <w:rPr>
          <w:spacing w:val="-2"/>
        </w:rPr>
        <w:t xml:space="preserve"> </w:t>
      </w:r>
      <w:r>
        <w:t>the</w:t>
      </w:r>
      <w:r>
        <w:rPr>
          <w:spacing w:val="43"/>
        </w:rPr>
        <w:t xml:space="preserve"> </w:t>
      </w:r>
      <w:r>
        <w:rPr>
          <w:spacing w:val="-1"/>
        </w:rPr>
        <w:t>words</w:t>
      </w:r>
      <w:r>
        <w:t xml:space="preserve"> </w:t>
      </w:r>
      <w:r>
        <w:rPr>
          <w:spacing w:val="-1"/>
        </w:rPr>
        <w:t>found</w:t>
      </w:r>
      <w:r>
        <w:rPr>
          <w:spacing w:val="-3"/>
        </w:rPr>
        <w:t xml:space="preserve"> </w:t>
      </w:r>
      <w:r>
        <w:t>in</w:t>
      </w:r>
      <w:r>
        <w:rPr>
          <w:spacing w:val="-3"/>
        </w:rPr>
        <w:t xml:space="preserve"> </w:t>
      </w:r>
      <w:r>
        <w:t>the</w:t>
      </w:r>
      <w:r>
        <w:rPr>
          <w:spacing w:val="-2"/>
        </w:rPr>
        <w:t xml:space="preserve"> </w:t>
      </w:r>
      <w:r>
        <w:rPr>
          <w:spacing w:val="-1"/>
        </w:rPr>
        <w:t>text</w:t>
      </w:r>
      <w:r>
        <w:rPr>
          <w:spacing w:val="1"/>
        </w:rPr>
        <w:t xml:space="preserve"> </w:t>
      </w:r>
      <w:r>
        <w:rPr>
          <w:spacing w:val="-1"/>
        </w:rPr>
        <w:t>thereof,</w:t>
      </w:r>
      <w:r>
        <w:t xml:space="preserve"> </w:t>
      </w:r>
      <w:r>
        <w:rPr>
          <w:spacing w:val="-2"/>
        </w:rPr>
        <w:t xml:space="preserve">may </w:t>
      </w:r>
      <w:r>
        <w:t xml:space="preserve">be </w:t>
      </w:r>
      <w:r>
        <w:rPr>
          <w:spacing w:val="-1"/>
        </w:rPr>
        <w:t>reproduced.</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Spontaneity:</w:t>
      </w:r>
    </w:p>
    <w:p w:rsidR="00790331" w:rsidRDefault="00790331">
      <w:pPr>
        <w:pStyle w:val="BodyText"/>
        <w:kinsoku w:val="0"/>
        <w:overflowPunct w:val="0"/>
        <w:spacing w:before="1"/>
        <w:ind w:left="0"/>
      </w:pPr>
    </w:p>
    <w:p w:rsidR="00790331" w:rsidRDefault="00790331">
      <w:pPr>
        <w:pStyle w:val="BodyText"/>
        <w:numPr>
          <w:ilvl w:val="1"/>
          <w:numId w:val="3"/>
        </w:numPr>
        <w:tabs>
          <w:tab w:val="left" w:pos="881"/>
        </w:tabs>
        <w:kinsoku w:val="0"/>
        <w:overflowPunct w:val="0"/>
        <w:ind w:hanging="295"/>
      </w:pPr>
      <w:r>
        <w:t>The</w:t>
      </w:r>
      <w:r>
        <w:rPr>
          <w:spacing w:val="-2"/>
        </w:rPr>
        <w:t xml:space="preserve"> </w:t>
      </w:r>
      <w:r>
        <w:rPr>
          <w:spacing w:val="-1"/>
        </w:rPr>
        <w:t>copying</w:t>
      </w:r>
      <w:r>
        <w:rPr>
          <w:spacing w:val="-3"/>
        </w:rPr>
        <w:t xml:space="preserve"> </w:t>
      </w:r>
      <w:r>
        <w:t>is</w:t>
      </w:r>
      <w:r>
        <w:rPr>
          <w:spacing w:val="-2"/>
        </w:rPr>
        <w:t xml:space="preserve"> </w:t>
      </w:r>
      <w:r>
        <w:t>at</w:t>
      </w:r>
      <w:r>
        <w:rPr>
          <w:spacing w:val="-2"/>
        </w:rPr>
        <w:t xml:space="preserve"> </w:t>
      </w:r>
      <w:r>
        <w:t>the</w:t>
      </w:r>
      <w:r>
        <w:rPr>
          <w:spacing w:val="-2"/>
        </w:rPr>
        <w:t xml:space="preserve"> </w:t>
      </w:r>
      <w:r>
        <w:rPr>
          <w:spacing w:val="-1"/>
        </w:rPr>
        <w:t>instance</w:t>
      </w:r>
      <w:r>
        <w:t xml:space="preserve"> and</w:t>
      </w:r>
      <w:r>
        <w:rPr>
          <w:spacing w:val="-2"/>
        </w:rPr>
        <w:t xml:space="preserve"> </w:t>
      </w:r>
      <w:r>
        <w:rPr>
          <w:spacing w:val="-1"/>
        </w:rPr>
        <w:t>inspiration</w:t>
      </w:r>
      <w:r>
        <w:rPr>
          <w:spacing w:val="-3"/>
        </w:rPr>
        <w:t xml:space="preserve"> </w:t>
      </w:r>
      <w:r>
        <w:t xml:space="preserve">of </w:t>
      </w:r>
      <w:r>
        <w:rPr>
          <w:spacing w:val="-1"/>
        </w:rPr>
        <w:t>an</w:t>
      </w:r>
      <w:r>
        <w:t xml:space="preserve"> </w:t>
      </w:r>
      <w:r>
        <w:rPr>
          <w:spacing w:val="-1"/>
        </w:rPr>
        <w:t>individual</w:t>
      </w:r>
      <w:r>
        <w:rPr>
          <w:spacing w:val="-2"/>
        </w:rPr>
        <w:t xml:space="preserve"> </w:t>
      </w:r>
      <w:r>
        <w:rPr>
          <w:spacing w:val="-1"/>
        </w:rPr>
        <w:t>teacher</w:t>
      </w:r>
      <w:r>
        <w:t xml:space="preserve"> and,</w:t>
      </w:r>
    </w:p>
    <w:p w:rsidR="00790331" w:rsidRDefault="00790331">
      <w:pPr>
        <w:pStyle w:val="BodyText"/>
        <w:kinsoku w:val="0"/>
        <w:overflowPunct w:val="0"/>
        <w:spacing w:before="10"/>
        <w:ind w:left="0"/>
        <w:rPr>
          <w:sz w:val="21"/>
          <w:szCs w:val="21"/>
        </w:rPr>
      </w:pPr>
    </w:p>
    <w:p w:rsidR="00790331" w:rsidRDefault="00790331">
      <w:pPr>
        <w:pStyle w:val="BodyText"/>
        <w:numPr>
          <w:ilvl w:val="1"/>
          <w:numId w:val="3"/>
        </w:numPr>
        <w:tabs>
          <w:tab w:val="left" w:pos="881"/>
        </w:tabs>
        <w:kinsoku w:val="0"/>
        <w:overflowPunct w:val="0"/>
        <w:ind w:right="572" w:hanging="358"/>
        <w:rPr>
          <w:spacing w:val="-1"/>
        </w:rPr>
      </w:pPr>
      <w:r>
        <w:t>The</w:t>
      </w:r>
      <w:r>
        <w:rPr>
          <w:spacing w:val="-2"/>
        </w:rPr>
        <w:t xml:space="preserve"> </w:t>
      </w:r>
      <w:r>
        <w:rPr>
          <w:spacing w:val="-1"/>
        </w:rPr>
        <w:t>inspiration</w:t>
      </w:r>
      <w:r>
        <w:rPr>
          <w:spacing w:val="-3"/>
        </w:rPr>
        <w:t xml:space="preserve"> </w:t>
      </w:r>
      <w:r>
        <w:t xml:space="preserve">and </w:t>
      </w:r>
      <w:r>
        <w:rPr>
          <w:spacing w:val="-1"/>
        </w:rPr>
        <w:t>decision</w:t>
      </w:r>
      <w:r>
        <w:t xml:space="preserve"> to </w:t>
      </w:r>
      <w:r>
        <w:rPr>
          <w:spacing w:val="-1"/>
        </w:rPr>
        <w:t>use</w:t>
      </w:r>
      <w:r>
        <w:t xml:space="preserve"> </w:t>
      </w:r>
      <w:r>
        <w:rPr>
          <w:spacing w:val="-1"/>
        </w:rPr>
        <w:t>the</w:t>
      </w:r>
      <w:r>
        <w:t xml:space="preserve"> work</w:t>
      </w:r>
      <w:r>
        <w:rPr>
          <w:spacing w:val="-2"/>
        </w:rPr>
        <w:t xml:space="preserve"> </w:t>
      </w:r>
      <w:r>
        <w:t>and</w:t>
      </w:r>
      <w:r>
        <w:rPr>
          <w:spacing w:val="-2"/>
        </w:rPr>
        <w:t xml:space="preserve"> </w:t>
      </w:r>
      <w:r>
        <w:t xml:space="preserve">the </w:t>
      </w:r>
      <w:r>
        <w:rPr>
          <w:spacing w:val="-2"/>
        </w:rPr>
        <w:t>moment</w:t>
      </w:r>
      <w:r>
        <w:rPr>
          <w:spacing w:val="1"/>
        </w:rPr>
        <w:t xml:space="preserve"> </w:t>
      </w:r>
      <w:r>
        <w:t xml:space="preserve">of </w:t>
      </w:r>
      <w:r>
        <w:rPr>
          <w:spacing w:val="-1"/>
        </w:rPr>
        <w:t>its</w:t>
      </w:r>
      <w:r>
        <w:t xml:space="preserve"> </w:t>
      </w:r>
      <w:r>
        <w:rPr>
          <w:spacing w:val="-1"/>
        </w:rPr>
        <w:t>use</w:t>
      </w:r>
      <w:r>
        <w:t xml:space="preserve"> </w:t>
      </w:r>
      <w:r>
        <w:rPr>
          <w:spacing w:val="-1"/>
        </w:rPr>
        <w:t>for</w:t>
      </w:r>
      <w:r>
        <w:t xml:space="preserve"> </w:t>
      </w:r>
      <w:r>
        <w:rPr>
          <w:spacing w:val="-1"/>
        </w:rPr>
        <w:t>maximum</w:t>
      </w:r>
      <w:r>
        <w:rPr>
          <w:spacing w:val="-4"/>
        </w:rPr>
        <w:t xml:space="preserve"> </w:t>
      </w:r>
      <w:r>
        <w:t>teaching</w:t>
      </w:r>
      <w:r>
        <w:rPr>
          <w:spacing w:val="31"/>
        </w:rPr>
        <w:t xml:space="preserve"> </w:t>
      </w:r>
      <w:r>
        <w:rPr>
          <w:spacing w:val="-1"/>
        </w:rPr>
        <w:t>effectiveness</w:t>
      </w:r>
      <w:r>
        <w:t xml:space="preserve"> </w:t>
      </w:r>
      <w:r>
        <w:rPr>
          <w:spacing w:val="-1"/>
        </w:rPr>
        <w:t>are</w:t>
      </w:r>
      <w:r>
        <w:t xml:space="preserve"> so</w:t>
      </w:r>
      <w:r>
        <w:rPr>
          <w:spacing w:val="-3"/>
        </w:rPr>
        <w:t xml:space="preserve"> </w:t>
      </w:r>
      <w:r>
        <w:rPr>
          <w:spacing w:val="-1"/>
        </w:rPr>
        <w:t>close</w:t>
      </w:r>
      <w:r>
        <w:rPr>
          <w:spacing w:val="-2"/>
        </w:rPr>
        <w:t xml:space="preserve"> </w:t>
      </w:r>
      <w:r>
        <w:t>in</w:t>
      </w:r>
      <w:r>
        <w:rPr>
          <w:spacing w:val="-3"/>
        </w:rPr>
        <w:t xml:space="preserve"> </w:t>
      </w:r>
      <w:r>
        <w:rPr>
          <w:spacing w:val="-1"/>
        </w:rPr>
        <w:t>time</w:t>
      </w:r>
      <w:r>
        <w:t xml:space="preserve"> </w:t>
      </w:r>
      <w:r>
        <w:rPr>
          <w:spacing w:val="-1"/>
        </w:rPr>
        <w:t>that</w:t>
      </w:r>
      <w:r>
        <w:rPr>
          <w:spacing w:val="1"/>
        </w:rPr>
        <w:t xml:space="preserve"> </w:t>
      </w:r>
      <w:r>
        <w:rPr>
          <w:spacing w:val="-1"/>
        </w:rPr>
        <w:t>it</w:t>
      </w:r>
      <w:r>
        <w:rPr>
          <w:spacing w:val="1"/>
        </w:rPr>
        <w:t xml:space="preserve"> </w:t>
      </w:r>
      <w:r>
        <w:rPr>
          <w:spacing w:val="-1"/>
        </w:rPr>
        <w:t>would</w:t>
      </w:r>
      <w:r>
        <w:t xml:space="preserve"> be</w:t>
      </w:r>
      <w:r>
        <w:rPr>
          <w:spacing w:val="-2"/>
        </w:rPr>
        <w:t xml:space="preserve"> </w:t>
      </w:r>
      <w:r>
        <w:rPr>
          <w:spacing w:val="-1"/>
        </w:rPr>
        <w:t>unreasonable</w:t>
      </w:r>
      <w:r>
        <w:rPr>
          <w:spacing w:val="-2"/>
        </w:rPr>
        <w:t xml:space="preserve"> </w:t>
      </w:r>
      <w:r>
        <w:t xml:space="preserve">to </w:t>
      </w:r>
      <w:r>
        <w:rPr>
          <w:spacing w:val="-1"/>
        </w:rPr>
        <w:t>expect</w:t>
      </w:r>
      <w:r>
        <w:rPr>
          <w:spacing w:val="1"/>
        </w:rPr>
        <w:t xml:space="preserve"> </w:t>
      </w:r>
      <w:r>
        <w:t>a</w:t>
      </w:r>
      <w:r>
        <w:rPr>
          <w:spacing w:val="-2"/>
        </w:rPr>
        <w:t xml:space="preserve"> </w:t>
      </w:r>
      <w:r>
        <w:rPr>
          <w:spacing w:val="-1"/>
        </w:rPr>
        <w:t>timely</w:t>
      </w:r>
      <w:r>
        <w:rPr>
          <w:spacing w:val="-3"/>
        </w:rPr>
        <w:t xml:space="preserve"> </w:t>
      </w:r>
      <w:r>
        <w:t>reply</w:t>
      </w:r>
      <w:r>
        <w:rPr>
          <w:spacing w:val="-3"/>
        </w:rPr>
        <w:t xml:space="preserve"> </w:t>
      </w:r>
      <w:r>
        <w:t>to a</w:t>
      </w:r>
      <w:r>
        <w:rPr>
          <w:spacing w:val="47"/>
        </w:rPr>
        <w:t xml:space="preserve"> </w:t>
      </w:r>
      <w:r>
        <w:rPr>
          <w:spacing w:val="-1"/>
        </w:rPr>
        <w:t xml:space="preserve">request </w:t>
      </w:r>
      <w:r>
        <w:t>for</w:t>
      </w:r>
      <w:r>
        <w:rPr>
          <w:spacing w:val="-2"/>
        </w:rPr>
        <w:t xml:space="preserve"> </w:t>
      </w:r>
      <w:r>
        <w:rPr>
          <w:spacing w:val="-1"/>
        </w:rPr>
        <w:t>permissions.</w:t>
      </w:r>
    </w:p>
    <w:p w:rsidR="00790331" w:rsidRDefault="00790331">
      <w:pPr>
        <w:pStyle w:val="BodyText"/>
        <w:kinsoku w:val="0"/>
        <w:overflowPunct w:val="0"/>
        <w:ind w:left="0"/>
      </w:pPr>
    </w:p>
    <w:p w:rsidR="00E50D30" w:rsidRDefault="00E50D30">
      <w:pPr>
        <w:pStyle w:val="BodyText"/>
        <w:kinsoku w:val="0"/>
        <w:overflowPunct w:val="0"/>
        <w:rPr>
          <w:spacing w:val="-1"/>
        </w:rPr>
      </w:pPr>
    </w:p>
    <w:p w:rsidR="00E50D30" w:rsidRDefault="00E50D30">
      <w:pPr>
        <w:pStyle w:val="BodyText"/>
        <w:kinsoku w:val="0"/>
        <w:overflowPunct w:val="0"/>
        <w:rPr>
          <w:spacing w:val="-1"/>
        </w:rPr>
      </w:pPr>
    </w:p>
    <w:p w:rsidR="00E50D30" w:rsidRDefault="00E50D30">
      <w:pPr>
        <w:pStyle w:val="BodyText"/>
        <w:kinsoku w:val="0"/>
        <w:overflowPunct w:val="0"/>
        <w:rPr>
          <w:spacing w:val="-1"/>
        </w:rPr>
      </w:pPr>
    </w:p>
    <w:p w:rsidR="00790331" w:rsidRDefault="00790331">
      <w:pPr>
        <w:pStyle w:val="BodyText"/>
        <w:kinsoku w:val="0"/>
        <w:overflowPunct w:val="0"/>
        <w:rPr>
          <w:spacing w:val="-1"/>
        </w:rPr>
      </w:pPr>
      <w:r>
        <w:rPr>
          <w:spacing w:val="-1"/>
        </w:rPr>
        <w:lastRenderedPageBreak/>
        <w:t>Cumulative</w:t>
      </w:r>
      <w:r>
        <w:t xml:space="preserve"> </w:t>
      </w:r>
      <w:r>
        <w:rPr>
          <w:spacing w:val="-1"/>
        </w:rPr>
        <w:t>Effect:</w:t>
      </w:r>
    </w:p>
    <w:p w:rsidR="00790331" w:rsidRDefault="00790331">
      <w:pPr>
        <w:pStyle w:val="BodyText"/>
        <w:kinsoku w:val="0"/>
        <w:overflowPunct w:val="0"/>
        <w:spacing w:before="2"/>
        <w:ind w:left="0"/>
        <w:rPr>
          <w:sz w:val="15"/>
          <w:szCs w:val="15"/>
        </w:rPr>
      </w:pPr>
    </w:p>
    <w:p w:rsidR="00790331" w:rsidRDefault="00790331">
      <w:pPr>
        <w:pStyle w:val="BodyText"/>
        <w:numPr>
          <w:ilvl w:val="0"/>
          <w:numId w:val="2"/>
        </w:numPr>
        <w:tabs>
          <w:tab w:val="left" w:pos="701"/>
        </w:tabs>
        <w:kinsoku w:val="0"/>
        <w:overflowPunct w:val="0"/>
        <w:spacing w:before="72"/>
        <w:ind w:hanging="295"/>
        <w:rPr>
          <w:spacing w:val="-1"/>
        </w:rPr>
      </w:pPr>
      <w:r>
        <w:t>The</w:t>
      </w:r>
      <w:r>
        <w:rPr>
          <w:spacing w:val="-2"/>
        </w:rPr>
        <w:t xml:space="preserve"> </w:t>
      </w:r>
      <w:r>
        <w:rPr>
          <w:spacing w:val="-1"/>
        </w:rPr>
        <w:t>copying</w:t>
      </w:r>
      <w:r>
        <w:rPr>
          <w:spacing w:val="-3"/>
        </w:rPr>
        <w:t xml:space="preserve"> </w:t>
      </w:r>
      <w:r>
        <w:t>of</w:t>
      </w:r>
      <w:r>
        <w:rPr>
          <w:spacing w:val="-2"/>
        </w:rPr>
        <w:t xml:space="preserve"> </w:t>
      </w:r>
      <w:r>
        <w:t>the</w:t>
      </w:r>
      <w:r>
        <w:rPr>
          <w:spacing w:val="1"/>
        </w:rPr>
        <w:t xml:space="preserve"> </w:t>
      </w:r>
      <w:r>
        <w:rPr>
          <w:spacing w:val="-1"/>
        </w:rPr>
        <w:t>material</w:t>
      </w:r>
      <w:r>
        <w:rPr>
          <w:spacing w:val="-2"/>
        </w:rPr>
        <w:t xml:space="preserve"> </w:t>
      </w:r>
      <w:r>
        <w:t xml:space="preserve">is </w:t>
      </w:r>
      <w:r>
        <w:rPr>
          <w:spacing w:val="-1"/>
        </w:rPr>
        <w:t>only</w:t>
      </w:r>
      <w:r>
        <w:rPr>
          <w:spacing w:val="-3"/>
        </w:rPr>
        <w:t xml:space="preserve"> </w:t>
      </w:r>
      <w:r>
        <w:t xml:space="preserve">for </w:t>
      </w:r>
      <w:r>
        <w:rPr>
          <w:spacing w:val="-1"/>
        </w:rPr>
        <w:t>one</w:t>
      </w:r>
      <w:r>
        <w:t xml:space="preserve"> </w:t>
      </w:r>
      <w:r>
        <w:rPr>
          <w:spacing w:val="-1"/>
        </w:rPr>
        <w:t>course</w:t>
      </w:r>
      <w:r>
        <w:t xml:space="preserve"> </w:t>
      </w:r>
      <w:r>
        <w:rPr>
          <w:spacing w:val="-1"/>
        </w:rPr>
        <w:t>in</w:t>
      </w:r>
      <w:r>
        <w:t xml:space="preserve"> </w:t>
      </w:r>
      <w:r>
        <w:rPr>
          <w:spacing w:val="-1"/>
        </w:rPr>
        <w:t>the</w:t>
      </w:r>
      <w:r>
        <w:t xml:space="preserve"> </w:t>
      </w:r>
      <w:r>
        <w:rPr>
          <w:spacing w:val="-1"/>
        </w:rPr>
        <w:t>school</w:t>
      </w:r>
      <w:r>
        <w:rPr>
          <w:spacing w:val="-2"/>
        </w:rPr>
        <w:t xml:space="preserve"> </w:t>
      </w:r>
      <w:r>
        <w:t xml:space="preserve">in </w:t>
      </w:r>
      <w:r>
        <w:rPr>
          <w:spacing w:val="-1"/>
        </w:rPr>
        <w:t>which</w:t>
      </w:r>
      <w:r>
        <w:t xml:space="preserve"> </w:t>
      </w:r>
      <w:r>
        <w:rPr>
          <w:spacing w:val="-1"/>
        </w:rPr>
        <w:t>the</w:t>
      </w:r>
      <w:r>
        <w:t xml:space="preserve"> </w:t>
      </w:r>
      <w:r>
        <w:rPr>
          <w:spacing w:val="-1"/>
        </w:rPr>
        <w:t>copies</w:t>
      </w:r>
      <w:r>
        <w:t xml:space="preserve"> are</w:t>
      </w:r>
      <w:r>
        <w:rPr>
          <w:spacing w:val="-2"/>
        </w:rPr>
        <w:t xml:space="preserve"> </w:t>
      </w:r>
      <w:r>
        <w:rPr>
          <w:spacing w:val="-1"/>
        </w:rPr>
        <w:t>made.</w:t>
      </w:r>
    </w:p>
    <w:p w:rsidR="00790331" w:rsidRDefault="00790331">
      <w:pPr>
        <w:pStyle w:val="BodyText"/>
        <w:kinsoku w:val="0"/>
        <w:overflowPunct w:val="0"/>
        <w:spacing w:before="10"/>
        <w:ind w:left="0"/>
        <w:rPr>
          <w:sz w:val="21"/>
          <w:szCs w:val="21"/>
        </w:rPr>
      </w:pPr>
    </w:p>
    <w:p w:rsidR="00790331" w:rsidRDefault="00790331">
      <w:pPr>
        <w:pStyle w:val="BodyText"/>
        <w:numPr>
          <w:ilvl w:val="0"/>
          <w:numId w:val="2"/>
        </w:numPr>
        <w:tabs>
          <w:tab w:val="left" w:pos="701"/>
        </w:tabs>
        <w:kinsoku w:val="0"/>
        <w:overflowPunct w:val="0"/>
        <w:ind w:right="459" w:hanging="358"/>
        <w:jc w:val="both"/>
        <w:rPr>
          <w:spacing w:val="-1"/>
        </w:rPr>
      </w:pPr>
      <w:r>
        <w:rPr>
          <w:spacing w:val="-1"/>
        </w:rPr>
        <w:t>Not</w:t>
      </w:r>
      <w:r>
        <w:rPr>
          <w:spacing w:val="1"/>
        </w:rPr>
        <w:t xml:space="preserve"> </w:t>
      </w:r>
      <w:r>
        <w:rPr>
          <w:spacing w:val="-1"/>
        </w:rPr>
        <w:t>more</w:t>
      </w:r>
      <w:r>
        <w:t xml:space="preserve"> than</w:t>
      </w:r>
      <w:r>
        <w:rPr>
          <w:spacing w:val="-2"/>
        </w:rPr>
        <w:t xml:space="preserve"> </w:t>
      </w:r>
      <w:r>
        <w:t>one</w:t>
      </w:r>
      <w:r>
        <w:rPr>
          <w:spacing w:val="-2"/>
        </w:rPr>
        <w:t xml:space="preserve"> </w:t>
      </w:r>
      <w:r>
        <w:rPr>
          <w:spacing w:val="-1"/>
        </w:rPr>
        <w:t>short</w:t>
      </w:r>
      <w:r>
        <w:rPr>
          <w:spacing w:val="1"/>
        </w:rPr>
        <w:t xml:space="preserve"> </w:t>
      </w:r>
      <w:r>
        <w:rPr>
          <w:spacing w:val="-2"/>
        </w:rPr>
        <w:t>poem,</w:t>
      </w:r>
      <w:r>
        <w:t xml:space="preserve"> </w:t>
      </w:r>
      <w:r>
        <w:rPr>
          <w:spacing w:val="-1"/>
        </w:rPr>
        <w:t>article,</w:t>
      </w:r>
      <w:r>
        <w:rPr>
          <w:spacing w:val="-2"/>
        </w:rPr>
        <w:t xml:space="preserve"> </w:t>
      </w:r>
      <w:r>
        <w:rPr>
          <w:spacing w:val="-1"/>
        </w:rPr>
        <w:t>story,</w:t>
      </w:r>
      <w:r>
        <w:t xml:space="preserve"> essay</w:t>
      </w:r>
      <w:r>
        <w:rPr>
          <w:spacing w:val="-3"/>
        </w:rPr>
        <w:t xml:space="preserve"> </w:t>
      </w:r>
      <w:r>
        <w:t>or</w:t>
      </w:r>
      <w:r>
        <w:rPr>
          <w:spacing w:val="-2"/>
        </w:rPr>
        <w:t xml:space="preserve"> two</w:t>
      </w:r>
      <w:r>
        <w:t xml:space="preserve"> </w:t>
      </w:r>
      <w:r>
        <w:rPr>
          <w:spacing w:val="-1"/>
        </w:rPr>
        <w:t>excerpts</w:t>
      </w:r>
      <w:r>
        <w:t xml:space="preserve"> </w:t>
      </w:r>
      <w:r>
        <w:rPr>
          <w:spacing w:val="-2"/>
        </w:rPr>
        <w:t xml:space="preserve">may </w:t>
      </w:r>
      <w:r>
        <w:t>be copied</w:t>
      </w:r>
      <w:r>
        <w:rPr>
          <w:spacing w:val="-2"/>
        </w:rPr>
        <w:t xml:space="preserve"> </w:t>
      </w:r>
      <w:r w:rsidR="00E50D30">
        <w:t>from</w:t>
      </w:r>
      <w:r w:rsidR="00E50D30">
        <w:rPr>
          <w:spacing w:val="-4"/>
        </w:rPr>
        <w:t xml:space="preserve"> </w:t>
      </w:r>
      <w:r w:rsidR="00E50D30">
        <w:t>the</w:t>
      </w:r>
      <w:r>
        <w:t xml:space="preserve"> </w:t>
      </w:r>
      <w:r>
        <w:rPr>
          <w:spacing w:val="-2"/>
        </w:rPr>
        <w:t>same</w:t>
      </w:r>
      <w:r>
        <w:rPr>
          <w:spacing w:val="53"/>
        </w:rPr>
        <w:t xml:space="preserve"> </w:t>
      </w:r>
      <w:r>
        <w:rPr>
          <w:spacing w:val="-1"/>
        </w:rPr>
        <w:t>author,</w:t>
      </w:r>
      <w:r>
        <w:t xml:space="preserve"> </w:t>
      </w:r>
      <w:r>
        <w:rPr>
          <w:spacing w:val="-1"/>
        </w:rPr>
        <w:t>nor</w:t>
      </w:r>
      <w:r>
        <w:t xml:space="preserve"> </w:t>
      </w:r>
      <w:r>
        <w:rPr>
          <w:spacing w:val="-1"/>
        </w:rPr>
        <w:t>more</w:t>
      </w:r>
      <w:r>
        <w:t xml:space="preserve"> </w:t>
      </w:r>
      <w:r>
        <w:rPr>
          <w:spacing w:val="-1"/>
        </w:rPr>
        <w:t>than</w:t>
      </w:r>
      <w:r>
        <w:t xml:space="preserve"> </w:t>
      </w:r>
      <w:r>
        <w:rPr>
          <w:spacing w:val="-1"/>
        </w:rPr>
        <w:t>three</w:t>
      </w:r>
      <w:r>
        <w:rPr>
          <w:spacing w:val="-2"/>
        </w:rPr>
        <w:t xml:space="preserve"> </w:t>
      </w:r>
      <w:r>
        <w:t>from</w:t>
      </w:r>
      <w:r>
        <w:rPr>
          <w:spacing w:val="-4"/>
        </w:rPr>
        <w:t xml:space="preserve"> </w:t>
      </w:r>
      <w:r>
        <w:t xml:space="preserve">the </w:t>
      </w:r>
      <w:r>
        <w:rPr>
          <w:spacing w:val="-2"/>
        </w:rPr>
        <w:t>same</w:t>
      </w:r>
      <w:r>
        <w:t xml:space="preserve"> </w:t>
      </w:r>
      <w:r>
        <w:rPr>
          <w:spacing w:val="-1"/>
        </w:rPr>
        <w:t>collective</w:t>
      </w:r>
      <w:r>
        <w:t xml:space="preserve"> work</w:t>
      </w:r>
      <w:r>
        <w:rPr>
          <w:spacing w:val="-2"/>
        </w:rPr>
        <w:t xml:space="preserve"> </w:t>
      </w:r>
      <w:r>
        <w:t xml:space="preserve">or </w:t>
      </w:r>
      <w:r>
        <w:rPr>
          <w:spacing w:val="-1"/>
        </w:rPr>
        <w:t>periodical</w:t>
      </w:r>
      <w:r>
        <w:rPr>
          <w:spacing w:val="1"/>
        </w:rPr>
        <w:t xml:space="preserve"> </w:t>
      </w:r>
      <w:r>
        <w:rPr>
          <w:spacing w:val="-2"/>
        </w:rPr>
        <w:t>volume</w:t>
      </w:r>
      <w:r>
        <w:t xml:space="preserve"> during</w:t>
      </w:r>
      <w:r>
        <w:rPr>
          <w:spacing w:val="-3"/>
        </w:rPr>
        <w:t xml:space="preserve"> </w:t>
      </w:r>
      <w:r>
        <w:t xml:space="preserve">one </w:t>
      </w:r>
      <w:r>
        <w:rPr>
          <w:spacing w:val="-1"/>
        </w:rPr>
        <w:t>class</w:t>
      </w:r>
      <w:r>
        <w:rPr>
          <w:spacing w:val="51"/>
        </w:rPr>
        <w:t xml:space="preserve"> </w:t>
      </w:r>
      <w:r>
        <w:rPr>
          <w:spacing w:val="-1"/>
        </w:rPr>
        <w:t>term.</w:t>
      </w:r>
    </w:p>
    <w:p w:rsidR="00790331" w:rsidRDefault="00790331">
      <w:pPr>
        <w:pStyle w:val="BodyText"/>
        <w:kinsoku w:val="0"/>
        <w:overflowPunct w:val="0"/>
        <w:ind w:left="0"/>
      </w:pPr>
    </w:p>
    <w:p w:rsidR="00790331" w:rsidRDefault="00790331">
      <w:pPr>
        <w:pStyle w:val="BodyText"/>
        <w:numPr>
          <w:ilvl w:val="0"/>
          <w:numId w:val="2"/>
        </w:numPr>
        <w:tabs>
          <w:tab w:val="left" w:pos="701"/>
        </w:tabs>
        <w:kinsoku w:val="0"/>
        <w:overflowPunct w:val="0"/>
        <w:ind w:right="618" w:hanging="418"/>
        <w:rPr>
          <w:spacing w:val="-1"/>
        </w:rPr>
      </w:pPr>
      <w:r>
        <w:rPr>
          <w:spacing w:val="-1"/>
        </w:rPr>
        <w:t>There</w:t>
      </w:r>
      <w:r>
        <w:rPr>
          <w:spacing w:val="-2"/>
        </w:rPr>
        <w:t xml:space="preserve"> </w:t>
      </w:r>
      <w:r>
        <w:rPr>
          <w:spacing w:val="-1"/>
        </w:rPr>
        <w:t>shall</w:t>
      </w:r>
      <w:r>
        <w:rPr>
          <w:spacing w:val="1"/>
        </w:rPr>
        <w:t xml:space="preserve"> </w:t>
      </w:r>
      <w:r>
        <w:rPr>
          <w:spacing w:val="-2"/>
        </w:rPr>
        <w:t>be</w:t>
      </w:r>
      <w:r>
        <w:t xml:space="preserve"> </w:t>
      </w:r>
      <w:r>
        <w:rPr>
          <w:spacing w:val="-1"/>
        </w:rPr>
        <w:t>not</w:t>
      </w:r>
      <w:r>
        <w:rPr>
          <w:spacing w:val="1"/>
        </w:rPr>
        <w:t xml:space="preserve"> </w:t>
      </w:r>
      <w:r>
        <w:rPr>
          <w:spacing w:val="-1"/>
        </w:rPr>
        <w:t>more</w:t>
      </w:r>
      <w:r>
        <w:t xml:space="preserve"> </w:t>
      </w:r>
      <w:r>
        <w:rPr>
          <w:spacing w:val="-1"/>
        </w:rPr>
        <w:t>than</w:t>
      </w:r>
      <w:r>
        <w:t xml:space="preserve"> nine</w:t>
      </w:r>
      <w:r>
        <w:rPr>
          <w:spacing w:val="-2"/>
        </w:rPr>
        <w:t xml:space="preserve"> </w:t>
      </w:r>
      <w:r>
        <w:rPr>
          <w:spacing w:val="-1"/>
        </w:rPr>
        <w:t>instances</w:t>
      </w:r>
      <w:r>
        <w:rPr>
          <w:spacing w:val="-2"/>
        </w:rPr>
        <w:t xml:space="preserve"> </w:t>
      </w:r>
      <w:r>
        <w:t>of</w:t>
      </w:r>
      <w:r>
        <w:rPr>
          <w:spacing w:val="-2"/>
        </w:rPr>
        <w:t xml:space="preserve"> </w:t>
      </w:r>
      <w:r>
        <w:t xml:space="preserve">such </w:t>
      </w:r>
      <w:r>
        <w:rPr>
          <w:spacing w:val="-1"/>
        </w:rPr>
        <w:t>multiple</w:t>
      </w:r>
      <w:r>
        <w:t xml:space="preserve"> </w:t>
      </w:r>
      <w:r>
        <w:rPr>
          <w:spacing w:val="-1"/>
        </w:rPr>
        <w:t>copying</w:t>
      </w:r>
      <w:r>
        <w:rPr>
          <w:spacing w:val="-3"/>
        </w:rPr>
        <w:t xml:space="preserve"> </w:t>
      </w:r>
      <w:r>
        <w:rPr>
          <w:spacing w:val="-1"/>
        </w:rPr>
        <w:t>for</w:t>
      </w:r>
      <w:r>
        <w:t xml:space="preserve"> one</w:t>
      </w:r>
      <w:r>
        <w:rPr>
          <w:spacing w:val="-2"/>
        </w:rPr>
        <w:t xml:space="preserve"> </w:t>
      </w:r>
      <w:r>
        <w:rPr>
          <w:spacing w:val="-1"/>
        </w:rPr>
        <w:t>course</w:t>
      </w:r>
      <w:r>
        <w:t xml:space="preserve"> </w:t>
      </w:r>
      <w:r>
        <w:rPr>
          <w:spacing w:val="-1"/>
        </w:rPr>
        <w:t>during</w:t>
      </w:r>
      <w:r>
        <w:rPr>
          <w:spacing w:val="-3"/>
        </w:rPr>
        <w:t xml:space="preserve"> </w:t>
      </w:r>
      <w:r>
        <w:t>one</w:t>
      </w:r>
      <w:r>
        <w:rPr>
          <w:spacing w:val="55"/>
        </w:rPr>
        <w:t xml:space="preserve"> </w:t>
      </w:r>
      <w:r>
        <w:rPr>
          <w:spacing w:val="-1"/>
        </w:rPr>
        <w:t>class</w:t>
      </w:r>
      <w:r>
        <w:t xml:space="preserve"> </w:t>
      </w:r>
      <w:r>
        <w:rPr>
          <w:spacing w:val="-1"/>
        </w:rPr>
        <w:t>term.</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(The</w:t>
      </w:r>
      <w:r>
        <w:rPr>
          <w:spacing w:val="-3"/>
        </w:rPr>
        <w:t xml:space="preserve"> </w:t>
      </w:r>
      <w:r>
        <w:rPr>
          <w:spacing w:val="-1"/>
        </w:rPr>
        <w:t>limitations</w:t>
      </w:r>
      <w:r>
        <w:t xml:space="preserve"> </w:t>
      </w:r>
      <w:r>
        <w:rPr>
          <w:spacing w:val="-1"/>
        </w:rPr>
        <w:t>stated</w:t>
      </w:r>
      <w:r>
        <w:rPr>
          <w:spacing w:val="-2"/>
        </w:rPr>
        <w:t xml:space="preserve"> </w:t>
      </w:r>
      <w:r>
        <w:t xml:space="preserve">in </w:t>
      </w:r>
      <w:r>
        <w:rPr>
          <w:spacing w:val="-1"/>
        </w:rPr>
        <w:t>“ii”</w:t>
      </w:r>
      <w:r>
        <w:t xml:space="preserve"> </w:t>
      </w:r>
      <w:r>
        <w:rPr>
          <w:spacing w:val="-1"/>
        </w:rPr>
        <w:t>and</w:t>
      </w:r>
      <w:r>
        <w:t xml:space="preserve"> </w:t>
      </w:r>
      <w:r>
        <w:rPr>
          <w:spacing w:val="-1"/>
        </w:rPr>
        <w:t>“iii”</w:t>
      </w:r>
      <w:r>
        <w:t xml:space="preserve"> </w:t>
      </w:r>
      <w:r>
        <w:rPr>
          <w:spacing w:val="-2"/>
        </w:rPr>
        <w:t>above</w:t>
      </w:r>
      <w:r>
        <w:t xml:space="preserve"> </w:t>
      </w:r>
      <w:r>
        <w:rPr>
          <w:spacing w:val="-1"/>
        </w:rPr>
        <w:t>shall</w:t>
      </w:r>
      <w:r>
        <w:rPr>
          <w:spacing w:val="1"/>
        </w:rPr>
        <w:t xml:space="preserve"> </w:t>
      </w:r>
      <w:r>
        <w:rPr>
          <w:spacing w:val="-1"/>
        </w:rPr>
        <w:t>not</w:t>
      </w:r>
      <w:r>
        <w:rPr>
          <w:spacing w:val="-2"/>
        </w:rPr>
        <w:t xml:space="preserve"> </w:t>
      </w:r>
      <w:r>
        <w:t>apply</w:t>
      </w:r>
      <w:r>
        <w:rPr>
          <w:spacing w:val="-3"/>
        </w:rPr>
        <w:t xml:space="preserve"> </w:t>
      </w:r>
      <w:r>
        <w:t xml:space="preserve">to </w:t>
      </w:r>
      <w:r>
        <w:rPr>
          <w:spacing w:val="-1"/>
        </w:rPr>
        <w:t>current</w:t>
      </w:r>
      <w:r>
        <w:rPr>
          <w:spacing w:val="1"/>
        </w:rPr>
        <w:t xml:space="preserve"> </w:t>
      </w:r>
      <w:r>
        <w:t>news</w:t>
      </w:r>
      <w:r>
        <w:rPr>
          <w:spacing w:val="-3"/>
        </w:rPr>
        <w:t xml:space="preserve"> </w:t>
      </w:r>
      <w:r>
        <w:rPr>
          <w:spacing w:val="-1"/>
        </w:rPr>
        <w:t>periodicals</w:t>
      </w:r>
      <w:r>
        <w:rPr>
          <w:spacing w:val="-2"/>
        </w:rPr>
        <w:t xml:space="preserve"> </w:t>
      </w:r>
      <w:r>
        <w:t xml:space="preserve">and </w:t>
      </w:r>
      <w:r>
        <w:rPr>
          <w:spacing w:val="-1"/>
        </w:rPr>
        <w:t>newspapers</w:t>
      </w:r>
      <w:r>
        <w:rPr>
          <w:spacing w:val="45"/>
        </w:rPr>
        <w:t xml:space="preserve"> </w:t>
      </w:r>
      <w:r>
        <w:t xml:space="preserve">and </w:t>
      </w:r>
      <w:r>
        <w:rPr>
          <w:spacing w:val="-1"/>
        </w:rPr>
        <w:t>current</w:t>
      </w:r>
      <w:r>
        <w:rPr>
          <w:spacing w:val="1"/>
        </w:rPr>
        <w:t xml:space="preserve"> </w:t>
      </w:r>
      <w:r>
        <w:rPr>
          <w:spacing w:val="-1"/>
        </w:rPr>
        <w:t>news</w:t>
      </w:r>
      <w:r>
        <w:t xml:space="preserve"> </w:t>
      </w:r>
      <w:r>
        <w:rPr>
          <w:spacing w:val="-1"/>
        </w:rPr>
        <w:t>sections</w:t>
      </w:r>
      <w:r>
        <w:t xml:space="preserve"> </w:t>
      </w:r>
      <w:r>
        <w:rPr>
          <w:spacing w:val="-1"/>
        </w:rPr>
        <w:t>of</w:t>
      </w:r>
      <w:r>
        <w:t xml:space="preserve"> </w:t>
      </w:r>
      <w:r>
        <w:rPr>
          <w:spacing w:val="-1"/>
        </w:rPr>
        <w:t>other</w:t>
      </w:r>
      <w:r>
        <w:rPr>
          <w:spacing w:val="1"/>
        </w:rPr>
        <w:t xml:space="preserve"> </w:t>
      </w:r>
      <w:r>
        <w:rPr>
          <w:spacing w:val="-1"/>
        </w:rPr>
        <w:t>periodicals.)</w:t>
      </w:r>
    </w:p>
    <w:p w:rsidR="00790331" w:rsidRDefault="00790331">
      <w:pPr>
        <w:pStyle w:val="BodyText"/>
        <w:kinsoku w:val="0"/>
        <w:overflowPunct w:val="0"/>
        <w:spacing w:before="3"/>
        <w:ind w:left="0"/>
      </w:pPr>
    </w:p>
    <w:p w:rsidR="00790331" w:rsidRDefault="00790331">
      <w:pPr>
        <w:pStyle w:val="Heading2"/>
        <w:numPr>
          <w:ilvl w:val="0"/>
          <w:numId w:val="4"/>
        </w:numPr>
        <w:tabs>
          <w:tab w:val="left" w:pos="521"/>
        </w:tabs>
        <w:kinsoku w:val="0"/>
        <w:overflowPunct w:val="0"/>
        <w:rPr>
          <w:b w:val="0"/>
          <w:bCs w:val="0"/>
        </w:rPr>
      </w:pPr>
      <w:r>
        <w:rPr>
          <w:spacing w:val="-1"/>
        </w:rPr>
        <w:t>Prohibitions</w:t>
      </w:r>
      <w:r>
        <w:t xml:space="preserve"> </w:t>
      </w:r>
      <w:r>
        <w:rPr>
          <w:spacing w:val="-2"/>
        </w:rPr>
        <w:t>as</w:t>
      </w:r>
      <w:r>
        <w:t xml:space="preserve"> to</w:t>
      </w:r>
      <w:r>
        <w:rPr>
          <w:spacing w:val="-3"/>
        </w:rPr>
        <w:t xml:space="preserve"> </w:t>
      </w:r>
      <w:r>
        <w:rPr>
          <w:spacing w:val="-1"/>
        </w:rPr>
        <w:t>(1)</w:t>
      </w:r>
      <w:r>
        <w:t xml:space="preserve"> and</w:t>
      </w:r>
      <w:r>
        <w:rPr>
          <w:spacing w:val="-3"/>
        </w:rPr>
        <w:t xml:space="preserve"> </w:t>
      </w:r>
      <w:r>
        <w:t xml:space="preserve">(2) </w:t>
      </w:r>
      <w:r>
        <w:rPr>
          <w:spacing w:val="-1"/>
        </w:rPr>
        <w:t>Above</w:t>
      </w:r>
    </w:p>
    <w:p w:rsidR="00790331" w:rsidRDefault="00790331">
      <w:pPr>
        <w:pStyle w:val="BodyText"/>
        <w:kinsoku w:val="0"/>
        <w:overflowPunct w:val="0"/>
        <w:spacing w:before="8"/>
        <w:ind w:left="0"/>
        <w:rPr>
          <w:b/>
          <w:bCs/>
          <w:sz w:val="21"/>
          <w:szCs w:val="21"/>
        </w:rPr>
      </w:pPr>
    </w:p>
    <w:p w:rsidR="00790331" w:rsidRDefault="00790331">
      <w:pPr>
        <w:pStyle w:val="BodyText"/>
        <w:kinsoku w:val="0"/>
        <w:overflowPunct w:val="0"/>
        <w:ind w:left="520"/>
        <w:rPr>
          <w:spacing w:val="-1"/>
        </w:rPr>
      </w:pPr>
      <w:r>
        <w:rPr>
          <w:spacing w:val="-1"/>
        </w:rPr>
        <w:t>Notwithstanding</w:t>
      </w:r>
      <w:r>
        <w:rPr>
          <w:spacing w:val="-3"/>
        </w:rPr>
        <w:t xml:space="preserve"> </w:t>
      </w:r>
      <w:r>
        <w:t>any</w:t>
      </w:r>
      <w:r>
        <w:rPr>
          <w:spacing w:val="-2"/>
        </w:rPr>
        <w:t xml:space="preserve"> </w:t>
      </w:r>
      <w:r>
        <w:t>of the</w:t>
      </w:r>
      <w:r>
        <w:rPr>
          <w:spacing w:val="-2"/>
        </w:rPr>
        <w:t xml:space="preserve"> </w:t>
      </w:r>
      <w:r>
        <w:rPr>
          <w:spacing w:val="-1"/>
        </w:rPr>
        <w:t>above,</w:t>
      </w:r>
      <w:r>
        <w:t xml:space="preserve"> the</w:t>
      </w:r>
      <w:r>
        <w:rPr>
          <w:spacing w:val="-2"/>
        </w:rPr>
        <w:t xml:space="preserve"> </w:t>
      </w:r>
      <w:r>
        <w:rPr>
          <w:spacing w:val="-1"/>
        </w:rPr>
        <w:t>following</w:t>
      </w:r>
      <w:r>
        <w:rPr>
          <w:spacing w:val="-3"/>
        </w:rPr>
        <w:t xml:space="preserve"> </w:t>
      </w:r>
      <w:r>
        <w:rPr>
          <w:spacing w:val="-1"/>
        </w:rPr>
        <w:t>shall</w:t>
      </w:r>
      <w:r>
        <w:rPr>
          <w:spacing w:val="-2"/>
        </w:rPr>
        <w:t xml:space="preserve"> </w:t>
      </w:r>
      <w:r>
        <w:t xml:space="preserve">be </w:t>
      </w:r>
      <w:r>
        <w:rPr>
          <w:spacing w:val="-1"/>
        </w:rPr>
        <w:t>prohibited:</w:t>
      </w:r>
    </w:p>
    <w:p w:rsidR="00790331" w:rsidRDefault="00790331">
      <w:pPr>
        <w:pStyle w:val="BodyText"/>
        <w:kinsoku w:val="0"/>
        <w:overflowPunct w:val="0"/>
        <w:ind w:left="0"/>
      </w:pPr>
    </w:p>
    <w:p w:rsidR="00790331" w:rsidRDefault="00790331">
      <w:pPr>
        <w:pStyle w:val="BodyText"/>
        <w:numPr>
          <w:ilvl w:val="0"/>
          <w:numId w:val="1"/>
        </w:numPr>
        <w:tabs>
          <w:tab w:val="left" w:pos="1241"/>
        </w:tabs>
        <w:kinsoku w:val="0"/>
        <w:overflowPunct w:val="0"/>
        <w:ind w:right="252"/>
        <w:rPr>
          <w:spacing w:val="-1"/>
        </w:rPr>
      </w:pPr>
      <w:r>
        <w:rPr>
          <w:spacing w:val="-1"/>
        </w:rPr>
        <w:t>Copying</w:t>
      </w:r>
      <w:r>
        <w:rPr>
          <w:spacing w:val="-3"/>
        </w:rPr>
        <w:t xml:space="preserve"> </w:t>
      </w:r>
      <w:r>
        <w:t>shall</w:t>
      </w:r>
      <w:r>
        <w:rPr>
          <w:spacing w:val="1"/>
        </w:rPr>
        <w:t xml:space="preserve"> </w:t>
      </w:r>
      <w:r>
        <w:rPr>
          <w:spacing w:val="-1"/>
        </w:rPr>
        <w:t>not</w:t>
      </w:r>
      <w:r>
        <w:rPr>
          <w:spacing w:val="1"/>
        </w:rPr>
        <w:t xml:space="preserve"> </w:t>
      </w:r>
      <w:r>
        <w:rPr>
          <w:spacing w:val="-2"/>
        </w:rPr>
        <w:t>be</w:t>
      </w:r>
      <w:r>
        <w:t xml:space="preserve"> </w:t>
      </w:r>
      <w:r>
        <w:rPr>
          <w:spacing w:val="-1"/>
        </w:rPr>
        <w:t>used</w:t>
      </w:r>
      <w:r>
        <w:t xml:space="preserve"> </w:t>
      </w:r>
      <w:r>
        <w:rPr>
          <w:spacing w:val="-1"/>
        </w:rPr>
        <w:t>to</w:t>
      </w:r>
      <w:r>
        <w:t xml:space="preserve"> create</w:t>
      </w:r>
      <w:r>
        <w:rPr>
          <w:spacing w:val="-2"/>
        </w:rPr>
        <w:t xml:space="preserve"> </w:t>
      </w:r>
      <w:r>
        <w:t>or</w:t>
      </w:r>
      <w:r>
        <w:rPr>
          <w:spacing w:val="-2"/>
        </w:rPr>
        <w:t xml:space="preserve"> </w:t>
      </w:r>
      <w:r>
        <w:t>to</w:t>
      </w:r>
      <w:r>
        <w:rPr>
          <w:spacing w:val="-3"/>
        </w:rPr>
        <w:t xml:space="preserve"> </w:t>
      </w:r>
      <w:r>
        <w:rPr>
          <w:spacing w:val="-1"/>
        </w:rPr>
        <w:t>replace</w:t>
      </w:r>
      <w:r>
        <w:rPr>
          <w:spacing w:val="-2"/>
        </w:rPr>
        <w:t xml:space="preserve"> </w:t>
      </w:r>
      <w:r>
        <w:t>or</w:t>
      </w:r>
      <w:r>
        <w:rPr>
          <w:spacing w:val="-2"/>
        </w:rPr>
        <w:t xml:space="preserve"> </w:t>
      </w:r>
      <w:r>
        <w:rPr>
          <w:spacing w:val="-1"/>
        </w:rPr>
        <w:t>substitute</w:t>
      </w:r>
      <w:r>
        <w:t xml:space="preserve"> </w:t>
      </w:r>
      <w:r>
        <w:rPr>
          <w:spacing w:val="-1"/>
        </w:rPr>
        <w:t>for</w:t>
      </w:r>
      <w:r>
        <w:t xml:space="preserve"> </w:t>
      </w:r>
      <w:r>
        <w:rPr>
          <w:spacing w:val="-1"/>
        </w:rPr>
        <w:t>anthologies,</w:t>
      </w:r>
      <w:r>
        <w:t xml:space="preserve"> </w:t>
      </w:r>
      <w:r>
        <w:rPr>
          <w:spacing w:val="-1"/>
        </w:rPr>
        <w:t>compilations</w:t>
      </w:r>
      <w:r>
        <w:t xml:space="preserve"> </w:t>
      </w:r>
      <w:r>
        <w:rPr>
          <w:spacing w:val="-1"/>
        </w:rPr>
        <w:t>or</w:t>
      </w:r>
      <w:r>
        <w:rPr>
          <w:spacing w:val="45"/>
        </w:rPr>
        <w:t xml:space="preserve"> </w:t>
      </w:r>
      <w:r>
        <w:rPr>
          <w:spacing w:val="-1"/>
        </w:rPr>
        <w:t>collective</w:t>
      </w:r>
      <w:r>
        <w:t xml:space="preserve"> </w:t>
      </w:r>
      <w:r>
        <w:rPr>
          <w:spacing w:val="-1"/>
        </w:rPr>
        <w:t>works.</w:t>
      </w:r>
      <w:r>
        <w:t xml:space="preserve"> </w:t>
      </w:r>
      <w:r>
        <w:rPr>
          <w:spacing w:val="-1"/>
        </w:rPr>
        <w:t>Such</w:t>
      </w:r>
      <w:r>
        <w:t xml:space="preserve"> </w:t>
      </w:r>
      <w:r>
        <w:rPr>
          <w:spacing w:val="-1"/>
        </w:rPr>
        <w:t>replacement</w:t>
      </w:r>
      <w:r>
        <w:rPr>
          <w:spacing w:val="1"/>
        </w:rPr>
        <w:t xml:space="preserve"> </w:t>
      </w:r>
      <w:r>
        <w:t>or</w:t>
      </w:r>
      <w:r>
        <w:rPr>
          <w:spacing w:val="-2"/>
        </w:rPr>
        <w:t xml:space="preserve"> </w:t>
      </w:r>
      <w:r>
        <w:rPr>
          <w:spacing w:val="-1"/>
        </w:rPr>
        <w:t>substitution</w:t>
      </w:r>
      <w:r>
        <w:t xml:space="preserve"> </w:t>
      </w:r>
      <w:r>
        <w:rPr>
          <w:spacing w:val="-2"/>
        </w:rPr>
        <w:t xml:space="preserve">may </w:t>
      </w:r>
      <w:r>
        <w:t xml:space="preserve">occur </w:t>
      </w:r>
      <w:r>
        <w:rPr>
          <w:spacing w:val="-1"/>
        </w:rPr>
        <w:t>whether copies</w:t>
      </w:r>
      <w:r>
        <w:rPr>
          <w:spacing w:val="-2"/>
        </w:rPr>
        <w:t xml:space="preserve"> </w:t>
      </w:r>
      <w:r>
        <w:t xml:space="preserve">of </w:t>
      </w:r>
      <w:r>
        <w:rPr>
          <w:spacing w:val="-1"/>
        </w:rPr>
        <w:t>various</w:t>
      </w:r>
      <w:r>
        <w:rPr>
          <w:spacing w:val="51"/>
        </w:rPr>
        <w:t xml:space="preserve"> </w:t>
      </w:r>
      <w:r>
        <w:rPr>
          <w:spacing w:val="-1"/>
        </w:rPr>
        <w:t>works</w:t>
      </w:r>
      <w:r>
        <w:t xml:space="preserve"> or</w:t>
      </w:r>
      <w:r>
        <w:rPr>
          <w:spacing w:val="1"/>
        </w:rPr>
        <w:t xml:space="preserve"> </w:t>
      </w:r>
      <w:r>
        <w:rPr>
          <w:spacing w:val="-1"/>
        </w:rPr>
        <w:t>excerpts</w:t>
      </w:r>
      <w:r>
        <w:rPr>
          <w:spacing w:val="-2"/>
        </w:rPr>
        <w:t xml:space="preserve"> </w:t>
      </w:r>
      <w:r>
        <w:rPr>
          <w:spacing w:val="-1"/>
        </w:rPr>
        <w:t>thereof</w:t>
      </w:r>
      <w:r>
        <w:t xml:space="preserve"> </w:t>
      </w:r>
      <w:r>
        <w:rPr>
          <w:spacing w:val="-1"/>
        </w:rPr>
        <w:t>are</w:t>
      </w:r>
      <w:r>
        <w:t xml:space="preserve"> </w:t>
      </w:r>
      <w:r>
        <w:rPr>
          <w:spacing w:val="-1"/>
        </w:rPr>
        <w:t>accumulated</w:t>
      </w:r>
      <w:r>
        <w:t xml:space="preserve"> or</w:t>
      </w:r>
      <w:r>
        <w:rPr>
          <w:spacing w:val="-2"/>
        </w:rPr>
        <w:t xml:space="preserve"> </w:t>
      </w:r>
      <w:r>
        <w:rPr>
          <w:spacing w:val="-1"/>
        </w:rPr>
        <w:t>are</w:t>
      </w:r>
      <w:r>
        <w:t xml:space="preserve"> </w:t>
      </w:r>
      <w:r>
        <w:rPr>
          <w:spacing w:val="-1"/>
        </w:rPr>
        <w:t>reproduced</w:t>
      </w:r>
      <w:r>
        <w:rPr>
          <w:spacing w:val="-3"/>
        </w:rPr>
        <w:t xml:space="preserve"> </w:t>
      </w:r>
      <w:r>
        <w:t xml:space="preserve">and </w:t>
      </w:r>
      <w:r>
        <w:rPr>
          <w:spacing w:val="-1"/>
        </w:rPr>
        <w:t>used</w:t>
      </w:r>
      <w:r>
        <w:t xml:space="preserve"> </w:t>
      </w:r>
      <w:r>
        <w:rPr>
          <w:spacing w:val="-1"/>
        </w:rPr>
        <w:t>separately.</w:t>
      </w:r>
    </w:p>
    <w:p w:rsidR="00790331" w:rsidRDefault="00790331">
      <w:pPr>
        <w:pStyle w:val="BodyText"/>
        <w:kinsoku w:val="0"/>
        <w:overflowPunct w:val="0"/>
        <w:ind w:left="0"/>
      </w:pPr>
    </w:p>
    <w:p w:rsidR="00790331" w:rsidRDefault="00790331">
      <w:pPr>
        <w:pStyle w:val="BodyText"/>
        <w:numPr>
          <w:ilvl w:val="0"/>
          <w:numId w:val="1"/>
        </w:numPr>
        <w:tabs>
          <w:tab w:val="left" w:pos="1241"/>
        </w:tabs>
        <w:kinsoku w:val="0"/>
        <w:overflowPunct w:val="0"/>
        <w:ind w:right="252"/>
        <w:rPr>
          <w:spacing w:val="-1"/>
        </w:rPr>
      </w:pPr>
      <w:r>
        <w:rPr>
          <w:spacing w:val="-1"/>
        </w:rPr>
        <w:t>There</w:t>
      </w:r>
      <w:r>
        <w:rPr>
          <w:spacing w:val="-2"/>
        </w:rPr>
        <w:t xml:space="preserve"> </w:t>
      </w:r>
      <w:r>
        <w:rPr>
          <w:spacing w:val="-1"/>
        </w:rPr>
        <w:t>shall</w:t>
      </w:r>
      <w:r>
        <w:rPr>
          <w:spacing w:val="1"/>
        </w:rPr>
        <w:t xml:space="preserve"> </w:t>
      </w:r>
      <w:r>
        <w:rPr>
          <w:spacing w:val="-2"/>
        </w:rPr>
        <w:t>be</w:t>
      </w:r>
      <w:r>
        <w:t xml:space="preserve"> no</w:t>
      </w:r>
      <w:r>
        <w:rPr>
          <w:spacing w:val="-2"/>
        </w:rPr>
        <w:t xml:space="preserve"> </w:t>
      </w:r>
      <w:r>
        <w:rPr>
          <w:spacing w:val="-1"/>
        </w:rPr>
        <w:t>copying</w:t>
      </w:r>
      <w:r>
        <w:rPr>
          <w:spacing w:val="-3"/>
        </w:rPr>
        <w:t xml:space="preserve"> </w:t>
      </w:r>
      <w:r>
        <w:t>of or</w:t>
      </w:r>
      <w:r>
        <w:rPr>
          <w:spacing w:val="-2"/>
        </w:rPr>
        <w:t xml:space="preserve"> </w:t>
      </w:r>
      <w:r>
        <w:t>from</w:t>
      </w:r>
      <w:r>
        <w:rPr>
          <w:spacing w:val="-4"/>
        </w:rPr>
        <w:t xml:space="preserve"> </w:t>
      </w:r>
      <w:r>
        <w:rPr>
          <w:spacing w:val="-1"/>
        </w:rPr>
        <w:t>works</w:t>
      </w:r>
      <w:r>
        <w:t xml:space="preserve"> </w:t>
      </w:r>
      <w:r>
        <w:rPr>
          <w:spacing w:val="-1"/>
        </w:rPr>
        <w:t>intended</w:t>
      </w:r>
      <w:r>
        <w:rPr>
          <w:spacing w:val="-3"/>
        </w:rPr>
        <w:t xml:space="preserve"> </w:t>
      </w:r>
      <w:r>
        <w:t>to</w:t>
      </w:r>
      <w:r>
        <w:rPr>
          <w:spacing w:val="-3"/>
        </w:rPr>
        <w:t xml:space="preserve"> </w:t>
      </w:r>
      <w:r>
        <w:t xml:space="preserve">be </w:t>
      </w:r>
      <w:r>
        <w:rPr>
          <w:spacing w:val="-1"/>
        </w:rPr>
        <w:t>“consumable”</w:t>
      </w:r>
      <w:r>
        <w:rPr>
          <w:spacing w:val="-2"/>
        </w:rPr>
        <w:t xml:space="preserve"> </w:t>
      </w:r>
      <w:r>
        <w:t>in</w:t>
      </w:r>
      <w:r>
        <w:rPr>
          <w:spacing w:val="-3"/>
        </w:rPr>
        <w:t xml:space="preserve"> </w:t>
      </w:r>
      <w:r>
        <w:t>the</w:t>
      </w:r>
      <w:r>
        <w:rPr>
          <w:spacing w:val="-2"/>
        </w:rPr>
        <w:t xml:space="preserve"> </w:t>
      </w:r>
      <w:r>
        <w:rPr>
          <w:spacing w:val="-1"/>
        </w:rPr>
        <w:t>course</w:t>
      </w:r>
      <w:r>
        <w:rPr>
          <w:spacing w:val="-2"/>
        </w:rPr>
        <w:t xml:space="preserve"> </w:t>
      </w:r>
      <w:r>
        <w:t>of</w:t>
      </w:r>
      <w:r>
        <w:rPr>
          <w:spacing w:val="63"/>
        </w:rPr>
        <w:t xml:space="preserve"> </w:t>
      </w:r>
      <w:r>
        <w:t>study</w:t>
      </w:r>
      <w:r>
        <w:rPr>
          <w:spacing w:val="-3"/>
        </w:rPr>
        <w:t xml:space="preserve"> </w:t>
      </w:r>
      <w:r>
        <w:t xml:space="preserve">or </w:t>
      </w:r>
      <w:r>
        <w:rPr>
          <w:spacing w:val="-2"/>
        </w:rPr>
        <w:t>of</w:t>
      </w:r>
      <w:r>
        <w:t xml:space="preserve"> </w:t>
      </w:r>
      <w:r>
        <w:rPr>
          <w:spacing w:val="-1"/>
        </w:rPr>
        <w:t>teaching.</w:t>
      </w:r>
      <w:r>
        <w:rPr>
          <w:spacing w:val="-3"/>
        </w:rPr>
        <w:t xml:space="preserve"> </w:t>
      </w:r>
      <w:r>
        <w:rPr>
          <w:spacing w:val="-1"/>
        </w:rPr>
        <w:t>These</w:t>
      </w:r>
      <w:r>
        <w:rPr>
          <w:spacing w:val="-2"/>
        </w:rPr>
        <w:t xml:space="preserve"> </w:t>
      </w:r>
      <w:r>
        <w:rPr>
          <w:spacing w:val="-1"/>
        </w:rPr>
        <w:t>include</w:t>
      </w:r>
      <w:r>
        <w:t xml:space="preserve"> </w:t>
      </w:r>
      <w:r>
        <w:rPr>
          <w:spacing w:val="-1"/>
        </w:rPr>
        <w:t>workbooks,</w:t>
      </w:r>
      <w:r>
        <w:t xml:space="preserve"> </w:t>
      </w:r>
      <w:r>
        <w:rPr>
          <w:spacing w:val="-1"/>
        </w:rPr>
        <w:t>exercises,</w:t>
      </w:r>
      <w:r>
        <w:t xml:space="preserve"> </w:t>
      </w:r>
      <w:r>
        <w:rPr>
          <w:spacing w:val="-1"/>
        </w:rPr>
        <w:t>standardized</w:t>
      </w:r>
      <w:r>
        <w:t xml:space="preserve"> </w:t>
      </w:r>
      <w:r>
        <w:rPr>
          <w:spacing w:val="-1"/>
        </w:rPr>
        <w:t>tests</w:t>
      </w:r>
      <w:r>
        <w:t xml:space="preserve"> and</w:t>
      </w:r>
      <w:r>
        <w:rPr>
          <w:spacing w:val="-3"/>
        </w:rPr>
        <w:t xml:space="preserve"> </w:t>
      </w:r>
      <w:r>
        <w:rPr>
          <w:spacing w:val="-1"/>
        </w:rPr>
        <w:t>test</w:t>
      </w:r>
      <w:r>
        <w:rPr>
          <w:spacing w:val="1"/>
        </w:rPr>
        <w:t xml:space="preserve"> </w:t>
      </w:r>
      <w:r>
        <w:rPr>
          <w:spacing w:val="-1"/>
        </w:rPr>
        <w:t>booklets</w:t>
      </w:r>
      <w:r>
        <w:rPr>
          <w:spacing w:val="69"/>
        </w:rPr>
        <w:t xml:space="preserve"> </w:t>
      </w:r>
      <w:r>
        <w:t xml:space="preserve">and </w:t>
      </w:r>
      <w:r>
        <w:rPr>
          <w:spacing w:val="-1"/>
        </w:rPr>
        <w:t>answer</w:t>
      </w:r>
      <w:r>
        <w:rPr>
          <w:spacing w:val="-2"/>
        </w:rPr>
        <w:t xml:space="preserve"> </w:t>
      </w:r>
      <w:r>
        <w:rPr>
          <w:spacing w:val="-1"/>
        </w:rPr>
        <w:t>sheets,</w:t>
      </w:r>
      <w:r>
        <w:rPr>
          <w:spacing w:val="-2"/>
        </w:rPr>
        <w:t xml:space="preserve"> </w:t>
      </w:r>
      <w:r>
        <w:t>and</w:t>
      </w:r>
      <w:r>
        <w:rPr>
          <w:spacing w:val="-2"/>
        </w:rPr>
        <w:t xml:space="preserve"> </w:t>
      </w:r>
      <w:r>
        <w:rPr>
          <w:spacing w:val="-1"/>
        </w:rPr>
        <w:t>like</w:t>
      </w:r>
      <w:r>
        <w:rPr>
          <w:spacing w:val="-2"/>
        </w:rPr>
        <w:t xml:space="preserve"> </w:t>
      </w:r>
      <w:r>
        <w:rPr>
          <w:spacing w:val="-1"/>
        </w:rPr>
        <w:t>consumable</w:t>
      </w:r>
      <w:r>
        <w:t xml:space="preserve"> </w:t>
      </w:r>
      <w:r>
        <w:rPr>
          <w:spacing w:val="-1"/>
        </w:rPr>
        <w:t>material.</w:t>
      </w:r>
    </w:p>
    <w:p w:rsidR="00790331" w:rsidRDefault="00790331">
      <w:pPr>
        <w:pStyle w:val="BodyText"/>
        <w:kinsoku w:val="0"/>
        <w:overflowPunct w:val="0"/>
        <w:spacing w:before="10"/>
        <w:ind w:left="0"/>
        <w:rPr>
          <w:sz w:val="21"/>
          <w:szCs w:val="21"/>
        </w:rPr>
      </w:pPr>
    </w:p>
    <w:p w:rsidR="00790331" w:rsidRDefault="00790331">
      <w:pPr>
        <w:pStyle w:val="BodyText"/>
        <w:numPr>
          <w:ilvl w:val="0"/>
          <w:numId w:val="1"/>
        </w:numPr>
        <w:tabs>
          <w:tab w:val="left" w:pos="1241"/>
        </w:tabs>
        <w:kinsoku w:val="0"/>
        <w:overflowPunct w:val="0"/>
        <w:rPr>
          <w:spacing w:val="-2"/>
        </w:rPr>
      </w:pPr>
      <w:r>
        <w:rPr>
          <w:spacing w:val="-1"/>
        </w:rPr>
        <w:t>Copying</w:t>
      </w:r>
      <w:r>
        <w:rPr>
          <w:spacing w:val="-3"/>
        </w:rPr>
        <w:t xml:space="preserve"> </w:t>
      </w:r>
      <w:r>
        <w:t>shall</w:t>
      </w:r>
      <w:r>
        <w:rPr>
          <w:spacing w:val="1"/>
        </w:rPr>
        <w:t xml:space="preserve"> </w:t>
      </w:r>
      <w:r>
        <w:rPr>
          <w:spacing w:val="-2"/>
        </w:rPr>
        <w:t>not:</w:t>
      </w:r>
    </w:p>
    <w:p w:rsidR="00790331" w:rsidRDefault="00790331">
      <w:pPr>
        <w:pStyle w:val="BodyText"/>
        <w:kinsoku w:val="0"/>
        <w:overflowPunct w:val="0"/>
        <w:ind w:left="0"/>
      </w:pPr>
    </w:p>
    <w:p w:rsidR="00790331" w:rsidRDefault="00790331">
      <w:pPr>
        <w:pStyle w:val="BodyText"/>
        <w:numPr>
          <w:ilvl w:val="1"/>
          <w:numId w:val="1"/>
        </w:numPr>
        <w:tabs>
          <w:tab w:val="left" w:pos="1961"/>
        </w:tabs>
        <w:kinsoku w:val="0"/>
        <w:overflowPunct w:val="0"/>
        <w:rPr>
          <w:spacing w:val="-1"/>
        </w:rPr>
      </w:pPr>
      <w:r>
        <w:rPr>
          <w:spacing w:val="-1"/>
        </w:rPr>
        <w:t>Substitute</w:t>
      </w:r>
      <w:r>
        <w:rPr>
          <w:spacing w:val="-2"/>
        </w:rPr>
        <w:t xml:space="preserve"> </w:t>
      </w:r>
      <w:r>
        <w:t>for</w:t>
      </w:r>
      <w:r>
        <w:rPr>
          <w:spacing w:val="-2"/>
        </w:rPr>
        <w:t xml:space="preserve"> </w:t>
      </w:r>
      <w:r>
        <w:rPr>
          <w:spacing w:val="-1"/>
        </w:rPr>
        <w:t>the</w:t>
      </w:r>
      <w:r>
        <w:t xml:space="preserve"> </w:t>
      </w:r>
      <w:r>
        <w:rPr>
          <w:spacing w:val="-1"/>
        </w:rPr>
        <w:t>purchase</w:t>
      </w:r>
      <w:r>
        <w:rPr>
          <w:spacing w:val="-2"/>
        </w:rPr>
        <w:t xml:space="preserve"> </w:t>
      </w:r>
      <w:r>
        <w:t xml:space="preserve">of </w:t>
      </w:r>
      <w:r>
        <w:rPr>
          <w:spacing w:val="-1"/>
        </w:rPr>
        <w:t>books,</w:t>
      </w:r>
      <w:r>
        <w:t xml:space="preserve"> </w:t>
      </w:r>
      <w:r>
        <w:rPr>
          <w:spacing w:val="-1"/>
        </w:rPr>
        <w:t>publisher’s</w:t>
      </w:r>
      <w:r>
        <w:rPr>
          <w:spacing w:val="-2"/>
        </w:rPr>
        <w:t xml:space="preserve"> </w:t>
      </w:r>
      <w:r>
        <w:rPr>
          <w:spacing w:val="-1"/>
        </w:rPr>
        <w:t>reprints</w:t>
      </w:r>
      <w:r>
        <w:t xml:space="preserve"> </w:t>
      </w:r>
      <w:r>
        <w:rPr>
          <w:spacing w:val="-1"/>
        </w:rPr>
        <w:t>or</w:t>
      </w:r>
      <w:r>
        <w:t xml:space="preserve"> </w:t>
      </w:r>
      <w:r>
        <w:rPr>
          <w:spacing w:val="-1"/>
        </w:rPr>
        <w:t>periodicals;</w:t>
      </w:r>
    </w:p>
    <w:p w:rsidR="00790331" w:rsidRDefault="00790331">
      <w:pPr>
        <w:pStyle w:val="BodyText"/>
        <w:numPr>
          <w:ilvl w:val="1"/>
          <w:numId w:val="1"/>
        </w:numPr>
        <w:tabs>
          <w:tab w:val="left" w:pos="1961"/>
        </w:tabs>
        <w:kinsoku w:val="0"/>
        <w:overflowPunct w:val="0"/>
        <w:spacing w:before="1" w:line="253" w:lineRule="exact"/>
        <w:rPr>
          <w:spacing w:val="-1"/>
        </w:rPr>
      </w:pPr>
      <w:r>
        <w:rPr>
          <w:spacing w:val="-1"/>
        </w:rPr>
        <w:t>Be</w:t>
      </w:r>
      <w:r>
        <w:t xml:space="preserve"> </w:t>
      </w:r>
      <w:r>
        <w:rPr>
          <w:spacing w:val="-1"/>
        </w:rPr>
        <w:t>directed</w:t>
      </w:r>
      <w:r>
        <w:t xml:space="preserve"> by</w:t>
      </w:r>
      <w:r>
        <w:rPr>
          <w:spacing w:val="-2"/>
        </w:rPr>
        <w:t xml:space="preserve"> </w:t>
      </w:r>
      <w:r>
        <w:rPr>
          <w:spacing w:val="-1"/>
        </w:rPr>
        <w:t>higher</w:t>
      </w:r>
      <w:r>
        <w:rPr>
          <w:spacing w:val="-2"/>
        </w:rPr>
        <w:t xml:space="preserve"> </w:t>
      </w:r>
      <w:r>
        <w:rPr>
          <w:spacing w:val="-1"/>
        </w:rPr>
        <w:t>authority;</w:t>
      </w:r>
    </w:p>
    <w:p w:rsidR="00790331" w:rsidRDefault="00790331">
      <w:pPr>
        <w:pStyle w:val="BodyText"/>
        <w:numPr>
          <w:ilvl w:val="1"/>
          <w:numId w:val="1"/>
        </w:numPr>
        <w:tabs>
          <w:tab w:val="left" w:pos="1961"/>
        </w:tabs>
        <w:kinsoku w:val="0"/>
        <w:overflowPunct w:val="0"/>
        <w:spacing w:line="253" w:lineRule="exact"/>
        <w:rPr>
          <w:spacing w:val="-1"/>
        </w:rPr>
      </w:pPr>
      <w:r>
        <w:rPr>
          <w:spacing w:val="-1"/>
        </w:rPr>
        <w:t>Be</w:t>
      </w:r>
      <w:r>
        <w:t xml:space="preserve"> </w:t>
      </w:r>
      <w:r>
        <w:rPr>
          <w:spacing w:val="-1"/>
        </w:rPr>
        <w:t>repeated</w:t>
      </w:r>
      <w:r>
        <w:t xml:space="preserve"> </w:t>
      </w:r>
      <w:r>
        <w:rPr>
          <w:spacing w:val="-1"/>
        </w:rPr>
        <w:t>with</w:t>
      </w:r>
      <w:r>
        <w:t xml:space="preserve"> </w:t>
      </w:r>
      <w:r>
        <w:rPr>
          <w:spacing w:val="-1"/>
        </w:rPr>
        <w:t>respect</w:t>
      </w:r>
      <w:r>
        <w:rPr>
          <w:spacing w:val="-2"/>
        </w:rPr>
        <w:t xml:space="preserve"> </w:t>
      </w:r>
      <w:r>
        <w:t>to</w:t>
      </w:r>
      <w:r>
        <w:rPr>
          <w:spacing w:val="-3"/>
        </w:rPr>
        <w:t xml:space="preserve"> </w:t>
      </w:r>
      <w:r>
        <w:t xml:space="preserve">the </w:t>
      </w:r>
      <w:r>
        <w:rPr>
          <w:spacing w:val="-2"/>
        </w:rPr>
        <w:t>same</w:t>
      </w:r>
      <w:r>
        <w:t xml:space="preserve"> item</w:t>
      </w:r>
      <w:r>
        <w:rPr>
          <w:spacing w:val="-4"/>
        </w:rPr>
        <w:t xml:space="preserve"> </w:t>
      </w:r>
      <w:r>
        <w:t>by</w:t>
      </w:r>
      <w:r>
        <w:rPr>
          <w:spacing w:val="-3"/>
        </w:rPr>
        <w:t xml:space="preserve"> </w:t>
      </w:r>
      <w:r>
        <w:t xml:space="preserve">the </w:t>
      </w:r>
      <w:r>
        <w:rPr>
          <w:spacing w:val="-1"/>
        </w:rPr>
        <w:t>same</w:t>
      </w:r>
      <w:r>
        <w:t xml:space="preserve"> </w:t>
      </w:r>
      <w:r>
        <w:rPr>
          <w:spacing w:val="-1"/>
        </w:rPr>
        <w:t>teacher</w:t>
      </w:r>
      <w:r>
        <w:t xml:space="preserve"> </w:t>
      </w:r>
      <w:r>
        <w:rPr>
          <w:spacing w:val="-1"/>
        </w:rPr>
        <w:t>term</w:t>
      </w:r>
      <w:r>
        <w:rPr>
          <w:spacing w:val="-4"/>
        </w:rPr>
        <w:t xml:space="preserve"> </w:t>
      </w:r>
      <w:r>
        <w:t xml:space="preserve">to </w:t>
      </w:r>
      <w:r>
        <w:rPr>
          <w:spacing w:val="-1"/>
        </w:rPr>
        <w:t>term.</w:t>
      </w:r>
    </w:p>
    <w:p w:rsidR="00790331" w:rsidRDefault="00790331">
      <w:pPr>
        <w:pStyle w:val="BodyText"/>
        <w:kinsoku w:val="0"/>
        <w:overflowPunct w:val="0"/>
        <w:ind w:left="0"/>
      </w:pPr>
    </w:p>
    <w:p w:rsidR="00790331" w:rsidRDefault="00790331">
      <w:pPr>
        <w:pStyle w:val="BodyText"/>
        <w:numPr>
          <w:ilvl w:val="0"/>
          <w:numId w:val="1"/>
        </w:numPr>
        <w:tabs>
          <w:tab w:val="left" w:pos="1241"/>
        </w:tabs>
        <w:kinsoku w:val="0"/>
        <w:overflowPunct w:val="0"/>
        <w:rPr>
          <w:spacing w:val="-1"/>
        </w:rPr>
      </w:pPr>
      <w:r>
        <w:rPr>
          <w:spacing w:val="-1"/>
        </w:rPr>
        <w:t>No</w:t>
      </w:r>
      <w:r>
        <w:t xml:space="preserve"> </w:t>
      </w:r>
      <w:r>
        <w:rPr>
          <w:spacing w:val="-1"/>
        </w:rPr>
        <w:t>charge</w:t>
      </w:r>
      <w:r>
        <w:t xml:space="preserve"> </w:t>
      </w:r>
      <w:r>
        <w:rPr>
          <w:spacing w:val="-1"/>
        </w:rPr>
        <w:t>shall</w:t>
      </w:r>
      <w:r>
        <w:rPr>
          <w:spacing w:val="1"/>
        </w:rPr>
        <w:t xml:space="preserve"> </w:t>
      </w:r>
      <w:r>
        <w:t xml:space="preserve">be </w:t>
      </w:r>
      <w:r>
        <w:rPr>
          <w:spacing w:val="-1"/>
        </w:rPr>
        <w:t>made</w:t>
      </w:r>
      <w:r>
        <w:t xml:space="preserve"> </w:t>
      </w:r>
      <w:r>
        <w:rPr>
          <w:spacing w:val="-1"/>
        </w:rPr>
        <w:t>to</w:t>
      </w:r>
      <w:r>
        <w:rPr>
          <w:spacing w:val="-3"/>
        </w:rPr>
        <w:t xml:space="preserve"> </w:t>
      </w:r>
      <w:r>
        <w:rPr>
          <w:spacing w:val="-1"/>
        </w:rPr>
        <w:t>students</w:t>
      </w:r>
      <w:r>
        <w:t xml:space="preserve"> </w:t>
      </w:r>
      <w:r>
        <w:rPr>
          <w:spacing w:val="-1"/>
        </w:rPr>
        <w:t>beyond</w:t>
      </w:r>
      <w:r>
        <w:t xml:space="preserve"> </w:t>
      </w:r>
      <w:r>
        <w:rPr>
          <w:spacing w:val="-1"/>
        </w:rPr>
        <w:t>the</w:t>
      </w:r>
      <w:r>
        <w:t xml:space="preserve"> </w:t>
      </w:r>
      <w:r>
        <w:rPr>
          <w:spacing w:val="-1"/>
        </w:rPr>
        <w:t>actual</w:t>
      </w:r>
      <w:r>
        <w:rPr>
          <w:spacing w:val="-2"/>
        </w:rPr>
        <w:t xml:space="preserve"> </w:t>
      </w:r>
      <w:r>
        <w:t>cost</w:t>
      </w:r>
      <w:r>
        <w:rPr>
          <w:spacing w:val="-2"/>
        </w:rPr>
        <w:t xml:space="preserve"> </w:t>
      </w:r>
      <w:r>
        <w:t>of</w:t>
      </w:r>
      <w:r>
        <w:rPr>
          <w:spacing w:val="-2"/>
        </w:rPr>
        <w:t xml:space="preserve"> </w:t>
      </w:r>
      <w:r>
        <w:t xml:space="preserve">the </w:t>
      </w:r>
      <w:r>
        <w:rPr>
          <w:spacing w:val="-1"/>
        </w:rPr>
        <w:t>photocopying.</w:t>
      </w:r>
    </w:p>
    <w:p w:rsidR="00790331" w:rsidRDefault="00790331">
      <w:pPr>
        <w:pStyle w:val="BodyText"/>
        <w:numPr>
          <w:ilvl w:val="0"/>
          <w:numId w:val="1"/>
        </w:numPr>
        <w:tabs>
          <w:tab w:val="left" w:pos="1241"/>
        </w:tabs>
        <w:kinsoku w:val="0"/>
        <w:overflowPunct w:val="0"/>
        <w:rPr>
          <w:spacing w:val="-1"/>
        </w:rPr>
        <w:sectPr w:rsidR="00790331">
          <w:footerReference w:type="default" r:id="rId91"/>
          <w:pgSz w:w="12240" w:h="15840"/>
          <w:pgMar w:top="1200" w:right="1260" w:bottom="1200" w:left="1280" w:header="766" w:footer="1003" w:gutter="0"/>
          <w:pgNumType w:start="3"/>
          <w:cols w:space="720"/>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7"/>
        <w:ind w:left="0"/>
        <w:rPr>
          <w:sz w:val="17"/>
          <w:szCs w:val="17"/>
        </w:rPr>
      </w:pPr>
    </w:p>
    <w:p w:rsidR="00790331" w:rsidRDefault="00790331">
      <w:pPr>
        <w:pStyle w:val="Heading2"/>
        <w:kinsoku w:val="0"/>
        <w:overflowPunct w:val="0"/>
        <w:rPr>
          <w:b w:val="0"/>
          <w:bCs w:val="0"/>
        </w:rPr>
      </w:pPr>
      <w:r>
        <w:rPr>
          <w:spacing w:val="-1"/>
        </w:rPr>
        <w:t>Appendix</w:t>
      </w:r>
      <w:r>
        <w:rPr>
          <w:spacing w:val="-2"/>
        </w:rPr>
        <w:t xml:space="preserve"> </w:t>
      </w:r>
      <w:r>
        <w:rPr>
          <w:spacing w:val="-1"/>
        </w:rPr>
        <w:t>C:</w:t>
      </w:r>
      <w:r>
        <w:t xml:space="preserve"> </w:t>
      </w:r>
      <w:r>
        <w:rPr>
          <w:spacing w:val="-1"/>
        </w:rPr>
        <w:t>Computer</w:t>
      </w:r>
      <w:r>
        <w:t xml:space="preserve"> </w:t>
      </w:r>
      <w:r>
        <w:rPr>
          <w:spacing w:val="-1"/>
        </w:rPr>
        <w:t>Software</w:t>
      </w:r>
      <w:r>
        <w:t xml:space="preserve"> </w:t>
      </w:r>
      <w:r>
        <w:rPr>
          <w:spacing w:val="-1"/>
        </w:rPr>
        <w:t>Copyright</w:t>
      </w:r>
    </w:p>
    <w:p w:rsidR="00790331" w:rsidRDefault="00790331">
      <w:pPr>
        <w:pStyle w:val="BodyText"/>
        <w:kinsoku w:val="0"/>
        <w:overflowPunct w:val="0"/>
        <w:spacing w:before="7"/>
        <w:ind w:left="0"/>
        <w:rPr>
          <w:b/>
          <w:bCs/>
          <w:sz w:val="26"/>
          <w:szCs w:val="26"/>
        </w:rPr>
      </w:pPr>
    </w:p>
    <w:p w:rsidR="00790331" w:rsidRDefault="00790331">
      <w:pPr>
        <w:pStyle w:val="BodyText"/>
        <w:kinsoku w:val="0"/>
        <w:overflowPunct w:val="0"/>
        <w:ind w:right="425"/>
        <w:rPr>
          <w:spacing w:val="-1"/>
        </w:rPr>
      </w:pPr>
      <w:r>
        <w:rPr>
          <w:spacing w:val="-1"/>
        </w:rPr>
        <w:t>Most</w:t>
      </w:r>
      <w:r>
        <w:rPr>
          <w:spacing w:val="1"/>
        </w:rPr>
        <w:t xml:space="preserve"> </w:t>
      </w:r>
      <w:r>
        <w:rPr>
          <w:spacing w:val="-1"/>
        </w:rPr>
        <w:t>computer</w:t>
      </w:r>
      <w:r>
        <w:rPr>
          <w:spacing w:val="-2"/>
        </w:rPr>
        <w:t xml:space="preserve"> </w:t>
      </w:r>
      <w:r>
        <w:rPr>
          <w:spacing w:val="-1"/>
        </w:rPr>
        <w:t>software</w:t>
      </w:r>
      <w:r>
        <w:t xml:space="preserve"> </w:t>
      </w:r>
      <w:r>
        <w:rPr>
          <w:spacing w:val="-1"/>
        </w:rPr>
        <w:t>purports</w:t>
      </w:r>
      <w:r>
        <w:rPr>
          <w:spacing w:val="-2"/>
        </w:rPr>
        <w:t xml:space="preserve"> </w:t>
      </w:r>
      <w:r>
        <w:t>to be</w:t>
      </w:r>
      <w:r>
        <w:rPr>
          <w:spacing w:val="-2"/>
        </w:rPr>
        <w:t xml:space="preserve"> </w:t>
      </w:r>
      <w:r>
        <w:rPr>
          <w:spacing w:val="-1"/>
        </w:rPr>
        <w:t>licensed</w:t>
      </w:r>
      <w:r>
        <w:rPr>
          <w:spacing w:val="-3"/>
        </w:rPr>
        <w:t xml:space="preserve"> </w:t>
      </w:r>
      <w:r>
        <w:rPr>
          <w:spacing w:val="-1"/>
        </w:rPr>
        <w:t>rather</w:t>
      </w:r>
      <w:r>
        <w:rPr>
          <w:spacing w:val="-2"/>
        </w:rPr>
        <w:t xml:space="preserve"> </w:t>
      </w:r>
      <w:r>
        <w:t>than</w:t>
      </w:r>
      <w:r>
        <w:rPr>
          <w:spacing w:val="-2"/>
        </w:rPr>
        <w:t xml:space="preserve"> </w:t>
      </w:r>
      <w:r>
        <w:rPr>
          <w:spacing w:val="-1"/>
        </w:rPr>
        <w:t>sold.</w:t>
      </w:r>
      <w:r>
        <w:t xml:space="preserve"> </w:t>
      </w:r>
      <w:r>
        <w:rPr>
          <w:spacing w:val="-1"/>
        </w:rPr>
        <w:t>Frequently</w:t>
      </w:r>
      <w:r>
        <w:rPr>
          <w:spacing w:val="-3"/>
        </w:rPr>
        <w:t xml:space="preserve"> </w:t>
      </w:r>
      <w:r>
        <w:t>the</w:t>
      </w:r>
      <w:r>
        <w:rPr>
          <w:spacing w:val="-2"/>
        </w:rPr>
        <w:t xml:space="preserve"> </w:t>
      </w:r>
      <w:r>
        <w:rPr>
          <w:spacing w:val="-1"/>
        </w:rPr>
        <w:t>package</w:t>
      </w:r>
      <w:r>
        <w:t xml:space="preserve"> </w:t>
      </w:r>
      <w:r>
        <w:rPr>
          <w:spacing w:val="-1"/>
        </w:rPr>
        <w:t>containing</w:t>
      </w:r>
      <w:r>
        <w:rPr>
          <w:spacing w:val="-3"/>
        </w:rPr>
        <w:t xml:space="preserve"> </w:t>
      </w:r>
      <w:r>
        <w:t>the</w:t>
      </w:r>
      <w:r>
        <w:rPr>
          <w:spacing w:val="77"/>
        </w:rPr>
        <w:t xml:space="preserve"> </w:t>
      </w:r>
      <w:r>
        <w:rPr>
          <w:spacing w:val="-1"/>
        </w:rPr>
        <w:t>software</w:t>
      </w:r>
      <w:r>
        <w:rPr>
          <w:spacing w:val="-2"/>
        </w:rPr>
        <w:t xml:space="preserve"> </w:t>
      </w:r>
      <w:r>
        <w:t xml:space="preserve">is </w:t>
      </w:r>
      <w:r>
        <w:rPr>
          <w:spacing w:val="-1"/>
        </w:rPr>
        <w:t>wrapped</w:t>
      </w:r>
      <w:r>
        <w:t xml:space="preserve"> </w:t>
      </w:r>
      <w:r>
        <w:rPr>
          <w:spacing w:val="-1"/>
        </w:rPr>
        <w:t>in</w:t>
      </w:r>
      <w:r>
        <w:t xml:space="preserve"> </w:t>
      </w:r>
      <w:r>
        <w:rPr>
          <w:spacing w:val="-1"/>
        </w:rPr>
        <w:t>clear</w:t>
      </w:r>
      <w:r>
        <w:t xml:space="preserve"> </w:t>
      </w:r>
      <w:r>
        <w:rPr>
          <w:spacing w:val="-1"/>
        </w:rPr>
        <w:t>plastic</w:t>
      </w:r>
      <w:r>
        <w:rPr>
          <w:spacing w:val="-2"/>
        </w:rPr>
        <w:t xml:space="preserve"> </w:t>
      </w:r>
      <w:r>
        <w:rPr>
          <w:spacing w:val="-1"/>
        </w:rPr>
        <w:t>through</w:t>
      </w:r>
      <w:r>
        <w:t xml:space="preserve"> </w:t>
      </w:r>
      <w:r>
        <w:rPr>
          <w:spacing w:val="-1"/>
        </w:rPr>
        <w:t>which</w:t>
      </w:r>
      <w:r>
        <w:rPr>
          <w:spacing w:val="-2"/>
        </w:rPr>
        <w:t xml:space="preserve"> </w:t>
      </w:r>
      <w:r>
        <w:t>the</w:t>
      </w:r>
      <w:r>
        <w:rPr>
          <w:spacing w:val="-2"/>
        </w:rPr>
        <w:t xml:space="preserve"> </w:t>
      </w:r>
      <w:r>
        <w:t>user</w:t>
      </w:r>
      <w:r>
        <w:rPr>
          <w:spacing w:val="-2"/>
        </w:rPr>
        <w:t xml:space="preserve"> </w:t>
      </w:r>
      <w:r>
        <w:rPr>
          <w:spacing w:val="-1"/>
        </w:rPr>
        <w:t>agreement</w:t>
      </w:r>
      <w:r>
        <w:rPr>
          <w:spacing w:val="1"/>
        </w:rPr>
        <w:t xml:space="preserve"> </w:t>
      </w:r>
      <w:r>
        <w:rPr>
          <w:spacing w:val="-1"/>
        </w:rPr>
        <w:t>is</w:t>
      </w:r>
      <w:r>
        <w:t xml:space="preserve"> </w:t>
      </w:r>
      <w:r>
        <w:rPr>
          <w:spacing w:val="-1"/>
        </w:rPr>
        <w:t>presented.</w:t>
      </w:r>
      <w:r>
        <w:t xml:space="preserve"> </w:t>
      </w:r>
      <w:r>
        <w:rPr>
          <w:spacing w:val="-1"/>
        </w:rPr>
        <w:t>One</w:t>
      </w:r>
      <w:r>
        <w:t xml:space="preserve"> </w:t>
      </w:r>
      <w:r>
        <w:rPr>
          <w:spacing w:val="-1"/>
        </w:rPr>
        <w:t>should</w:t>
      </w:r>
      <w:r>
        <w:t xml:space="preserve"> </w:t>
      </w:r>
      <w:r>
        <w:rPr>
          <w:spacing w:val="-1"/>
        </w:rPr>
        <w:t>assume</w:t>
      </w:r>
      <w:r>
        <w:rPr>
          <w:spacing w:val="57"/>
        </w:rPr>
        <w:t xml:space="preserve"> </w:t>
      </w:r>
      <w:r>
        <w:rPr>
          <w:spacing w:val="-1"/>
        </w:rPr>
        <w:t>that</w:t>
      </w:r>
      <w:r>
        <w:rPr>
          <w:spacing w:val="1"/>
        </w:rPr>
        <w:t xml:space="preserve"> </w:t>
      </w:r>
      <w:r>
        <w:rPr>
          <w:spacing w:val="-1"/>
        </w:rPr>
        <w:t>such</w:t>
      </w:r>
      <w:r>
        <w:t xml:space="preserve"> </w:t>
      </w:r>
      <w:r>
        <w:rPr>
          <w:spacing w:val="-1"/>
        </w:rPr>
        <w:t>licenses</w:t>
      </w:r>
      <w:r>
        <w:rPr>
          <w:spacing w:val="-2"/>
        </w:rPr>
        <w:t xml:space="preserve"> </w:t>
      </w:r>
      <w:r>
        <w:rPr>
          <w:spacing w:val="-1"/>
        </w:rPr>
        <w:t>are</w:t>
      </w:r>
      <w:r>
        <w:t xml:space="preserve"> in</w:t>
      </w:r>
      <w:r>
        <w:rPr>
          <w:spacing w:val="-3"/>
        </w:rPr>
        <w:t xml:space="preserve"> </w:t>
      </w:r>
      <w:r>
        <w:rPr>
          <w:spacing w:val="-1"/>
        </w:rPr>
        <w:t>fact</w:t>
      </w:r>
      <w:r>
        <w:rPr>
          <w:spacing w:val="1"/>
        </w:rPr>
        <w:t xml:space="preserve"> </w:t>
      </w:r>
      <w:r>
        <w:rPr>
          <w:spacing w:val="-1"/>
        </w:rPr>
        <w:t>binding</w:t>
      </w:r>
      <w:r>
        <w:rPr>
          <w:spacing w:val="-3"/>
        </w:rPr>
        <w:t xml:space="preserve"> </w:t>
      </w:r>
      <w:r>
        <w:rPr>
          <w:spacing w:val="-1"/>
        </w:rPr>
        <w:t>contracts.</w:t>
      </w:r>
      <w:r>
        <w:rPr>
          <w:spacing w:val="-2"/>
        </w:rPr>
        <w:t xml:space="preserve"> </w:t>
      </w:r>
      <w:r>
        <w:rPr>
          <w:spacing w:val="-1"/>
        </w:rPr>
        <w:t>Therefore,</w:t>
      </w:r>
      <w:r>
        <w:t xml:space="preserve"> by</w:t>
      </w:r>
      <w:r>
        <w:rPr>
          <w:spacing w:val="-2"/>
        </w:rPr>
        <w:t xml:space="preserve"> </w:t>
      </w:r>
      <w:r>
        <w:rPr>
          <w:spacing w:val="-1"/>
        </w:rPr>
        <w:t>opening</w:t>
      </w:r>
      <w:r>
        <w:rPr>
          <w:spacing w:val="-3"/>
        </w:rPr>
        <w:t xml:space="preserve"> </w:t>
      </w:r>
      <w:r>
        <w:t xml:space="preserve">and </w:t>
      </w:r>
      <w:r>
        <w:rPr>
          <w:spacing w:val="-1"/>
        </w:rPr>
        <w:t>using</w:t>
      </w:r>
      <w:r>
        <w:rPr>
          <w:spacing w:val="-3"/>
        </w:rPr>
        <w:t xml:space="preserve"> </w:t>
      </w:r>
      <w:r>
        <w:rPr>
          <w:spacing w:val="-1"/>
        </w:rPr>
        <w:t>the</w:t>
      </w:r>
      <w:r>
        <w:t xml:space="preserve"> </w:t>
      </w:r>
      <w:r>
        <w:rPr>
          <w:spacing w:val="-1"/>
        </w:rPr>
        <w:t>software</w:t>
      </w:r>
      <w:r>
        <w:t xml:space="preserve"> </w:t>
      </w:r>
      <w:r>
        <w:rPr>
          <w:spacing w:val="-1"/>
        </w:rPr>
        <w:t>the</w:t>
      </w:r>
      <w:r>
        <w:rPr>
          <w:spacing w:val="67"/>
        </w:rPr>
        <w:t xml:space="preserve"> </w:t>
      </w:r>
      <w:r>
        <w:rPr>
          <w:spacing w:val="-1"/>
        </w:rPr>
        <w:t>instructor</w:t>
      </w:r>
      <w:r>
        <w:t xml:space="preserve"> and</w:t>
      </w:r>
      <w:r>
        <w:rPr>
          <w:spacing w:val="-2"/>
        </w:rPr>
        <w:t xml:space="preserve"> </w:t>
      </w:r>
      <w:r>
        <w:rPr>
          <w:spacing w:val="-1"/>
        </w:rPr>
        <w:t>institution</w:t>
      </w:r>
      <w:r>
        <w:t xml:space="preserve"> </w:t>
      </w:r>
      <w:r>
        <w:rPr>
          <w:spacing w:val="-1"/>
        </w:rPr>
        <w:t>may</w:t>
      </w:r>
      <w:r>
        <w:rPr>
          <w:spacing w:val="-2"/>
        </w:rPr>
        <w:t xml:space="preserve"> </w:t>
      </w:r>
      <w:r>
        <w:rPr>
          <w:spacing w:val="-1"/>
        </w:rPr>
        <w:t>become</w:t>
      </w:r>
      <w:r>
        <w:t xml:space="preserve"> </w:t>
      </w:r>
      <w:r>
        <w:rPr>
          <w:spacing w:val="-1"/>
        </w:rPr>
        <w:t>contractually</w:t>
      </w:r>
      <w:r>
        <w:rPr>
          <w:spacing w:val="-3"/>
        </w:rPr>
        <w:t xml:space="preserve"> </w:t>
      </w:r>
      <w:r>
        <w:t>bound by</w:t>
      </w:r>
      <w:r>
        <w:rPr>
          <w:spacing w:val="-3"/>
        </w:rPr>
        <w:t xml:space="preserve"> </w:t>
      </w:r>
      <w:r>
        <w:t>the</w:t>
      </w:r>
      <w:r>
        <w:rPr>
          <w:spacing w:val="-2"/>
        </w:rPr>
        <w:t xml:space="preserve"> </w:t>
      </w:r>
      <w:r>
        <w:rPr>
          <w:spacing w:val="-1"/>
        </w:rPr>
        <w:t>terms.</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425"/>
      </w:pPr>
      <w:r>
        <w:t>The</w:t>
      </w:r>
      <w:r>
        <w:rPr>
          <w:spacing w:val="-2"/>
        </w:rPr>
        <w:t xml:space="preserve"> terms</w:t>
      </w:r>
      <w:r>
        <w:t xml:space="preserve"> of</w:t>
      </w:r>
      <w:r>
        <w:rPr>
          <w:spacing w:val="1"/>
        </w:rPr>
        <w:t xml:space="preserve"> </w:t>
      </w:r>
      <w:r>
        <w:rPr>
          <w:spacing w:val="-1"/>
        </w:rPr>
        <w:t>these</w:t>
      </w:r>
      <w:r>
        <w:rPr>
          <w:spacing w:val="-2"/>
        </w:rPr>
        <w:t xml:space="preserve"> </w:t>
      </w:r>
      <w:r>
        <w:rPr>
          <w:spacing w:val="-1"/>
        </w:rPr>
        <w:t>agreements</w:t>
      </w:r>
      <w:r>
        <w:t xml:space="preserve"> </w:t>
      </w:r>
      <w:r>
        <w:rPr>
          <w:spacing w:val="-1"/>
        </w:rPr>
        <w:t>vary</w:t>
      </w:r>
      <w:r>
        <w:rPr>
          <w:spacing w:val="-3"/>
        </w:rPr>
        <w:t xml:space="preserve"> </w:t>
      </w:r>
      <w:r>
        <w:rPr>
          <w:spacing w:val="-1"/>
        </w:rPr>
        <w:t>greatly</w:t>
      </w:r>
      <w:r>
        <w:rPr>
          <w:spacing w:val="-3"/>
        </w:rPr>
        <w:t xml:space="preserve"> </w:t>
      </w:r>
      <w:r>
        <w:rPr>
          <w:spacing w:val="-1"/>
        </w:rPr>
        <w:t>between</w:t>
      </w:r>
      <w:r>
        <w:rPr>
          <w:spacing w:val="-3"/>
        </w:rPr>
        <w:t xml:space="preserve"> </w:t>
      </w:r>
      <w:r>
        <w:rPr>
          <w:spacing w:val="-1"/>
        </w:rPr>
        <w:t>software</w:t>
      </w:r>
      <w:r>
        <w:t xml:space="preserve"> </w:t>
      </w:r>
      <w:r>
        <w:rPr>
          <w:spacing w:val="-1"/>
        </w:rPr>
        <w:t>producers</w:t>
      </w:r>
      <w:r>
        <w:t xml:space="preserve"> and</w:t>
      </w:r>
      <w:r>
        <w:rPr>
          <w:spacing w:val="-3"/>
        </w:rPr>
        <w:t xml:space="preserve"> </w:t>
      </w:r>
      <w:r>
        <w:rPr>
          <w:spacing w:val="-1"/>
        </w:rPr>
        <w:t>sometimes</w:t>
      </w:r>
      <w:r>
        <w:t xml:space="preserve"> </w:t>
      </w:r>
      <w:r>
        <w:rPr>
          <w:spacing w:val="-1"/>
        </w:rPr>
        <w:t>between</w:t>
      </w:r>
      <w:r>
        <w:rPr>
          <w:spacing w:val="69"/>
        </w:rPr>
        <w:t xml:space="preserve"> </w:t>
      </w:r>
      <w:r>
        <w:rPr>
          <w:spacing w:val="-1"/>
        </w:rPr>
        <w:t>programs</w:t>
      </w:r>
      <w:r>
        <w:t xml:space="preserve"> </w:t>
      </w:r>
      <w:r>
        <w:rPr>
          <w:spacing w:val="-1"/>
        </w:rPr>
        <w:t>produced</w:t>
      </w:r>
      <w:r>
        <w:t xml:space="preserve"> by</w:t>
      </w:r>
      <w:r>
        <w:rPr>
          <w:spacing w:val="-2"/>
        </w:rPr>
        <w:t xml:space="preserve"> </w:t>
      </w:r>
      <w:r>
        <w:t>the</w:t>
      </w:r>
      <w:r>
        <w:rPr>
          <w:spacing w:val="-2"/>
        </w:rPr>
        <w:t xml:space="preserve"> same</w:t>
      </w:r>
      <w:r>
        <w:t xml:space="preserve"> </w:t>
      </w:r>
      <w:r>
        <w:rPr>
          <w:spacing w:val="-1"/>
        </w:rPr>
        <w:t>producer.</w:t>
      </w:r>
      <w:r>
        <w:t xml:space="preserve"> </w:t>
      </w:r>
      <w:r>
        <w:rPr>
          <w:spacing w:val="-1"/>
        </w:rPr>
        <w:t>Programs</w:t>
      </w:r>
      <w:r>
        <w:t xml:space="preserve"> </w:t>
      </w:r>
      <w:r>
        <w:rPr>
          <w:spacing w:val="-1"/>
        </w:rPr>
        <w:t>authorized</w:t>
      </w:r>
      <w:r>
        <w:t xml:space="preserve"> </w:t>
      </w:r>
      <w:r>
        <w:rPr>
          <w:spacing w:val="-1"/>
        </w:rPr>
        <w:t>for</w:t>
      </w:r>
      <w:r>
        <w:t xml:space="preserve"> </w:t>
      </w:r>
      <w:r>
        <w:rPr>
          <w:spacing w:val="-1"/>
        </w:rPr>
        <w:t>use</w:t>
      </w:r>
      <w:r>
        <w:t xml:space="preserve"> by</w:t>
      </w:r>
      <w:r>
        <w:rPr>
          <w:spacing w:val="-2"/>
        </w:rPr>
        <w:t xml:space="preserve"> </w:t>
      </w:r>
      <w:r>
        <w:t xml:space="preserve">the </w:t>
      </w:r>
      <w:r>
        <w:rPr>
          <w:spacing w:val="-1"/>
        </w:rPr>
        <w:t>district</w:t>
      </w:r>
      <w:r>
        <w:rPr>
          <w:spacing w:val="-2"/>
        </w:rPr>
        <w:t xml:space="preserve"> </w:t>
      </w:r>
      <w:r>
        <w:t>and</w:t>
      </w:r>
      <w:r>
        <w:rPr>
          <w:spacing w:val="-2"/>
        </w:rPr>
        <w:t xml:space="preserve"> </w:t>
      </w:r>
      <w:r>
        <w:rPr>
          <w:spacing w:val="-1"/>
        </w:rPr>
        <w:t>installed</w:t>
      </w:r>
      <w:r>
        <w:t xml:space="preserve"> </w:t>
      </w:r>
      <w:r>
        <w:rPr>
          <w:spacing w:val="2"/>
        </w:rPr>
        <w:t>by</w:t>
      </w:r>
      <w:r>
        <w:rPr>
          <w:spacing w:val="63"/>
        </w:rPr>
        <w:t xml:space="preserve"> </w:t>
      </w:r>
      <w:r>
        <w:rPr>
          <w:spacing w:val="-1"/>
        </w:rPr>
        <w:t>their</w:t>
      </w:r>
      <w:r>
        <w:t xml:space="preserve"> </w:t>
      </w:r>
      <w:r>
        <w:rPr>
          <w:spacing w:val="-1"/>
        </w:rPr>
        <w:t>staff</w:t>
      </w:r>
      <w:r>
        <w:rPr>
          <w:spacing w:val="-2"/>
        </w:rPr>
        <w:t xml:space="preserve"> </w:t>
      </w:r>
      <w:r>
        <w:t>are</w:t>
      </w:r>
      <w:r>
        <w:rPr>
          <w:spacing w:val="-2"/>
        </w:rPr>
        <w:t xml:space="preserve"> </w:t>
      </w:r>
      <w:r>
        <w:rPr>
          <w:spacing w:val="-1"/>
        </w:rPr>
        <w:t>licensed</w:t>
      </w:r>
      <w:r>
        <w:t xml:space="preserve"> </w:t>
      </w:r>
      <w:r>
        <w:rPr>
          <w:spacing w:val="-1"/>
        </w:rPr>
        <w:t>and</w:t>
      </w:r>
      <w:r>
        <w:rPr>
          <w:spacing w:val="-3"/>
        </w:rPr>
        <w:t xml:space="preserve"> </w:t>
      </w:r>
      <w:r>
        <w:rPr>
          <w:spacing w:val="-1"/>
        </w:rPr>
        <w:t>authorized</w:t>
      </w:r>
      <w:r>
        <w:rPr>
          <w:spacing w:val="-2"/>
        </w:rPr>
        <w:t xml:space="preserve"> </w:t>
      </w:r>
      <w:r>
        <w:rPr>
          <w:spacing w:val="-1"/>
        </w:rPr>
        <w:t>copies.</w:t>
      </w:r>
      <w:r>
        <w:rPr>
          <w:spacing w:val="-3"/>
        </w:rPr>
        <w:t xml:space="preserve"> </w:t>
      </w:r>
      <w:r>
        <w:t>Many</w:t>
      </w:r>
      <w:r>
        <w:rPr>
          <w:spacing w:val="-3"/>
        </w:rPr>
        <w:t xml:space="preserve"> </w:t>
      </w:r>
      <w:r>
        <w:rPr>
          <w:spacing w:val="-2"/>
        </w:rPr>
        <w:t>programs</w:t>
      </w:r>
      <w:r>
        <w:t xml:space="preserve"> that</w:t>
      </w:r>
      <w:r>
        <w:rPr>
          <w:spacing w:val="1"/>
        </w:rPr>
        <w:t xml:space="preserve"> </w:t>
      </w:r>
      <w:r>
        <w:rPr>
          <w:spacing w:val="-1"/>
        </w:rPr>
        <w:t>are</w:t>
      </w:r>
      <w:r>
        <w:t xml:space="preserve"> </w:t>
      </w:r>
      <w:r>
        <w:rPr>
          <w:spacing w:val="-1"/>
        </w:rPr>
        <w:t>used</w:t>
      </w:r>
      <w:r>
        <w:t xml:space="preserve"> by</w:t>
      </w:r>
      <w:r>
        <w:rPr>
          <w:spacing w:val="-2"/>
        </w:rPr>
        <w:t xml:space="preserve"> </w:t>
      </w:r>
      <w:r>
        <w:rPr>
          <w:spacing w:val="-1"/>
        </w:rPr>
        <w:t>staff</w:t>
      </w:r>
      <w:r>
        <w:t xml:space="preserve"> </w:t>
      </w:r>
      <w:r>
        <w:rPr>
          <w:spacing w:val="-1"/>
        </w:rPr>
        <w:t>explicitly</w:t>
      </w:r>
      <w:r>
        <w:rPr>
          <w:spacing w:val="-3"/>
        </w:rPr>
        <w:t xml:space="preserve"> </w:t>
      </w:r>
      <w:r>
        <w:rPr>
          <w:spacing w:val="-1"/>
        </w:rPr>
        <w:t>prohibit</w:t>
      </w:r>
      <w:r>
        <w:rPr>
          <w:spacing w:val="79"/>
        </w:rPr>
        <w:t xml:space="preserve"> </w:t>
      </w:r>
      <w:r>
        <w:rPr>
          <w:spacing w:val="-1"/>
        </w:rPr>
        <w:t>lending;</w:t>
      </w:r>
      <w:r>
        <w:rPr>
          <w:spacing w:val="1"/>
        </w:rPr>
        <w:t xml:space="preserve"> </w:t>
      </w:r>
      <w:r>
        <w:rPr>
          <w:spacing w:val="-1"/>
        </w:rPr>
        <w:t>some</w:t>
      </w:r>
      <w:r>
        <w:t xml:space="preserve"> </w:t>
      </w:r>
      <w:r>
        <w:rPr>
          <w:spacing w:val="-1"/>
        </w:rPr>
        <w:t>limit</w:t>
      </w:r>
      <w:r>
        <w:rPr>
          <w:spacing w:val="-2"/>
        </w:rPr>
        <w:t xml:space="preserve"> </w:t>
      </w:r>
      <w:r>
        <w:t xml:space="preserve">the </w:t>
      </w:r>
      <w:r>
        <w:rPr>
          <w:spacing w:val="-2"/>
        </w:rPr>
        <w:t>program</w:t>
      </w:r>
      <w:r>
        <w:rPr>
          <w:spacing w:val="-4"/>
        </w:rPr>
        <w:t xml:space="preserve"> </w:t>
      </w:r>
      <w:r>
        <w:t>to use on one</w:t>
      </w:r>
      <w:r>
        <w:rPr>
          <w:spacing w:val="-2"/>
        </w:rPr>
        <w:t xml:space="preserve"> </w:t>
      </w:r>
      <w:r>
        <w:rPr>
          <w:spacing w:val="-1"/>
        </w:rPr>
        <w:t>identified</w:t>
      </w:r>
      <w:r>
        <w:t xml:space="preserve"> </w:t>
      </w:r>
      <w:r>
        <w:rPr>
          <w:spacing w:val="-1"/>
        </w:rPr>
        <w:t>computer</w:t>
      </w:r>
      <w:r>
        <w:rPr>
          <w:spacing w:val="-2"/>
        </w:rPr>
        <w:t xml:space="preserve"> </w:t>
      </w:r>
      <w:r>
        <w:t xml:space="preserve">or </w:t>
      </w:r>
      <w:r>
        <w:rPr>
          <w:spacing w:val="-1"/>
        </w:rPr>
        <w:t>one</w:t>
      </w:r>
      <w:r>
        <w:t xml:space="preserve"> </w:t>
      </w:r>
      <w:r>
        <w:rPr>
          <w:spacing w:val="-1"/>
        </w:rPr>
        <w:t>user’s</w:t>
      </w:r>
      <w:r>
        <w:t xml:space="preserve"> </w:t>
      </w:r>
      <w:r>
        <w:rPr>
          <w:spacing w:val="-1"/>
        </w:rPr>
        <w:t>personal</w:t>
      </w:r>
      <w:r>
        <w:rPr>
          <w:spacing w:val="-2"/>
        </w:rPr>
        <w:t xml:space="preserve"> </w:t>
      </w:r>
      <w:r>
        <w:t>use.</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684"/>
        <w:rPr>
          <w:spacing w:val="-1"/>
        </w:rPr>
      </w:pPr>
      <w:r>
        <w:rPr>
          <w:spacing w:val="-1"/>
        </w:rPr>
        <w:t>Remember,</w:t>
      </w:r>
      <w:r>
        <w:t xml:space="preserve"> </w:t>
      </w:r>
      <w:r>
        <w:rPr>
          <w:spacing w:val="-1"/>
        </w:rPr>
        <w:t>many</w:t>
      </w:r>
      <w:r>
        <w:rPr>
          <w:spacing w:val="-3"/>
        </w:rPr>
        <w:t xml:space="preserve"> </w:t>
      </w:r>
      <w:r>
        <w:rPr>
          <w:spacing w:val="-1"/>
        </w:rPr>
        <w:t>computer</w:t>
      </w:r>
      <w:r>
        <w:rPr>
          <w:spacing w:val="1"/>
        </w:rPr>
        <w:t xml:space="preserve"> </w:t>
      </w:r>
      <w:r>
        <w:rPr>
          <w:spacing w:val="-1"/>
        </w:rPr>
        <w:t>programs</w:t>
      </w:r>
      <w:r>
        <w:t xml:space="preserve"> are </w:t>
      </w:r>
      <w:r>
        <w:rPr>
          <w:spacing w:val="-1"/>
        </w:rPr>
        <w:t>protected</w:t>
      </w:r>
      <w:r>
        <w:t xml:space="preserve"> by</w:t>
      </w:r>
      <w:r>
        <w:rPr>
          <w:spacing w:val="-5"/>
        </w:rPr>
        <w:t xml:space="preserve"> </w:t>
      </w:r>
      <w:r>
        <w:rPr>
          <w:spacing w:val="-1"/>
        </w:rPr>
        <w:t>copyright</w:t>
      </w:r>
      <w:r>
        <w:rPr>
          <w:spacing w:val="1"/>
        </w:rPr>
        <w:t xml:space="preserve"> </w:t>
      </w:r>
      <w:r>
        <w:t>and</w:t>
      </w:r>
      <w:r>
        <w:rPr>
          <w:spacing w:val="-2"/>
        </w:rPr>
        <w:t xml:space="preserve"> </w:t>
      </w:r>
      <w:r>
        <w:rPr>
          <w:spacing w:val="-1"/>
        </w:rPr>
        <w:t>unauthorized</w:t>
      </w:r>
      <w:r>
        <w:rPr>
          <w:spacing w:val="-2"/>
        </w:rPr>
        <w:t xml:space="preserve"> </w:t>
      </w:r>
      <w:r>
        <w:rPr>
          <w:spacing w:val="-1"/>
        </w:rPr>
        <w:t>copying</w:t>
      </w:r>
      <w:r>
        <w:rPr>
          <w:spacing w:val="-3"/>
        </w:rPr>
        <w:t xml:space="preserve"> </w:t>
      </w:r>
      <w:r>
        <w:rPr>
          <w:spacing w:val="-1"/>
        </w:rPr>
        <w:t>may</w:t>
      </w:r>
      <w:r>
        <w:rPr>
          <w:spacing w:val="-3"/>
        </w:rPr>
        <w:t xml:space="preserve"> </w:t>
      </w:r>
      <w:r>
        <w:t>be</w:t>
      </w:r>
      <w:r>
        <w:rPr>
          <w:spacing w:val="59"/>
        </w:rPr>
        <w:t xml:space="preserve"> </w:t>
      </w:r>
      <w:r>
        <w:rPr>
          <w:spacing w:val="-1"/>
        </w:rPr>
        <w:t>prohibited</w:t>
      </w:r>
      <w:r>
        <w:t xml:space="preserve"> by</w:t>
      </w:r>
      <w:r>
        <w:rPr>
          <w:spacing w:val="-2"/>
        </w:rPr>
        <w:t xml:space="preserve"> </w:t>
      </w:r>
      <w:r>
        <w:rPr>
          <w:spacing w:val="-1"/>
        </w:rPr>
        <w:t>law.</w:t>
      </w:r>
    </w:p>
    <w:sectPr w:rsidR="00790331">
      <w:footerReference w:type="default" r:id="rId92"/>
      <w:pgSz w:w="12240" w:h="15840"/>
      <w:pgMar w:top="1200" w:right="1260" w:bottom="1200" w:left="1280" w:header="766" w:footer="1003" w:gutter="0"/>
      <w:pgNumType w:start="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59" w:rsidRDefault="00593E59">
      <w:r>
        <w:separator/>
      </w:r>
    </w:p>
  </w:endnote>
  <w:endnote w:type="continuationSeparator" w:id="0">
    <w:p w:rsidR="00593E59" w:rsidRDefault="0059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31616" behindDoc="1" locked="0" layoutInCell="0" allowOverlap="1">
              <wp:simplePos x="0" y="0"/>
              <wp:positionH relativeFrom="page">
                <wp:posOffset>920115</wp:posOffset>
              </wp:positionH>
              <wp:positionV relativeFrom="page">
                <wp:posOffset>9208135</wp:posOffset>
              </wp:positionV>
              <wp:extent cx="5933440" cy="64135"/>
              <wp:effectExtent l="0" t="0" r="0" b="0"/>
              <wp:wrapNone/>
              <wp:docPr id="6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65" name="Freeform 4"/>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7D74C" id="Group 3" o:spid="_x0000_s1026" style="position:absolute;margin-left:72.45pt;margin-top:725.05pt;width:467.2pt;height:5.05pt;z-index:-251684864;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" o:allowincell="f">
              <v:shape id="Freeform 4"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2WsIA&#10;AADbAAAADwAAAGRycy9kb3ducmV2LnhtbESPT4vCMBTE7wt+h/AEb2uqYFmqUcQ/KAseVj14fDTP&#10;tti81Ca19dtvBMHjMDO/YWaLzpTiQbUrLCsYDSMQxKnVBWcKzqft9w8I55E1lpZJwZMcLOa9rxkm&#10;2rb8R4+jz0SAsEtQQe59lUjp0pwMuqGtiIN3tbVBH2SdSV1jG+CmlOMoiqXBgsNCjhWtckpvx8Yo&#10;uDSUksXn7v7bbIr4EK9bXK2VGvS75RSEp85/wu/2XiuIJ/D6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ZawgAAANsAAAAPAAAAAAAAAAAAAAAAAJgCAABkcnMvZG93&#10;bnJldi54bWxQSwUGAAAAAAQABAD1AAAAhwMAAAAA&#10;" path="m4664,l,42,4664,85,9328,42,4664,xe" fillcolor="black" stroked="f">
                <v:path arrowok="t" o:connecttype="custom" o:connectlocs="4664,0;0,42;4664,85;9328,42;4664,0" o:connectangles="0,0,0,0,0"/>
              </v:shape>
              <v:shape id="Freeform 5"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VnMMA&#10;AADbAAAADwAAAGRycy9kb3ducmV2LnhtbESPT2sCMRTE7wW/Q3iCt5pV7FJWo/gHQeipWtDjY/PM&#10;Lm5eliTubr99Uyj0OMzMb5jVZrCN6MiH2rGC2TQDQVw6XbNR8HU5vr6DCBFZY+OYFHxTgM169LLC&#10;QrueP6k7RyMShEOBCqoY20LKUFZkMUxdS5y8u/MWY5LeSO2xT3DbyHmW5dJizWmhwpb2FZWP89Mq&#10;WFz7zvuwMIdo9LC7XW4fz7eTUpPxsF2CiDTE//Bf+6QV5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5VnMMAAADbAAAADwAAAAAAAAAAAAAAAACYAgAAZHJzL2Rv&#10;d25yZXYueG1sUEsFBgAAAAAEAAQA9QAAAIgDA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32640" behindDoc="1" locked="0" layoutInCell="0" allowOverlap="1">
              <wp:simplePos x="0" y="0"/>
              <wp:positionH relativeFrom="page">
                <wp:posOffset>3872865</wp:posOffset>
              </wp:positionH>
              <wp:positionV relativeFrom="page">
                <wp:posOffset>9281795</wp:posOffset>
              </wp:positionV>
              <wp:extent cx="64770" cy="165735"/>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24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0" type="#_x0000_t202" style="position:absolute;margin-left:304.95pt;margin-top:730.85pt;width:5.1pt;height:13.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IMrAIAAKg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" o:allowincell="f" filled="f" stroked="f">
              <v:textbox inset="0,0,0,0">
                <w:txbxContent>
                  <w:p w:rsidR="00A769B8" w:rsidRDefault="00A769B8">
                    <w:pPr>
                      <w:pStyle w:val="BodyText"/>
                      <w:kinsoku w:val="0"/>
                      <w:overflowPunct w:val="0"/>
                      <w:spacing w:line="245" w:lineRule="exact"/>
                      <w:ind w:left="20"/>
                    </w:pPr>
                    <w: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33664" behindDoc="1" locked="0" layoutInCell="0" allowOverlap="1">
              <wp:simplePos x="0" y="0"/>
              <wp:positionH relativeFrom="page">
                <wp:posOffset>920115</wp:posOffset>
              </wp:positionH>
              <wp:positionV relativeFrom="page">
                <wp:posOffset>9208135</wp:posOffset>
              </wp:positionV>
              <wp:extent cx="5933440" cy="64135"/>
              <wp:effectExtent l="0" t="0" r="0" b="0"/>
              <wp:wrapNone/>
              <wp:docPr id="6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61" name="Freeform 8"/>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A600F" id="Group 7" o:spid="_x0000_s1026" style="position:absolute;margin-left:72.45pt;margin-top:725.05pt;width:467.2pt;height:5.05pt;z-index:-251682816;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" o:allowincell="f">
              <v:shape id="Freeform 8"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wWcEA&#10;AADbAAAADwAAAGRycy9kb3ducmV2LnhtbESPzarCMBSE9xd8h3AEd9dUF0WqUUTvRRFc+LNweWiO&#10;bbE5qU1q69sbQXA5zMw3zGzRmVI8qHaFZQWjYQSCOLW64EzB+fT/OwHhPLLG0jIpeJKDxbz3M8NE&#10;25YP9Dj6TAQIuwQV5N5XiZQuzcmgG9qKOHhXWxv0QdaZ1DW2AW5KOY6iWBosOCzkWNEqp/R2bIyC&#10;S0MpWXxu7rvmr4j38brF1VqpQb9bTkF46vw3/GlvtYJ4B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sFnBAAAA2wAAAA8AAAAAAAAAAAAAAAAAmAIAAGRycy9kb3du&#10;cmV2LnhtbFBLBQYAAAAABAAEAPUAAACGAwAAAAA=&#10;" path="m4664,l,42,4664,85,9328,42,4664,xe" fillcolor="black" stroked="f">
                <v:path arrowok="t" o:connecttype="custom" o:connectlocs="4664,0;0,42;4664,85;9328,42;4664,0" o:connectangles="0,0,0,0,0"/>
              </v:shape>
              <v:shape id="Freeform 9"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Tn8IA&#10;AADbAAAADwAAAGRycy9kb3ducmV2LnhtbESPQWsCMRSE74L/IbxCb5qtqMjWKNpSEDxVBT0+Nq/Z&#10;xc3LksTd9d8bQehxmJlvmOW6t7VoyYfKsYKPcQaCuHC6YqPgdPwZLUCEiKyxdkwK7hRgvRoOlphr&#10;1/EvtYdoRIJwyFFBGWOTSxmKkiyGsWuIk/fnvMWYpDdSe+wS3NZykmVzabHitFBiQ18lFdfDzSqY&#10;nrvW+zA139Hofns5Xva32U6p97d+8wkiUh//w6/2TiuYT+D5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VOfwgAAANsAAAAPAAAAAAAAAAAAAAAAAJgCAABkcnMvZG93&#10;bnJldi54bWxQSwUGAAAAAAQABAD1AAAAhwM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3852545</wp:posOffset>
              </wp:positionH>
              <wp:positionV relativeFrom="page">
                <wp:posOffset>9281795</wp:posOffset>
              </wp:positionV>
              <wp:extent cx="104775" cy="165735"/>
              <wp:effectExtent l="0" t="0" r="0" b="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245" w:lineRule="exact"/>
                            <w:ind w:left="20"/>
                          </w:pPr>
                          <w:r>
                            <w:rPr>
                              <w:spacing w:val="1"/>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1" type="#_x0000_t202" style="position:absolute;margin-left:303.35pt;margin-top:730.85pt;width:8.25pt;height:13.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PcsQIAALE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" o:allowincell="f" filled="f" stroked="f">
              <v:textbox inset="0,0,0,0">
                <w:txbxContent>
                  <w:p w:rsidR="00A769B8" w:rsidRDefault="00A769B8">
                    <w:pPr>
                      <w:pStyle w:val="BodyText"/>
                      <w:kinsoku w:val="0"/>
                      <w:overflowPunct w:val="0"/>
                      <w:spacing w:line="245" w:lineRule="exact"/>
                      <w:ind w:left="20"/>
                    </w:pPr>
                    <w:r>
                      <w:rPr>
                        <w:spacing w:val="1"/>
                      </w:rPr>
                      <w:t>ii</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35712" behindDoc="1" locked="0" layoutInCell="0" allowOverlap="1">
              <wp:simplePos x="0" y="0"/>
              <wp:positionH relativeFrom="page">
                <wp:posOffset>920115</wp:posOffset>
              </wp:positionH>
              <wp:positionV relativeFrom="page">
                <wp:posOffset>9208135</wp:posOffset>
              </wp:positionV>
              <wp:extent cx="5933440" cy="64135"/>
              <wp:effectExtent l="0" t="0" r="0" b="0"/>
              <wp:wrapNone/>
              <wp:docPr id="5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57" name="Freeform 12"/>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CE02B" id="Group 11" o:spid="_x0000_s1026" style="position:absolute;margin-left:72.45pt;margin-top:725.05pt;width:467.2pt;height:5.05pt;z-index:-251680768;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" o:allowincell="f">
              <v:shape id="Freeform 12"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HC8QA&#10;AADbAAAADwAAAGRycy9kb3ducmV2LnhtbESPT2vCQBTE7wW/w/IK3symQqOkrlKMxSL0YOyhx0f2&#10;NQnNvo3ZzR+/fVco9DjMzG+YzW4yjRioc7VlBU9RDIK4sLrmUsHn5W2xBuE8ssbGMim4kYPddvaw&#10;wVTbkc805L4UAcIuRQWV920qpSsqMugi2xIH79t2Bn2QXSl1h2OAm0Yu4ziRBmsOCxW2tK+o+Ml7&#10;o+Crp4Is3o7XU3+ok48kG3GfKTV/nF5fQHia/H/4r/2uFTyv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RwvEAAAA2wAAAA8AAAAAAAAAAAAAAAAAmAIAAGRycy9k&#10;b3ducmV2LnhtbFBLBQYAAAAABAAEAPUAAACJAwAAAAA=&#10;" path="m4664,l,42,4664,85,9328,42,4664,xe" fillcolor="black" stroked="f">
                <v:path arrowok="t" o:connecttype="custom" o:connectlocs="4664,0;0,42;4664,85;9328,42;4664,0" o:connectangles="0,0,0,0,0"/>
              </v:shape>
              <v:shape id="Freeform 13"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uyMAA&#10;AADbAAAADwAAAGRycy9kb3ducmV2LnhtbERPz2vCMBS+C/sfwhvspumGyqhGcRsDYSetsB4fzTMp&#10;Ni8liW333y+HwY4f3+/tfnKdGCjE1rOC50UBgrjxumWj4FJ9zl9BxISssfNMCn4own73MNtiqf3I&#10;JxrOyYgcwrFEBTalvpQyNpYcxoXviTN39cFhyjAYqQOOOdx18qUo1tJhy7nBYk/vlprb+e4ULL/H&#10;IYS4NB/J6Omtruqv++qo1NPjdNiASDSlf/Gf+6gVrPLY/CX/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GuyMAAAADbAAAADwAAAAAAAAAAAAAAAACYAgAAZHJzL2Rvd25y&#10;ZXYueG1sUEsFBgAAAAAEAAQA9QAAAIUDA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36736" behindDoc="1" locked="0" layoutInCell="0" allowOverlap="1">
              <wp:simplePos x="0" y="0"/>
              <wp:positionH relativeFrom="page">
                <wp:posOffset>3820160</wp:posOffset>
              </wp:positionH>
              <wp:positionV relativeFrom="page">
                <wp:posOffset>9281795</wp:posOffset>
              </wp:positionV>
              <wp:extent cx="167640" cy="165735"/>
              <wp:effectExtent l="0" t="0" r="0" b="0"/>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245" w:lineRule="exact"/>
                            <w:ind w:left="40"/>
                          </w:pPr>
                          <w:r>
                            <w:fldChar w:fldCharType="begin"/>
                          </w:r>
                          <w:r>
                            <w:instrText xml:space="preserve"> PAGE \* roman</w:instrText>
                          </w:r>
                          <w:r>
                            <w:fldChar w:fldCharType="separate"/>
                          </w:r>
                          <w:r w:rsidR="00576FEE">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2" type="#_x0000_t202" style="position:absolute;margin-left:300.8pt;margin-top:730.85pt;width:13.2pt;height:13.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gb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" o:allowincell="f" filled="f" stroked="f">
              <v:textbox inset="0,0,0,0">
                <w:txbxContent>
                  <w:p w:rsidR="00A769B8" w:rsidRDefault="00A769B8">
                    <w:pPr>
                      <w:pStyle w:val="BodyText"/>
                      <w:kinsoku w:val="0"/>
                      <w:overflowPunct w:val="0"/>
                      <w:spacing w:line="245" w:lineRule="exact"/>
                      <w:ind w:left="40"/>
                    </w:pPr>
                    <w:r>
                      <w:fldChar w:fldCharType="begin"/>
                    </w:r>
                    <w:r>
                      <w:instrText xml:space="preserve"> PAGE \* roman</w:instrText>
                    </w:r>
                    <w:r>
                      <w:fldChar w:fldCharType="separate"/>
                    </w:r>
                    <w:r w:rsidR="00576FEE">
                      <w:rPr>
                        <w:noProof/>
                      </w:rPr>
                      <w:t>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37760" behindDoc="1" locked="0" layoutInCell="0" allowOverlap="1">
              <wp:simplePos x="0" y="0"/>
              <wp:positionH relativeFrom="page">
                <wp:posOffset>920115</wp:posOffset>
              </wp:positionH>
              <wp:positionV relativeFrom="page">
                <wp:posOffset>9208135</wp:posOffset>
              </wp:positionV>
              <wp:extent cx="5933440" cy="64135"/>
              <wp:effectExtent l="0" t="0" r="0" b="0"/>
              <wp:wrapNone/>
              <wp:docPr id="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53" name="Freeform 16"/>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7"/>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27D4B" id="Group 15" o:spid="_x0000_s1026" style="position:absolute;margin-left:72.45pt;margin-top:725.05pt;width:467.2pt;height:5.05pt;z-index:-251678720;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" o:allowincell="f">
              <v:shape id="Freeform 16"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BCMQA&#10;AADbAAAADwAAAGRycy9kb3ducmV2LnhtbESPT2vCQBTE7wW/w/IK3ppNLQZJXaUYiyL0YOyhx0f2&#10;NQnNvo3ZzR+/vVso9DjMzG+Y9XYyjRioc7VlBc9RDIK4sLrmUsHn5f1pBcJ5ZI2NZVJwIwfbzexh&#10;jam2I59pyH0pAoRdigoq79tUSldUZNBFtiUO3rftDPogu1LqDscAN41cxHEiDdYcFipsaVdR8ZP3&#10;RsFXTwVZvB2up35fJx9JNuIuU2r+OL29gvA0+f/wX/uoFSxf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QQjEAAAA2wAAAA8AAAAAAAAAAAAAAAAAmAIAAGRycy9k&#10;b3ducmV2LnhtbFBLBQYAAAAABAAEAPUAAACJAwAAAAA=&#10;" path="m4664,l,42,4664,85,9328,42,4664,xe" fillcolor="black" stroked="f">
                <v:path arrowok="t" o:connecttype="custom" o:connectlocs="4664,0;0,42;4664,85;9328,42;4664,0" o:connectangles="0,0,0,0,0"/>
              </v:shape>
              <v:shape id="Freeform 17"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kzcIA&#10;AADbAAAADwAAAGRycy9kb3ducmV2LnhtbESPQWsCMRSE7wX/Q3iCt5q1rKWsRlGLIPSkFvT42Dyz&#10;i5uXJYm723/fFIQeh5n5hlmuB9uIjnyoHSuYTTMQxKXTNRsF3+f96weIEJE1No5JwQ8FWK9GL0ss&#10;tOv5SN0pGpEgHApUUMXYFlKGsiKLYepa4uTdnLcYk/RGao99gttGvmXZu7RYc1qosKVdReX99LAK&#10;8kvfeR9y8xmNHrbX8/XrMT8oNRkPmwWISEP8Dz/bB61gnsP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KTNwgAAANsAAAAPAAAAAAAAAAAAAAAAAJgCAABkcnMvZG93&#10;bnJldi54bWxQSwUGAAAAAAQABAD1AAAAhwM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3824605</wp:posOffset>
              </wp:positionH>
              <wp:positionV relativeFrom="page">
                <wp:posOffset>9281795</wp:posOffset>
              </wp:positionV>
              <wp:extent cx="161290" cy="165735"/>
              <wp:effectExtent l="0" t="0" r="0" b="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245" w:lineRule="exact"/>
                            <w:ind w:left="40"/>
                          </w:pPr>
                          <w:r>
                            <w:fldChar w:fldCharType="begin"/>
                          </w:r>
                          <w:r>
                            <w:instrText xml:space="preserve"> PAGE \* roman</w:instrText>
                          </w:r>
                          <w:r>
                            <w:fldChar w:fldCharType="separate"/>
                          </w:r>
                          <w:r w:rsidR="00576FEE">
                            <w:rPr>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3" type="#_x0000_t202" style="position:absolute;margin-left:301.15pt;margin-top:730.85pt;width:12.7pt;height:13.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VV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5GHHSQ48e6EGjW3FAfmLqMw4qA7f7ARz1Afahz5arGu5E9VUhLlYt4Vt6I6UYW0pqyM83N92z&#10;qxOOMiCb8YOoIQ7ZaWGBDo3sTfGgHAjQoU+Pp96YXCoTMvaDF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" o:allowincell="f" filled="f" stroked="f">
              <v:textbox inset="0,0,0,0">
                <w:txbxContent>
                  <w:p w:rsidR="00A769B8" w:rsidRDefault="00A769B8">
                    <w:pPr>
                      <w:pStyle w:val="BodyText"/>
                      <w:kinsoku w:val="0"/>
                      <w:overflowPunct w:val="0"/>
                      <w:spacing w:line="245" w:lineRule="exact"/>
                      <w:ind w:left="40"/>
                    </w:pPr>
                    <w:r>
                      <w:fldChar w:fldCharType="begin"/>
                    </w:r>
                    <w:r>
                      <w:instrText xml:space="preserve"> PAGE \* roman</w:instrText>
                    </w:r>
                    <w:r>
                      <w:fldChar w:fldCharType="separate"/>
                    </w:r>
                    <w:r w:rsidR="00576FEE">
                      <w:rPr>
                        <w:noProof/>
                      </w:rPr>
                      <w:t>v</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42880" behindDoc="1" locked="0" layoutInCell="0" allowOverlap="1" wp14:anchorId="22503B1D" wp14:editId="7AF87B9B">
              <wp:simplePos x="0" y="0"/>
              <wp:positionH relativeFrom="page">
                <wp:posOffset>920115</wp:posOffset>
              </wp:positionH>
              <wp:positionV relativeFrom="page">
                <wp:posOffset>9208135</wp:posOffset>
              </wp:positionV>
              <wp:extent cx="5933440" cy="64135"/>
              <wp:effectExtent l="0" t="0" r="0" b="0"/>
              <wp:wrapNone/>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46" name="Freeform 23"/>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9FB4F" id="Group 22" o:spid="_x0000_s1026" style="position:absolute;margin-left:72.45pt;margin-top:725.05pt;width:467.2pt;height:5.05pt;z-index:-251673600;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" o:allowincell="f">
              <v:shape id="Freeform 23"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0TcIA&#10;AADbAAAADwAAAGRycy9kb3ducmV2LnhtbESPT4vCMBTE7wt+h/AEb2uqSFmqUcQ/KAseVj14fDTP&#10;tti81Ca19dtvBMHjMDO/YWaLzpTiQbUrLCsYDSMQxKnVBWcKzqft9w8I55E1lpZJwZMcLOa9rxkm&#10;2rb8R4+jz0SAsEtQQe59lUjp0pwMuqGtiIN3tbVBH2SdSV1jG+CmlOMoiqXBgsNCjhWtckpvx8Yo&#10;uDSUksXn7v7bbIr4EK9bXK2VGvS75RSEp85/wu/2XiuYxPD6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nRNwgAAANsAAAAPAAAAAAAAAAAAAAAAAJgCAABkcnMvZG93&#10;bnJldi54bWxQSwUGAAAAAAQABAD1AAAAhwMAAAAA&#10;" path="m4664,l,42,4664,85,9328,42,4664,xe" fillcolor="black" stroked="f">
                <v:path arrowok="t" o:connecttype="custom" o:connectlocs="4664,0;0,42;4664,85;9328,42;4664,0" o:connectangles="0,0,0,0,0"/>
              </v:shape>
              <v:shape id="Freeform 24"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sZ8IA&#10;AADbAAAADwAAAGRycy9kb3ducmV2LnhtbESPQWsCMRSE74X+h/AK3mpW0VpWo7RKQfBUFerxsXlm&#10;FzcvSxJ3t//eCILHYeabYRar3taiJR8qxwpGwwwEceF0xUbB8fDz/gkiRGSNtWNS8E8BVsvXlwXm&#10;2nX8S+0+GpFKOOSooIyxyaUMRUkWw9A1xMk7O28xJumN1B67VG5rOc6yD2mx4rRQYkPrkorL/moV&#10;TP661vswMZtodP99Opx21+lWqcFb/zUHEamPz/CD3urEzeD+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6xnwgAAANsAAAAPAAAAAAAAAAAAAAAAAJgCAABkcnMvZG93&#10;bnJldi54bWxQSwUGAAAAAAQABAD1AAAAhwM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43904" behindDoc="1" locked="0" layoutInCell="0" allowOverlap="1" wp14:anchorId="29AAF2BB" wp14:editId="1E2EA85B">
              <wp:simplePos x="0" y="0"/>
              <wp:positionH relativeFrom="page">
                <wp:posOffset>3843020</wp:posOffset>
              </wp:positionH>
              <wp:positionV relativeFrom="page">
                <wp:posOffset>9281795</wp:posOffset>
              </wp:positionV>
              <wp:extent cx="121285" cy="165735"/>
              <wp:effectExtent l="0" t="0"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245" w:lineRule="exact"/>
                            <w:ind w:left="40"/>
                          </w:pPr>
                          <w:r>
                            <w:fldChar w:fldCharType="begin"/>
                          </w:r>
                          <w:r>
                            <w:instrText xml:space="preserve"> PAGE </w:instrText>
                          </w:r>
                          <w:r>
                            <w:fldChar w:fldCharType="separate"/>
                          </w:r>
                          <w:r w:rsidR="00576FE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AF2BB" id="_x0000_t202" coordsize="21600,21600" o:spt="202" path="m,l,21600r21600,l21600,xe">
              <v:stroke joinstyle="miter"/>
              <v:path gradientshapeok="t" o:connecttype="rect"/>
            </v:shapetype>
            <v:shape id="Text Box 25" o:spid="_x0000_s1065" type="#_x0000_t202" style="position:absolute;margin-left:302.6pt;margin-top:730.85pt;width:9.55pt;height:13.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XbsgIAALE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" o:allowincell="f" filled="f" stroked="f">
              <v:textbox inset="0,0,0,0">
                <w:txbxContent>
                  <w:p w:rsidR="00A769B8" w:rsidRDefault="00A769B8">
                    <w:pPr>
                      <w:pStyle w:val="BodyText"/>
                      <w:kinsoku w:val="0"/>
                      <w:overflowPunct w:val="0"/>
                      <w:spacing w:line="245" w:lineRule="exact"/>
                      <w:ind w:left="40"/>
                    </w:pPr>
                    <w:r>
                      <w:fldChar w:fldCharType="begin"/>
                    </w:r>
                    <w:r>
                      <w:instrText xml:space="preserve"> PAGE </w:instrText>
                    </w:r>
                    <w:r>
                      <w:fldChar w:fldCharType="separate"/>
                    </w:r>
                    <w:r w:rsidR="00576FEE">
                      <w:rPr>
                        <w:noProof/>
                      </w:rPr>
                      <w:t>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48000" behindDoc="1" locked="0" layoutInCell="0" allowOverlap="1" wp14:anchorId="7F520ABE" wp14:editId="09732A11">
              <wp:simplePos x="0" y="0"/>
              <wp:positionH relativeFrom="page">
                <wp:posOffset>920115</wp:posOffset>
              </wp:positionH>
              <wp:positionV relativeFrom="page">
                <wp:posOffset>9208135</wp:posOffset>
              </wp:positionV>
              <wp:extent cx="5933440" cy="64135"/>
              <wp:effectExtent l="0" t="0" r="0" b="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39" name="Freeform 30"/>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FA725" id="Group 29" o:spid="_x0000_s1026" style="position:absolute;margin-left:72.45pt;margin-top:725.05pt;width:467.2pt;height:5.05pt;z-index:-251668480;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" o:allowincell="f">
              <v:shape id="Freeform 30"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TQsQA&#10;AADbAAAADwAAAGRycy9kb3ducmV2LnhtbESPT2vCQBTE7wW/w/IK3symFoKmrlKMxSL0YOyhx0f2&#10;NQnNvo3ZzR+/fVco9DjMzG+YzW4yjRioc7VlBU9RDIK4sLrmUsHn5W2xAuE8ssbGMim4kYPddvaw&#10;wVTbkc805L4UAcIuRQWV920qpSsqMugi2xIH79t2Bn2QXSl1h2OAm0Yu4ziRBmsOCxW2tK+o+Ml7&#10;o+Crp4Is3o7XU3+ok48kG3GfKTV/nF5fQHia/H/4r/2uFTyv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k0LEAAAA2wAAAA8AAAAAAAAAAAAAAAAAmAIAAGRycy9k&#10;b3ducmV2LnhtbFBLBQYAAAAABAAEAPUAAACJAwAAAAA=&#10;" path="m4664,l,42,4664,85,9328,42,4664,xe" fillcolor="black" stroked="f">
                <v:path arrowok="t" o:connecttype="custom" o:connectlocs="4664,0;0,42;4664,85;9328,42;4664,0" o:connectangles="0,0,0,0,0"/>
              </v:shape>
              <v:shape id="Freeform 31"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E8AA&#10;AADbAAAADwAAAGRycy9kb3ducmV2LnhtbERPTWsCMRC9F/ofwhS81WzFlrI1SlsRhJ6qhXocNmN2&#10;cTNZkri7/nvnIHh8vO/FavSt6immJrCBl2kBirgKtmFn4G+/eX4HlTKyxTYwGbhQgtXy8WGBpQ0D&#10;/1K/y05JCKcSDdQ5d6XWqarJY5qGjli4Y4ges8DotI04SLhv9awo3rTHhqWhxo6+a6pOu7M3MP8f&#10;+hjT3K2zs+PXYX/4Ob9ujZk8jZ8foDKN+S6+ubdWfLJevsgP0M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0E8AAAADbAAAADwAAAAAAAAAAAAAAAACYAgAAZHJzL2Rvd25y&#10;ZXYueG1sUEsFBgAAAAAEAAQA9QAAAIUDA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49024" behindDoc="1" locked="0" layoutInCell="0" allowOverlap="1" wp14:anchorId="22217836" wp14:editId="790D85A2">
              <wp:simplePos x="0" y="0"/>
              <wp:positionH relativeFrom="page">
                <wp:posOffset>3808095</wp:posOffset>
              </wp:positionH>
              <wp:positionV relativeFrom="page">
                <wp:posOffset>9281795</wp:posOffset>
              </wp:positionV>
              <wp:extent cx="191135" cy="165735"/>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245" w:lineRule="exact"/>
                            <w:ind w:left="40"/>
                          </w:pPr>
                          <w:r>
                            <w:fldChar w:fldCharType="begin"/>
                          </w:r>
                          <w:r>
                            <w:instrText xml:space="preserve"> PAGE </w:instrText>
                          </w:r>
                          <w:r>
                            <w:fldChar w:fldCharType="separate"/>
                          </w:r>
                          <w:r w:rsidR="00576FEE">
                            <w:rPr>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17836" id="_x0000_t202" coordsize="21600,21600" o:spt="202" path="m,l,21600r21600,l21600,xe">
              <v:stroke joinstyle="miter"/>
              <v:path gradientshapeok="t" o:connecttype="rect"/>
            </v:shapetype>
            <v:shape id="Text Box 32" o:spid="_x0000_s1067" type="#_x0000_t202" style="position:absolute;margin-left:299.85pt;margin-top:730.85pt;width:15.05pt;height: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Bg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" o:allowincell="f" filled="f" stroked="f">
              <v:textbox inset="0,0,0,0">
                <w:txbxContent>
                  <w:p w:rsidR="00A769B8" w:rsidRDefault="00A769B8">
                    <w:pPr>
                      <w:pStyle w:val="BodyText"/>
                      <w:kinsoku w:val="0"/>
                      <w:overflowPunct w:val="0"/>
                      <w:spacing w:line="245" w:lineRule="exact"/>
                      <w:ind w:left="40"/>
                    </w:pPr>
                    <w:r>
                      <w:fldChar w:fldCharType="begin"/>
                    </w:r>
                    <w:r>
                      <w:instrText xml:space="preserve"> PAGE </w:instrText>
                    </w:r>
                    <w:r>
                      <w:fldChar w:fldCharType="separate"/>
                    </w:r>
                    <w:r w:rsidR="00576FEE">
                      <w:rPr>
                        <w:noProof/>
                      </w:rPr>
                      <w:t>50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0768" behindDoc="1" locked="0" layoutInCell="0" allowOverlap="1">
              <wp:simplePos x="0" y="0"/>
              <wp:positionH relativeFrom="page">
                <wp:posOffset>3850005</wp:posOffset>
              </wp:positionH>
              <wp:positionV relativeFrom="page">
                <wp:posOffset>9281795</wp:posOffset>
              </wp:positionV>
              <wp:extent cx="72390" cy="165735"/>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24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79" type="#_x0000_t202" style="position:absolute;margin-left:303.15pt;margin-top:730.85pt;width:5.7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rA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" o:allowincell="f" filled="f" stroked="f">
              <v:textbox inset="0,0,0,0">
                <w:txbxContent>
                  <w:p w:rsidR="00A769B8" w:rsidRDefault="00A769B8">
                    <w:pPr>
                      <w:pStyle w:val="BodyText"/>
                      <w:kinsoku w:val="0"/>
                      <w:overflowPunct w:val="0"/>
                      <w:spacing w:line="245" w:lineRule="exact"/>
                      <w:ind w:left="20"/>
                    </w:pPr>
                    <w:r>
                      <w:t>I</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1792" behindDoc="1" locked="0" layoutInCell="0" allowOverlap="1">
              <wp:simplePos x="0" y="0"/>
              <wp:positionH relativeFrom="page">
                <wp:posOffset>3791585</wp:posOffset>
              </wp:positionH>
              <wp:positionV relativeFrom="page">
                <wp:posOffset>9281795</wp:posOffset>
              </wp:positionV>
              <wp:extent cx="190500" cy="165735"/>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245" w:lineRule="exact"/>
                            <w:ind w:left="40"/>
                          </w:pPr>
                          <w:r>
                            <w:fldChar w:fldCharType="begin"/>
                          </w:r>
                          <w:r>
                            <w:instrText xml:space="preserve"> PAGE \* ROMAN</w:instrText>
                          </w:r>
                          <w:r>
                            <w:fldChar w:fldCharType="separate"/>
                          </w:r>
                          <w:r w:rsidR="00576FEE">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80" type="#_x0000_t202" style="position:absolute;margin-left:298.55pt;margin-top:730.85pt;width:15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of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" o:allowincell="f" filled="f" stroked="f">
              <v:textbox inset="0,0,0,0">
                <w:txbxContent>
                  <w:p w:rsidR="00A769B8" w:rsidRDefault="00A769B8">
                    <w:pPr>
                      <w:pStyle w:val="BodyText"/>
                      <w:kinsoku w:val="0"/>
                      <w:overflowPunct w:val="0"/>
                      <w:spacing w:line="245" w:lineRule="exact"/>
                      <w:ind w:left="40"/>
                    </w:pPr>
                    <w:r>
                      <w:fldChar w:fldCharType="begin"/>
                    </w:r>
                    <w:r>
                      <w:instrText xml:space="preserve"> PAGE \* ROMAN</w:instrText>
                    </w:r>
                    <w:r>
                      <w:fldChar w:fldCharType="separate"/>
                    </w:r>
                    <w:r w:rsidR="00576FEE">
                      <w:rPr>
                        <w:noProof/>
                      </w:rPr>
                      <w:t>III</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2816" behindDoc="1" locked="0" layoutInCell="0" allowOverlap="1">
              <wp:simplePos x="0" y="0"/>
              <wp:positionH relativeFrom="page">
                <wp:posOffset>3786505</wp:posOffset>
              </wp:positionH>
              <wp:positionV relativeFrom="page">
                <wp:posOffset>9281795</wp:posOffset>
              </wp:positionV>
              <wp:extent cx="194310" cy="165735"/>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245" w:lineRule="exact"/>
                            <w:ind w:left="40"/>
                          </w:pPr>
                          <w:r>
                            <w:fldChar w:fldCharType="begin"/>
                          </w:r>
                          <w:r>
                            <w:instrText xml:space="preserve"> PAGE \* ROMAN</w:instrText>
                          </w:r>
                          <w:r>
                            <w:fldChar w:fldCharType="separate"/>
                          </w:r>
                          <w:r w:rsidR="00576FEE">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81" type="#_x0000_t202" style="position:absolute;margin-left:298.15pt;margin-top:730.85pt;width:15.3pt;height:13.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L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" o:allowincell="f" filled="f" stroked="f">
              <v:textbox inset="0,0,0,0">
                <w:txbxContent>
                  <w:p w:rsidR="00A769B8" w:rsidRDefault="00A769B8">
                    <w:pPr>
                      <w:pStyle w:val="BodyText"/>
                      <w:kinsoku w:val="0"/>
                      <w:overflowPunct w:val="0"/>
                      <w:spacing w:line="245" w:lineRule="exact"/>
                      <w:ind w:left="40"/>
                    </w:pPr>
                    <w:r>
                      <w:fldChar w:fldCharType="begin"/>
                    </w:r>
                    <w:r>
                      <w:instrText xml:space="preserve"> PAGE \* ROMAN</w:instrText>
                    </w:r>
                    <w:r>
                      <w:fldChar w:fldCharType="separate"/>
                    </w:r>
                    <w:r w:rsidR="00576FEE">
                      <w:rPr>
                        <w:noProof/>
                      </w:rPr>
                      <w:t>IV</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59" w:rsidRDefault="00593E59">
      <w:r>
        <w:separator/>
      </w:r>
    </w:p>
  </w:footnote>
  <w:footnote w:type="continuationSeparator" w:id="0">
    <w:p w:rsidR="00593E59" w:rsidRDefault="0059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29568" behindDoc="1" locked="0" layoutInCell="0" allowOverlap="1">
              <wp:simplePos x="0" y="0"/>
              <wp:positionH relativeFrom="page">
                <wp:posOffset>895985</wp:posOffset>
              </wp:positionH>
              <wp:positionV relativeFrom="page">
                <wp:posOffset>713105</wp:posOffset>
              </wp:positionV>
              <wp:extent cx="5981065" cy="12700"/>
              <wp:effectExtent l="0" t="0" r="0" b="0"/>
              <wp:wrapNone/>
              <wp:docPr id="6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DD3297" id="Freeform 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iz/QIAAI4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A82CLP9AgAAjg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895985</wp:posOffset>
              </wp:positionH>
              <wp:positionV relativeFrom="page">
                <wp:posOffset>745490</wp:posOffset>
              </wp:positionV>
              <wp:extent cx="5981065" cy="12700"/>
              <wp:effectExtent l="0" t="0" r="0" b="0"/>
              <wp:wrapNone/>
              <wp:docPr id="6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5963FF" id="Freeform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" o:allowincell="f" filled="f" strokecolor="#612322" strokeweight="3.1pt">
              <v:path arrowok="t" o:connecttype="custom" o:connectlocs="0,0;5981065,0" o:connectangles="0,0"/>
              <w10:wrap anchorx="page" anchory="page"/>
            </v:poly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5408" behindDoc="1" locked="0" layoutInCell="0" allowOverlap="1" wp14:anchorId="50DDC6E8" wp14:editId="67248FB7">
              <wp:simplePos x="0" y="0"/>
              <wp:positionH relativeFrom="page">
                <wp:posOffset>895985</wp:posOffset>
              </wp:positionH>
              <wp:positionV relativeFrom="page">
                <wp:posOffset>713105</wp:posOffset>
              </wp:positionV>
              <wp:extent cx="5981065" cy="12700"/>
              <wp:effectExtent l="0" t="0" r="0" b="0"/>
              <wp:wrapNone/>
              <wp:docPr id="1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ADFAC2" id="Freeform 5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pT/gIAAI8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YeZpT/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14:anchorId="00AA4CBB" wp14:editId="204E4EF8">
              <wp:simplePos x="0" y="0"/>
              <wp:positionH relativeFrom="page">
                <wp:posOffset>895985</wp:posOffset>
              </wp:positionH>
              <wp:positionV relativeFrom="page">
                <wp:posOffset>745490</wp:posOffset>
              </wp:positionV>
              <wp:extent cx="5981065" cy="12700"/>
              <wp:effectExtent l="0" t="0" r="0" b="0"/>
              <wp:wrapNone/>
              <wp:docPr id="1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CF4ED" id="Freeform 5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14:anchorId="773839F0" wp14:editId="43139A38">
              <wp:simplePos x="0" y="0"/>
              <wp:positionH relativeFrom="page">
                <wp:posOffset>3096895</wp:posOffset>
              </wp:positionH>
              <wp:positionV relativeFrom="page">
                <wp:posOffset>473710</wp:posOffset>
              </wp:positionV>
              <wp:extent cx="1579245" cy="228600"/>
              <wp:effectExtent l="0" t="0"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Academic</w:t>
                          </w:r>
                          <w:r>
                            <w:rPr>
                              <w:rFonts w:ascii="Cambria" w:hAnsi="Cambria" w:cs="Cambria"/>
                              <w:spacing w:val="-25"/>
                              <w:sz w:val="32"/>
                              <w:szCs w:val="32"/>
                            </w:rPr>
                            <w:t xml:space="preserve"> </w:t>
                          </w:r>
                          <w:r>
                            <w:rPr>
                              <w:rFonts w:ascii="Cambria" w:hAnsi="Cambria" w:cs="Cambria"/>
                              <w:sz w:val="32"/>
                              <w:szCs w:val="32"/>
                            </w:rP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839F0" id="_x0000_t202" coordsize="21600,21600" o:spt="202" path="m,l,21600r21600,l21600,xe">
              <v:stroke joinstyle="miter"/>
              <v:path gradientshapeok="t" o:connecttype="rect"/>
            </v:shapetype>
            <v:shape id="Text Box 53" o:spid="_x0000_s1074" type="#_x0000_t202" style="position:absolute;margin-left:243.85pt;margin-top:37.3pt;width:124.35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vOswIAALM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Academic</w:t>
                    </w:r>
                    <w:r>
                      <w:rPr>
                        <w:rFonts w:ascii="Cambria" w:hAnsi="Cambria" w:cs="Cambria"/>
                        <w:spacing w:val="-25"/>
                        <w:sz w:val="32"/>
                        <w:szCs w:val="32"/>
                      </w:rPr>
                      <w:t xml:space="preserve"> </w:t>
                    </w:r>
                    <w:r>
                      <w:rPr>
                        <w:rFonts w:ascii="Cambria" w:hAnsi="Cambria" w:cs="Cambria"/>
                        <w:sz w:val="32"/>
                        <w:szCs w:val="32"/>
                      </w:rPr>
                      <w:t>Policies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8480" behindDoc="1" locked="0" layoutInCell="0" allowOverlap="1" wp14:anchorId="7866EF42" wp14:editId="1FF5B024">
              <wp:simplePos x="0" y="0"/>
              <wp:positionH relativeFrom="page">
                <wp:posOffset>895985</wp:posOffset>
              </wp:positionH>
              <wp:positionV relativeFrom="page">
                <wp:posOffset>713105</wp:posOffset>
              </wp:positionV>
              <wp:extent cx="5981065" cy="12700"/>
              <wp:effectExtent l="0" t="0" r="0" b="0"/>
              <wp:wrapNone/>
              <wp:docPr id="1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B77BC7" id="Freeform 5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BbmbjX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14:anchorId="2F73148B" wp14:editId="6CE7EC90">
              <wp:simplePos x="0" y="0"/>
              <wp:positionH relativeFrom="page">
                <wp:posOffset>895985</wp:posOffset>
              </wp:positionH>
              <wp:positionV relativeFrom="page">
                <wp:posOffset>745490</wp:posOffset>
              </wp:positionV>
              <wp:extent cx="5981065" cy="12700"/>
              <wp:effectExtent l="0" t="0" r="0" b="0"/>
              <wp:wrapNone/>
              <wp:docPr id="1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6EEA3" id="Freeform 5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jtZss/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14:anchorId="186B48E0" wp14:editId="66D776E4">
              <wp:simplePos x="0" y="0"/>
              <wp:positionH relativeFrom="page">
                <wp:posOffset>3086100</wp:posOffset>
              </wp:positionH>
              <wp:positionV relativeFrom="page">
                <wp:posOffset>473710</wp:posOffset>
              </wp:positionV>
              <wp:extent cx="1599565" cy="228600"/>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Faculty</w:t>
                          </w:r>
                          <w:r>
                            <w:rPr>
                              <w:rFonts w:ascii="Cambria" w:hAnsi="Cambria" w:cs="Cambria"/>
                              <w:spacing w:val="-26"/>
                              <w:sz w:val="32"/>
                              <w:szCs w:val="32"/>
                            </w:rPr>
                            <w:t xml:space="preserve"> </w:t>
                          </w:r>
                          <w:r>
                            <w:rPr>
                              <w:rFonts w:ascii="Cambria" w:hAnsi="Cambria" w:cs="Cambria"/>
                              <w:sz w:val="32"/>
                              <w:szCs w:val="32"/>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B48E0" id="_x0000_t202" coordsize="21600,21600" o:spt="202" path="m,l,21600r21600,l21600,xe">
              <v:stroke joinstyle="miter"/>
              <v:path gradientshapeok="t" o:connecttype="rect"/>
            </v:shapetype>
            <v:shape id="Text Box 56" o:spid="_x0000_s1075" type="#_x0000_t202" style="position:absolute;margin-left:243pt;margin-top:37.3pt;width:125.95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UPsgIAALM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Faculty</w:t>
                    </w:r>
                    <w:r>
                      <w:rPr>
                        <w:rFonts w:ascii="Cambria" w:hAnsi="Cambria" w:cs="Cambria"/>
                        <w:spacing w:val="-26"/>
                        <w:sz w:val="32"/>
                        <w:szCs w:val="32"/>
                      </w:rPr>
                      <w:t xml:space="preserve"> </w:t>
                    </w:r>
                    <w:r>
                      <w:rPr>
                        <w:rFonts w:ascii="Cambria" w:hAnsi="Cambria" w:cs="Cambria"/>
                        <w:sz w:val="32"/>
                        <w:szCs w:val="32"/>
                      </w:rPr>
                      <w:t>Resources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71552" behindDoc="1" locked="0" layoutInCell="0" allowOverlap="1" wp14:anchorId="65F9C90E" wp14:editId="3AA30543">
              <wp:simplePos x="0" y="0"/>
              <wp:positionH relativeFrom="page">
                <wp:posOffset>895985</wp:posOffset>
              </wp:positionH>
              <wp:positionV relativeFrom="page">
                <wp:posOffset>713105</wp:posOffset>
              </wp:positionV>
              <wp:extent cx="5981065" cy="12700"/>
              <wp:effectExtent l="0" t="0" r="0" b="0"/>
              <wp:wrapNone/>
              <wp:docPr id="1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7C93A" id="Freeform 5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HxcQsj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14:anchorId="1B0DB9C1" wp14:editId="789BCF7E">
              <wp:simplePos x="0" y="0"/>
              <wp:positionH relativeFrom="page">
                <wp:posOffset>895985</wp:posOffset>
              </wp:positionH>
              <wp:positionV relativeFrom="page">
                <wp:posOffset>745490</wp:posOffset>
              </wp:positionV>
              <wp:extent cx="5981065" cy="12700"/>
              <wp:effectExtent l="0" t="0" r="0" b="0"/>
              <wp:wrapNone/>
              <wp:docPr id="1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DFFC99" id="Freeform 5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14:anchorId="0C73FF53" wp14:editId="5916D1DE">
              <wp:simplePos x="0" y="0"/>
              <wp:positionH relativeFrom="page">
                <wp:posOffset>2346960</wp:posOffset>
              </wp:positionH>
              <wp:positionV relativeFrom="page">
                <wp:posOffset>473710</wp:posOffset>
              </wp:positionV>
              <wp:extent cx="3077845" cy="228600"/>
              <wp:effectExtent l="0" t="0" r="0" b="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Policies</w:t>
                          </w:r>
                          <w:r>
                            <w:rPr>
                              <w:rFonts w:ascii="Cambria" w:hAnsi="Cambria" w:cs="Cambria"/>
                              <w:spacing w:val="-13"/>
                              <w:sz w:val="32"/>
                              <w:szCs w:val="32"/>
                            </w:rPr>
                            <w:t xml:space="preserve"> </w:t>
                          </w:r>
                          <w:r>
                            <w:rPr>
                              <w:rFonts w:ascii="Cambria" w:hAnsi="Cambria" w:cs="Cambria"/>
                              <w:spacing w:val="-1"/>
                              <w:sz w:val="32"/>
                              <w:szCs w:val="32"/>
                            </w:rPr>
                            <w:t>and</w:t>
                          </w:r>
                          <w:r>
                            <w:rPr>
                              <w:rFonts w:ascii="Cambria" w:hAnsi="Cambria" w:cs="Cambria"/>
                              <w:spacing w:val="-12"/>
                              <w:sz w:val="32"/>
                              <w:szCs w:val="32"/>
                            </w:rPr>
                            <w:t xml:space="preserve"> </w:t>
                          </w:r>
                          <w:r>
                            <w:rPr>
                              <w:rFonts w:ascii="Cambria" w:hAnsi="Cambria" w:cs="Cambria"/>
                              <w:sz w:val="32"/>
                              <w:szCs w:val="32"/>
                            </w:rPr>
                            <w:t>Procedures</w:t>
                          </w:r>
                          <w:r>
                            <w:rPr>
                              <w:rFonts w:ascii="Cambria" w:hAnsi="Cambria" w:cs="Cambria"/>
                              <w:spacing w:val="-11"/>
                              <w:sz w:val="32"/>
                              <w:szCs w:val="32"/>
                            </w:rPr>
                            <w:t xml:space="preserve"> </w:t>
                          </w:r>
                          <w:r>
                            <w:rPr>
                              <w:rFonts w:ascii="Cambria" w:hAnsi="Cambria" w:cs="Cambria"/>
                              <w:sz w:val="32"/>
                              <w:szCs w:val="32"/>
                            </w:rPr>
                            <w:t>for</w:t>
                          </w:r>
                          <w:r>
                            <w:rPr>
                              <w:rFonts w:ascii="Cambria" w:hAnsi="Cambria" w:cs="Cambria"/>
                              <w:spacing w:val="-11"/>
                              <w:sz w:val="32"/>
                              <w:szCs w:val="32"/>
                            </w:rPr>
                            <w:t xml:space="preserve"> </w:t>
                          </w:r>
                          <w:r>
                            <w:rPr>
                              <w:rFonts w:ascii="Cambria" w:hAnsi="Cambria" w:cs="Cambria"/>
                              <w:spacing w:val="-1"/>
                              <w:sz w:val="32"/>
                              <w:szCs w:val="32"/>
                            </w:rPr>
                            <w:t>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3FF53" id="_x0000_t202" coordsize="21600,21600" o:spt="202" path="m,l,21600r21600,l21600,xe">
              <v:stroke joinstyle="miter"/>
              <v:path gradientshapeok="t" o:connecttype="rect"/>
            </v:shapetype>
            <v:shape id="Text Box 59" o:spid="_x0000_s1076" type="#_x0000_t202" style="position:absolute;margin-left:184.8pt;margin-top:37.3pt;width:242.35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Dc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Policies</w:t>
                    </w:r>
                    <w:r>
                      <w:rPr>
                        <w:rFonts w:ascii="Cambria" w:hAnsi="Cambria" w:cs="Cambria"/>
                        <w:spacing w:val="-13"/>
                        <w:sz w:val="32"/>
                        <w:szCs w:val="32"/>
                      </w:rPr>
                      <w:t xml:space="preserve"> </w:t>
                    </w:r>
                    <w:r>
                      <w:rPr>
                        <w:rFonts w:ascii="Cambria" w:hAnsi="Cambria" w:cs="Cambria"/>
                        <w:spacing w:val="-1"/>
                        <w:sz w:val="32"/>
                        <w:szCs w:val="32"/>
                      </w:rPr>
                      <w:t>and</w:t>
                    </w:r>
                    <w:r>
                      <w:rPr>
                        <w:rFonts w:ascii="Cambria" w:hAnsi="Cambria" w:cs="Cambria"/>
                        <w:spacing w:val="-12"/>
                        <w:sz w:val="32"/>
                        <w:szCs w:val="32"/>
                      </w:rPr>
                      <w:t xml:space="preserve"> </w:t>
                    </w:r>
                    <w:r>
                      <w:rPr>
                        <w:rFonts w:ascii="Cambria" w:hAnsi="Cambria" w:cs="Cambria"/>
                        <w:sz w:val="32"/>
                        <w:szCs w:val="32"/>
                      </w:rPr>
                      <w:t>Procedures</w:t>
                    </w:r>
                    <w:r>
                      <w:rPr>
                        <w:rFonts w:ascii="Cambria" w:hAnsi="Cambria" w:cs="Cambria"/>
                        <w:spacing w:val="-11"/>
                        <w:sz w:val="32"/>
                        <w:szCs w:val="32"/>
                      </w:rPr>
                      <w:t xml:space="preserve"> </w:t>
                    </w:r>
                    <w:r>
                      <w:rPr>
                        <w:rFonts w:ascii="Cambria" w:hAnsi="Cambria" w:cs="Cambria"/>
                        <w:sz w:val="32"/>
                        <w:szCs w:val="32"/>
                      </w:rPr>
                      <w:t>for</w:t>
                    </w:r>
                    <w:r>
                      <w:rPr>
                        <w:rFonts w:ascii="Cambria" w:hAnsi="Cambria" w:cs="Cambria"/>
                        <w:spacing w:val="-11"/>
                        <w:sz w:val="32"/>
                        <w:szCs w:val="32"/>
                      </w:rPr>
                      <w:t xml:space="preserve"> </w:t>
                    </w:r>
                    <w:r>
                      <w:rPr>
                        <w:rFonts w:ascii="Cambria" w:hAnsi="Cambria" w:cs="Cambria"/>
                        <w:spacing w:val="-1"/>
                        <w:sz w:val="32"/>
                        <w:szCs w:val="32"/>
                      </w:rPr>
                      <w:t>Faculty</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74624" behindDoc="1" locked="0" layoutInCell="0" allowOverlap="1">
              <wp:simplePos x="0" y="0"/>
              <wp:positionH relativeFrom="page">
                <wp:posOffset>895985</wp:posOffset>
              </wp:positionH>
              <wp:positionV relativeFrom="page">
                <wp:posOffset>713105</wp:posOffset>
              </wp:positionV>
              <wp:extent cx="5981065" cy="12700"/>
              <wp:effectExtent l="0" t="0" r="0" b="0"/>
              <wp:wrapNone/>
              <wp:docPr id="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6A6F58" id="Freeform 6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DBa18/gIAAI4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895985</wp:posOffset>
              </wp:positionH>
              <wp:positionV relativeFrom="page">
                <wp:posOffset>745490</wp:posOffset>
              </wp:positionV>
              <wp:extent cx="5981065" cy="12700"/>
              <wp:effectExtent l="0" t="0" r="0" b="0"/>
              <wp:wrapNone/>
              <wp:docPr id="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A82E8C" id="Freeform 6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2zWv+v0CAACO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2941320</wp:posOffset>
              </wp:positionH>
              <wp:positionV relativeFrom="page">
                <wp:posOffset>473710</wp:posOffset>
              </wp:positionV>
              <wp:extent cx="1889760" cy="22860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Quick</w:t>
                          </w:r>
                          <w:r>
                            <w:rPr>
                              <w:rFonts w:ascii="Cambria" w:hAnsi="Cambria" w:cs="Cambria"/>
                              <w:spacing w:val="-15"/>
                              <w:sz w:val="32"/>
                              <w:szCs w:val="32"/>
                            </w:rPr>
                            <w:t xml:space="preserve"> </w:t>
                          </w:r>
                          <w:r>
                            <w:rPr>
                              <w:rFonts w:ascii="Cambria" w:hAnsi="Cambria" w:cs="Cambria"/>
                              <w:spacing w:val="-1"/>
                              <w:sz w:val="32"/>
                              <w:szCs w:val="32"/>
                            </w:rPr>
                            <w:t>Help</w:t>
                          </w:r>
                          <w:r>
                            <w:rPr>
                              <w:rFonts w:ascii="Cambria" w:hAnsi="Cambria" w:cs="Cambria"/>
                              <w:spacing w:val="-14"/>
                              <w:sz w:val="32"/>
                              <w:szCs w:val="32"/>
                            </w:rPr>
                            <w:t xml:space="preserve"> </w:t>
                          </w:r>
                          <w:r>
                            <w:rPr>
                              <w:rFonts w:ascii="Cambria" w:hAnsi="Cambria" w:cs="Cambria"/>
                              <w:sz w:val="32"/>
                              <w:szCs w:val="32"/>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77" type="#_x0000_t202" style="position:absolute;margin-left:231.6pt;margin-top:37.3pt;width:148.8pt;height: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c8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Quick</w:t>
                    </w:r>
                    <w:r>
                      <w:rPr>
                        <w:rFonts w:ascii="Cambria" w:hAnsi="Cambria" w:cs="Cambria"/>
                        <w:spacing w:val="-15"/>
                        <w:sz w:val="32"/>
                        <w:szCs w:val="32"/>
                      </w:rPr>
                      <w:t xml:space="preserve"> </w:t>
                    </w:r>
                    <w:r>
                      <w:rPr>
                        <w:rFonts w:ascii="Cambria" w:hAnsi="Cambria" w:cs="Cambria"/>
                        <w:spacing w:val="-1"/>
                        <w:sz w:val="32"/>
                        <w:szCs w:val="32"/>
                      </w:rPr>
                      <w:t>Help</w:t>
                    </w:r>
                    <w:r>
                      <w:rPr>
                        <w:rFonts w:ascii="Cambria" w:hAnsi="Cambria" w:cs="Cambria"/>
                        <w:spacing w:val="-14"/>
                        <w:sz w:val="32"/>
                        <w:szCs w:val="32"/>
                      </w:rPr>
                      <w:t xml:space="preserve"> </w:t>
                    </w:r>
                    <w:r>
                      <w:rPr>
                        <w:rFonts w:ascii="Cambria" w:hAnsi="Cambria" w:cs="Cambria"/>
                        <w:sz w:val="32"/>
                        <w:szCs w:val="32"/>
                      </w:rPr>
                      <w:t>Reference</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895985</wp:posOffset>
              </wp:positionH>
              <wp:positionV relativeFrom="page">
                <wp:posOffset>713105</wp:posOffset>
              </wp:positionV>
              <wp:extent cx="5981065" cy="12700"/>
              <wp:effectExtent l="0" t="0" r="0" b="0"/>
              <wp:wrapNone/>
              <wp:docPr id="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6B016" id="Freeform 6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Av/QIAAI4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AoWEC/9AgAAjg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895985</wp:posOffset>
              </wp:positionH>
              <wp:positionV relativeFrom="page">
                <wp:posOffset>745490</wp:posOffset>
              </wp:positionV>
              <wp:extent cx="5981065" cy="12700"/>
              <wp:effectExtent l="0" t="0" r="0" b="0"/>
              <wp:wrapNone/>
              <wp:docPr id="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22A7C5" id="Freeform 6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CVqluc/AIAAI4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3458210</wp:posOffset>
              </wp:positionH>
              <wp:positionV relativeFrom="page">
                <wp:posOffset>473710</wp:posOffset>
              </wp:positionV>
              <wp:extent cx="855980" cy="228600"/>
              <wp:effectExtent l="0" t="0" r="0"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Appendix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78" type="#_x0000_t202" style="position:absolute;margin-left:272.3pt;margin-top:37.3pt;width:67.4pt;height: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7vsQIAALE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Appendix</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39808" behindDoc="1" locked="0" layoutInCell="0" allowOverlap="1" wp14:anchorId="5C2A0505" wp14:editId="530F6F00">
              <wp:simplePos x="0" y="0"/>
              <wp:positionH relativeFrom="page">
                <wp:posOffset>895985</wp:posOffset>
              </wp:positionH>
              <wp:positionV relativeFrom="page">
                <wp:posOffset>713105</wp:posOffset>
              </wp:positionV>
              <wp:extent cx="5981065" cy="12700"/>
              <wp:effectExtent l="0" t="0" r="0" b="0"/>
              <wp:wrapNone/>
              <wp:docPr id="5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5B5924" id="Freeform 1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DtkEBe/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0832" behindDoc="1" locked="0" layoutInCell="0" allowOverlap="1" wp14:anchorId="12223935" wp14:editId="45F95070">
              <wp:simplePos x="0" y="0"/>
              <wp:positionH relativeFrom="page">
                <wp:posOffset>895985</wp:posOffset>
              </wp:positionH>
              <wp:positionV relativeFrom="page">
                <wp:posOffset>745490</wp:posOffset>
              </wp:positionV>
              <wp:extent cx="5981065" cy="12700"/>
              <wp:effectExtent l="0" t="0" r="0" b="0"/>
              <wp:wrapNone/>
              <wp:docPr id="4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6DC8B7" id="Freeform 2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1856" behindDoc="1" locked="0" layoutInCell="0" allowOverlap="1" wp14:anchorId="088FBCA5" wp14:editId="0D44C542">
              <wp:simplePos x="0" y="0"/>
              <wp:positionH relativeFrom="page">
                <wp:posOffset>2816225</wp:posOffset>
              </wp:positionH>
              <wp:positionV relativeFrom="page">
                <wp:posOffset>473710</wp:posOffset>
              </wp:positionV>
              <wp:extent cx="2139315" cy="228600"/>
              <wp:effectExtent l="0" t="0" r="0" b="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About</w:t>
                          </w:r>
                          <w:r>
                            <w:rPr>
                              <w:rFonts w:ascii="Cambria" w:hAnsi="Cambria" w:cs="Cambria"/>
                              <w:spacing w:val="-15"/>
                              <w:sz w:val="32"/>
                              <w:szCs w:val="32"/>
                            </w:rPr>
                            <w:t xml:space="preserve"> </w:t>
                          </w:r>
                          <w:r>
                            <w:rPr>
                              <w:rFonts w:ascii="Cambria" w:hAnsi="Cambria" w:cs="Cambria"/>
                              <w:spacing w:val="-1"/>
                              <w:sz w:val="32"/>
                              <w:szCs w:val="32"/>
                            </w:rPr>
                            <w:t>Moorpark</w:t>
                          </w:r>
                          <w:r>
                            <w:rPr>
                              <w:rFonts w:ascii="Cambria" w:hAnsi="Cambria" w:cs="Cambria"/>
                              <w:spacing w:val="-15"/>
                              <w:sz w:val="32"/>
                              <w:szCs w:val="32"/>
                            </w:rPr>
                            <w:t xml:space="preserve"> </w:t>
                          </w:r>
                          <w:r>
                            <w:rPr>
                              <w:rFonts w:ascii="Cambria" w:hAnsi="Cambria" w:cs="Cambria"/>
                              <w:spacing w:val="-1"/>
                              <w:sz w:val="32"/>
                              <w:szCs w:val="32"/>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BCA5" id="_x0000_t202" coordsize="21600,21600" o:spt="202" path="m,l,21600r21600,l21600,xe">
              <v:stroke joinstyle="miter"/>
              <v:path gradientshapeok="t" o:connecttype="rect"/>
            </v:shapetype>
            <v:shape id="Text Box 21" o:spid="_x0000_s1064" type="#_x0000_t202" style="position:absolute;margin-left:221.75pt;margin-top:37.3pt;width:168.4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fcswIAALI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About</w:t>
                    </w:r>
                    <w:r>
                      <w:rPr>
                        <w:rFonts w:ascii="Cambria" w:hAnsi="Cambria" w:cs="Cambria"/>
                        <w:spacing w:val="-15"/>
                        <w:sz w:val="32"/>
                        <w:szCs w:val="32"/>
                      </w:rPr>
                      <w:t xml:space="preserve"> </w:t>
                    </w:r>
                    <w:r>
                      <w:rPr>
                        <w:rFonts w:ascii="Cambria" w:hAnsi="Cambria" w:cs="Cambria"/>
                        <w:spacing w:val="-1"/>
                        <w:sz w:val="32"/>
                        <w:szCs w:val="32"/>
                      </w:rPr>
                      <w:t>Moorpark</w:t>
                    </w:r>
                    <w:r>
                      <w:rPr>
                        <w:rFonts w:ascii="Cambria" w:hAnsi="Cambria" w:cs="Cambria"/>
                        <w:spacing w:val="-15"/>
                        <w:sz w:val="32"/>
                        <w:szCs w:val="32"/>
                      </w:rPr>
                      <w:t xml:space="preserve"> </w:t>
                    </w:r>
                    <w:r>
                      <w:rPr>
                        <w:rFonts w:ascii="Cambria" w:hAnsi="Cambria" w:cs="Cambria"/>
                        <w:spacing w:val="-1"/>
                        <w:sz w:val="32"/>
                        <w:szCs w:val="32"/>
                      </w:rPr>
                      <w:t>College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44928" behindDoc="1" locked="0" layoutInCell="0" allowOverlap="1" wp14:anchorId="2793BA24" wp14:editId="6958B724">
              <wp:simplePos x="0" y="0"/>
              <wp:positionH relativeFrom="page">
                <wp:posOffset>895985</wp:posOffset>
              </wp:positionH>
              <wp:positionV relativeFrom="page">
                <wp:posOffset>713105</wp:posOffset>
              </wp:positionV>
              <wp:extent cx="5981065" cy="12700"/>
              <wp:effectExtent l="0" t="0" r="0" b="0"/>
              <wp:wrapNone/>
              <wp:docPr id="4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2B0728" id="Freeform 2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L5fb2v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5952" behindDoc="1" locked="0" layoutInCell="0" allowOverlap="1" wp14:anchorId="0B76C589" wp14:editId="6684C9FF">
              <wp:simplePos x="0" y="0"/>
              <wp:positionH relativeFrom="page">
                <wp:posOffset>895985</wp:posOffset>
              </wp:positionH>
              <wp:positionV relativeFrom="page">
                <wp:posOffset>745490</wp:posOffset>
              </wp:positionV>
              <wp:extent cx="5981065" cy="12700"/>
              <wp:effectExtent l="0" t="0" r="0" b="0"/>
              <wp:wrapNone/>
              <wp:docPr id="4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3079B5" id="Freeform 2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Jm9t7f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6976" behindDoc="1" locked="0" layoutInCell="0" allowOverlap="1" wp14:anchorId="0F462271" wp14:editId="10A4049F">
              <wp:simplePos x="0" y="0"/>
              <wp:positionH relativeFrom="page">
                <wp:posOffset>3317875</wp:posOffset>
              </wp:positionH>
              <wp:positionV relativeFrom="page">
                <wp:posOffset>473710</wp:posOffset>
              </wp:positionV>
              <wp:extent cx="1134745" cy="228600"/>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Philosophies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2271" id="_x0000_t202" coordsize="21600,21600" o:spt="202" path="m,l,21600r21600,l21600,xe">
              <v:stroke joinstyle="miter"/>
              <v:path gradientshapeok="t" o:connecttype="rect"/>
            </v:shapetype>
            <v:shape id="Text Box 28" o:spid="_x0000_s1066" type="#_x0000_t202" style="position:absolute;margin-left:261.25pt;margin-top:37.3pt;width:89.35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Jv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Philosophies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0048" behindDoc="1" locked="0" layoutInCell="0" allowOverlap="1" wp14:anchorId="5F18A01E" wp14:editId="4EC3962F">
              <wp:simplePos x="0" y="0"/>
              <wp:positionH relativeFrom="page">
                <wp:posOffset>895985</wp:posOffset>
              </wp:positionH>
              <wp:positionV relativeFrom="page">
                <wp:posOffset>713105</wp:posOffset>
              </wp:positionV>
              <wp:extent cx="5981065" cy="12700"/>
              <wp:effectExtent l="0" t="0" r="0" b="0"/>
              <wp:wrapNone/>
              <wp:docPr id="3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A69357" id="Freeform 3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V/gIAAI8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I7+0V/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40656982" wp14:editId="0D8D714D">
              <wp:simplePos x="0" y="0"/>
              <wp:positionH relativeFrom="page">
                <wp:posOffset>895985</wp:posOffset>
              </wp:positionH>
              <wp:positionV relativeFrom="page">
                <wp:posOffset>745490</wp:posOffset>
              </wp:positionV>
              <wp:extent cx="5981065" cy="12700"/>
              <wp:effectExtent l="0" t="0" r="0" b="0"/>
              <wp:wrapNone/>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53DBC7" id="Freeform 3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DXU6am/AIAAI8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2096" behindDoc="1" locked="0" layoutInCell="0" allowOverlap="1" wp14:anchorId="06405EFC" wp14:editId="6E888C03">
              <wp:simplePos x="0" y="0"/>
              <wp:positionH relativeFrom="page">
                <wp:posOffset>2352675</wp:posOffset>
              </wp:positionH>
              <wp:positionV relativeFrom="page">
                <wp:posOffset>473710</wp:posOffset>
              </wp:positionV>
              <wp:extent cx="3063240" cy="2286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Pr="008C750B" w:rsidRDefault="008C750B">
                          <w:pPr>
                            <w:pStyle w:val="BodyText"/>
                            <w:kinsoku w:val="0"/>
                            <w:overflowPunct w:val="0"/>
                            <w:spacing w:line="350" w:lineRule="exact"/>
                            <w:ind w:left="20"/>
                            <w:rPr>
                              <w:rFonts w:ascii="Cambria" w:hAnsi="Cambria" w:cs="Cambria"/>
                              <w:sz w:val="30"/>
                              <w:szCs w:val="30"/>
                            </w:rPr>
                          </w:pPr>
                          <w:r w:rsidRPr="008C750B">
                            <w:rPr>
                              <w:rFonts w:ascii="Cambria" w:hAnsi="Cambria" w:cs="Cambria"/>
                              <w:sz w:val="30"/>
                              <w:szCs w:val="30"/>
                            </w:rPr>
                            <w:t>Student Resources/</w:t>
                          </w:r>
                          <w:r>
                            <w:rPr>
                              <w:rFonts w:ascii="Cambria" w:hAnsi="Cambria" w:cs="Cambria"/>
                              <w:sz w:val="30"/>
                              <w:szCs w:val="30"/>
                            </w:rPr>
                            <w:t xml:space="preserve">Student </w:t>
                          </w:r>
                          <w:r w:rsidRPr="008C750B">
                            <w:rPr>
                              <w:rFonts w:ascii="Cambria" w:hAnsi="Cambria" w:cs="Cambria"/>
                              <w:sz w:val="30"/>
                              <w:szCs w:val="3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05EFC" id="_x0000_t202" coordsize="21600,21600" o:spt="202" path="m,l,21600r21600,l21600,xe">
              <v:stroke joinstyle="miter"/>
              <v:path gradientshapeok="t" o:connecttype="rect"/>
            </v:shapetype>
            <v:shape id="Text Box 35" o:spid="_x0000_s1068" type="#_x0000_t202" style="position:absolute;margin-left:185.25pt;margin-top:37.3pt;width:241.2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Or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" o:allowincell="f" filled="f" stroked="f">
              <v:textbox inset="0,0,0,0">
                <w:txbxContent>
                  <w:p w:rsidR="00A769B8" w:rsidRPr="008C750B" w:rsidRDefault="008C750B">
                    <w:pPr>
                      <w:pStyle w:val="BodyText"/>
                      <w:kinsoku w:val="0"/>
                      <w:overflowPunct w:val="0"/>
                      <w:spacing w:line="350" w:lineRule="exact"/>
                      <w:ind w:left="20"/>
                      <w:rPr>
                        <w:rFonts w:ascii="Cambria" w:hAnsi="Cambria" w:cs="Cambria"/>
                        <w:sz w:val="30"/>
                        <w:szCs w:val="30"/>
                      </w:rPr>
                    </w:pPr>
                    <w:r w:rsidRPr="008C750B">
                      <w:rPr>
                        <w:rFonts w:ascii="Cambria" w:hAnsi="Cambria" w:cs="Cambria"/>
                        <w:sz w:val="30"/>
                        <w:szCs w:val="30"/>
                      </w:rPr>
                      <w:t>Student Resources/</w:t>
                    </w:r>
                    <w:r>
                      <w:rPr>
                        <w:rFonts w:ascii="Cambria" w:hAnsi="Cambria" w:cs="Cambria"/>
                        <w:sz w:val="30"/>
                        <w:szCs w:val="30"/>
                      </w:rPr>
                      <w:t xml:space="preserve">Student </w:t>
                    </w:r>
                    <w:r w:rsidRPr="008C750B">
                      <w:rPr>
                        <w:rFonts w:ascii="Cambria" w:hAnsi="Cambria" w:cs="Cambria"/>
                        <w:sz w:val="30"/>
                        <w:szCs w:val="30"/>
                      </w:rPr>
                      <w:t>Services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0B"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3840" behindDoc="1" locked="0" layoutInCell="0" allowOverlap="1" wp14:anchorId="6A193AA1" wp14:editId="64EB1458">
              <wp:simplePos x="0" y="0"/>
              <wp:positionH relativeFrom="page">
                <wp:posOffset>895985</wp:posOffset>
              </wp:positionH>
              <wp:positionV relativeFrom="page">
                <wp:posOffset>713105</wp:posOffset>
              </wp:positionV>
              <wp:extent cx="5981065" cy="12700"/>
              <wp:effectExtent l="0" t="0" r="0" b="0"/>
              <wp:wrapNone/>
              <wp:docPr id="3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6281C" id="Freeform 3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Al2Yjd/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4864" behindDoc="1" locked="0" layoutInCell="0" allowOverlap="1" wp14:anchorId="2978565A" wp14:editId="08958122">
              <wp:simplePos x="0" y="0"/>
              <wp:positionH relativeFrom="page">
                <wp:posOffset>895985</wp:posOffset>
              </wp:positionH>
              <wp:positionV relativeFrom="page">
                <wp:posOffset>745490</wp:posOffset>
              </wp:positionV>
              <wp:extent cx="5981065" cy="12700"/>
              <wp:effectExtent l="0" t="0" r="0" b="0"/>
              <wp:wrapNone/>
              <wp:docPr id="3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6B5856" id="Freeform 3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vemKW/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5888" behindDoc="1" locked="0" layoutInCell="0" allowOverlap="1" wp14:anchorId="6A879EEF" wp14:editId="6FE92FC2">
              <wp:simplePos x="0" y="0"/>
              <wp:positionH relativeFrom="page">
                <wp:posOffset>2352675</wp:posOffset>
              </wp:positionH>
              <wp:positionV relativeFrom="page">
                <wp:posOffset>473710</wp:posOffset>
              </wp:positionV>
              <wp:extent cx="3063240" cy="228600"/>
              <wp:effectExtent l="0" t="0" r="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50B" w:rsidRPr="008C750B" w:rsidRDefault="008C750B">
                          <w:pPr>
                            <w:pStyle w:val="BodyText"/>
                            <w:kinsoku w:val="0"/>
                            <w:overflowPunct w:val="0"/>
                            <w:spacing w:line="350" w:lineRule="exact"/>
                            <w:ind w:left="20"/>
                            <w:rPr>
                              <w:rFonts w:ascii="Cambria" w:hAnsi="Cambria" w:cs="Cambria"/>
                              <w:sz w:val="30"/>
                              <w:szCs w:val="30"/>
                            </w:rPr>
                          </w:pPr>
                          <w:r>
                            <w:rPr>
                              <w:rFonts w:ascii="Cambria" w:hAnsi="Cambria" w:cs="Cambria"/>
                              <w:sz w:val="30"/>
                              <w:szCs w:val="30"/>
                            </w:rPr>
                            <w:t>Schedule/Registration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79EEF" id="_x0000_t202" coordsize="21600,21600" o:spt="202" path="m,l,21600r21600,l21600,xe">
              <v:stroke joinstyle="miter"/>
              <v:path gradientshapeok="t" o:connecttype="rect"/>
            </v:shapetype>
            <v:shape id="Text Box 38" o:spid="_x0000_s1069" type="#_x0000_t202" style="position:absolute;margin-left:185.25pt;margin-top:37.3pt;width:241.2pt;height:1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a5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" o:allowincell="f" filled="f" stroked="f">
              <v:textbox inset="0,0,0,0">
                <w:txbxContent>
                  <w:p w:rsidR="008C750B" w:rsidRPr="008C750B" w:rsidRDefault="008C750B">
                    <w:pPr>
                      <w:pStyle w:val="BodyText"/>
                      <w:kinsoku w:val="0"/>
                      <w:overflowPunct w:val="0"/>
                      <w:spacing w:line="350" w:lineRule="exact"/>
                      <w:ind w:left="20"/>
                      <w:rPr>
                        <w:rFonts w:ascii="Cambria" w:hAnsi="Cambria" w:cs="Cambria"/>
                        <w:sz w:val="30"/>
                        <w:szCs w:val="30"/>
                      </w:rPr>
                    </w:pPr>
                    <w:r>
                      <w:rPr>
                        <w:rFonts w:ascii="Cambria" w:hAnsi="Cambria" w:cs="Cambria"/>
                        <w:sz w:val="30"/>
                        <w:szCs w:val="30"/>
                      </w:rPr>
                      <w:t>Schedule/Registration Information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3120" behindDoc="1" locked="0" layoutInCell="0" allowOverlap="1" wp14:anchorId="350D3025" wp14:editId="55FCC372">
              <wp:simplePos x="0" y="0"/>
              <wp:positionH relativeFrom="page">
                <wp:posOffset>895985</wp:posOffset>
              </wp:positionH>
              <wp:positionV relativeFrom="page">
                <wp:posOffset>713105</wp:posOffset>
              </wp:positionV>
              <wp:extent cx="5981065" cy="12700"/>
              <wp:effectExtent l="0" t="0" r="0" b="0"/>
              <wp:wrapNone/>
              <wp:docPr id="3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DDE5D9" id="Freeform 3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BezdK/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14:anchorId="5CE2DB9B" wp14:editId="060FB86E">
              <wp:simplePos x="0" y="0"/>
              <wp:positionH relativeFrom="page">
                <wp:posOffset>895985</wp:posOffset>
              </wp:positionH>
              <wp:positionV relativeFrom="page">
                <wp:posOffset>745490</wp:posOffset>
              </wp:positionV>
              <wp:extent cx="5981065" cy="12700"/>
              <wp:effectExtent l="0" t="0" r="0" b="0"/>
              <wp:wrapNone/>
              <wp:docPr id="2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3C177D" id="Freeform 4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Fryj3/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242315C0" wp14:editId="71062CA8">
              <wp:simplePos x="0" y="0"/>
              <wp:positionH relativeFrom="page">
                <wp:posOffset>3267710</wp:posOffset>
              </wp:positionH>
              <wp:positionV relativeFrom="page">
                <wp:posOffset>473710</wp:posOffset>
              </wp:positionV>
              <wp:extent cx="1236980" cy="22860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315C0" id="_x0000_t202" coordsize="21600,21600" o:spt="202" path="m,l,21600r21600,l21600,xe">
              <v:stroke joinstyle="miter"/>
              <v:path gradientshapeok="t" o:connecttype="rect"/>
            </v:shapetype>
            <v:shape id="Text Box 41" o:spid="_x0000_s1070" type="#_x0000_t202" style="position:absolute;margin-left:257.3pt;margin-top:37.3pt;width:97.4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6192" behindDoc="1" locked="0" layoutInCell="0" allowOverlap="1" wp14:anchorId="5682EE02" wp14:editId="77F1B583">
              <wp:simplePos x="0" y="0"/>
              <wp:positionH relativeFrom="page">
                <wp:posOffset>895985</wp:posOffset>
              </wp:positionH>
              <wp:positionV relativeFrom="page">
                <wp:posOffset>713105</wp:posOffset>
              </wp:positionV>
              <wp:extent cx="5981065" cy="12700"/>
              <wp:effectExtent l="0" t="0" r="0" b="0"/>
              <wp:wrapNone/>
              <wp:docPr id="2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2E0195" id="Freeform 4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MefHAr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0ECD6D49" wp14:editId="79E64562">
              <wp:simplePos x="0" y="0"/>
              <wp:positionH relativeFrom="page">
                <wp:posOffset>895985</wp:posOffset>
              </wp:positionH>
              <wp:positionV relativeFrom="page">
                <wp:posOffset>745490</wp:posOffset>
              </wp:positionV>
              <wp:extent cx="5981065" cy="12700"/>
              <wp:effectExtent l="0" t="0" r="0" b="0"/>
              <wp:wrapNone/>
              <wp:docPr id="2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A051AB" id="Freeform 4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Bfrx6M/AIAAI8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1200C5D4" wp14:editId="42B207D8">
              <wp:simplePos x="0" y="0"/>
              <wp:positionH relativeFrom="page">
                <wp:posOffset>2836545</wp:posOffset>
              </wp:positionH>
              <wp:positionV relativeFrom="page">
                <wp:posOffset>473710</wp:posOffset>
              </wp:positionV>
              <wp:extent cx="2100580" cy="228600"/>
              <wp:effectExtent l="0" t="0" r="0"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Day-to-Day</w:t>
                          </w:r>
                          <w:r>
                            <w:rPr>
                              <w:rFonts w:ascii="Cambria" w:hAnsi="Cambria" w:cs="Cambria"/>
                              <w:spacing w:val="-31"/>
                              <w:sz w:val="32"/>
                              <w:szCs w:val="32"/>
                            </w:rPr>
                            <w:t xml:space="preserve"> </w:t>
                          </w:r>
                          <w:r>
                            <w:rPr>
                              <w:rFonts w:ascii="Cambria" w:hAnsi="Cambria" w:cs="Cambria"/>
                              <w:spacing w:val="-1"/>
                              <w:sz w:val="32"/>
                              <w:szCs w:val="3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0C5D4" id="_x0000_t202" coordsize="21600,21600" o:spt="202" path="m,l,21600r21600,l21600,xe">
              <v:stroke joinstyle="miter"/>
              <v:path gradientshapeok="t" o:connecttype="rect"/>
            </v:shapetype>
            <v:shape id="Text Box 44" o:spid="_x0000_s1071" type="#_x0000_t202" style="position:absolute;margin-left:223.35pt;margin-top:37.3pt;width:165.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RxswIAALM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Day-to-Day</w:t>
                    </w:r>
                    <w:r>
                      <w:rPr>
                        <w:rFonts w:ascii="Cambria" w:hAnsi="Cambria" w:cs="Cambria"/>
                        <w:spacing w:val="-31"/>
                        <w:sz w:val="32"/>
                        <w:szCs w:val="32"/>
                      </w:rPr>
                      <w:t xml:space="preserve"> </w:t>
                    </w:r>
                    <w:r>
                      <w:rPr>
                        <w:rFonts w:ascii="Cambria" w:hAnsi="Cambria" w:cs="Cambria"/>
                        <w:spacing w:val="-1"/>
                        <w:sz w:val="32"/>
                        <w:szCs w:val="32"/>
                      </w:rPr>
                      <w:t>Information</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0BA0DFA1" wp14:editId="35AFE9C6">
              <wp:simplePos x="0" y="0"/>
              <wp:positionH relativeFrom="page">
                <wp:posOffset>895985</wp:posOffset>
              </wp:positionH>
              <wp:positionV relativeFrom="page">
                <wp:posOffset>713105</wp:posOffset>
              </wp:positionV>
              <wp:extent cx="5981065" cy="12700"/>
              <wp:effectExtent l="0" t="0" r="0" b="0"/>
              <wp:wrapNone/>
              <wp:docPr id="2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D91012" id="Freeform 4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LZKzrT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38A812F1" wp14:editId="22EB825E">
              <wp:simplePos x="0" y="0"/>
              <wp:positionH relativeFrom="page">
                <wp:posOffset>895985</wp:posOffset>
              </wp:positionH>
              <wp:positionV relativeFrom="page">
                <wp:posOffset>745490</wp:posOffset>
              </wp:positionV>
              <wp:extent cx="5981065" cy="12700"/>
              <wp:effectExtent l="0" t="0" r="0" b="0"/>
              <wp:wrapNone/>
              <wp:docPr id="2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EB7DF5" id="Freeform 4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AymXtE/AIAAI8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3FF50952" wp14:editId="367358F8">
              <wp:simplePos x="0" y="0"/>
              <wp:positionH relativeFrom="page">
                <wp:posOffset>2564765</wp:posOffset>
              </wp:positionH>
              <wp:positionV relativeFrom="page">
                <wp:posOffset>473710</wp:posOffset>
              </wp:positionV>
              <wp:extent cx="2640330" cy="228600"/>
              <wp:effectExtent l="0" t="0" r="0" b="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Typical</w:t>
                          </w:r>
                          <w:r>
                            <w:rPr>
                              <w:rFonts w:ascii="Cambria" w:hAnsi="Cambria" w:cs="Cambria"/>
                              <w:spacing w:val="-21"/>
                              <w:sz w:val="32"/>
                              <w:szCs w:val="32"/>
                            </w:rPr>
                            <w:t xml:space="preserve"> </w:t>
                          </w:r>
                          <w:r>
                            <w:rPr>
                              <w:rFonts w:ascii="Cambria" w:hAnsi="Cambria" w:cs="Cambria"/>
                              <w:spacing w:val="-1"/>
                              <w:sz w:val="32"/>
                              <w:szCs w:val="32"/>
                            </w:rPr>
                            <w:t>Semester</w:t>
                          </w:r>
                          <w:r>
                            <w:rPr>
                              <w:rFonts w:ascii="Cambria" w:hAnsi="Cambria" w:cs="Cambria"/>
                              <w:spacing w:val="-18"/>
                              <w:sz w:val="32"/>
                              <w:szCs w:val="32"/>
                            </w:rPr>
                            <w:t xml:space="preserve"> </w:t>
                          </w:r>
                          <w:r>
                            <w:rPr>
                              <w:rFonts w:ascii="Cambria" w:hAnsi="Cambria" w:cs="Cambria"/>
                              <w:sz w:val="32"/>
                              <w:szCs w:val="32"/>
                            </w:rPr>
                            <w:t>Deliverables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50952" id="_x0000_t202" coordsize="21600,21600" o:spt="202" path="m,l,21600r21600,l21600,xe">
              <v:stroke joinstyle="miter"/>
              <v:path gradientshapeok="t" o:connecttype="rect"/>
            </v:shapetype>
            <v:shape id="Text Box 47" o:spid="_x0000_s1072" type="#_x0000_t202" style="position:absolute;margin-left:201.95pt;margin-top:37.3pt;width:207.9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m4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Typical</w:t>
                    </w:r>
                    <w:r>
                      <w:rPr>
                        <w:rFonts w:ascii="Cambria" w:hAnsi="Cambria" w:cs="Cambria"/>
                        <w:spacing w:val="-21"/>
                        <w:sz w:val="32"/>
                        <w:szCs w:val="32"/>
                      </w:rPr>
                      <w:t xml:space="preserve"> </w:t>
                    </w:r>
                    <w:r>
                      <w:rPr>
                        <w:rFonts w:ascii="Cambria" w:hAnsi="Cambria" w:cs="Cambria"/>
                        <w:spacing w:val="-1"/>
                        <w:sz w:val="32"/>
                        <w:szCs w:val="32"/>
                      </w:rPr>
                      <w:t>Semester</w:t>
                    </w:r>
                    <w:r>
                      <w:rPr>
                        <w:rFonts w:ascii="Cambria" w:hAnsi="Cambria" w:cs="Cambria"/>
                        <w:spacing w:val="-18"/>
                        <w:sz w:val="32"/>
                        <w:szCs w:val="32"/>
                      </w:rPr>
                      <w:t xml:space="preserve"> </w:t>
                    </w:r>
                    <w:r>
                      <w:rPr>
                        <w:rFonts w:ascii="Cambria" w:hAnsi="Cambria" w:cs="Cambria"/>
                        <w:sz w:val="32"/>
                        <w:szCs w:val="32"/>
                      </w:rPr>
                      <w:t>Deliverables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B8" w:rsidRDefault="003E078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2336" behindDoc="1" locked="0" layoutInCell="0" allowOverlap="1" wp14:anchorId="657EEA23" wp14:editId="50E9238B">
              <wp:simplePos x="0" y="0"/>
              <wp:positionH relativeFrom="page">
                <wp:posOffset>895985</wp:posOffset>
              </wp:positionH>
              <wp:positionV relativeFrom="page">
                <wp:posOffset>713105</wp:posOffset>
              </wp:positionV>
              <wp:extent cx="5981065" cy="12700"/>
              <wp:effectExtent l="0" t="0" r="0" b="0"/>
              <wp:wrapNone/>
              <wp:docPr id="2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84F62D" id="Freeform 4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1B057BBE" wp14:editId="3C68DF3F">
              <wp:simplePos x="0" y="0"/>
              <wp:positionH relativeFrom="page">
                <wp:posOffset>895985</wp:posOffset>
              </wp:positionH>
              <wp:positionV relativeFrom="page">
                <wp:posOffset>745490</wp:posOffset>
              </wp:positionV>
              <wp:extent cx="5981065" cy="12700"/>
              <wp:effectExtent l="0" t="0" r="0" b="0"/>
              <wp:wrapNone/>
              <wp:docPr id="2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2F89D" id="Freeform 4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1E4948B5" wp14:editId="7C7712E7">
              <wp:simplePos x="0" y="0"/>
              <wp:positionH relativeFrom="page">
                <wp:posOffset>2944495</wp:posOffset>
              </wp:positionH>
              <wp:positionV relativeFrom="page">
                <wp:posOffset>473710</wp:posOffset>
              </wp:positionV>
              <wp:extent cx="1884045" cy="228600"/>
              <wp:effectExtent l="0" t="0" r="0" b="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Managing</w:t>
                          </w:r>
                          <w:r>
                            <w:rPr>
                              <w:rFonts w:ascii="Cambria" w:hAnsi="Cambria" w:cs="Cambria"/>
                              <w:spacing w:val="-30"/>
                              <w:sz w:val="32"/>
                              <w:szCs w:val="32"/>
                            </w:rPr>
                            <w:t xml:space="preserve"> </w:t>
                          </w:r>
                          <w:r>
                            <w:rPr>
                              <w:rFonts w:ascii="Cambria" w:hAnsi="Cambria" w:cs="Cambria"/>
                              <w:sz w:val="32"/>
                              <w:szCs w:val="32"/>
                            </w:rPr>
                            <w:t>Paperwork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948B5" id="_x0000_t202" coordsize="21600,21600" o:spt="202" path="m,l,21600r21600,l21600,xe">
              <v:stroke joinstyle="miter"/>
              <v:path gradientshapeok="t" o:connecttype="rect"/>
            </v:shapetype>
            <v:shape id="Text Box 50" o:spid="_x0000_s1073" type="#_x0000_t202" style="position:absolute;margin-left:231.85pt;margin-top:37.3pt;width:148.35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qutAIAALM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" o:allowincell="f" filled="f" stroked="f">
              <v:textbox inset="0,0,0,0">
                <w:txbxContent>
                  <w:p w:rsidR="00A769B8" w:rsidRDefault="00A769B8">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Managing</w:t>
                    </w:r>
                    <w:r>
                      <w:rPr>
                        <w:rFonts w:ascii="Cambria" w:hAnsi="Cambria" w:cs="Cambria"/>
                        <w:spacing w:val="-30"/>
                        <w:sz w:val="32"/>
                        <w:szCs w:val="32"/>
                      </w:rPr>
                      <w:t xml:space="preserve"> </w:t>
                    </w:r>
                    <w:r>
                      <w:rPr>
                        <w:rFonts w:ascii="Cambria" w:hAnsi="Cambria" w:cs="Cambria"/>
                        <w:sz w:val="32"/>
                        <w:szCs w:val="32"/>
                      </w:rPr>
                      <w:t>Paperwork</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80" w:hanging="360"/>
      </w:pPr>
      <w:rPr>
        <w:rFonts w:ascii="Symbol" w:hAnsi="Symbol"/>
        <w:b w:val="0"/>
        <w:w w:val="99"/>
        <w:sz w:val="20"/>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1" w15:restartNumberingAfterBreak="0">
    <w:nsid w:val="00000403"/>
    <w:multiLevelType w:val="multilevel"/>
    <w:tmpl w:val="00000886"/>
    <w:lvl w:ilvl="0">
      <w:start w:val="1"/>
      <w:numFmt w:val="decimal"/>
      <w:lvlText w:val="%1."/>
      <w:lvlJc w:val="left"/>
      <w:pPr>
        <w:ind w:left="880" w:hanging="360"/>
      </w:pPr>
      <w:rPr>
        <w:rFonts w:ascii="Times New Roman" w:hAnsi="Times New Roman" w:cs="Times New Roman"/>
        <w:b w:val="0"/>
        <w:bCs w:val="0"/>
        <w:spacing w:val="-1"/>
        <w:w w:val="103"/>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2" w15:restartNumberingAfterBreak="0">
    <w:nsid w:val="00000404"/>
    <w:multiLevelType w:val="multilevel"/>
    <w:tmpl w:val="00000887"/>
    <w:lvl w:ilvl="0">
      <w:start w:val="1"/>
      <w:numFmt w:val="decimal"/>
      <w:lvlText w:val="%1."/>
      <w:lvlJc w:val="left"/>
      <w:pPr>
        <w:ind w:left="520" w:hanging="360"/>
      </w:pPr>
      <w:rPr>
        <w:rFonts w:ascii="Times New Roman" w:hAnsi="Times New Roman" w:cs="Times New Roman"/>
        <w:b w:val="0"/>
        <w:bCs w:val="0"/>
        <w:sz w:val="22"/>
        <w:szCs w:val="22"/>
      </w:rPr>
    </w:lvl>
    <w:lvl w:ilvl="1">
      <w:numFmt w:val="bullet"/>
      <w:lvlText w:val=""/>
      <w:lvlJc w:val="left"/>
      <w:pPr>
        <w:ind w:left="880" w:hanging="360"/>
      </w:pPr>
      <w:rPr>
        <w:rFonts w:ascii="Symbol" w:hAnsi="Symbol"/>
        <w:b w:val="0"/>
        <w:sz w:val="22"/>
      </w:rPr>
    </w:lvl>
    <w:lvl w:ilvl="2">
      <w:numFmt w:val="bullet"/>
      <w:lvlText w:val="o"/>
      <w:lvlJc w:val="left"/>
      <w:pPr>
        <w:ind w:left="1600" w:hanging="360"/>
      </w:pPr>
      <w:rPr>
        <w:rFonts w:ascii="Courier New" w:hAnsi="Courier New"/>
        <w:b w:val="0"/>
        <w:sz w:val="22"/>
      </w:rPr>
    </w:lvl>
    <w:lvl w:ilvl="3">
      <w:numFmt w:val="bullet"/>
      <w:lvlText w:val="•"/>
      <w:lvlJc w:val="left"/>
      <w:pPr>
        <w:ind w:left="1600" w:hanging="360"/>
      </w:pPr>
    </w:lvl>
    <w:lvl w:ilvl="4">
      <w:numFmt w:val="bullet"/>
      <w:lvlText w:val="•"/>
      <w:lvlJc w:val="left"/>
      <w:pPr>
        <w:ind w:left="2757" w:hanging="360"/>
      </w:pPr>
    </w:lvl>
    <w:lvl w:ilvl="5">
      <w:numFmt w:val="bullet"/>
      <w:lvlText w:val="•"/>
      <w:lvlJc w:val="left"/>
      <w:pPr>
        <w:ind w:left="3914" w:hanging="360"/>
      </w:pPr>
    </w:lvl>
    <w:lvl w:ilvl="6">
      <w:numFmt w:val="bullet"/>
      <w:lvlText w:val="•"/>
      <w:lvlJc w:val="left"/>
      <w:pPr>
        <w:ind w:left="5071" w:hanging="360"/>
      </w:pPr>
    </w:lvl>
    <w:lvl w:ilvl="7">
      <w:numFmt w:val="bullet"/>
      <w:lvlText w:val="•"/>
      <w:lvlJc w:val="left"/>
      <w:pPr>
        <w:ind w:left="6228" w:hanging="360"/>
      </w:pPr>
    </w:lvl>
    <w:lvl w:ilvl="8">
      <w:numFmt w:val="bullet"/>
      <w:lvlText w:val="•"/>
      <w:lvlJc w:val="left"/>
      <w:pPr>
        <w:ind w:left="7385" w:hanging="360"/>
      </w:pPr>
    </w:lvl>
  </w:abstractNum>
  <w:abstractNum w:abstractNumId="3" w15:restartNumberingAfterBreak="0">
    <w:nsid w:val="00000405"/>
    <w:multiLevelType w:val="multilevel"/>
    <w:tmpl w:val="00000888"/>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4" w15:restartNumberingAfterBreak="0">
    <w:nsid w:val="00000406"/>
    <w:multiLevelType w:val="multilevel"/>
    <w:tmpl w:val="00000889"/>
    <w:lvl w:ilvl="0">
      <w:start w:val="1"/>
      <w:numFmt w:val="decimal"/>
      <w:lvlText w:val="%1."/>
      <w:lvlJc w:val="left"/>
      <w:pPr>
        <w:ind w:left="926" w:hanging="315"/>
      </w:pPr>
      <w:rPr>
        <w:rFonts w:ascii="Times New Roman" w:hAnsi="Times New Roman" w:cs="Times New Roman"/>
        <w:b w:val="0"/>
        <w:bCs w:val="0"/>
        <w:sz w:val="22"/>
        <w:szCs w:val="22"/>
      </w:rPr>
    </w:lvl>
    <w:lvl w:ilvl="1">
      <w:numFmt w:val="bullet"/>
      <w:lvlText w:val="•"/>
      <w:lvlJc w:val="left"/>
      <w:pPr>
        <w:ind w:left="1803" w:hanging="315"/>
      </w:pPr>
    </w:lvl>
    <w:lvl w:ilvl="2">
      <w:numFmt w:val="bullet"/>
      <w:lvlText w:val="•"/>
      <w:lvlJc w:val="left"/>
      <w:pPr>
        <w:ind w:left="2680" w:hanging="315"/>
      </w:pPr>
    </w:lvl>
    <w:lvl w:ilvl="3">
      <w:numFmt w:val="bullet"/>
      <w:lvlText w:val="•"/>
      <w:lvlJc w:val="left"/>
      <w:pPr>
        <w:ind w:left="3558" w:hanging="315"/>
      </w:pPr>
    </w:lvl>
    <w:lvl w:ilvl="4">
      <w:numFmt w:val="bullet"/>
      <w:lvlText w:val="•"/>
      <w:lvlJc w:val="left"/>
      <w:pPr>
        <w:ind w:left="4435" w:hanging="315"/>
      </w:pPr>
    </w:lvl>
    <w:lvl w:ilvl="5">
      <w:numFmt w:val="bullet"/>
      <w:lvlText w:val="•"/>
      <w:lvlJc w:val="left"/>
      <w:pPr>
        <w:ind w:left="5313" w:hanging="315"/>
      </w:pPr>
    </w:lvl>
    <w:lvl w:ilvl="6">
      <w:numFmt w:val="bullet"/>
      <w:lvlText w:val="•"/>
      <w:lvlJc w:val="left"/>
      <w:pPr>
        <w:ind w:left="6190" w:hanging="315"/>
      </w:pPr>
    </w:lvl>
    <w:lvl w:ilvl="7">
      <w:numFmt w:val="bullet"/>
      <w:lvlText w:val="•"/>
      <w:lvlJc w:val="left"/>
      <w:pPr>
        <w:ind w:left="7067" w:hanging="315"/>
      </w:pPr>
    </w:lvl>
    <w:lvl w:ilvl="8">
      <w:numFmt w:val="bullet"/>
      <w:lvlText w:val="•"/>
      <w:lvlJc w:val="left"/>
      <w:pPr>
        <w:ind w:left="7945" w:hanging="315"/>
      </w:pPr>
    </w:lvl>
  </w:abstractNum>
  <w:abstractNum w:abstractNumId="5" w15:restartNumberingAfterBreak="0">
    <w:nsid w:val="00000407"/>
    <w:multiLevelType w:val="multilevel"/>
    <w:tmpl w:val="0000088A"/>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6" w15:restartNumberingAfterBreak="0">
    <w:nsid w:val="00000408"/>
    <w:multiLevelType w:val="multilevel"/>
    <w:tmpl w:val="0000088B"/>
    <w:lvl w:ilvl="0">
      <w:start w:val="2"/>
      <w:numFmt w:val="decimal"/>
      <w:lvlText w:val="%1."/>
      <w:lvlJc w:val="left"/>
      <w:pPr>
        <w:ind w:left="880" w:hanging="360"/>
      </w:pPr>
      <w:rPr>
        <w:rFonts w:ascii="Times New Roman" w:hAnsi="Times New Roman" w:cs="Times New Roman"/>
        <w:b/>
        <w:bCs/>
        <w:i/>
        <w:iCs/>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7" w15:restartNumberingAfterBreak="0">
    <w:nsid w:val="00000409"/>
    <w:multiLevelType w:val="multilevel"/>
    <w:tmpl w:val="0000088C"/>
    <w:lvl w:ilvl="0">
      <w:start w:val="11"/>
      <w:numFmt w:val="decimal"/>
      <w:lvlText w:val="%1."/>
      <w:lvlJc w:val="left"/>
      <w:pPr>
        <w:ind w:left="880" w:hanging="360"/>
      </w:pPr>
      <w:rPr>
        <w:rFonts w:ascii="Times New Roman" w:hAnsi="Times New Roman" w:cs="Times New Roman"/>
        <w:b/>
        <w:bCs/>
        <w:i/>
        <w:iCs/>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8" w15:restartNumberingAfterBreak="0">
    <w:nsid w:val="0000040A"/>
    <w:multiLevelType w:val="multilevel"/>
    <w:tmpl w:val="0000088D"/>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9" w15:restartNumberingAfterBreak="0">
    <w:nsid w:val="0000040B"/>
    <w:multiLevelType w:val="multilevel"/>
    <w:tmpl w:val="0000088E"/>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10" w15:restartNumberingAfterBreak="0">
    <w:nsid w:val="0000040C"/>
    <w:multiLevelType w:val="multilevel"/>
    <w:tmpl w:val="0000088F"/>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1" w15:restartNumberingAfterBreak="0">
    <w:nsid w:val="0000040D"/>
    <w:multiLevelType w:val="multilevel"/>
    <w:tmpl w:val="00000890"/>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2" w15:restartNumberingAfterBreak="0">
    <w:nsid w:val="0000040E"/>
    <w:multiLevelType w:val="multilevel"/>
    <w:tmpl w:val="00000891"/>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3" w15:restartNumberingAfterBreak="0">
    <w:nsid w:val="0000040F"/>
    <w:multiLevelType w:val="multilevel"/>
    <w:tmpl w:val="00000892"/>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4" w15:restartNumberingAfterBreak="0">
    <w:nsid w:val="00000410"/>
    <w:multiLevelType w:val="multilevel"/>
    <w:tmpl w:val="00000893"/>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5" w15:restartNumberingAfterBreak="0">
    <w:nsid w:val="00000411"/>
    <w:multiLevelType w:val="multilevel"/>
    <w:tmpl w:val="00000894"/>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6" w15:restartNumberingAfterBreak="0">
    <w:nsid w:val="00000412"/>
    <w:multiLevelType w:val="multilevel"/>
    <w:tmpl w:val="00000895"/>
    <w:lvl w:ilvl="0">
      <w:start w:val="1"/>
      <w:numFmt w:val="decimal"/>
      <w:lvlText w:val="%1)"/>
      <w:lvlJc w:val="left"/>
      <w:pPr>
        <w:ind w:left="520" w:hanging="360"/>
      </w:pPr>
      <w:rPr>
        <w:rFonts w:ascii="Times New Roman" w:hAnsi="Times New Roman" w:cs="Times New Roman"/>
        <w:b/>
        <w:bCs/>
        <w:sz w:val="22"/>
        <w:szCs w:val="22"/>
      </w:rPr>
    </w:lvl>
    <w:lvl w:ilvl="1">
      <w:start w:val="1"/>
      <w:numFmt w:val="lowerLetter"/>
      <w:lvlText w:val="%2."/>
      <w:lvlJc w:val="left"/>
      <w:pPr>
        <w:ind w:left="1240" w:hanging="360"/>
      </w:pPr>
      <w:rPr>
        <w:rFonts w:ascii="Times New Roman" w:hAnsi="Times New Roman" w:cs="Times New Roman"/>
        <w:b w:val="0"/>
        <w:bCs w:val="0"/>
        <w:sz w:val="22"/>
        <w:szCs w:val="22"/>
      </w:rPr>
    </w:lvl>
    <w:lvl w:ilvl="2">
      <w:numFmt w:val="bullet"/>
      <w:lvlText w:val="•"/>
      <w:lvlJc w:val="left"/>
      <w:pPr>
        <w:ind w:left="1240" w:hanging="360"/>
      </w:pPr>
    </w:lvl>
    <w:lvl w:ilvl="3">
      <w:numFmt w:val="bullet"/>
      <w:lvlText w:val="•"/>
      <w:lvlJc w:val="left"/>
      <w:pPr>
        <w:ind w:left="2297" w:hanging="360"/>
      </w:pPr>
    </w:lvl>
    <w:lvl w:ilvl="4">
      <w:numFmt w:val="bullet"/>
      <w:lvlText w:val="•"/>
      <w:lvlJc w:val="left"/>
      <w:pPr>
        <w:ind w:left="3355" w:hanging="360"/>
      </w:pPr>
    </w:lvl>
    <w:lvl w:ilvl="5">
      <w:numFmt w:val="bullet"/>
      <w:lvlText w:val="•"/>
      <w:lvlJc w:val="left"/>
      <w:pPr>
        <w:ind w:left="4412" w:hanging="360"/>
      </w:pPr>
    </w:lvl>
    <w:lvl w:ilvl="6">
      <w:numFmt w:val="bullet"/>
      <w:lvlText w:val="•"/>
      <w:lvlJc w:val="left"/>
      <w:pPr>
        <w:ind w:left="5470" w:hanging="360"/>
      </w:pPr>
    </w:lvl>
    <w:lvl w:ilvl="7">
      <w:numFmt w:val="bullet"/>
      <w:lvlText w:val="•"/>
      <w:lvlJc w:val="left"/>
      <w:pPr>
        <w:ind w:left="6527" w:hanging="360"/>
      </w:pPr>
    </w:lvl>
    <w:lvl w:ilvl="8">
      <w:numFmt w:val="bullet"/>
      <w:lvlText w:val="•"/>
      <w:lvlJc w:val="left"/>
      <w:pPr>
        <w:ind w:left="7585" w:hanging="360"/>
      </w:pPr>
    </w:lvl>
  </w:abstractNum>
  <w:abstractNum w:abstractNumId="17" w15:restartNumberingAfterBreak="0">
    <w:nsid w:val="00000413"/>
    <w:multiLevelType w:val="multilevel"/>
    <w:tmpl w:val="00000896"/>
    <w:lvl w:ilvl="0">
      <w:start w:val="1"/>
      <w:numFmt w:val="lowerRoman"/>
      <w:lvlText w:val="%1."/>
      <w:lvlJc w:val="left"/>
      <w:pPr>
        <w:ind w:left="700" w:hanging="296"/>
      </w:pPr>
      <w:rPr>
        <w:rFonts w:ascii="Times New Roman" w:hAnsi="Times New Roman" w:cs="Times New Roman"/>
        <w:b w:val="0"/>
        <w:bCs w:val="0"/>
        <w:spacing w:val="1"/>
        <w:sz w:val="22"/>
        <w:szCs w:val="22"/>
      </w:rPr>
    </w:lvl>
    <w:lvl w:ilvl="1">
      <w:start w:val="1"/>
      <w:numFmt w:val="lowerRoman"/>
      <w:lvlText w:val="%2."/>
      <w:lvlJc w:val="left"/>
      <w:pPr>
        <w:ind w:left="880" w:hanging="296"/>
      </w:pPr>
      <w:rPr>
        <w:rFonts w:ascii="Times New Roman" w:hAnsi="Times New Roman" w:cs="Times New Roman"/>
        <w:b w:val="0"/>
        <w:bCs w:val="0"/>
        <w:spacing w:val="1"/>
        <w:sz w:val="22"/>
        <w:szCs w:val="22"/>
      </w:rPr>
    </w:lvl>
    <w:lvl w:ilvl="2">
      <w:numFmt w:val="bullet"/>
      <w:lvlText w:val="•"/>
      <w:lvlJc w:val="left"/>
      <w:pPr>
        <w:ind w:left="1012" w:hanging="296"/>
      </w:pPr>
    </w:lvl>
    <w:lvl w:ilvl="3">
      <w:numFmt w:val="bullet"/>
      <w:lvlText w:val="•"/>
      <w:lvlJc w:val="left"/>
      <w:pPr>
        <w:ind w:left="2098" w:hanging="296"/>
      </w:pPr>
    </w:lvl>
    <w:lvl w:ilvl="4">
      <w:numFmt w:val="bullet"/>
      <w:lvlText w:val="•"/>
      <w:lvlJc w:val="left"/>
      <w:pPr>
        <w:ind w:left="3184" w:hanging="296"/>
      </w:pPr>
    </w:lvl>
    <w:lvl w:ilvl="5">
      <w:numFmt w:val="bullet"/>
      <w:lvlText w:val="•"/>
      <w:lvlJc w:val="left"/>
      <w:pPr>
        <w:ind w:left="4270" w:hanging="296"/>
      </w:pPr>
    </w:lvl>
    <w:lvl w:ilvl="6">
      <w:numFmt w:val="bullet"/>
      <w:lvlText w:val="•"/>
      <w:lvlJc w:val="left"/>
      <w:pPr>
        <w:ind w:left="5356" w:hanging="296"/>
      </w:pPr>
    </w:lvl>
    <w:lvl w:ilvl="7">
      <w:numFmt w:val="bullet"/>
      <w:lvlText w:val="•"/>
      <w:lvlJc w:val="left"/>
      <w:pPr>
        <w:ind w:left="6442" w:hanging="296"/>
      </w:pPr>
    </w:lvl>
    <w:lvl w:ilvl="8">
      <w:numFmt w:val="bullet"/>
      <w:lvlText w:val="•"/>
      <w:lvlJc w:val="left"/>
      <w:pPr>
        <w:ind w:left="7528" w:hanging="296"/>
      </w:pPr>
    </w:lvl>
  </w:abstractNum>
  <w:abstractNum w:abstractNumId="18" w15:restartNumberingAfterBreak="0">
    <w:nsid w:val="00000414"/>
    <w:multiLevelType w:val="multilevel"/>
    <w:tmpl w:val="00000897"/>
    <w:lvl w:ilvl="0">
      <w:start w:val="1"/>
      <w:numFmt w:val="lowerRoman"/>
      <w:lvlText w:val="%1."/>
      <w:lvlJc w:val="left"/>
      <w:pPr>
        <w:ind w:left="700" w:hanging="296"/>
      </w:pPr>
      <w:rPr>
        <w:rFonts w:ascii="Times New Roman" w:hAnsi="Times New Roman" w:cs="Times New Roman"/>
        <w:b w:val="0"/>
        <w:bCs w:val="0"/>
        <w:spacing w:val="1"/>
        <w:sz w:val="22"/>
        <w:szCs w:val="22"/>
      </w:rPr>
    </w:lvl>
    <w:lvl w:ilvl="1">
      <w:numFmt w:val="bullet"/>
      <w:lvlText w:val="•"/>
      <w:lvlJc w:val="left"/>
      <w:pPr>
        <w:ind w:left="1600" w:hanging="296"/>
      </w:pPr>
    </w:lvl>
    <w:lvl w:ilvl="2">
      <w:numFmt w:val="bullet"/>
      <w:lvlText w:val="•"/>
      <w:lvlJc w:val="left"/>
      <w:pPr>
        <w:ind w:left="2500" w:hanging="296"/>
      </w:pPr>
    </w:lvl>
    <w:lvl w:ilvl="3">
      <w:numFmt w:val="bullet"/>
      <w:lvlText w:val="•"/>
      <w:lvlJc w:val="left"/>
      <w:pPr>
        <w:ind w:left="3400" w:hanging="296"/>
      </w:pPr>
    </w:lvl>
    <w:lvl w:ilvl="4">
      <w:numFmt w:val="bullet"/>
      <w:lvlText w:val="•"/>
      <w:lvlJc w:val="left"/>
      <w:pPr>
        <w:ind w:left="4300" w:hanging="296"/>
      </w:pPr>
    </w:lvl>
    <w:lvl w:ilvl="5">
      <w:numFmt w:val="bullet"/>
      <w:lvlText w:val="•"/>
      <w:lvlJc w:val="left"/>
      <w:pPr>
        <w:ind w:left="5200" w:hanging="296"/>
      </w:pPr>
    </w:lvl>
    <w:lvl w:ilvl="6">
      <w:numFmt w:val="bullet"/>
      <w:lvlText w:val="•"/>
      <w:lvlJc w:val="left"/>
      <w:pPr>
        <w:ind w:left="6100" w:hanging="296"/>
      </w:pPr>
    </w:lvl>
    <w:lvl w:ilvl="7">
      <w:numFmt w:val="bullet"/>
      <w:lvlText w:val="•"/>
      <w:lvlJc w:val="left"/>
      <w:pPr>
        <w:ind w:left="7000" w:hanging="296"/>
      </w:pPr>
    </w:lvl>
    <w:lvl w:ilvl="8">
      <w:numFmt w:val="bullet"/>
      <w:lvlText w:val="•"/>
      <w:lvlJc w:val="left"/>
      <w:pPr>
        <w:ind w:left="7900" w:hanging="296"/>
      </w:pPr>
    </w:lvl>
  </w:abstractNum>
  <w:abstractNum w:abstractNumId="19" w15:restartNumberingAfterBreak="0">
    <w:nsid w:val="00000415"/>
    <w:multiLevelType w:val="multilevel"/>
    <w:tmpl w:val="00000898"/>
    <w:lvl w:ilvl="0">
      <w:start w:val="1"/>
      <w:numFmt w:val="upperLetter"/>
      <w:lvlText w:val="%1."/>
      <w:lvlJc w:val="left"/>
      <w:pPr>
        <w:ind w:left="1240" w:hanging="360"/>
      </w:pPr>
      <w:rPr>
        <w:rFonts w:ascii="Times New Roman" w:hAnsi="Times New Roman" w:cs="Times New Roman"/>
        <w:b w:val="0"/>
        <w:bCs w:val="0"/>
        <w:spacing w:val="-1"/>
        <w:sz w:val="22"/>
        <w:szCs w:val="22"/>
      </w:rPr>
    </w:lvl>
    <w:lvl w:ilvl="1">
      <w:start w:val="1"/>
      <w:numFmt w:val="decimal"/>
      <w:lvlText w:val="%2."/>
      <w:lvlJc w:val="left"/>
      <w:pPr>
        <w:ind w:left="1960" w:hanging="360"/>
      </w:pPr>
      <w:rPr>
        <w:rFonts w:ascii="Times New Roman" w:hAnsi="Times New Roman" w:cs="Times New Roman"/>
        <w:b w:val="0"/>
        <w:bCs w:val="0"/>
        <w:sz w:val="22"/>
        <w:szCs w:val="22"/>
      </w:rPr>
    </w:lvl>
    <w:lvl w:ilvl="2">
      <w:numFmt w:val="bullet"/>
      <w:lvlText w:val="•"/>
      <w:lvlJc w:val="left"/>
      <w:pPr>
        <w:ind w:left="2820" w:hanging="360"/>
      </w:pPr>
    </w:lvl>
    <w:lvl w:ilvl="3">
      <w:numFmt w:val="bullet"/>
      <w:lvlText w:val="•"/>
      <w:lvlJc w:val="left"/>
      <w:pPr>
        <w:ind w:left="3680" w:hanging="360"/>
      </w:pPr>
    </w:lvl>
    <w:lvl w:ilvl="4">
      <w:numFmt w:val="bullet"/>
      <w:lvlText w:val="•"/>
      <w:lvlJc w:val="left"/>
      <w:pPr>
        <w:ind w:left="4540" w:hanging="360"/>
      </w:pPr>
    </w:lvl>
    <w:lvl w:ilvl="5">
      <w:numFmt w:val="bullet"/>
      <w:lvlText w:val="•"/>
      <w:lvlJc w:val="left"/>
      <w:pPr>
        <w:ind w:left="5400" w:hanging="360"/>
      </w:pPr>
    </w:lvl>
    <w:lvl w:ilvl="6">
      <w:numFmt w:val="bullet"/>
      <w:lvlText w:val="•"/>
      <w:lvlJc w:val="left"/>
      <w:pPr>
        <w:ind w:left="6260" w:hanging="360"/>
      </w:pPr>
    </w:lvl>
    <w:lvl w:ilvl="7">
      <w:numFmt w:val="bullet"/>
      <w:lvlText w:val="•"/>
      <w:lvlJc w:val="left"/>
      <w:pPr>
        <w:ind w:left="7120" w:hanging="360"/>
      </w:pPr>
    </w:lvl>
    <w:lvl w:ilvl="8">
      <w:numFmt w:val="bullet"/>
      <w:lvlText w:val="•"/>
      <w:lvlJc w:val="left"/>
      <w:pPr>
        <w:ind w:left="7980" w:hanging="360"/>
      </w:pPr>
    </w:lvl>
  </w:abstractNum>
  <w:abstractNum w:abstractNumId="20" w15:restartNumberingAfterBreak="0">
    <w:nsid w:val="1AD7650F"/>
    <w:multiLevelType w:val="hybridMultilevel"/>
    <w:tmpl w:val="483EEC44"/>
    <w:lvl w:ilvl="0" w:tplc="01D46856">
      <w:numFmt w:val="bullet"/>
      <w:lvlText w:val="·"/>
      <w:lvlJc w:val="left"/>
      <w:pPr>
        <w:ind w:left="1290" w:hanging="570"/>
      </w:pPr>
      <w:rPr>
        <w:rFonts w:ascii="Times New Roman" w:eastAsiaTheme="minorEastAsia"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DC60BC"/>
    <w:multiLevelType w:val="hybridMultilevel"/>
    <w:tmpl w:val="999C7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90903DB"/>
    <w:multiLevelType w:val="hybridMultilevel"/>
    <w:tmpl w:val="4FC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D4F5E"/>
    <w:multiLevelType w:val="hybridMultilevel"/>
    <w:tmpl w:val="C8B433D6"/>
    <w:lvl w:ilvl="0" w:tplc="04090001">
      <w:start w:val="1"/>
      <w:numFmt w:val="bullet"/>
      <w:lvlText w:val=""/>
      <w:lvlJc w:val="left"/>
      <w:pPr>
        <w:ind w:left="1090" w:hanging="570"/>
      </w:pPr>
      <w:rPr>
        <w:rFonts w:ascii="Symbol" w:hAnsi="Symbol"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4" w15:restartNumberingAfterBreak="0">
    <w:nsid w:val="79132C09"/>
    <w:multiLevelType w:val="hybridMultilevel"/>
    <w:tmpl w:val="0EE6D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24"/>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6D"/>
    <w:rsid w:val="00000097"/>
    <w:rsid w:val="00024408"/>
    <w:rsid w:val="000A42D5"/>
    <w:rsid w:val="000D7F0A"/>
    <w:rsid w:val="001323FA"/>
    <w:rsid w:val="00137458"/>
    <w:rsid w:val="00143BC4"/>
    <w:rsid w:val="00163E59"/>
    <w:rsid w:val="001708EF"/>
    <w:rsid w:val="001922E2"/>
    <w:rsid w:val="00193504"/>
    <w:rsid w:val="001A1801"/>
    <w:rsid w:val="001B18B5"/>
    <w:rsid w:val="001D6CB3"/>
    <w:rsid w:val="001E1179"/>
    <w:rsid w:val="001E2DBA"/>
    <w:rsid w:val="001E5277"/>
    <w:rsid w:val="00230F90"/>
    <w:rsid w:val="002939E2"/>
    <w:rsid w:val="00293F41"/>
    <w:rsid w:val="00295E47"/>
    <w:rsid w:val="002B6130"/>
    <w:rsid w:val="00303ACB"/>
    <w:rsid w:val="00326DAC"/>
    <w:rsid w:val="00340E6F"/>
    <w:rsid w:val="00371EA3"/>
    <w:rsid w:val="00380093"/>
    <w:rsid w:val="003B497E"/>
    <w:rsid w:val="003B53BC"/>
    <w:rsid w:val="003D0829"/>
    <w:rsid w:val="003E0785"/>
    <w:rsid w:val="003F5A0C"/>
    <w:rsid w:val="00432E23"/>
    <w:rsid w:val="00460C14"/>
    <w:rsid w:val="004A216C"/>
    <w:rsid w:val="004D2013"/>
    <w:rsid w:val="004D435E"/>
    <w:rsid w:val="005078E9"/>
    <w:rsid w:val="005151F1"/>
    <w:rsid w:val="0053001E"/>
    <w:rsid w:val="00534CD8"/>
    <w:rsid w:val="00576FEE"/>
    <w:rsid w:val="00581F91"/>
    <w:rsid w:val="00593E59"/>
    <w:rsid w:val="005A34C1"/>
    <w:rsid w:val="005A6877"/>
    <w:rsid w:val="005E59B8"/>
    <w:rsid w:val="005E7AFD"/>
    <w:rsid w:val="005F6F1B"/>
    <w:rsid w:val="00603541"/>
    <w:rsid w:val="006136A7"/>
    <w:rsid w:val="00643C4D"/>
    <w:rsid w:val="00653B21"/>
    <w:rsid w:val="00657354"/>
    <w:rsid w:val="00667007"/>
    <w:rsid w:val="00675EE7"/>
    <w:rsid w:val="006B3D65"/>
    <w:rsid w:val="006E3EC5"/>
    <w:rsid w:val="006F1D7E"/>
    <w:rsid w:val="006F5786"/>
    <w:rsid w:val="00750B90"/>
    <w:rsid w:val="00760BA2"/>
    <w:rsid w:val="00767BA7"/>
    <w:rsid w:val="00790331"/>
    <w:rsid w:val="007B7856"/>
    <w:rsid w:val="007E004C"/>
    <w:rsid w:val="007E2C5A"/>
    <w:rsid w:val="00813299"/>
    <w:rsid w:val="008514D9"/>
    <w:rsid w:val="008578EC"/>
    <w:rsid w:val="00866EAE"/>
    <w:rsid w:val="00896031"/>
    <w:rsid w:val="008B66B6"/>
    <w:rsid w:val="008C750B"/>
    <w:rsid w:val="008F4B41"/>
    <w:rsid w:val="008F6E6D"/>
    <w:rsid w:val="00926ED4"/>
    <w:rsid w:val="00932C73"/>
    <w:rsid w:val="00982D5F"/>
    <w:rsid w:val="009944C8"/>
    <w:rsid w:val="009D36A2"/>
    <w:rsid w:val="009E4C7E"/>
    <w:rsid w:val="00A14222"/>
    <w:rsid w:val="00A65A60"/>
    <w:rsid w:val="00A769B8"/>
    <w:rsid w:val="00A81572"/>
    <w:rsid w:val="00A92F50"/>
    <w:rsid w:val="00AB636C"/>
    <w:rsid w:val="00AB66A0"/>
    <w:rsid w:val="00AE4533"/>
    <w:rsid w:val="00B8090D"/>
    <w:rsid w:val="00BC62CF"/>
    <w:rsid w:val="00C02500"/>
    <w:rsid w:val="00C10968"/>
    <w:rsid w:val="00C40C8A"/>
    <w:rsid w:val="00C50AC7"/>
    <w:rsid w:val="00C72FCD"/>
    <w:rsid w:val="00C734FE"/>
    <w:rsid w:val="00C76511"/>
    <w:rsid w:val="00C7781E"/>
    <w:rsid w:val="00C80226"/>
    <w:rsid w:val="00CA53AE"/>
    <w:rsid w:val="00CD02CC"/>
    <w:rsid w:val="00CE04CE"/>
    <w:rsid w:val="00D02042"/>
    <w:rsid w:val="00D05B34"/>
    <w:rsid w:val="00D3330A"/>
    <w:rsid w:val="00D437A7"/>
    <w:rsid w:val="00D612F8"/>
    <w:rsid w:val="00D90E93"/>
    <w:rsid w:val="00DB0AB3"/>
    <w:rsid w:val="00DE24DA"/>
    <w:rsid w:val="00E12FC4"/>
    <w:rsid w:val="00E473BA"/>
    <w:rsid w:val="00E50D30"/>
    <w:rsid w:val="00E65130"/>
    <w:rsid w:val="00E916C7"/>
    <w:rsid w:val="00E9446B"/>
    <w:rsid w:val="00EA4BFA"/>
    <w:rsid w:val="00EA630B"/>
    <w:rsid w:val="00EC6E28"/>
    <w:rsid w:val="00EE5ACD"/>
    <w:rsid w:val="00EF0961"/>
    <w:rsid w:val="00EF53F7"/>
    <w:rsid w:val="00F00948"/>
    <w:rsid w:val="00F0558B"/>
    <w:rsid w:val="00F251D8"/>
    <w:rsid w:val="00F52FB7"/>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44B4813-B3BD-4988-A05F-4F29CEC2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4"/>
      <w:ind w:left="160"/>
      <w:outlineLvl w:val="0"/>
    </w:pPr>
    <w:rPr>
      <w:b/>
      <w:bCs/>
      <w:sz w:val="28"/>
      <w:szCs w:val="28"/>
    </w:rPr>
  </w:style>
  <w:style w:type="paragraph" w:styleId="Heading2">
    <w:name w:val="heading 2"/>
    <w:basedOn w:val="Normal"/>
    <w:next w:val="Normal"/>
    <w:link w:val="Heading2Char"/>
    <w:uiPriority w:val="1"/>
    <w:qFormat/>
    <w:pPr>
      <w:ind w:left="160"/>
      <w:outlineLvl w:val="1"/>
    </w:pPr>
    <w:rPr>
      <w:b/>
      <w:bCs/>
      <w:sz w:val="22"/>
      <w:szCs w:val="22"/>
    </w:rPr>
  </w:style>
  <w:style w:type="paragraph" w:styleId="Heading3">
    <w:name w:val="heading 3"/>
    <w:basedOn w:val="Normal"/>
    <w:next w:val="Normal"/>
    <w:link w:val="Heading3Char"/>
    <w:uiPriority w:val="1"/>
    <w:qFormat/>
    <w:pPr>
      <w:ind w:left="16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6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53B21"/>
    <w:rPr>
      <w:rFonts w:cs="Times New Roman"/>
      <w:sz w:val="16"/>
      <w:szCs w:val="16"/>
    </w:rPr>
  </w:style>
  <w:style w:type="paragraph" w:styleId="CommentText">
    <w:name w:val="annotation text"/>
    <w:basedOn w:val="Normal"/>
    <w:link w:val="CommentTextChar"/>
    <w:uiPriority w:val="99"/>
    <w:semiHidden/>
    <w:unhideWhenUsed/>
    <w:rsid w:val="00653B21"/>
    <w:rPr>
      <w:sz w:val="20"/>
      <w:szCs w:val="20"/>
    </w:rPr>
  </w:style>
  <w:style w:type="character" w:customStyle="1" w:styleId="CommentTextChar">
    <w:name w:val="Comment Text Char"/>
    <w:basedOn w:val="DefaultParagraphFont"/>
    <w:link w:val="CommentText"/>
    <w:uiPriority w:val="99"/>
    <w:semiHidden/>
    <w:locked/>
    <w:rsid w:val="00653B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B21"/>
    <w:rPr>
      <w:b/>
      <w:bCs/>
    </w:rPr>
  </w:style>
  <w:style w:type="character" w:customStyle="1" w:styleId="CommentSubjectChar">
    <w:name w:val="Comment Subject Char"/>
    <w:basedOn w:val="CommentTextChar"/>
    <w:link w:val="CommentSubject"/>
    <w:uiPriority w:val="99"/>
    <w:semiHidden/>
    <w:locked/>
    <w:rsid w:val="00653B2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3B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B21"/>
    <w:rPr>
      <w:rFonts w:ascii="Segoe UI" w:hAnsi="Segoe UI" w:cs="Segoe UI"/>
      <w:sz w:val="18"/>
      <w:szCs w:val="18"/>
    </w:rPr>
  </w:style>
  <w:style w:type="character" w:styleId="Hyperlink">
    <w:name w:val="Hyperlink"/>
    <w:basedOn w:val="DefaultParagraphFont"/>
    <w:uiPriority w:val="99"/>
    <w:unhideWhenUsed/>
    <w:rsid w:val="00D02042"/>
    <w:rPr>
      <w:rFonts w:cs="Times New Roman"/>
      <w:color w:val="0563C1" w:themeColor="hyperlink"/>
      <w:u w:val="single"/>
    </w:rPr>
  </w:style>
  <w:style w:type="character" w:styleId="FollowedHyperlink">
    <w:name w:val="FollowedHyperlink"/>
    <w:basedOn w:val="DefaultParagraphFont"/>
    <w:uiPriority w:val="99"/>
    <w:semiHidden/>
    <w:unhideWhenUsed/>
    <w:rsid w:val="008B66B6"/>
    <w:rPr>
      <w:rFonts w:cs="Times New Roman"/>
      <w:color w:val="954F72" w:themeColor="followedHyperlink"/>
      <w:u w:val="single"/>
    </w:rPr>
  </w:style>
  <w:style w:type="paragraph" w:styleId="Revision">
    <w:name w:val="Revision"/>
    <w:hidden/>
    <w:uiPriority w:val="99"/>
    <w:semiHidden/>
    <w:rsid w:val="00A769B8"/>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1A1801"/>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9D36A2"/>
    <w:pPr>
      <w:tabs>
        <w:tab w:val="center" w:pos="4680"/>
        <w:tab w:val="right" w:pos="9360"/>
      </w:tabs>
    </w:pPr>
  </w:style>
  <w:style w:type="character" w:customStyle="1" w:styleId="HeaderChar">
    <w:name w:val="Header Char"/>
    <w:basedOn w:val="DefaultParagraphFont"/>
    <w:link w:val="Header"/>
    <w:uiPriority w:val="99"/>
    <w:locked/>
    <w:rsid w:val="009D36A2"/>
    <w:rPr>
      <w:rFonts w:ascii="Times New Roman" w:hAnsi="Times New Roman" w:cs="Times New Roman"/>
      <w:sz w:val="24"/>
      <w:szCs w:val="24"/>
    </w:rPr>
  </w:style>
  <w:style w:type="paragraph" w:styleId="Footer">
    <w:name w:val="footer"/>
    <w:basedOn w:val="Normal"/>
    <w:link w:val="FooterChar"/>
    <w:uiPriority w:val="99"/>
    <w:unhideWhenUsed/>
    <w:rsid w:val="009D36A2"/>
    <w:pPr>
      <w:tabs>
        <w:tab w:val="center" w:pos="4680"/>
        <w:tab w:val="right" w:pos="9360"/>
      </w:tabs>
    </w:pPr>
  </w:style>
  <w:style w:type="character" w:customStyle="1" w:styleId="FooterChar">
    <w:name w:val="Footer Char"/>
    <w:basedOn w:val="DefaultParagraphFont"/>
    <w:link w:val="Footer"/>
    <w:uiPriority w:val="99"/>
    <w:locked/>
    <w:rsid w:val="009D36A2"/>
    <w:rPr>
      <w:rFonts w:ascii="Times New Roman" w:hAnsi="Times New Roman" w:cs="Times New Roman"/>
      <w:sz w:val="24"/>
      <w:szCs w:val="24"/>
    </w:rPr>
  </w:style>
  <w:style w:type="character" w:customStyle="1" w:styleId="highlight">
    <w:name w:val="highlight"/>
    <w:rsid w:val="0050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7720">
      <w:marLeft w:val="0"/>
      <w:marRight w:val="0"/>
      <w:marTop w:val="0"/>
      <w:marBottom w:val="0"/>
      <w:divBdr>
        <w:top w:val="none" w:sz="0" w:space="0" w:color="auto"/>
        <w:left w:val="none" w:sz="0" w:space="0" w:color="auto"/>
        <w:bottom w:val="none" w:sz="0" w:space="0" w:color="auto"/>
        <w:right w:val="none" w:sz="0" w:space="0" w:color="auto"/>
      </w:divBdr>
    </w:div>
    <w:div w:id="257907721">
      <w:marLeft w:val="0"/>
      <w:marRight w:val="0"/>
      <w:marTop w:val="0"/>
      <w:marBottom w:val="0"/>
      <w:divBdr>
        <w:top w:val="none" w:sz="0" w:space="0" w:color="auto"/>
        <w:left w:val="none" w:sz="0" w:space="0" w:color="auto"/>
        <w:bottom w:val="none" w:sz="0" w:space="0" w:color="auto"/>
        <w:right w:val="none" w:sz="0" w:space="0" w:color="auto"/>
      </w:divBdr>
    </w:div>
    <w:div w:id="257907722">
      <w:marLeft w:val="0"/>
      <w:marRight w:val="0"/>
      <w:marTop w:val="0"/>
      <w:marBottom w:val="0"/>
      <w:divBdr>
        <w:top w:val="none" w:sz="0" w:space="0" w:color="auto"/>
        <w:left w:val="none" w:sz="0" w:space="0" w:color="auto"/>
        <w:bottom w:val="none" w:sz="0" w:space="0" w:color="auto"/>
        <w:right w:val="none" w:sz="0" w:space="0" w:color="auto"/>
      </w:divBdr>
    </w:div>
    <w:div w:id="257907723">
      <w:marLeft w:val="0"/>
      <w:marRight w:val="0"/>
      <w:marTop w:val="0"/>
      <w:marBottom w:val="0"/>
      <w:divBdr>
        <w:top w:val="none" w:sz="0" w:space="0" w:color="auto"/>
        <w:left w:val="none" w:sz="0" w:space="0" w:color="auto"/>
        <w:bottom w:val="none" w:sz="0" w:space="0" w:color="auto"/>
        <w:right w:val="none" w:sz="0" w:space="0" w:color="auto"/>
      </w:divBdr>
    </w:div>
    <w:div w:id="257907724">
      <w:marLeft w:val="0"/>
      <w:marRight w:val="0"/>
      <w:marTop w:val="0"/>
      <w:marBottom w:val="0"/>
      <w:divBdr>
        <w:top w:val="none" w:sz="0" w:space="0" w:color="auto"/>
        <w:left w:val="none" w:sz="0" w:space="0" w:color="auto"/>
        <w:bottom w:val="none" w:sz="0" w:space="0" w:color="auto"/>
        <w:right w:val="none" w:sz="0" w:space="0" w:color="auto"/>
      </w:divBdr>
    </w:div>
    <w:div w:id="257907725">
      <w:marLeft w:val="0"/>
      <w:marRight w:val="0"/>
      <w:marTop w:val="0"/>
      <w:marBottom w:val="0"/>
      <w:divBdr>
        <w:top w:val="none" w:sz="0" w:space="0" w:color="auto"/>
        <w:left w:val="none" w:sz="0" w:space="0" w:color="auto"/>
        <w:bottom w:val="none" w:sz="0" w:space="0" w:color="auto"/>
        <w:right w:val="none" w:sz="0" w:space="0" w:color="auto"/>
      </w:divBdr>
    </w:div>
    <w:div w:id="257907726">
      <w:marLeft w:val="0"/>
      <w:marRight w:val="0"/>
      <w:marTop w:val="0"/>
      <w:marBottom w:val="0"/>
      <w:divBdr>
        <w:top w:val="none" w:sz="0" w:space="0" w:color="auto"/>
        <w:left w:val="none" w:sz="0" w:space="0" w:color="auto"/>
        <w:bottom w:val="none" w:sz="0" w:space="0" w:color="auto"/>
        <w:right w:val="none" w:sz="0" w:space="0" w:color="auto"/>
      </w:divBdr>
    </w:div>
    <w:div w:id="257907727">
      <w:marLeft w:val="0"/>
      <w:marRight w:val="0"/>
      <w:marTop w:val="0"/>
      <w:marBottom w:val="0"/>
      <w:divBdr>
        <w:top w:val="none" w:sz="0" w:space="0" w:color="auto"/>
        <w:left w:val="none" w:sz="0" w:space="0" w:color="auto"/>
        <w:bottom w:val="none" w:sz="0" w:space="0" w:color="auto"/>
        <w:right w:val="none" w:sz="0" w:space="0" w:color="auto"/>
      </w:divBdr>
    </w:div>
    <w:div w:id="257907728">
      <w:marLeft w:val="0"/>
      <w:marRight w:val="0"/>
      <w:marTop w:val="0"/>
      <w:marBottom w:val="0"/>
      <w:divBdr>
        <w:top w:val="none" w:sz="0" w:space="0" w:color="auto"/>
        <w:left w:val="none" w:sz="0" w:space="0" w:color="auto"/>
        <w:bottom w:val="none" w:sz="0" w:space="0" w:color="auto"/>
        <w:right w:val="none" w:sz="0" w:space="0" w:color="auto"/>
      </w:divBdr>
    </w:div>
    <w:div w:id="257907729">
      <w:marLeft w:val="0"/>
      <w:marRight w:val="0"/>
      <w:marTop w:val="0"/>
      <w:marBottom w:val="0"/>
      <w:divBdr>
        <w:top w:val="none" w:sz="0" w:space="0" w:color="auto"/>
        <w:left w:val="none" w:sz="0" w:space="0" w:color="auto"/>
        <w:bottom w:val="none" w:sz="0" w:space="0" w:color="auto"/>
        <w:right w:val="none" w:sz="0" w:space="0" w:color="auto"/>
      </w:divBdr>
    </w:div>
    <w:div w:id="257907730">
      <w:marLeft w:val="0"/>
      <w:marRight w:val="0"/>
      <w:marTop w:val="0"/>
      <w:marBottom w:val="0"/>
      <w:divBdr>
        <w:top w:val="none" w:sz="0" w:space="0" w:color="auto"/>
        <w:left w:val="none" w:sz="0" w:space="0" w:color="auto"/>
        <w:bottom w:val="none" w:sz="0" w:space="0" w:color="auto"/>
        <w:right w:val="none" w:sz="0" w:space="0" w:color="auto"/>
      </w:divBdr>
    </w:div>
    <w:div w:id="257907732">
      <w:marLeft w:val="0"/>
      <w:marRight w:val="0"/>
      <w:marTop w:val="0"/>
      <w:marBottom w:val="0"/>
      <w:divBdr>
        <w:top w:val="none" w:sz="0" w:space="0" w:color="auto"/>
        <w:left w:val="none" w:sz="0" w:space="0" w:color="auto"/>
        <w:bottom w:val="none" w:sz="0" w:space="0" w:color="auto"/>
        <w:right w:val="none" w:sz="0" w:space="0" w:color="auto"/>
      </w:divBdr>
      <w:divsChild>
        <w:div w:id="257907717">
          <w:marLeft w:val="0"/>
          <w:marRight w:val="0"/>
          <w:marTop w:val="0"/>
          <w:marBottom w:val="0"/>
          <w:divBdr>
            <w:top w:val="none" w:sz="0" w:space="0" w:color="auto"/>
            <w:left w:val="none" w:sz="0" w:space="0" w:color="auto"/>
            <w:bottom w:val="none" w:sz="0" w:space="0" w:color="auto"/>
            <w:right w:val="none" w:sz="0" w:space="0" w:color="auto"/>
          </w:divBdr>
        </w:div>
        <w:div w:id="257907718">
          <w:marLeft w:val="0"/>
          <w:marRight w:val="0"/>
          <w:marTop w:val="0"/>
          <w:marBottom w:val="0"/>
          <w:divBdr>
            <w:top w:val="none" w:sz="0" w:space="0" w:color="auto"/>
            <w:left w:val="none" w:sz="0" w:space="0" w:color="auto"/>
            <w:bottom w:val="none" w:sz="0" w:space="0" w:color="auto"/>
            <w:right w:val="none" w:sz="0" w:space="0" w:color="auto"/>
          </w:divBdr>
        </w:div>
        <w:div w:id="257907719">
          <w:marLeft w:val="0"/>
          <w:marRight w:val="0"/>
          <w:marTop w:val="0"/>
          <w:marBottom w:val="0"/>
          <w:divBdr>
            <w:top w:val="none" w:sz="0" w:space="0" w:color="auto"/>
            <w:left w:val="none" w:sz="0" w:space="0" w:color="auto"/>
            <w:bottom w:val="none" w:sz="0" w:space="0" w:color="auto"/>
            <w:right w:val="none" w:sz="0" w:space="0" w:color="auto"/>
          </w:divBdr>
        </w:div>
        <w:div w:id="257907731">
          <w:marLeft w:val="0"/>
          <w:marRight w:val="0"/>
          <w:marTop w:val="0"/>
          <w:marBottom w:val="0"/>
          <w:divBdr>
            <w:top w:val="none" w:sz="0" w:space="0" w:color="auto"/>
            <w:left w:val="none" w:sz="0" w:space="0" w:color="auto"/>
            <w:bottom w:val="none" w:sz="0" w:space="0" w:color="auto"/>
            <w:right w:val="none" w:sz="0" w:space="0" w:color="auto"/>
          </w:divBdr>
        </w:div>
        <w:div w:id="257907733">
          <w:marLeft w:val="0"/>
          <w:marRight w:val="0"/>
          <w:marTop w:val="0"/>
          <w:marBottom w:val="0"/>
          <w:divBdr>
            <w:top w:val="none" w:sz="0" w:space="0" w:color="auto"/>
            <w:left w:val="none" w:sz="0" w:space="0" w:color="auto"/>
            <w:bottom w:val="none" w:sz="0" w:space="0" w:color="auto"/>
            <w:right w:val="none" w:sz="0" w:space="0" w:color="auto"/>
          </w:divBdr>
        </w:div>
        <w:div w:id="257907734">
          <w:marLeft w:val="0"/>
          <w:marRight w:val="0"/>
          <w:marTop w:val="0"/>
          <w:marBottom w:val="0"/>
          <w:divBdr>
            <w:top w:val="none" w:sz="0" w:space="0" w:color="auto"/>
            <w:left w:val="none" w:sz="0" w:space="0" w:color="auto"/>
            <w:bottom w:val="none" w:sz="0" w:space="0" w:color="auto"/>
            <w:right w:val="none" w:sz="0" w:space="0" w:color="auto"/>
          </w:divBdr>
        </w:div>
        <w:div w:id="257907736">
          <w:marLeft w:val="0"/>
          <w:marRight w:val="0"/>
          <w:marTop w:val="0"/>
          <w:marBottom w:val="0"/>
          <w:divBdr>
            <w:top w:val="none" w:sz="0" w:space="0" w:color="auto"/>
            <w:left w:val="none" w:sz="0" w:space="0" w:color="auto"/>
            <w:bottom w:val="none" w:sz="0" w:space="0" w:color="auto"/>
            <w:right w:val="none" w:sz="0" w:space="0" w:color="auto"/>
          </w:divBdr>
        </w:div>
        <w:div w:id="257907737">
          <w:marLeft w:val="0"/>
          <w:marRight w:val="0"/>
          <w:marTop w:val="0"/>
          <w:marBottom w:val="0"/>
          <w:divBdr>
            <w:top w:val="none" w:sz="0" w:space="0" w:color="auto"/>
            <w:left w:val="none" w:sz="0" w:space="0" w:color="auto"/>
            <w:bottom w:val="none" w:sz="0" w:space="0" w:color="auto"/>
            <w:right w:val="none" w:sz="0" w:space="0" w:color="auto"/>
          </w:divBdr>
        </w:div>
        <w:div w:id="257907738">
          <w:marLeft w:val="0"/>
          <w:marRight w:val="0"/>
          <w:marTop w:val="0"/>
          <w:marBottom w:val="0"/>
          <w:divBdr>
            <w:top w:val="none" w:sz="0" w:space="0" w:color="auto"/>
            <w:left w:val="none" w:sz="0" w:space="0" w:color="auto"/>
            <w:bottom w:val="none" w:sz="0" w:space="0" w:color="auto"/>
            <w:right w:val="none" w:sz="0" w:space="0" w:color="auto"/>
          </w:divBdr>
        </w:div>
      </w:divsChild>
    </w:div>
    <w:div w:id="257907741">
      <w:marLeft w:val="0"/>
      <w:marRight w:val="0"/>
      <w:marTop w:val="0"/>
      <w:marBottom w:val="0"/>
      <w:divBdr>
        <w:top w:val="none" w:sz="0" w:space="0" w:color="auto"/>
        <w:left w:val="none" w:sz="0" w:space="0" w:color="auto"/>
        <w:bottom w:val="none" w:sz="0" w:space="0" w:color="auto"/>
        <w:right w:val="none" w:sz="0" w:space="0" w:color="auto"/>
      </w:divBdr>
      <w:divsChild>
        <w:div w:id="257907735">
          <w:marLeft w:val="0"/>
          <w:marRight w:val="0"/>
          <w:marTop w:val="0"/>
          <w:marBottom w:val="0"/>
          <w:divBdr>
            <w:top w:val="none" w:sz="0" w:space="0" w:color="auto"/>
            <w:left w:val="none" w:sz="0" w:space="0" w:color="auto"/>
            <w:bottom w:val="none" w:sz="0" w:space="0" w:color="auto"/>
            <w:right w:val="none" w:sz="0" w:space="0" w:color="auto"/>
          </w:divBdr>
        </w:div>
        <w:div w:id="257907739">
          <w:marLeft w:val="0"/>
          <w:marRight w:val="0"/>
          <w:marTop w:val="0"/>
          <w:marBottom w:val="0"/>
          <w:divBdr>
            <w:top w:val="none" w:sz="0" w:space="0" w:color="auto"/>
            <w:left w:val="none" w:sz="0" w:space="0" w:color="auto"/>
            <w:bottom w:val="none" w:sz="0" w:space="0" w:color="auto"/>
            <w:right w:val="none" w:sz="0" w:space="0" w:color="auto"/>
          </w:divBdr>
        </w:div>
        <w:div w:id="25790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vcccd.edu/assets/pdf/board_of_trustees/policies_chapter5.pdf" TargetMode="External"/><Relationship Id="rId26" Type="http://schemas.openxmlformats.org/officeDocument/2006/relationships/hyperlink" Target="http://www.moorparkcollege.edu/departments/student-services/child-development-center" TargetMode="External"/><Relationship Id="rId39" Type="http://schemas.openxmlformats.org/officeDocument/2006/relationships/hyperlink" Target="http://www.moorparkcollege.edu/departments/student-services/distance-education/student-resources" TargetMode="External"/><Relationship Id="rId21" Type="http://schemas.openxmlformats.org/officeDocument/2006/relationships/hyperlink" Target="http://venturacollege.bncollege.com/webapp/wcs/stores/servlet/BNCBHomePage?storeId=78236&amp;campusId=78236&amp;userId=-1002&amp;catalogId=10001&amp;ddkey=http:BNCBMultiCampusPageCmd" TargetMode="External"/><Relationship Id="rId34" Type="http://schemas.openxmlformats.org/officeDocument/2006/relationships/hyperlink" Target="http://www.moorparkcollege.edu/departments/student-services/international-student-program" TargetMode="External"/><Relationship Id="rId42" Type="http://schemas.openxmlformats.org/officeDocument/2006/relationships/hyperlink" Target="http://www.moorparkcollege.edu/departments/student-services/student-activities" TargetMode="External"/><Relationship Id="rId47" Type="http://schemas.openxmlformats.org/officeDocument/2006/relationships/hyperlink" Target="http://www.moorparkcollege.edu/departments/student-services/the-teaching-and-learning-center/writing-center" TargetMode="External"/><Relationship Id="rId50" Type="http://schemas.openxmlformats.org/officeDocument/2006/relationships/hyperlink" Target="http://www.moorparkcollege.edu/departments/student-services/veterans-services" TargetMode="External"/><Relationship Id="rId55" Type="http://schemas.openxmlformats.org/officeDocument/2006/relationships/hyperlink" Target="http://www.moorparkcollege.edu/apply_and_enroll/college_catalog/index.shtml" TargetMode="External"/><Relationship Id="rId63" Type="http://schemas.openxmlformats.org/officeDocument/2006/relationships/header" Target="header9.xml"/><Relationship Id="rId68" Type="http://schemas.openxmlformats.org/officeDocument/2006/relationships/hyperlink" Target="http://www.faculty.vcccd.edu/" TargetMode="External"/><Relationship Id="rId76" Type="http://schemas.openxmlformats.org/officeDocument/2006/relationships/hyperlink" Target="http://www.vcccd.edu/departments/human-resources/contracts" TargetMode="External"/><Relationship Id="rId84" Type="http://schemas.openxmlformats.org/officeDocument/2006/relationships/hyperlink" Target="http://www.vcccd.edu/departments/human-resources/contracts" TargetMode="External"/><Relationship Id="rId89"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vcccd.edu/employees/index.shtml" TargetMode="External"/><Relationship Id="rId92"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moorparkcollege.edu/departments/student-services/distance-education/student-resources" TargetMode="External"/><Relationship Id="rId11" Type="http://schemas.openxmlformats.org/officeDocument/2006/relationships/footer" Target="footer3.xml"/><Relationship Id="rId24" Type="http://schemas.openxmlformats.org/officeDocument/2006/relationships/hyperlink" Target="http://www.moorparkcollege.edu/departments/student-services/career-services" TargetMode="External"/><Relationship Id="rId32" Type="http://schemas.openxmlformats.org/officeDocument/2006/relationships/hyperlink" Target="mailto:mcfitlab@vcccd.edu" TargetMode="External"/><Relationship Id="rId37" Type="http://schemas.openxmlformats.org/officeDocument/2006/relationships/hyperlink" Target="http://www.moorparkcollege.edu/services_for_students/library/index.shtml" TargetMode="External"/><Relationship Id="rId40" Type="http://schemas.openxmlformats.org/officeDocument/2006/relationships/hyperlink" Target="http://www.moorparkcollege.edu/steps-for-new-students" TargetMode="External"/><Relationship Id="rId45" Type="http://schemas.openxmlformats.org/officeDocument/2006/relationships/hyperlink" Target="http://www.moorparkcollege.edu/departments/student-services/the-teaching-and-learning-center" TargetMode="External"/><Relationship Id="rId53" Type="http://schemas.openxmlformats.org/officeDocument/2006/relationships/hyperlink" Target="http://www.moorparkcollege.edu/apply_and_enroll/college_catalog/index.shtml" TargetMode="External"/><Relationship Id="rId58" Type="http://schemas.openxmlformats.org/officeDocument/2006/relationships/header" Target="header7.xml"/><Relationship Id="rId66" Type="http://schemas.openxmlformats.org/officeDocument/2006/relationships/header" Target="header10.xml"/><Relationship Id="rId74" Type="http://schemas.openxmlformats.org/officeDocument/2006/relationships/hyperlink" Target="http://www.moorparkcollege.edu/apply-and-enroll/college-catalog" TargetMode="External"/><Relationship Id="rId79" Type="http://schemas.openxmlformats.org/officeDocument/2006/relationships/hyperlink" Target="http://www.moorparkcollege.edu/apply-and-enroll/academic-calendar" TargetMode="External"/><Relationship Id="rId87" Type="http://schemas.openxmlformats.org/officeDocument/2006/relationships/hyperlink" Target="http://www.moorparkcollege.edu/departments/student-services" TargetMode="External"/><Relationship Id="rId5" Type="http://schemas.openxmlformats.org/officeDocument/2006/relationships/webSettings" Target="webSettings.xml"/><Relationship Id="rId61" Type="http://schemas.openxmlformats.org/officeDocument/2006/relationships/image" Target="media/image1.png"/><Relationship Id="rId82" Type="http://schemas.openxmlformats.org/officeDocument/2006/relationships/hyperlink" Target="http://www.moorparkcollege.edu/apply-and-enroll/academic-calendar" TargetMode="External"/><Relationship Id="rId90" Type="http://schemas.openxmlformats.org/officeDocument/2006/relationships/footer" Target="footer7.xml"/><Relationship Id="rId19" Type="http://schemas.openxmlformats.org/officeDocument/2006/relationships/hyperlink" Target="http://www.moorparkcollege.edu/current-students/athletics" TargetMode="External"/><Relationship Id="rId14" Type="http://schemas.openxmlformats.org/officeDocument/2006/relationships/header" Target="header2.xml"/><Relationship Id="rId22" Type="http://schemas.openxmlformats.org/officeDocument/2006/relationships/hyperlink" Target="http://www.moorparkcollege.edu/departments/student-services/student-business-office" TargetMode="External"/><Relationship Id="rId27" Type="http://schemas.openxmlformats.org/officeDocument/2006/relationships/hyperlink" Target="http://www.moorparkcollege.edu/departments/student-services/library/open-access-lab" TargetMode="External"/><Relationship Id="rId30" Type="http://schemas.openxmlformats.org/officeDocument/2006/relationships/hyperlink" Target="http://www.moorparkcollege.edu/online-services" TargetMode="External"/><Relationship Id="rId35" Type="http://schemas.openxmlformats.org/officeDocument/2006/relationships/hyperlink" Target="http://www.moorparkcollege.edu/departments/student-services/career-services/campus-jobs/jobsinternships" TargetMode="External"/><Relationship Id="rId43" Type="http://schemas.openxmlformats.org/officeDocument/2006/relationships/hyperlink" Target="http://www.moorparkcollege.edu/departments/student-services/associated-students/student-organizations" TargetMode="External"/><Relationship Id="rId48" Type="http://schemas.openxmlformats.org/officeDocument/2006/relationships/hyperlink" Target="http://www.moorparkcollege.edu/departments/student-services/transfer-center" TargetMode="External"/><Relationship Id="rId56" Type="http://schemas.openxmlformats.org/officeDocument/2006/relationships/header" Target="header6.xml"/><Relationship Id="rId64" Type="http://schemas.openxmlformats.org/officeDocument/2006/relationships/hyperlink" Target="http://www.moorparkcollege.edu/apply-and-enroll/college-catalog" TargetMode="External"/><Relationship Id="rId69" Type="http://schemas.openxmlformats.org/officeDocument/2006/relationships/header" Target="header11.xml"/><Relationship Id="rId77" Type="http://schemas.openxmlformats.org/officeDocument/2006/relationships/hyperlink" Target="http://www.vcccd.edu/assets/pdf/board_of_trustees/policies_chapter4.pdf" TargetMode="External"/><Relationship Id="rId8" Type="http://schemas.openxmlformats.org/officeDocument/2006/relationships/header" Target="header1.xml"/><Relationship Id="rId51" Type="http://schemas.openxmlformats.org/officeDocument/2006/relationships/hyperlink" Target="http://www.moorparkcollege.edu/schedule" TargetMode="External"/><Relationship Id="rId72" Type="http://schemas.openxmlformats.org/officeDocument/2006/relationships/hyperlink" Target="http://www.assist.org/" TargetMode="External"/><Relationship Id="rId80" Type="http://schemas.openxmlformats.org/officeDocument/2006/relationships/hyperlink" Target="http://www.vcccd.edu/departments/human-resources/contracts" TargetMode="External"/><Relationship Id="rId85" Type="http://schemas.openxmlformats.org/officeDocument/2006/relationships/hyperlink" Target="http://www.vcccd.edu/departments/human-resources/contract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ssist.org/" TargetMode="External"/><Relationship Id="rId17" Type="http://schemas.openxmlformats.org/officeDocument/2006/relationships/footer" Target="footer6.xml"/><Relationship Id="rId25" Type="http://schemas.openxmlformats.org/officeDocument/2006/relationships/hyperlink" Target="http://www.moorparkcollege.edu/departments/student-services/transfer-center" TargetMode="External"/><Relationship Id="rId33" Type="http://schemas.openxmlformats.org/officeDocument/2006/relationships/hyperlink" Target="http://www.moorparkcollege.edu/departments/student-services/honors-program" TargetMode="External"/><Relationship Id="rId38" Type="http://schemas.openxmlformats.org/officeDocument/2006/relationships/hyperlink" Target="http://www.moorparkcollege.edu/online-services" TargetMode="External"/><Relationship Id="rId46" Type="http://schemas.openxmlformats.org/officeDocument/2006/relationships/hyperlink" Target="http://www.moorparkcollege.edu/departments/student-services/the-teaching-and-learning-center/math-center" TargetMode="External"/><Relationship Id="rId59" Type="http://schemas.openxmlformats.org/officeDocument/2006/relationships/hyperlink" Target="http://www.vcccd.edu/assets/pdf/board_of_trustees/policies_chapter3.pdf" TargetMode="External"/><Relationship Id="rId67" Type="http://schemas.openxmlformats.org/officeDocument/2006/relationships/hyperlink" Target="http://faculty.vcccd.edu/" TargetMode="External"/><Relationship Id="rId20" Type="http://schemas.openxmlformats.org/officeDocument/2006/relationships/hyperlink" Target="https://publicdocs.maxient.com/incidentreport.php?VenturaCountyCCD" TargetMode="External"/><Relationship Id="rId41" Type="http://schemas.openxmlformats.org/officeDocument/2006/relationships/hyperlink" Target="http://www.moorparkcollege.edu/departments/student-services/scholarship-office" TargetMode="External"/><Relationship Id="rId54" Type="http://schemas.openxmlformats.org/officeDocument/2006/relationships/hyperlink" Target="http://www.moorparkcollege.edu/apply_and_enroll/college_catalog/index.shtml" TargetMode="External"/><Relationship Id="rId62" Type="http://schemas.openxmlformats.org/officeDocument/2006/relationships/image" Target="cid:image001.png@01D0DA68.CD243320" TargetMode="External"/><Relationship Id="rId70" Type="http://schemas.openxmlformats.org/officeDocument/2006/relationships/hyperlink" Target="http://www.moorparkcollege.edu/apply-and-enroll/academic-calendar" TargetMode="External"/><Relationship Id="rId75" Type="http://schemas.openxmlformats.org/officeDocument/2006/relationships/hyperlink" Target="http://www.moorparkcollege.edu/apply-and-enroll/college-catalog" TargetMode="External"/><Relationship Id="rId83" Type="http://schemas.openxmlformats.org/officeDocument/2006/relationships/hyperlink" Target="http://www.vcccd.edu/departments/human-resources/contracts" TargetMode="External"/><Relationship Id="rId88" Type="http://schemas.openxmlformats.org/officeDocument/2006/relationships/header" Target="header13.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vcccd.edu/departments/police" TargetMode="External"/><Relationship Id="rId28" Type="http://schemas.openxmlformats.org/officeDocument/2006/relationships/hyperlink" Target="http://www.moorparkcollege.edu/departments/student-services/counseling-office" TargetMode="External"/><Relationship Id="rId36" Type="http://schemas.openxmlformats.org/officeDocument/2006/relationships/hyperlink" Target="http://www.moorparkcollege.edu/departments/student-services/language-lab" TargetMode="External"/><Relationship Id="rId49" Type="http://schemas.openxmlformats.org/officeDocument/2006/relationships/header" Target="header4.xml"/><Relationship Id="rId57" Type="http://schemas.openxmlformats.org/officeDocument/2006/relationships/hyperlink" Target="http://www.moorparkcollege.edu/apply-and-enroll/academic-calendar" TargetMode="External"/><Relationship Id="rId10" Type="http://schemas.openxmlformats.org/officeDocument/2006/relationships/footer" Target="footer2.xml"/><Relationship Id="rId31" Type="http://schemas.openxmlformats.org/officeDocument/2006/relationships/hyperlink" Target="http://www.moorparkcollege.edu/departments/student-services/financial-aid/financial-aid-online-services" TargetMode="External"/><Relationship Id="rId44" Type="http://schemas.openxmlformats.org/officeDocument/2006/relationships/hyperlink" Target="http://www.moorparkcollege.edu/outreach" TargetMode="External"/><Relationship Id="rId52" Type="http://schemas.openxmlformats.org/officeDocument/2006/relationships/header" Target="header5.xml"/><Relationship Id="rId60" Type="http://schemas.openxmlformats.org/officeDocument/2006/relationships/header" Target="header8.xml"/><Relationship Id="rId65" Type="http://schemas.openxmlformats.org/officeDocument/2006/relationships/hyperlink" Target="http://www.moorparkcollege.edu/apply-and-enroll/college-catalog" TargetMode="External"/><Relationship Id="rId73" Type="http://schemas.openxmlformats.org/officeDocument/2006/relationships/header" Target="header12.xml"/><Relationship Id="rId78" Type="http://schemas.openxmlformats.org/officeDocument/2006/relationships/hyperlink" Target="http://www.vcccd.edu/departments/human-resources/contracts" TargetMode="External"/><Relationship Id="rId81" Type="http://schemas.openxmlformats.org/officeDocument/2006/relationships/hyperlink" Target="http://www.vcccd.edu/departments/human-resources/contracts" TargetMode="External"/><Relationship Id="rId86" Type="http://schemas.openxmlformats.org/officeDocument/2006/relationships/hyperlink" Target="http://www.moorparkcollege.edu/apply-and-enroll/college-catalog"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29AA-CCC0-4244-BCAA-B02E482D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25538</Words>
  <Characters>145571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About Moorpark College</vt:lpstr>
    </vt:vector>
  </TitlesOfParts>
  <Company>Hewlett-Packard</Company>
  <LinksUpToDate>false</LinksUpToDate>
  <CharactersWithSpaces>170768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Moorpark College</dc:title>
  <dc:creator>Lisa Putnam</dc:creator>
  <cp:lastModifiedBy>Mary Rees</cp:lastModifiedBy>
  <cp:revision>3</cp:revision>
  <cp:lastPrinted>2015-09-29T18:53:00Z</cp:lastPrinted>
  <dcterms:created xsi:type="dcterms:W3CDTF">2015-10-17T02:16:00Z</dcterms:created>
  <dcterms:modified xsi:type="dcterms:W3CDTF">2015-10-17T02:17:00Z</dcterms:modified>
</cp:coreProperties>
</file>